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929" w:rsidRPr="004C1F29" w:rsidRDefault="00022929" w:rsidP="00CA5BFF">
      <w:pPr>
        <w:jc w:val="center"/>
        <w:rPr>
          <w:b/>
          <w:sz w:val="28"/>
          <w:szCs w:val="28"/>
          <w:lang/>
        </w:rPr>
      </w:pPr>
      <w:bookmarkStart w:id="0" w:name="_GoBack"/>
      <w:bookmarkEnd w:id="0"/>
      <w:r w:rsidRPr="004C1F29">
        <w:rPr>
          <w:b/>
          <w:sz w:val="28"/>
          <w:szCs w:val="28"/>
          <w:lang/>
        </w:rPr>
        <w:t>Введение</w:t>
      </w:r>
    </w:p>
    <w:p w:rsidR="00A6139F" w:rsidRPr="004C1F29" w:rsidRDefault="00311CD3" w:rsidP="00CA5BFF">
      <w:pPr>
        <w:pStyle w:val="af2"/>
        <w:spacing w:before="0" w:after="0"/>
        <w:ind w:right="-57" w:firstLine="360"/>
        <w:jc w:val="both"/>
        <w:rPr>
          <w:sz w:val="28"/>
          <w:szCs w:val="28"/>
        </w:rPr>
      </w:pPr>
      <w:r w:rsidRPr="004C1F29">
        <w:rPr>
          <w:sz w:val="28"/>
          <w:szCs w:val="28"/>
        </w:rPr>
        <w:t xml:space="preserve">Разработка </w:t>
      </w:r>
      <w:r w:rsidR="001C4067" w:rsidRPr="004C1F29">
        <w:rPr>
          <w:sz w:val="28"/>
          <w:szCs w:val="28"/>
        </w:rPr>
        <w:t xml:space="preserve">проекта внесения изменений в </w:t>
      </w:r>
      <w:r w:rsidRPr="004C1F29">
        <w:rPr>
          <w:sz w:val="28"/>
          <w:szCs w:val="28"/>
        </w:rPr>
        <w:t>генеральн</w:t>
      </w:r>
      <w:r w:rsidR="001C4067" w:rsidRPr="004C1F29">
        <w:rPr>
          <w:sz w:val="28"/>
          <w:szCs w:val="28"/>
        </w:rPr>
        <w:t>ый</w:t>
      </w:r>
      <w:r w:rsidRPr="004C1F29">
        <w:rPr>
          <w:sz w:val="28"/>
          <w:szCs w:val="28"/>
        </w:rPr>
        <w:t xml:space="preserve"> план </w:t>
      </w:r>
      <w:r w:rsidR="00056635" w:rsidRPr="004C1F29">
        <w:rPr>
          <w:sz w:val="28"/>
          <w:szCs w:val="28"/>
        </w:rPr>
        <w:t xml:space="preserve">сельского </w:t>
      </w:r>
      <w:r w:rsidRPr="004C1F29">
        <w:rPr>
          <w:sz w:val="28"/>
          <w:szCs w:val="28"/>
        </w:rPr>
        <w:t>пос</w:t>
      </w:r>
      <w:r w:rsidRPr="004C1F29">
        <w:rPr>
          <w:sz w:val="28"/>
          <w:szCs w:val="28"/>
        </w:rPr>
        <w:t>е</w:t>
      </w:r>
      <w:r w:rsidRPr="004C1F29">
        <w:rPr>
          <w:sz w:val="28"/>
          <w:szCs w:val="28"/>
        </w:rPr>
        <w:t xml:space="preserve">ления </w:t>
      </w:r>
      <w:r w:rsidR="000A4B3B" w:rsidRPr="004C1F29">
        <w:rPr>
          <w:sz w:val="28"/>
          <w:szCs w:val="28"/>
        </w:rPr>
        <w:t>Буздякский</w:t>
      </w:r>
      <w:r w:rsidR="00056635" w:rsidRPr="004C1F29">
        <w:rPr>
          <w:sz w:val="28"/>
          <w:szCs w:val="28"/>
        </w:rPr>
        <w:t xml:space="preserve"> </w:t>
      </w:r>
      <w:r w:rsidRPr="004C1F29">
        <w:rPr>
          <w:sz w:val="28"/>
          <w:szCs w:val="28"/>
        </w:rPr>
        <w:t xml:space="preserve">сельсовет муниципального района </w:t>
      </w:r>
      <w:r w:rsidR="00913A8E" w:rsidRPr="004C1F29">
        <w:rPr>
          <w:sz w:val="28"/>
          <w:szCs w:val="28"/>
        </w:rPr>
        <w:t>Бу</w:t>
      </w:r>
      <w:r w:rsidR="0045072B" w:rsidRPr="004C1F29">
        <w:rPr>
          <w:sz w:val="28"/>
          <w:szCs w:val="28"/>
        </w:rPr>
        <w:t>здякский</w:t>
      </w:r>
      <w:r w:rsidRPr="004C1F29">
        <w:rPr>
          <w:sz w:val="28"/>
          <w:szCs w:val="28"/>
        </w:rPr>
        <w:t xml:space="preserve"> район Респу</w:t>
      </w:r>
      <w:r w:rsidRPr="004C1F29">
        <w:rPr>
          <w:sz w:val="28"/>
          <w:szCs w:val="28"/>
        </w:rPr>
        <w:t>б</w:t>
      </w:r>
      <w:r w:rsidRPr="004C1F29">
        <w:rPr>
          <w:sz w:val="28"/>
          <w:szCs w:val="28"/>
        </w:rPr>
        <w:t>лики Башкортостан выполнена</w:t>
      </w:r>
      <w:r w:rsidR="00BC1C0F" w:rsidRPr="004C1F29">
        <w:rPr>
          <w:sz w:val="28"/>
          <w:szCs w:val="28"/>
        </w:rPr>
        <w:t xml:space="preserve"> </w:t>
      </w:r>
      <w:r w:rsidR="002E174F" w:rsidRPr="004C1F29">
        <w:rPr>
          <w:sz w:val="28"/>
          <w:szCs w:val="28"/>
        </w:rPr>
        <w:t>на о</w:t>
      </w:r>
      <w:r w:rsidR="002E174F" w:rsidRPr="004C1F29">
        <w:rPr>
          <w:sz w:val="28"/>
          <w:szCs w:val="28"/>
        </w:rPr>
        <w:t>с</w:t>
      </w:r>
      <w:r w:rsidR="002E174F" w:rsidRPr="004C1F29">
        <w:rPr>
          <w:sz w:val="28"/>
          <w:szCs w:val="28"/>
        </w:rPr>
        <w:t>новании</w:t>
      </w:r>
      <w:r w:rsidR="00A6139F" w:rsidRPr="004C1F29">
        <w:rPr>
          <w:sz w:val="28"/>
          <w:szCs w:val="28"/>
        </w:rPr>
        <w:t>:</w:t>
      </w:r>
    </w:p>
    <w:p w:rsidR="00A6139F" w:rsidRPr="004C1F29" w:rsidRDefault="00A6139F" w:rsidP="00CA5BFF">
      <w:pPr>
        <w:pStyle w:val="af2"/>
        <w:spacing w:before="0" w:after="0"/>
        <w:ind w:right="-57" w:firstLine="360"/>
        <w:jc w:val="both"/>
        <w:rPr>
          <w:sz w:val="28"/>
          <w:szCs w:val="28"/>
        </w:rPr>
      </w:pPr>
      <w:r w:rsidRPr="004C1F29">
        <w:rPr>
          <w:sz w:val="28"/>
          <w:szCs w:val="28"/>
        </w:rPr>
        <w:t xml:space="preserve">- </w:t>
      </w:r>
      <w:r w:rsidR="002E174F" w:rsidRPr="004C1F29">
        <w:rPr>
          <w:sz w:val="28"/>
          <w:szCs w:val="28"/>
        </w:rPr>
        <w:t xml:space="preserve">муниципального контракта, заключенного между </w:t>
      </w:r>
      <w:r w:rsidR="000A4B3B" w:rsidRPr="004C1F29">
        <w:rPr>
          <w:sz w:val="28"/>
          <w:szCs w:val="28"/>
        </w:rPr>
        <w:t>ООО</w:t>
      </w:r>
      <w:r w:rsidR="002E174F" w:rsidRPr="004C1F29">
        <w:rPr>
          <w:sz w:val="28"/>
          <w:szCs w:val="28"/>
        </w:rPr>
        <w:t xml:space="preserve"> «</w:t>
      </w:r>
      <w:r w:rsidR="000A4B3B" w:rsidRPr="004C1F29">
        <w:rPr>
          <w:sz w:val="28"/>
          <w:szCs w:val="28"/>
        </w:rPr>
        <w:t>Альфа-</w:t>
      </w:r>
      <w:r w:rsidR="002E174F" w:rsidRPr="004C1F29">
        <w:rPr>
          <w:sz w:val="28"/>
          <w:szCs w:val="28"/>
        </w:rPr>
        <w:t xml:space="preserve">проект» и Администрацией </w:t>
      </w:r>
      <w:r w:rsidR="00C23EB2" w:rsidRPr="004C1F29">
        <w:rPr>
          <w:sz w:val="28"/>
          <w:szCs w:val="28"/>
        </w:rPr>
        <w:t>муниципального района</w:t>
      </w:r>
      <w:r w:rsidR="002E174F" w:rsidRPr="004C1F29">
        <w:rPr>
          <w:sz w:val="28"/>
          <w:szCs w:val="28"/>
        </w:rPr>
        <w:t xml:space="preserve"> </w:t>
      </w:r>
      <w:r w:rsidR="00913A8E" w:rsidRPr="004C1F29">
        <w:rPr>
          <w:sz w:val="28"/>
          <w:szCs w:val="28"/>
        </w:rPr>
        <w:t>Бу</w:t>
      </w:r>
      <w:r w:rsidR="0024579D" w:rsidRPr="004C1F29">
        <w:rPr>
          <w:sz w:val="28"/>
          <w:szCs w:val="28"/>
        </w:rPr>
        <w:t>здякский</w:t>
      </w:r>
      <w:r w:rsidR="002E174F" w:rsidRPr="004C1F29">
        <w:rPr>
          <w:sz w:val="28"/>
          <w:szCs w:val="28"/>
        </w:rPr>
        <w:t xml:space="preserve"> район</w:t>
      </w:r>
      <w:r w:rsidR="0067285B" w:rsidRPr="004C1F29">
        <w:rPr>
          <w:sz w:val="28"/>
          <w:szCs w:val="28"/>
        </w:rPr>
        <w:t xml:space="preserve"> Республики Ба</w:t>
      </w:r>
      <w:r w:rsidR="0067285B" w:rsidRPr="004C1F29">
        <w:rPr>
          <w:sz w:val="28"/>
          <w:szCs w:val="28"/>
        </w:rPr>
        <w:t>ш</w:t>
      </w:r>
      <w:r w:rsidR="0067285B" w:rsidRPr="004C1F29">
        <w:rPr>
          <w:sz w:val="28"/>
          <w:szCs w:val="28"/>
        </w:rPr>
        <w:t>корт</w:t>
      </w:r>
      <w:r w:rsidR="0067285B" w:rsidRPr="004C1F29">
        <w:rPr>
          <w:sz w:val="28"/>
          <w:szCs w:val="28"/>
        </w:rPr>
        <w:t>о</w:t>
      </w:r>
      <w:r w:rsidR="0067285B" w:rsidRPr="004C1F29">
        <w:rPr>
          <w:sz w:val="28"/>
          <w:szCs w:val="28"/>
        </w:rPr>
        <w:t>стан</w:t>
      </w:r>
      <w:r w:rsidRPr="004C1F29">
        <w:rPr>
          <w:sz w:val="28"/>
          <w:szCs w:val="28"/>
        </w:rPr>
        <w:t>;</w:t>
      </w:r>
    </w:p>
    <w:p w:rsidR="00A6139F" w:rsidRPr="004C1F29" w:rsidRDefault="00A6139F" w:rsidP="00CA5BFF">
      <w:pPr>
        <w:pStyle w:val="af2"/>
        <w:spacing w:before="0" w:after="0"/>
        <w:ind w:right="-57" w:firstLine="360"/>
        <w:jc w:val="both"/>
        <w:rPr>
          <w:sz w:val="28"/>
          <w:szCs w:val="28"/>
        </w:rPr>
      </w:pPr>
      <w:r w:rsidRPr="004C1F29">
        <w:rPr>
          <w:sz w:val="28"/>
          <w:szCs w:val="28"/>
        </w:rPr>
        <w:t xml:space="preserve">- </w:t>
      </w:r>
      <w:r w:rsidR="00D21F62" w:rsidRPr="004C1F29">
        <w:rPr>
          <w:sz w:val="28"/>
          <w:szCs w:val="28"/>
        </w:rPr>
        <w:t>техническ</w:t>
      </w:r>
      <w:r w:rsidRPr="004C1F29">
        <w:rPr>
          <w:sz w:val="28"/>
          <w:szCs w:val="28"/>
        </w:rPr>
        <w:t>ого</w:t>
      </w:r>
      <w:r w:rsidR="00D21F62" w:rsidRPr="004C1F29">
        <w:rPr>
          <w:sz w:val="28"/>
          <w:szCs w:val="28"/>
        </w:rPr>
        <w:t xml:space="preserve"> задани</w:t>
      </w:r>
      <w:r w:rsidRPr="004C1F29">
        <w:rPr>
          <w:sz w:val="28"/>
          <w:szCs w:val="28"/>
        </w:rPr>
        <w:t>я</w:t>
      </w:r>
      <w:r w:rsidR="00D21F62" w:rsidRPr="004C1F29">
        <w:rPr>
          <w:sz w:val="28"/>
          <w:szCs w:val="28"/>
        </w:rPr>
        <w:t xml:space="preserve"> на выполнение </w:t>
      </w:r>
      <w:r w:rsidR="00837978" w:rsidRPr="004C1F29">
        <w:rPr>
          <w:sz w:val="28"/>
          <w:szCs w:val="28"/>
        </w:rPr>
        <w:t>генеральных планов территорий</w:t>
      </w:r>
      <w:r w:rsidR="00D21F62" w:rsidRPr="004C1F29">
        <w:rPr>
          <w:sz w:val="28"/>
          <w:szCs w:val="28"/>
        </w:rPr>
        <w:t xml:space="preserve"> </w:t>
      </w:r>
      <w:r w:rsidR="00837978" w:rsidRPr="004C1F29">
        <w:rPr>
          <w:sz w:val="28"/>
          <w:szCs w:val="28"/>
        </w:rPr>
        <w:t>сел</w:t>
      </w:r>
      <w:r w:rsidR="00837978" w:rsidRPr="004C1F29">
        <w:rPr>
          <w:sz w:val="28"/>
          <w:szCs w:val="28"/>
        </w:rPr>
        <w:t>ь</w:t>
      </w:r>
      <w:r w:rsidR="00837978" w:rsidRPr="004C1F29">
        <w:rPr>
          <w:sz w:val="28"/>
          <w:szCs w:val="28"/>
        </w:rPr>
        <w:t xml:space="preserve">ских поселений муниципального района </w:t>
      </w:r>
      <w:r w:rsidR="00913A8E" w:rsidRPr="004C1F29">
        <w:rPr>
          <w:sz w:val="28"/>
          <w:szCs w:val="28"/>
        </w:rPr>
        <w:t>Бу</w:t>
      </w:r>
      <w:r w:rsidR="0024579D" w:rsidRPr="004C1F29">
        <w:rPr>
          <w:sz w:val="28"/>
          <w:szCs w:val="28"/>
        </w:rPr>
        <w:t>здякский</w:t>
      </w:r>
      <w:r w:rsidR="00837978" w:rsidRPr="004C1F29">
        <w:rPr>
          <w:sz w:val="28"/>
          <w:szCs w:val="28"/>
        </w:rPr>
        <w:t xml:space="preserve"> район Республики Башко</w:t>
      </w:r>
      <w:r w:rsidR="00837978" w:rsidRPr="004C1F29">
        <w:rPr>
          <w:sz w:val="28"/>
          <w:szCs w:val="28"/>
        </w:rPr>
        <w:t>р</w:t>
      </w:r>
      <w:r w:rsidR="00837978" w:rsidRPr="004C1F29">
        <w:rPr>
          <w:sz w:val="28"/>
          <w:szCs w:val="28"/>
        </w:rPr>
        <w:t>тостан</w:t>
      </w:r>
      <w:r w:rsidRPr="004C1F29">
        <w:rPr>
          <w:sz w:val="28"/>
          <w:szCs w:val="28"/>
        </w:rPr>
        <w:t>;</w:t>
      </w:r>
    </w:p>
    <w:p w:rsidR="00A6139F" w:rsidRPr="004C1F29" w:rsidRDefault="00A6139F" w:rsidP="00CA5BFF">
      <w:pPr>
        <w:pStyle w:val="af2"/>
        <w:spacing w:before="0" w:after="0"/>
        <w:ind w:right="-57" w:firstLine="360"/>
        <w:jc w:val="both"/>
        <w:rPr>
          <w:sz w:val="28"/>
          <w:szCs w:val="28"/>
        </w:rPr>
      </w:pPr>
      <w:r w:rsidRPr="004C1F29">
        <w:rPr>
          <w:sz w:val="28"/>
          <w:szCs w:val="28"/>
        </w:rPr>
        <w:t xml:space="preserve">- </w:t>
      </w:r>
      <w:r w:rsidR="00EA7CFA" w:rsidRPr="004C1F29">
        <w:rPr>
          <w:sz w:val="28"/>
          <w:szCs w:val="28"/>
        </w:rPr>
        <w:t>«</w:t>
      </w:r>
      <w:r w:rsidR="00D21F62" w:rsidRPr="004C1F29">
        <w:rPr>
          <w:sz w:val="28"/>
          <w:szCs w:val="28"/>
        </w:rPr>
        <w:t>Градостроительн</w:t>
      </w:r>
      <w:r w:rsidRPr="004C1F29">
        <w:rPr>
          <w:sz w:val="28"/>
          <w:szCs w:val="28"/>
        </w:rPr>
        <w:t>ого</w:t>
      </w:r>
      <w:r w:rsidR="00D21F62" w:rsidRPr="004C1F29">
        <w:rPr>
          <w:sz w:val="28"/>
          <w:szCs w:val="28"/>
        </w:rPr>
        <w:t xml:space="preserve"> кодекс</w:t>
      </w:r>
      <w:r w:rsidRPr="004C1F29">
        <w:rPr>
          <w:sz w:val="28"/>
          <w:szCs w:val="28"/>
        </w:rPr>
        <w:t>а</w:t>
      </w:r>
      <w:r w:rsidR="00D21F62" w:rsidRPr="004C1F29">
        <w:rPr>
          <w:sz w:val="28"/>
          <w:szCs w:val="28"/>
        </w:rPr>
        <w:t xml:space="preserve"> РФ</w:t>
      </w:r>
      <w:r w:rsidR="00EA7CFA" w:rsidRPr="004C1F29">
        <w:rPr>
          <w:sz w:val="28"/>
          <w:szCs w:val="28"/>
        </w:rPr>
        <w:t>»</w:t>
      </w:r>
      <w:r w:rsidR="00D21F62" w:rsidRPr="004C1F29">
        <w:rPr>
          <w:sz w:val="28"/>
          <w:szCs w:val="28"/>
        </w:rPr>
        <w:t xml:space="preserve"> №190-ФЗ,</w:t>
      </w:r>
    </w:p>
    <w:p w:rsidR="00A6139F" w:rsidRPr="004C1F29" w:rsidRDefault="00A6139F" w:rsidP="00CA5BFF">
      <w:pPr>
        <w:pStyle w:val="af2"/>
        <w:spacing w:before="0" w:after="0"/>
        <w:ind w:right="-57" w:firstLine="360"/>
        <w:jc w:val="both"/>
        <w:rPr>
          <w:sz w:val="28"/>
          <w:szCs w:val="28"/>
        </w:rPr>
      </w:pPr>
      <w:r w:rsidRPr="004C1F29">
        <w:rPr>
          <w:sz w:val="28"/>
          <w:szCs w:val="28"/>
        </w:rPr>
        <w:t xml:space="preserve">- </w:t>
      </w:r>
      <w:r w:rsidR="00D21F62" w:rsidRPr="004C1F29">
        <w:rPr>
          <w:sz w:val="28"/>
          <w:szCs w:val="28"/>
        </w:rPr>
        <w:t>федеральной инструкци</w:t>
      </w:r>
      <w:r w:rsidR="00A33B57" w:rsidRPr="004C1F29">
        <w:rPr>
          <w:sz w:val="28"/>
          <w:szCs w:val="28"/>
        </w:rPr>
        <w:t>и</w:t>
      </w:r>
      <w:r w:rsidR="00D21F62" w:rsidRPr="004C1F29">
        <w:rPr>
          <w:sz w:val="28"/>
          <w:szCs w:val="28"/>
        </w:rPr>
        <w:t xml:space="preserve"> «О порядке разработки, согласования, экспе</w:t>
      </w:r>
      <w:r w:rsidR="00D21F62" w:rsidRPr="004C1F29">
        <w:rPr>
          <w:sz w:val="28"/>
          <w:szCs w:val="28"/>
        </w:rPr>
        <w:t>р</w:t>
      </w:r>
      <w:r w:rsidR="00D21F62" w:rsidRPr="004C1F29">
        <w:rPr>
          <w:sz w:val="28"/>
          <w:szCs w:val="28"/>
        </w:rPr>
        <w:t>тизы и утверждения градостроительной документации»</w:t>
      </w:r>
      <w:r w:rsidRPr="004C1F29">
        <w:rPr>
          <w:sz w:val="28"/>
          <w:szCs w:val="28"/>
        </w:rPr>
        <w:t>;</w:t>
      </w:r>
    </w:p>
    <w:p w:rsidR="00A6139F" w:rsidRPr="004C1F29" w:rsidRDefault="00A6139F" w:rsidP="00CA5BFF">
      <w:pPr>
        <w:pStyle w:val="af2"/>
        <w:spacing w:before="0" w:after="0"/>
        <w:ind w:right="-57" w:firstLine="360"/>
        <w:jc w:val="both"/>
        <w:rPr>
          <w:sz w:val="28"/>
          <w:szCs w:val="28"/>
        </w:rPr>
      </w:pPr>
      <w:r w:rsidRPr="004C1F29">
        <w:rPr>
          <w:sz w:val="28"/>
          <w:szCs w:val="28"/>
        </w:rPr>
        <w:t xml:space="preserve">- </w:t>
      </w:r>
      <w:r w:rsidR="00CB4D03" w:rsidRPr="004C1F29">
        <w:rPr>
          <w:sz w:val="28"/>
          <w:szCs w:val="28"/>
        </w:rPr>
        <w:t>Постановлени</w:t>
      </w:r>
      <w:r w:rsidRPr="004C1F29">
        <w:rPr>
          <w:sz w:val="28"/>
          <w:szCs w:val="28"/>
        </w:rPr>
        <w:t>я</w:t>
      </w:r>
      <w:r w:rsidR="00CB4D03" w:rsidRPr="004C1F29">
        <w:rPr>
          <w:sz w:val="28"/>
          <w:szCs w:val="28"/>
        </w:rPr>
        <w:t xml:space="preserve"> Правительства РБ от 21 октября 2009</w:t>
      </w:r>
      <w:r w:rsidR="00EA7F5B" w:rsidRPr="004C1F29">
        <w:rPr>
          <w:sz w:val="28"/>
          <w:szCs w:val="28"/>
        </w:rPr>
        <w:t xml:space="preserve"> </w:t>
      </w:r>
      <w:r w:rsidR="00CB4D03" w:rsidRPr="004C1F29">
        <w:rPr>
          <w:sz w:val="28"/>
          <w:szCs w:val="28"/>
        </w:rPr>
        <w:t>года №391 «О Респу</w:t>
      </w:r>
      <w:r w:rsidR="00CB4D03" w:rsidRPr="004C1F29">
        <w:rPr>
          <w:sz w:val="28"/>
          <w:szCs w:val="28"/>
        </w:rPr>
        <w:t>б</w:t>
      </w:r>
      <w:r w:rsidR="00CB4D03" w:rsidRPr="004C1F29">
        <w:rPr>
          <w:sz w:val="28"/>
          <w:szCs w:val="28"/>
        </w:rPr>
        <w:t>ликанской целевой программе «Обеспечение территории Республики Башкорт</w:t>
      </w:r>
      <w:r w:rsidR="00CB4D03" w:rsidRPr="004C1F29">
        <w:rPr>
          <w:sz w:val="28"/>
          <w:szCs w:val="28"/>
        </w:rPr>
        <w:t>о</w:t>
      </w:r>
      <w:r w:rsidR="00CB4D03" w:rsidRPr="004C1F29">
        <w:rPr>
          <w:sz w:val="28"/>
          <w:szCs w:val="28"/>
        </w:rPr>
        <w:t xml:space="preserve">стан документами территориального </w:t>
      </w:r>
      <w:r w:rsidR="00EA7CFA" w:rsidRPr="004C1F29">
        <w:rPr>
          <w:sz w:val="28"/>
          <w:szCs w:val="28"/>
        </w:rPr>
        <w:t>планирования на 2009-2014</w:t>
      </w:r>
      <w:r w:rsidR="001A33AE" w:rsidRPr="004C1F29">
        <w:rPr>
          <w:sz w:val="28"/>
          <w:szCs w:val="28"/>
        </w:rPr>
        <w:t xml:space="preserve"> </w:t>
      </w:r>
      <w:r w:rsidR="00EA7CFA" w:rsidRPr="004C1F29">
        <w:rPr>
          <w:sz w:val="28"/>
          <w:szCs w:val="28"/>
        </w:rPr>
        <w:t>годы»,</w:t>
      </w:r>
    </w:p>
    <w:p w:rsidR="00022929" w:rsidRPr="004C1F29" w:rsidRDefault="00CD4CD5" w:rsidP="00CA5BFF">
      <w:pPr>
        <w:ind w:right="-57" w:firstLine="360"/>
        <w:jc w:val="both"/>
        <w:rPr>
          <w:sz w:val="28"/>
          <w:szCs w:val="28"/>
        </w:rPr>
      </w:pPr>
      <w:r w:rsidRPr="004C1F29">
        <w:rPr>
          <w:sz w:val="28"/>
          <w:szCs w:val="28"/>
        </w:rPr>
        <w:t xml:space="preserve">Генеральный план </w:t>
      </w:r>
      <w:r w:rsidR="00022929" w:rsidRPr="004C1F29">
        <w:rPr>
          <w:sz w:val="28"/>
          <w:szCs w:val="28"/>
        </w:rPr>
        <w:t>является документом</w:t>
      </w:r>
      <w:r w:rsidR="00CB18B1" w:rsidRPr="004C1F29">
        <w:rPr>
          <w:sz w:val="28"/>
          <w:szCs w:val="28"/>
        </w:rPr>
        <w:t xml:space="preserve"> территориального планирования</w:t>
      </w:r>
      <w:r w:rsidR="00022929" w:rsidRPr="004C1F29">
        <w:rPr>
          <w:sz w:val="28"/>
          <w:szCs w:val="28"/>
        </w:rPr>
        <w:t>, о</w:t>
      </w:r>
      <w:r w:rsidR="00022929" w:rsidRPr="004C1F29">
        <w:rPr>
          <w:sz w:val="28"/>
          <w:szCs w:val="28"/>
        </w:rPr>
        <w:t>п</w:t>
      </w:r>
      <w:r w:rsidR="00022929" w:rsidRPr="004C1F29">
        <w:rPr>
          <w:sz w:val="28"/>
          <w:szCs w:val="28"/>
        </w:rPr>
        <w:t xml:space="preserve">ределяющим основные </w:t>
      </w:r>
      <w:r w:rsidR="009B7F3C" w:rsidRPr="004C1F29">
        <w:rPr>
          <w:sz w:val="28"/>
          <w:szCs w:val="28"/>
        </w:rPr>
        <w:t>направления</w:t>
      </w:r>
      <w:r w:rsidR="00022929" w:rsidRPr="004C1F29">
        <w:rPr>
          <w:sz w:val="28"/>
          <w:szCs w:val="28"/>
        </w:rPr>
        <w:t xml:space="preserve"> развития </w:t>
      </w:r>
      <w:r w:rsidR="009B7F3C" w:rsidRPr="004C1F29">
        <w:rPr>
          <w:sz w:val="28"/>
          <w:szCs w:val="28"/>
        </w:rPr>
        <w:t xml:space="preserve">сельского </w:t>
      </w:r>
      <w:r w:rsidR="00022929" w:rsidRPr="004C1F29">
        <w:rPr>
          <w:sz w:val="28"/>
          <w:szCs w:val="28"/>
        </w:rPr>
        <w:t>поселения на ближа</w:t>
      </w:r>
      <w:r w:rsidR="00022929" w:rsidRPr="004C1F29">
        <w:rPr>
          <w:sz w:val="28"/>
          <w:szCs w:val="28"/>
        </w:rPr>
        <w:t>й</w:t>
      </w:r>
      <w:r w:rsidR="00022929" w:rsidRPr="004C1F29">
        <w:rPr>
          <w:sz w:val="28"/>
          <w:szCs w:val="28"/>
        </w:rPr>
        <w:t>шие 20 лет, долгосрочные перспективы планировочной организации те</w:t>
      </w:r>
      <w:r w:rsidR="00022929" w:rsidRPr="004C1F29">
        <w:rPr>
          <w:sz w:val="28"/>
          <w:szCs w:val="28"/>
        </w:rPr>
        <w:t>р</w:t>
      </w:r>
      <w:r w:rsidR="00022929" w:rsidRPr="004C1F29">
        <w:rPr>
          <w:sz w:val="28"/>
          <w:szCs w:val="28"/>
        </w:rPr>
        <w:t>ритории, в том числе для установления функциональных зон, зон планируемого размещ</w:t>
      </w:r>
      <w:r w:rsidR="00022929" w:rsidRPr="004C1F29">
        <w:rPr>
          <w:sz w:val="28"/>
          <w:szCs w:val="28"/>
        </w:rPr>
        <w:t>е</w:t>
      </w:r>
      <w:r w:rsidR="00022929" w:rsidRPr="004C1F29">
        <w:rPr>
          <w:sz w:val="28"/>
          <w:szCs w:val="28"/>
        </w:rPr>
        <w:t>ния объектов капитального строительства для государственных и муниципал</w:t>
      </w:r>
      <w:r w:rsidR="00022929" w:rsidRPr="004C1F29">
        <w:rPr>
          <w:sz w:val="28"/>
          <w:szCs w:val="28"/>
        </w:rPr>
        <w:t>ь</w:t>
      </w:r>
      <w:r w:rsidR="00022929" w:rsidRPr="004C1F29">
        <w:rPr>
          <w:sz w:val="28"/>
          <w:szCs w:val="28"/>
        </w:rPr>
        <w:t>ных нужд, зон с особыми условиями использования территорий, долг</w:t>
      </w:r>
      <w:r w:rsidR="00022929" w:rsidRPr="004C1F29">
        <w:rPr>
          <w:sz w:val="28"/>
          <w:szCs w:val="28"/>
        </w:rPr>
        <w:t>о</w:t>
      </w:r>
      <w:r w:rsidR="00022929" w:rsidRPr="004C1F29">
        <w:rPr>
          <w:sz w:val="28"/>
          <w:szCs w:val="28"/>
        </w:rPr>
        <w:t>срочные перспективы планировочной организации селитебных территорий, производс</w:t>
      </w:r>
      <w:r w:rsidR="00022929" w:rsidRPr="004C1F29">
        <w:rPr>
          <w:sz w:val="28"/>
          <w:szCs w:val="28"/>
        </w:rPr>
        <w:t>т</w:t>
      </w:r>
      <w:r w:rsidR="00022929" w:rsidRPr="004C1F29">
        <w:rPr>
          <w:sz w:val="28"/>
          <w:szCs w:val="28"/>
        </w:rPr>
        <w:t>венных зон, зоны отдыха.</w:t>
      </w:r>
    </w:p>
    <w:p w:rsidR="00022929" w:rsidRPr="004C1F29" w:rsidRDefault="00022929" w:rsidP="00CA5BFF">
      <w:pPr>
        <w:ind w:right="-57" w:firstLine="360"/>
        <w:jc w:val="both"/>
        <w:rPr>
          <w:sz w:val="28"/>
          <w:szCs w:val="28"/>
        </w:rPr>
      </w:pPr>
      <w:r w:rsidRPr="004C1F29">
        <w:rPr>
          <w:sz w:val="28"/>
          <w:szCs w:val="28"/>
        </w:rPr>
        <w:t>Необходимость разработки градостроительной документации возникла в св</w:t>
      </w:r>
      <w:r w:rsidRPr="004C1F29">
        <w:rPr>
          <w:sz w:val="28"/>
          <w:szCs w:val="28"/>
        </w:rPr>
        <w:t>я</w:t>
      </w:r>
      <w:r w:rsidRPr="004C1F29">
        <w:rPr>
          <w:sz w:val="28"/>
          <w:szCs w:val="28"/>
        </w:rPr>
        <w:t>зи с вв</w:t>
      </w:r>
      <w:r w:rsidR="007A7C39" w:rsidRPr="004C1F29">
        <w:rPr>
          <w:sz w:val="28"/>
          <w:szCs w:val="28"/>
        </w:rPr>
        <w:t>едением в действие с 29.12.2004</w:t>
      </w:r>
      <w:r w:rsidRPr="004C1F29">
        <w:rPr>
          <w:sz w:val="28"/>
          <w:szCs w:val="28"/>
        </w:rPr>
        <w:t>г. Градостроительного кодекса Росси</w:t>
      </w:r>
      <w:r w:rsidRPr="004C1F29">
        <w:rPr>
          <w:sz w:val="28"/>
          <w:szCs w:val="28"/>
        </w:rPr>
        <w:t>й</w:t>
      </w:r>
      <w:r w:rsidRPr="004C1F29">
        <w:rPr>
          <w:sz w:val="28"/>
          <w:szCs w:val="28"/>
        </w:rPr>
        <w:t>ской Федерации, коренным образом изменившего принципиальны</w:t>
      </w:r>
      <w:r w:rsidR="00EA7CFA" w:rsidRPr="004C1F29">
        <w:rPr>
          <w:sz w:val="28"/>
          <w:szCs w:val="28"/>
        </w:rPr>
        <w:t>й</w:t>
      </w:r>
      <w:r w:rsidRPr="004C1F29">
        <w:rPr>
          <w:sz w:val="28"/>
          <w:szCs w:val="28"/>
        </w:rPr>
        <w:t xml:space="preserve"> подход в решении вопросов юридического, экономического и социального характера и являющегося комплексным законодательным актом, регулирующим обществе</w:t>
      </w:r>
      <w:r w:rsidRPr="004C1F29">
        <w:rPr>
          <w:sz w:val="28"/>
          <w:szCs w:val="28"/>
        </w:rPr>
        <w:t>н</w:t>
      </w:r>
      <w:r w:rsidRPr="004C1F29">
        <w:rPr>
          <w:sz w:val="28"/>
          <w:szCs w:val="28"/>
        </w:rPr>
        <w:t xml:space="preserve">ные отношения в сфере территориального планирования, </w:t>
      </w:r>
      <w:r w:rsidR="00526730" w:rsidRPr="004C1F29">
        <w:rPr>
          <w:sz w:val="28"/>
          <w:szCs w:val="28"/>
        </w:rPr>
        <w:t>градостроительного зонирования и планировки те</w:t>
      </w:r>
      <w:r w:rsidR="00526730" w:rsidRPr="004C1F29">
        <w:rPr>
          <w:sz w:val="28"/>
          <w:szCs w:val="28"/>
        </w:rPr>
        <w:t>р</w:t>
      </w:r>
      <w:r w:rsidR="00526730" w:rsidRPr="004C1F29">
        <w:rPr>
          <w:sz w:val="28"/>
          <w:szCs w:val="28"/>
        </w:rPr>
        <w:t>ритории</w:t>
      </w:r>
      <w:r w:rsidR="00733BCB" w:rsidRPr="004C1F29">
        <w:rPr>
          <w:sz w:val="28"/>
          <w:szCs w:val="28"/>
        </w:rPr>
        <w:t>,</w:t>
      </w:r>
      <w:r w:rsidR="00526730" w:rsidRPr="004C1F29">
        <w:rPr>
          <w:sz w:val="28"/>
          <w:szCs w:val="28"/>
        </w:rPr>
        <w:t xml:space="preserve"> проектирования и строительства</w:t>
      </w:r>
      <w:r w:rsidRPr="004C1F29">
        <w:rPr>
          <w:sz w:val="28"/>
          <w:szCs w:val="28"/>
        </w:rPr>
        <w:t>.</w:t>
      </w:r>
    </w:p>
    <w:p w:rsidR="00022929" w:rsidRPr="004C1F29" w:rsidRDefault="00022929" w:rsidP="00CA5BFF">
      <w:pPr>
        <w:tabs>
          <w:tab w:val="left" w:pos="915"/>
          <w:tab w:val="center" w:pos="4677"/>
          <w:tab w:val="left" w:pos="9360"/>
        </w:tabs>
        <w:ind w:right="-57" w:firstLine="360"/>
        <w:jc w:val="both"/>
        <w:rPr>
          <w:sz w:val="28"/>
          <w:szCs w:val="28"/>
        </w:rPr>
      </w:pPr>
      <w:r w:rsidRPr="004C1F29">
        <w:rPr>
          <w:sz w:val="28"/>
          <w:szCs w:val="28"/>
        </w:rPr>
        <w:t>Генеральный план на современном этапе является документом, определя</w:t>
      </w:r>
      <w:r w:rsidRPr="004C1F29">
        <w:rPr>
          <w:sz w:val="28"/>
          <w:szCs w:val="28"/>
        </w:rPr>
        <w:t>ю</w:t>
      </w:r>
      <w:r w:rsidRPr="004C1F29">
        <w:rPr>
          <w:sz w:val="28"/>
          <w:szCs w:val="28"/>
        </w:rPr>
        <w:t>щи</w:t>
      </w:r>
      <w:r w:rsidR="00233E7F" w:rsidRPr="004C1F29">
        <w:rPr>
          <w:sz w:val="28"/>
          <w:szCs w:val="28"/>
        </w:rPr>
        <w:t>м устойчивое развитие территории</w:t>
      </w:r>
      <w:r w:rsidRPr="004C1F29">
        <w:rPr>
          <w:sz w:val="28"/>
          <w:szCs w:val="28"/>
        </w:rPr>
        <w:t xml:space="preserve"> при осуществлении градостроительной деятельности с обеспечением безопасности</w:t>
      </w:r>
      <w:r w:rsidR="004136F7" w:rsidRPr="004C1F29">
        <w:rPr>
          <w:sz w:val="28"/>
          <w:szCs w:val="28"/>
        </w:rPr>
        <w:t xml:space="preserve"> </w:t>
      </w:r>
      <w:r w:rsidRPr="004C1F29">
        <w:rPr>
          <w:sz w:val="28"/>
          <w:szCs w:val="28"/>
        </w:rPr>
        <w:t xml:space="preserve"> и благоприятных условий жизнеде</w:t>
      </w:r>
      <w:r w:rsidRPr="004C1F29">
        <w:rPr>
          <w:sz w:val="28"/>
          <w:szCs w:val="28"/>
        </w:rPr>
        <w:t>я</w:t>
      </w:r>
      <w:r w:rsidRPr="004C1F29">
        <w:rPr>
          <w:sz w:val="28"/>
          <w:szCs w:val="28"/>
        </w:rPr>
        <w:t>тельности человека</w:t>
      </w:r>
      <w:r w:rsidR="00233E7F" w:rsidRPr="004C1F29">
        <w:rPr>
          <w:sz w:val="28"/>
          <w:szCs w:val="28"/>
        </w:rPr>
        <w:t>,</w:t>
      </w:r>
      <w:r w:rsidRPr="004C1F29">
        <w:rPr>
          <w:sz w:val="28"/>
          <w:szCs w:val="28"/>
        </w:rPr>
        <w:t xml:space="preserve"> с</w:t>
      </w:r>
      <w:r w:rsidR="00EA7CFA" w:rsidRPr="004C1F29">
        <w:rPr>
          <w:sz w:val="28"/>
          <w:szCs w:val="28"/>
        </w:rPr>
        <w:t xml:space="preserve"> </w:t>
      </w:r>
      <w:r w:rsidRPr="004C1F29">
        <w:rPr>
          <w:sz w:val="28"/>
          <w:szCs w:val="28"/>
        </w:rPr>
        <w:t>ограничением негативного воздействия хозяйственной и иной деятельности на окружающую среду и с обеспечением охраны и раци</w:t>
      </w:r>
      <w:r w:rsidRPr="004C1F29">
        <w:rPr>
          <w:sz w:val="28"/>
          <w:szCs w:val="28"/>
        </w:rPr>
        <w:t>о</w:t>
      </w:r>
      <w:r w:rsidRPr="004C1F29">
        <w:rPr>
          <w:sz w:val="28"/>
          <w:szCs w:val="28"/>
        </w:rPr>
        <w:t>нального и</w:t>
      </w:r>
      <w:r w:rsidRPr="004C1F29">
        <w:rPr>
          <w:sz w:val="28"/>
          <w:szCs w:val="28"/>
        </w:rPr>
        <w:t>с</w:t>
      </w:r>
      <w:r w:rsidRPr="004C1F29">
        <w:rPr>
          <w:sz w:val="28"/>
          <w:szCs w:val="28"/>
        </w:rPr>
        <w:t>пользования природных ресурсов.</w:t>
      </w:r>
    </w:p>
    <w:p w:rsidR="00022929" w:rsidRPr="004C1F29" w:rsidRDefault="00022929" w:rsidP="00CA5BFF">
      <w:pPr>
        <w:tabs>
          <w:tab w:val="left" w:pos="915"/>
          <w:tab w:val="center" w:pos="4677"/>
        </w:tabs>
        <w:ind w:right="-57" w:firstLine="360"/>
        <w:jc w:val="both"/>
        <w:rPr>
          <w:sz w:val="28"/>
          <w:szCs w:val="28"/>
        </w:rPr>
      </w:pPr>
      <w:r w:rsidRPr="004C1F29">
        <w:rPr>
          <w:sz w:val="28"/>
          <w:szCs w:val="28"/>
        </w:rPr>
        <w:lastRenderedPageBreak/>
        <w:t>Утвержденный проект генерального плана может быть использован в качес</w:t>
      </w:r>
      <w:r w:rsidRPr="004C1F29">
        <w:rPr>
          <w:sz w:val="28"/>
          <w:szCs w:val="28"/>
        </w:rPr>
        <w:t>т</w:t>
      </w:r>
      <w:r w:rsidRPr="004C1F29">
        <w:rPr>
          <w:sz w:val="28"/>
          <w:szCs w:val="28"/>
        </w:rPr>
        <w:t>ве основы для создания территориального градостроительного кадастра, банка</w:t>
      </w:r>
      <w:r w:rsidRPr="004C1F29">
        <w:rPr>
          <w:color w:val="000080"/>
          <w:sz w:val="28"/>
          <w:szCs w:val="28"/>
        </w:rPr>
        <w:t xml:space="preserve"> </w:t>
      </w:r>
      <w:r w:rsidRPr="004C1F29">
        <w:rPr>
          <w:sz w:val="28"/>
          <w:szCs w:val="28"/>
        </w:rPr>
        <w:t>данных для разработки всех последующих градостроительных программ разв</w:t>
      </w:r>
      <w:r w:rsidRPr="004C1F29">
        <w:rPr>
          <w:sz w:val="28"/>
          <w:szCs w:val="28"/>
        </w:rPr>
        <w:t>и</w:t>
      </w:r>
      <w:r w:rsidRPr="004C1F29">
        <w:rPr>
          <w:sz w:val="28"/>
          <w:szCs w:val="28"/>
        </w:rPr>
        <w:t>тия сельского поселения</w:t>
      </w:r>
      <w:r w:rsidR="00A80549" w:rsidRPr="004C1F29">
        <w:rPr>
          <w:sz w:val="28"/>
          <w:szCs w:val="28"/>
        </w:rPr>
        <w:t xml:space="preserve"> с выявлением его ресурсных возможн</w:t>
      </w:r>
      <w:r w:rsidR="00A80549" w:rsidRPr="004C1F29">
        <w:rPr>
          <w:sz w:val="28"/>
          <w:szCs w:val="28"/>
        </w:rPr>
        <w:t>о</w:t>
      </w:r>
      <w:r w:rsidR="00A80549" w:rsidRPr="004C1F29">
        <w:rPr>
          <w:sz w:val="28"/>
          <w:szCs w:val="28"/>
        </w:rPr>
        <w:t>стей</w:t>
      </w:r>
      <w:r w:rsidRPr="004C1F29">
        <w:rPr>
          <w:sz w:val="28"/>
          <w:szCs w:val="28"/>
        </w:rPr>
        <w:t>.</w:t>
      </w:r>
    </w:p>
    <w:p w:rsidR="00022929" w:rsidRPr="004C1F29" w:rsidRDefault="009B5D77" w:rsidP="001C4067">
      <w:pPr>
        <w:tabs>
          <w:tab w:val="left" w:pos="915"/>
          <w:tab w:val="center" w:pos="4677"/>
          <w:tab w:val="left" w:pos="9360"/>
        </w:tabs>
        <w:ind w:right="-57" w:firstLine="567"/>
        <w:jc w:val="both"/>
        <w:rPr>
          <w:sz w:val="28"/>
          <w:szCs w:val="28"/>
        </w:rPr>
      </w:pPr>
      <w:r w:rsidRPr="004C1F29">
        <w:rPr>
          <w:sz w:val="28"/>
          <w:szCs w:val="28"/>
        </w:rPr>
        <w:t>В проекте г</w:t>
      </w:r>
      <w:r w:rsidR="00022929" w:rsidRPr="004C1F29">
        <w:rPr>
          <w:sz w:val="28"/>
          <w:szCs w:val="28"/>
        </w:rPr>
        <w:t>енеральн</w:t>
      </w:r>
      <w:r w:rsidRPr="004C1F29">
        <w:rPr>
          <w:sz w:val="28"/>
          <w:szCs w:val="28"/>
        </w:rPr>
        <w:t>ого</w:t>
      </w:r>
      <w:r w:rsidR="00022929" w:rsidRPr="004C1F29">
        <w:rPr>
          <w:sz w:val="28"/>
          <w:szCs w:val="28"/>
        </w:rPr>
        <w:t xml:space="preserve"> план</w:t>
      </w:r>
      <w:r w:rsidRPr="004C1F29">
        <w:rPr>
          <w:sz w:val="28"/>
          <w:szCs w:val="28"/>
        </w:rPr>
        <w:t>а</w:t>
      </w:r>
      <w:r w:rsidR="00022929" w:rsidRPr="004C1F29">
        <w:rPr>
          <w:sz w:val="28"/>
          <w:szCs w:val="28"/>
        </w:rPr>
        <w:t xml:space="preserve"> максимально учтены существующая застро</w:t>
      </w:r>
      <w:r w:rsidR="00022929" w:rsidRPr="004C1F29">
        <w:rPr>
          <w:sz w:val="28"/>
          <w:szCs w:val="28"/>
        </w:rPr>
        <w:t>й</w:t>
      </w:r>
      <w:r w:rsidR="00022929" w:rsidRPr="004C1F29">
        <w:rPr>
          <w:sz w:val="28"/>
          <w:szCs w:val="28"/>
        </w:rPr>
        <w:t xml:space="preserve">ка, инженерно-транспортная и </w:t>
      </w:r>
      <w:r w:rsidR="00EF400A" w:rsidRPr="004C1F29">
        <w:rPr>
          <w:sz w:val="28"/>
          <w:szCs w:val="28"/>
        </w:rPr>
        <w:t xml:space="preserve">рекреационная </w:t>
      </w:r>
      <w:r w:rsidR="00022929" w:rsidRPr="004C1F29">
        <w:rPr>
          <w:sz w:val="28"/>
          <w:szCs w:val="28"/>
        </w:rPr>
        <w:t>структуры поселения, наличие п</w:t>
      </w:r>
      <w:r w:rsidR="00022929" w:rsidRPr="004C1F29">
        <w:rPr>
          <w:sz w:val="28"/>
          <w:szCs w:val="28"/>
        </w:rPr>
        <w:t>а</w:t>
      </w:r>
      <w:r w:rsidR="00022929" w:rsidRPr="004C1F29">
        <w:rPr>
          <w:sz w:val="28"/>
          <w:szCs w:val="28"/>
        </w:rPr>
        <w:t>мя</w:t>
      </w:r>
      <w:r w:rsidR="00022929" w:rsidRPr="004C1F29">
        <w:rPr>
          <w:sz w:val="28"/>
          <w:szCs w:val="28"/>
        </w:rPr>
        <w:t>т</w:t>
      </w:r>
      <w:r w:rsidR="00022929" w:rsidRPr="004C1F29">
        <w:rPr>
          <w:sz w:val="28"/>
          <w:szCs w:val="28"/>
        </w:rPr>
        <w:t>ников историко-культурного наследия.</w:t>
      </w:r>
      <w:r w:rsidRPr="004C1F29">
        <w:rPr>
          <w:sz w:val="28"/>
          <w:szCs w:val="28"/>
        </w:rPr>
        <w:t xml:space="preserve"> </w:t>
      </w:r>
      <w:r w:rsidR="00022929" w:rsidRPr="004C1F29">
        <w:rPr>
          <w:sz w:val="28"/>
          <w:szCs w:val="28"/>
        </w:rPr>
        <w:t>Для обоснования решений выполнен детальный анализ существующего положения всех функциональных систем в виде анкетирования производственных предприятий, объектов социальной и</w:t>
      </w:r>
      <w:r w:rsidR="00022929" w:rsidRPr="004C1F29">
        <w:rPr>
          <w:sz w:val="28"/>
          <w:szCs w:val="28"/>
        </w:rPr>
        <w:t>н</w:t>
      </w:r>
      <w:r w:rsidR="00022929" w:rsidRPr="004C1F29">
        <w:rPr>
          <w:sz w:val="28"/>
          <w:szCs w:val="28"/>
        </w:rPr>
        <w:t xml:space="preserve">фраструктуры, жилого фонда и предприятий </w:t>
      </w:r>
      <w:r w:rsidR="00E119E3" w:rsidRPr="004C1F29">
        <w:rPr>
          <w:sz w:val="28"/>
          <w:szCs w:val="28"/>
        </w:rPr>
        <w:t>культурно-бытового обслуживания, проведен анализ</w:t>
      </w:r>
      <w:r w:rsidR="00022929" w:rsidRPr="004C1F29">
        <w:rPr>
          <w:sz w:val="28"/>
          <w:szCs w:val="28"/>
        </w:rPr>
        <w:t xml:space="preserve"> демографически</w:t>
      </w:r>
      <w:r w:rsidR="00E119E3" w:rsidRPr="004C1F29">
        <w:rPr>
          <w:sz w:val="28"/>
          <w:szCs w:val="28"/>
        </w:rPr>
        <w:t>х</w:t>
      </w:r>
      <w:r w:rsidR="00022929" w:rsidRPr="004C1F29">
        <w:rPr>
          <w:sz w:val="28"/>
          <w:szCs w:val="28"/>
        </w:rPr>
        <w:t xml:space="preserve"> процесс</w:t>
      </w:r>
      <w:r w:rsidR="00E119E3" w:rsidRPr="004C1F29">
        <w:rPr>
          <w:sz w:val="28"/>
          <w:szCs w:val="28"/>
        </w:rPr>
        <w:t>ов</w:t>
      </w:r>
      <w:r w:rsidR="00022929" w:rsidRPr="004C1F29">
        <w:rPr>
          <w:sz w:val="28"/>
          <w:szCs w:val="28"/>
        </w:rPr>
        <w:t>,</w:t>
      </w:r>
      <w:r w:rsidR="00B01BEA" w:rsidRPr="004C1F29">
        <w:rPr>
          <w:sz w:val="28"/>
          <w:szCs w:val="28"/>
        </w:rPr>
        <w:t xml:space="preserve"> возможно</w:t>
      </w:r>
      <w:r w:rsidR="00E119E3" w:rsidRPr="004C1F29">
        <w:rPr>
          <w:sz w:val="28"/>
          <w:szCs w:val="28"/>
        </w:rPr>
        <w:t>го</w:t>
      </w:r>
      <w:r w:rsidR="00022929" w:rsidRPr="004C1F29">
        <w:rPr>
          <w:sz w:val="28"/>
          <w:szCs w:val="28"/>
        </w:rPr>
        <w:t xml:space="preserve"> увеличени</w:t>
      </w:r>
      <w:r w:rsidR="00E119E3" w:rsidRPr="004C1F29">
        <w:rPr>
          <w:sz w:val="28"/>
          <w:szCs w:val="28"/>
        </w:rPr>
        <w:t>я</w:t>
      </w:r>
      <w:r w:rsidR="00022929" w:rsidRPr="004C1F29">
        <w:rPr>
          <w:sz w:val="28"/>
          <w:szCs w:val="28"/>
        </w:rPr>
        <w:t xml:space="preserve"> численн</w:t>
      </w:r>
      <w:r w:rsidR="00022929" w:rsidRPr="004C1F29">
        <w:rPr>
          <w:sz w:val="28"/>
          <w:szCs w:val="28"/>
        </w:rPr>
        <w:t>о</w:t>
      </w:r>
      <w:r w:rsidR="00022929" w:rsidRPr="004C1F29">
        <w:rPr>
          <w:sz w:val="28"/>
          <w:szCs w:val="28"/>
        </w:rPr>
        <w:t xml:space="preserve">сти населения за счет внешней миграции и </w:t>
      </w:r>
      <w:r w:rsidR="00B01BEA" w:rsidRPr="004C1F29">
        <w:rPr>
          <w:sz w:val="28"/>
          <w:szCs w:val="28"/>
        </w:rPr>
        <w:t>естественного</w:t>
      </w:r>
      <w:r w:rsidR="00022929" w:rsidRPr="004C1F29">
        <w:rPr>
          <w:sz w:val="28"/>
          <w:szCs w:val="28"/>
        </w:rPr>
        <w:t xml:space="preserve"> пр</w:t>
      </w:r>
      <w:r w:rsidR="00022929" w:rsidRPr="004C1F29">
        <w:rPr>
          <w:sz w:val="28"/>
          <w:szCs w:val="28"/>
        </w:rPr>
        <w:t>и</w:t>
      </w:r>
      <w:r w:rsidR="00022929" w:rsidRPr="004C1F29">
        <w:rPr>
          <w:sz w:val="28"/>
          <w:szCs w:val="28"/>
        </w:rPr>
        <w:t>роста</w:t>
      </w:r>
      <w:r w:rsidR="00B01BEA" w:rsidRPr="004C1F29">
        <w:rPr>
          <w:sz w:val="28"/>
          <w:szCs w:val="28"/>
        </w:rPr>
        <w:t>.</w:t>
      </w:r>
    </w:p>
    <w:p w:rsidR="006306F5" w:rsidRPr="004C1F29" w:rsidRDefault="006306F5" w:rsidP="00AA18F9">
      <w:pPr>
        <w:tabs>
          <w:tab w:val="left" w:pos="915"/>
          <w:tab w:val="center" w:pos="4677"/>
          <w:tab w:val="left" w:pos="9360"/>
        </w:tabs>
        <w:ind w:right="-57" w:firstLine="567"/>
        <w:jc w:val="center"/>
        <w:rPr>
          <w:sz w:val="28"/>
          <w:szCs w:val="28"/>
        </w:rPr>
      </w:pPr>
      <w:r w:rsidRPr="004C1F29">
        <w:rPr>
          <w:sz w:val="28"/>
          <w:szCs w:val="28"/>
        </w:rPr>
        <w:t xml:space="preserve">Проектом </w:t>
      </w:r>
      <w:r w:rsidR="001C4067" w:rsidRPr="004C1F29">
        <w:rPr>
          <w:sz w:val="28"/>
          <w:szCs w:val="28"/>
        </w:rPr>
        <w:t xml:space="preserve">внесения изменений в </w:t>
      </w:r>
      <w:r w:rsidRPr="004C1F29">
        <w:rPr>
          <w:sz w:val="28"/>
          <w:szCs w:val="28"/>
        </w:rPr>
        <w:t>генеральн</w:t>
      </w:r>
      <w:r w:rsidR="001C4067" w:rsidRPr="004C1F29">
        <w:rPr>
          <w:sz w:val="28"/>
          <w:szCs w:val="28"/>
        </w:rPr>
        <w:t>ый план</w:t>
      </w:r>
      <w:r w:rsidRPr="004C1F29">
        <w:rPr>
          <w:sz w:val="28"/>
          <w:szCs w:val="28"/>
        </w:rPr>
        <w:t xml:space="preserve"> сельского поселения Буздякский сельсовет муниципального района Буздякский район Республики Башкортостан учтены объекты республиканского значения, планируемые к ра</w:t>
      </w:r>
      <w:r w:rsidRPr="004C1F29">
        <w:rPr>
          <w:sz w:val="28"/>
          <w:szCs w:val="28"/>
        </w:rPr>
        <w:t>з</w:t>
      </w:r>
      <w:r w:rsidRPr="004C1F29">
        <w:rPr>
          <w:sz w:val="28"/>
          <w:szCs w:val="28"/>
        </w:rPr>
        <w:t>мещению, включенные в республиканскую адресную инвестиционную програ</w:t>
      </w:r>
      <w:r w:rsidRPr="004C1F29">
        <w:rPr>
          <w:sz w:val="28"/>
          <w:szCs w:val="28"/>
        </w:rPr>
        <w:t>м</w:t>
      </w:r>
      <w:r w:rsidRPr="004C1F29">
        <w:rPr>
          <w:sz w:val="28"/>
          <w:szCs w:val="28"/>
        </w:rPr>
        <w:t>му на 2020 год и плановый 2021 и 2022 годы:</w:t>
      </w:r>
    </w:p>
    <w:p w:rsidR="006306F5" w:rsidRPr="004C1F29" w:rsidRDefault="006306F5" w:rsidP="001C4067">
      <w:pPr>
        <w:tabs>
          <w:tab w:val="left" w:pos="915"/>
          <w:tab w:val="center" w:pos="4677"/>
          <w:tab w:val="left" w:pos="9360"/>
        </w:tabs>
        <w:ind w:right="-57" w:firstLine="567"/>
        <w:jc w:val="both"/>
        <w:rPr>
          <w:sz w:val="28"/>
          <w:szCs w:val="28"/>
        </w:rPr>
      </w:pPr>
      <w:r w:rsidRPr="004C1F29">
        <w:rPr>
          <w:sz w:val="28"/>
          <w:szCs w:val="28"/>
        </w:rPr>
        <w:t>- Строительство сетей водоснабжения мкр. «Южный» в с. Буздяк МР Бу</w:t>
      </w:r>
      <w:r w:rsidRPr="004C1F29">
        <w:rPr>
          <w:sz w:val="28"/>
          <w:szCs w:val="28"/>
        </w:rPr>
        <w:t>з</w:t>
      </w:r>
      <w:r w:rsidRPr="004C1F29">
        <w:rPr>
          <w:sz w:val="28"/>
          <w:szCs w:val="28"/>
        </w:rPr>
        <w:t>дякский район РБ (</w:t>
      </w:r>
      <w:r w:rsidRPr="004C1F29">
        <w:rPr>
          <w:sz w:val="28"/>
          <w:szCs w:val="28"/>
          <w:lang w:val="en-US"/>
        </w:rPr>
        <w:t>II</w:t>
      </w:r>
      <w:r w:rsidRPr="004C1F29">
        <w:rPr>
          <w:sz w:val="28"/>
          <w:szCs w:val="28"/>
        </w:rPr>
        <w:t xml:space="preserve"> очередь);</w:t>
      </w:r>
    </w:p>
    <w:p w:rsidR="006306F5" w:rsidRPr="004C1F29" w:rsidRDefault="006306F5" w:rsidP="001C4067">
      <w:pPr>
        <w:tabs>
          <w:tab w:val="left" w:pos="915"/>
          <w:tab w:val="center" w:pos="4677"/>
          <w:tab w:val="left" w:pos="9360"/>
        </w:tabs>
        <w:ind w:right="-57" w:firstLine="567"/>
        <w:jc w:val="both"/>
        <w:rPr>
          <w:sz w:val="28"/>
          <w:szCs w:val="28"/>
        </w:rPr>
      </w:pPr>
      <w:r w:rsidRPr="004C1F29">
        <w:rPr>
          <w:sz w:val="28"/>
          <w:szCs w:val="28"/>
        </w:rPr>
        <w:t>- Строительство банно-прачечного комплекса для ГБСУ СОССЗН «Буздя</w:t>
      </w:r>
      <w:r w:rsidRPr="004C1F29">
        <w:rPr>
          <w:sz w:val="28"/>
          <w:szCs w:val="28"/>
        </w:rPr>
        <w:t>к</w:t>
      </w:r>
      <w:r w:rsidRPr="004C1F29">
        <w:rPr>
          <w:sz w:val="28"/>
          <w:szCs w:val="28"/>
        </w:rPr>
        <w:t>ский психоневрологический  интернат» в с. Сергеевка Буздякского района.</w:t>
      </w:r>
    </w:p>
    <w:p w:rsidR="00D57511" w:rsidRPr="004C1F29" w:rsidRDefault="00D57511" w:rsidP="001C4067">
      <w:pPr>
        <w:tabs>
          <w:tab w:val="left" w:pos="9360"/>
        </w:tabs>
        <w:ind w:right="-57" w:firstLine="567"/>
        <w:jc w:val="both"/>
        <w:rPr>
          <w:sz w:val="28"/>
          <w:szCs w:val="28"/>
        </w:rPr>
      </w:pPr>
      <w:r w:rsidRPr="004C1F29">
        <w:rPr>
          <w:sz w:val="28"/>
          <w:szCs w:val="28"/>
        </w:rPr>
        <w:t>Проектирование осуществлялось в соответствии с положениями и требов</w:t>
      </w:r>
      <w:r w:rsidRPr="004C1F29">
        <w:rPr>
          <w:sz w:val="28"/>
          <w:szCs w:val="28"/>
        </w:rPr>
        <w:t>а</w:t>
      </w:r>
      <w:r w:rsidRPr="004C1F29">
        <w:rPr>
          <w:sz w:val="28"/>
          <w:szCs w:val="28"/>
        </w:rPr>
        <w:t>ниями:</w:t>
      </w:r>
    </w:p>
    <w:p w:rsidR="00D57511" w:rsidRPr="004C1F29" w:rsidRDefault="00D57511" w:rsidP="001C4067">
      <w:pPr>
        <w:ind w:right="-57" w:firstLine="567"/>
        <w:jc w:val="both"/>
        <w:rPr>
          <w:sz w:val="28"/>
          <w:szCs w:val="28"/>
        </w:rPr>
      </w:pPr>
      <w:r w:rsidRPr="004C1F29">
        <w:rPr>
          <w:sz w:val="28"/>
          <w:szCs w:val="28"/>
        </w:rPr>
        <w:t>- Градостроительного Кодекса Российской Федерации №190-ФЗ от 29.12.2004г.;</w:t>
      </w:r>
    </w:p>
    <w:p w:rsidR="00D57511" w:rsidRPr="004C1F29" w:rsidRDefault="00D57511" w:rsidP="001C4067">
      <w:pPr>
        <w:ind w:right="-57" w:firstLine="567"/>
        <w:jc w:val="both"/>
        <w:rPr>
          <w:sz w:val="28"/>
          <w:szCs w:val="28"/>
        </w:rPr>
      </w:pPr>
      <w:r w:rsidRPr="004C1F29">
        <w:rPr>
          <w:sz w:val="28"/>
          <w:szCs w:val="28"/>
        </w:rPr>
        <w:t>- Республиканских нормативов градостроительного проектирования Ре</w:t>
      </w:r>
      <w:r w:rsidRPr="004C1F29">
        <w:rPr>
          <w:sz w:val="28"/>
          <w:szCs w:val="28"/>
        </w:rPr>
        <w:t>с</w:t>
      </w:r>
      <w:r w:rsidRPr="004C1F29">
        <w:rPr>
          <w:sz w:val="28"/>
          <w:szCs w:val="28"/>
        </w:rPr>
        <w:t>публики Башкортостан «Градостроительство. Планировка и застройка городских окр</w:t>
      </w:r>
      <w:r w:rsidRPr="004C1F29">
        <w:rPr>
          <w:sz w:val="28"/>
          <w:szCs w:val="28"/>
        </w:rPr>
        <w:t>у</w:t>
      </w:r>
      <w:r w:rsidRPr="004C1F29">
        <w:rPr>
          <w:sz w:val="28"/>
          <w:szCs w:val="28"/>
        </w:rPr>
        <w:t>гов, городских и сельских поселений Республики Башкортостан» 2008г.;</w:t>
      </w:r>
    </w:p>
    <w:p w:rsidR="00D57511" w:rsidRPr="004C1F29" w:rsidRDefault="00D57511" w:rsidP="001C4067">
      <w:pPr>
        <w:ind w:right="-57" w:firstLine="567"/>
        <w:jc w:val="both"/>
        <w:rPr>
          <w:sz w:val="28"/>
          <w:szCs w:val="28"/>
        </w:rPr>
      </w:pPr>
      <w:r w:rsidRPr="004C1F29">
        <w:rPr>
          <w:sz w:val="28"/>
          <w:szCs w:val="28"/>
        </w:rPr>
        <w:t>- Земельного Кодекса Российской Федерации №136-ФЗ 25 октября 2001 года;</w:t>
      </w:r>
    </w:p>
    <w:p w:rsidR="00D57511" w:rsidRPr="004C1F29" w:rsidRDefault="00D57511" w:rsidP="001C4067">
      <w:pPr>
        <w:ind w:right="-57" w:firstLine="567"/>
        <w:jc w:val="both"/>
        <w:rPr>
          <w:sz w:val="28"/>
          <w:szCs w:val="28"/>
        </w:rPr>
      </w:pPr>
      <w:r w:rsidRPr="004C1F29">
        <w:rPr>
          <w:sz w:val="28"/>
          <w:szCs w:val="28"/>
        </w:rPr>
        <w:t>- санитарных, противопожарных и других норм пр</w:t>
      </w:r>
      <w:r w:rsidRPr="004C1F29">
        <w:rPr>
          <w:sz w:val="28"/>
          <w:szCs w:val="28"/>
        </w:rPr>
        <w:t>о</w:t>
      </w:r>
      <w:r w:rsidRPr="004C1F29">
        <w:rPr>
          <w:sz w:val="28"/>
          <w:szCs w:val="28"/>
        </w:rPr>
        <w:t>ектирования.</w:t>
      </w:r>
    </w:p>
    <w:p w:rsidR="0053017F" w:rsidRPr="004C1F29" w:rsidRDefault="00C34166" w:rsidP="001C4067">
      <w:pPr>
        <w:pStyle w:val="af2"/>
        <w:spacing w:before="0" w:after="0"/>
        <w:ind w:right="-57" w:firstLine="567"/>
        <w:jc w:val="both"/>
        <w:rPr>
          <w:sz w:val="28"/>
          <w:szCs w:val="28"/>
        </w:rPr>
      </w:pPr>
      <w:r w:rsidRPr="004C1F29">
        <w:rPr>
          <w:sz w:val="28"/>
          <w:szCs w:val="28"/>
        </w:rPr>
        <w:t xml:space="preserve">Цифровая картографическая основа (ЦКО) населенных пунктов </w:t>
      </w:r>
      <w:r w:rsidR="000A4B3B" w:rsidRPr="004C1F29">
        <w:rPr>
          <w:sz w:val="28"/>
          <w:szCs w:val="28"/>
        </w:rPr>
        <w:t>Буздякского</w:t>
      </w:r>
      <w:r w:rsidRPr="004C1F29">
        <w:rPr>
          <w:sz w:val="28"/>
          <w:szCs w:val="28"/>
        </w:rPr>
        <w:t xml:space="preserve"> сельсовета Буздякского района Республики Башкортостан выполнена ООО</w:t>
      </w:r>
      <w:r w:rsidR="00D35ECE" w:rsidRPr="004C1F29">
        <w:rPr>
          <w:sz w:val="28"/>
          <w:szCs w:val="28"/>
        </w:rPr>
        <w:t xml:space="preserve"> </w:t>
      </w:r>
      <w:r w:rsidRPr="004C1F29">
        <w:rPr>
          <w:sz w:val="28"/>
          <w:szCs w:val="28"/>
        </w:rPr>
        <w:t xml:space="preserve">«Технология 2000 » в </w:t>
      </w:r>
      <w:r w:rsidR="007A65C4" w:rsidRPr="004C1F29">
        <w:rPr>
          <w:sz w:val="28"/>
          <w:szCs w:val="28"/>
        </w:rPr>
        <w:t>2015</w:t>
      </w:r>
      <w:r w:rsidRPr="004C1F29">
        <w:rPr>
          <w:sz w:val="28"/>
          <w:szCs w:val="28"/>
        </w:rPr>
        <w:t xml:space="preserve"> г</w:t>
      </w:r>
      <w:r w:rsidRPr="004C1F29">
        <w:rPr>
          <w:sz w:val="28"/>
          <w:szCs w:val="28"/>
        </w:rPr>
        <w:t>о</w:t>
      </w:r>
      <w:r w:rsidRPr="004C1F29">
        <w:rPr>
          <w:sz w:val="28"/>
          <w:szCs w:val="28"/>
        </w:rPr>
        <w:t>ду.</w:t>
      </w:r>
    </w:p>
    <w:p w:rsidR="00E211A6" w:rsidRPr="004C1F29" w:rsidRDefault="00E211A6" w:rsidP="00D35ECE">
      <w:pPr>
        <w:shd w:val="clear" w:color="auto" w:fill="FFFFFF"/>
        <w:ind w:right="-57" w:firstLine="360"/>
        <w:jc w:val="both"/>
        <w:rPr>
          <w:b/>
          <w:caps/>
          <w:sz w:val="28"/>
          <w:szCs w:val="28"/>
        </w:rPr>
      </w:pPr>
    </w:p>
    <w:p w:rsidR="000C710B" w:rsidRPr="004C1F29" w:rsidRDefault="00022929" w:rsidP="00D35ECE">
      <w:pPr>
        <w:tabs>
          <w:tab w:val="left" w:pos="6804"/>
        </w:tabs>
        <w:ind w:right="-57"/>
        <w:jc w:val="center"/>
        <w:rPr>
          <w:b/>
          <w:sz w:val="28"/>
          <w:szCs w:val="28"/>
          <w:u w:val="single"/>
        </w:rPr>
      </w:pPr>
      <w:r w:rsidRPr="004C1F29">
        <w:rPr>
          <w:b/>
          <w:caps/>
          <w:sz w:val="28"/>
          <w:szCs w:val="28"/>
        </w:rPr>
        <w:t xml:space="preserve">1. </w:t>
      </w:r>
      <w:r w:rsidR="000C710B" w:rsidRPr="004C1F29">
        <w:rPr>
          <w:b/>
          <w:sz w:val="28"/>
          <w:szCs w:val="28"/>
          <w:u w:val="single"/>
        </w:rPr>
        <w:t>ЦЕЛИ И ЗАДАЧИ ПРОЕКТА</w:t>
      </w:r>
    </w:p>
    <w:p w:rsidR="00E00241" w:rsidRPr="004C1F29" w:rsidRDefault="00E00241" w:rsidP="00D35ECE">
      <w:pPr>
        <w:tabs>
          <w:tab w:val="left" w:pos="6804"/>
        </w:tabs>
        <w:ind w:right="-57"/>
        <w:jc w:val="both"/>
        <w:rPr>
          <w:b/>
          <w:sz w:val="28"/>
          <w:szCs w:val="28"/>
        </w:rPr>
      </w:pPr>
    </w:p>
    <w:p w:rsidR="00AC36C3" w:rsidRPr="004C1F29" w:rsidRDefault="00AC36C3" w:rsidP="00D35ECE">
      <w:pPr>
        <w:shd w:val="clear" w:color="auto" w:fill="FFFFFF"/>
        <w:ind w:right="-57" w:firstLine="360"/>
        <w:jc w:val="both"/>
        <w:rPr>
          <w:sz w:val="28"/>
          <w:szCs w:val="28"/>
        </w:rPr>
      </w:pPr>
      <w:r w:rsidRPr="004C1F29">
        <w:rPr>
          <w:sz w:val="28"/>
          <w:szCs w:val="28"/>
        </w:rPr>
        <w:t>Генеральный план определяет территориальное развитие сельского пос</w:t>
      </w:r>
      <w:r w:rsidRPr="004C1F29">
        <w:rPr>
          <w:sz w:val="28"/>
          <w:szCs w:val="28"/>
        </w:rPr>
        <w:t>е</w:t>
      </w:r>
      <w:r w:rsidRPr="004C1F29">
        <w:rPr>
          <w:sz w:val="28"/>
          <w:szCs w:val="28"/>
        </w:rPr>
        <w:t xml:space="preserve">ления на ближайший период (до </w:t>
      </w:r>
      <w:r w:rsidR="007A65C4" w:rsidRPr="004C1F29">
        <w:rPr>
          <w:sz w:val="28"/>
          <w:szCs w:val="28"/>
        </w:rPr>
        <w:t>2039</w:t>
      </w:r>
      <w:r w:rsidRPr="004C1F29">
        <w:rPr>
          <w:sz w:val="28"/>
          <w:szCs w:val="28"/>
        </w:rPr>
        <w:t>г.).</w:t>
      </w:r>
    </w:p>
    <w:p w:rsidR="004B51CA" w:rsidRPr="004C1F29" w:rsidRDefault="004B51CA" w:rsidP="00CA5BFF">
      <w:pPr>
        <w:shd w:val="clear" w:color="auto" w:fill="FFFFFF"/>
        <w:ind w:right="-34" w:firstLine="360"/>
        <w:jc w:val="both"/>
        <w:rPr>
          <w:sz w:val="28"/>
          <w:szCs w:val="28"/>
        </w:rPr>
      </w:pPr>
      <w:r w:rsidRPr="004C1F29">
        <w:rPr>
          <w:sz w:val="28"/>
          <w:szCs w:val="28"/>
        </w:rPr>
        <w:t>Главная цель проекта генерального плана сельского поселения – пространс</w:t>
      </w:r>
      <w:r w:rsidRPr="004C1F29">
        <w:rPr>
          <w:sz w:val="28"/>
          <w:szCs w:val="28"/>
        </w:rPr>
        <w:t>т</w:t>
      </w:r>
      <w:r w:rsidRPr="004C1F29">
        <w:rPr>
          <w:sz w:val="28"/>
          <w:szCs w:val="28"/>
        </w:rPr>
        <w:t>венная организация среды методами территориального планирования для раци</w:t>
      </w:r>
      <w:r w:rsidRPr="004C1F29">
        <w:rPr>
          <w:sz w:val="28"/>
          <w:szCs w:val="28"/>
        </w:rPr>
        <w:t>о</w:t>
      </w:r>
      <w:r w:rsidRPr="004C1F29">
        <w:rPr>
          <w:sz w:val="28"/>
          <w:szCs w:val="28"/>
        </w:rPr>
        <w:t>нального использования земель и их охраны, совершенствования инжене</w:t>
      </w:r>
      <w:r w:rsidRPr="004C1F29">
        <w:rPr>
          <w:sz w:val="28"/>
          <w:szCs w:val="28"/>
        </w:rPr>
        <w:t>р</w:t>
      </w:r>
      <w:r w:rsidRPr="004C1F29">
        <w:rPr>
          <w:sz w:val="28"/>
          <w:szCs w:val="28"/>
        </w:rPr>
        <w:t>ной и транспортной инфраструктур, социально-экономического развития, охраны пр</w:t>
      </w:r>
      <w:r w:rsidRPr="004C1F29">
        <w:rPr>
          <w:sz w:val="28"/>
          <w:szCs w:val="28"/>
        </w:rPr>
        <w:t>и</w:t>
      </w:r>
      <w:r w:rsidRPr="004C1F29">
        <w:rPr>
          <w:sz w:val="28"/>
          <w:szCs w:val="28"/>
        </w:rPr>
        <w:t xml:space="preserve">роды, защиты территорий от воздействия чрезвычайных ситуаций природного и </w:t>
      </w:r>
      <w:r w:rsidRPr="004C1F29">
        <w:rPr>
          <w:sz w:val="28"/>
          <w:szCs w:val="28"/>
        </w:rPr>
        <w:lastRenderedPageBreak/>
        <w:t>техногенного характера, повышения эффективности управления развитием те</w:t>
      </w:r>
      <w:r w:rsidRPr="004C1F29">
        <w:rPr>
          <w:sz w:val="28"/>
          <w:szCs w:val="28"/>
        </w:rPr>
        <w:t>р</w:t>
      </w:r>
      <w:r w:rsidRPr="004C1F29">
        <w:rPr>
          <w:sz w:val="28"/>
          <w:szCs w:val="28"/>
        </w:rPr>
        <w:t>ритории.</w:t>
      </w:r>
    </w:p>
    <w:p w:rsidR="00022929" w:rsidRPr="004C1F29" w:rsidRDefault="00022929" w:rsidP="00CA5BFF">
      <w:pPr>
        <w:tabs>
          <w:tab w:val="left" w:pos="915"/>
          <w:tab w:val="center" w:pos="4677"/>
        </w:tabs>
        <w:ind w:right="-57" w:firstLine="360"/>
        <w:jc w:val="both"/>
        <w:rPr>
          <w:sz w:val="28"/>
          <w:szCs w:val="28"/>
        </w:rPr>
      </w:pPr>
      <w:r w:rsidRPr="004C1F29">
        <w:rPr>
          <w:sz w:val="28"/>
          <w:szCs w:val="28"/>
        </w:rPr>
        <w:t>Для непосредственного осуществления строительства необходима разработка проектов планировки, проектов застройки отдельных кварталов</w:t>
      </w:r>
      <w:r w:rsidR="000A574F" w:rsidRPr="004C1F29">
        <w:rPr>
          <w:sz w:val="28"/>
          <w:szCs w:val="28"/>
        </w:rPr>
        <w:t xml:space="preserve"> </w:t>
      </w:r>
      <w:r w:rsidR="00B01BEA" w:rsidRPr="004C1F29">
        <w:rPr>
          <w:sz w:val="28"/>
          <w:szCs w:val="28"/>
        </w:rPr>
        <w:t>(групп индив</w:t>
      </w:r>
      <w:r w:rsidR="00B01BEA" w:rsidRPr="004C1F29">
        <w:rPr>
          <w:sz w:val="28"/>
          <w:szCs w:val="28"/>
        </w:rPr>
        <w:t>и</w:t>
      </w:r>
      <w:r w:rsidR="00B01BEA" w:rsidRPr="004C1F29">
        <w:rPr>
          <w:sz w:val="28"/>
          <w:szCs w:val="28"/>
        </w:rPr>
        <w:t>дуальных жилых домов),</w:t>
      </w:r>
      <w:r w:rsidRPr="004C1F29">
        <w:rPr>
          <w:sz w:val="28"/>
          <w:szCs w:val="28"/>
        </w:rPr>
        <w:t xml:space="preserve"> рабочих проектов отдельных объектов с проведением ко</w:t>
      </w:r>
      <w:r w:rsidRPr="004C1F29">
        <w:rPr>
          <w:sz w:val="28"/>
          <w:szCs w:val="28"/>
        </w:rPr>
        <w:t>м</w:t>
      </w:r>
      <w:r w:rsidRPr="004C1F29">
        <w:rPr>
          <w:sz w:val="28"/>
          <w:szCs w:val="28"/>
        </w:rPr>
        <w:t>плекса необходимых инженерно-геодезических и инженерно-геологических из</w:t>
      </w:r>
      <w:r w:rsidRPr="004C1F29">
        <w:rPr>
          <w:sz w:val="28"/>
          <w:szCs w:val="28"/>
        </w:rPr>
        <w:t>ы</w:t>
      </w:r>
      <w:r w:rsidRPr="004C1F29">
        <w:rPr>
          <w:sz w:val="28"/>
          <w:szCs w:val="28"/>
        </w:rPr>
        <w:t>сканий.</w:t>
      </w:r>
    </w:p>
    <w:p w:rsidR="00387145" w:rsidRPr="004C1F29" w:rsidRDefault="00E87846" w:rsidP="00222E50">
      <w:pPr>
        <w:pStyle w:val="4"/>
        <w:spacing w:before="0" w:after="0"/>
        <w:ind w:right="-57"/>
        <w:jc w:val="both"/>
      </w:pPr>
      <w:r w:rsidRPr="004C1F29">
        <w:t xml:space="preserve">      </w:t>
      </w:r>
    </w:p>
    <w:p w:rsidR="00022929" w:rsidRPr="004C1F29" w:rsidRDefault="00022929" w:rsidP="00CA5BFF">
      <w:pPr>
        <w:ind w:right="-57" w:firstLine="360"/>
        <w:jc w:val="both"/>
        <w:rPr>
          <w:sz w:val="28"/>
          <w:szCs w:val="28"/>
          <w:u w:val="single"/>
        </w:rPr>
      </w:pPr>
      <w:r w:rsidRPr="004C1F29">
        <w:rPr>
          <w:sz w:val="28"/>
          <w:szCs w:val="28"/>
          <w:u w:val="single"/>
        </w:rPr>
        <w:t>Основные задачи работы:</w:t>
      </w:r>
    </w:p>
    <w:p w:rsidR="00022929" w:rsidRPr="004C1F29" w:rsidRDefault="000A574F" w:rsidP="00CA5BFF">
      <w:pPr>
        <w:ind w:right="-57" w:firstLine="360"/>
        <w:jc w:val="both"/>
        <w:rPr>
          <w:sz w:val="28"/>
          <w:szCs w:val="28"/>
        </w:rPr>
      </w:pPr>
      <w:r w:rsidRPr="004C1F29">
        <w:rPr>
          <w:sz w:val="28"/>
          <w:szCs w:val="28"/>
        </w:rPr>
        <w:t xml:space="preserve">- </w:t>
      </w:r>
      <w:r w:rsidR="00022929" w:rsidRPr="004C1F29">
        <w:rPr>
          <w:sz w:val="28"/>
          <w:szCs w:val="28"/>
        </w:rPr>
        <w:t xml:space="preserve">выявление проблем градостроительного развития территории </w:t>
      </w:r>
      <w:r w:rsidR="001C5701" w:rsidRPr="004C1F29">
        <w:rPr>
          <w:sz w:val="28"/>
          <w:szCs w:val="28"/>
        </w:rPr>
        <w:t xml:space="preserve">сельского </w:t>
      </w:r>
      <w:r w:rsidR="00022929" w:rsidRPr="004C1F29">
        <w:rPr>
          <w:sz w:val="28"/>
          <w:szCs w:val="28"/>
        </w:rPr>
        <w:t>п</w:t>
      </w:r>
      <w:r w:rsidR="00022929" w:rsidRPr="004C1F29">
        <w:rPr>
          <w:sz w:val="28"/>
          <w:szCs w:val="28"/>
        </w:rPr>
        <w:t>о</w:t>
      </w:r>
      <w:r w:rsidR="00022929" w:rsidRPr="004C1F29">
        <w:rPr>
          <w:sz w:val="28"/>
          <w:szCs w:val="28"/>
        </w:rPr>
        <w:t>селения</w:t>
      </w:r>
      <w:r w:rsidR="005F6195" w:rsidRPr="004C1F29">
        <w:rPr>
          <w:sz w:val="28"/>
          <w:szCs w:val="28"/>
        </w:rPr>
        <w:t xml:space="preserve"> </w:t>
      </w:r>
      <w:r w:rsidR="000A4B3B" w:rsidRPr="004C1F29">
        <w:rPr>
          <w:sz w:val="28"/>
          <w:szCs w:val="28"/>
        </w:rPr>
        <w:t>Буздякский</w:t>
      </w:r>
      <w:r w:rsidR="00C87637" w:rsidRPr="004C1F29">
        <w:rPr>
          <w:sz w:val="28"/>
          <w:szCs w:val="28"/>
        </w:rPr>
        <w:t xml:space="preserve"> </w:t>
      </w:r>
      <w:r w:rsidR="005F6195" w:rsidRPr="004C1F29">
        <w:rPr>
          <w:sz w:val="28"/>
          <w:szCs w:val="28"/>
        </w:rPr>
        <w:t>сельсовет</w:t>
      </w:r>
      <w:r w:rsidR="00022929" w:rsidRPr="004C1F29">
        <w:rPr>
          <w:sz w:val="28"/>
          <w:szCs w:val="28"/>
        </w:rPr>
        <w:t xml:space="preserve"> и определение условий их решения;</w:t>
      </w:r>
    </w:p>
    <w:p w:rsidR="00022929" w:rsidRPr="004C1F29" w:rsidRDefault="000A574F" w:rsidP="00CA5BFF">
      <w:pPr>
        <w:ind w:right="-57" w:firstLine="360"/>
        <w:jc w:val="both"/>
        <w:rPr>
          <w:sz w:val="28"/>
          <w:szCs w:val="28"/>
        </w:rPr>
      </w:pPr>
      <w:r w:rsidRPr="004C1F29">
        <w:rPr>
          <w:sz w:val="28"/>
          <w:szCs w:val="28"/>
        </w:rPr>
        <w:t xml:space="preserve">- </w:t>
      </w:r>
      <w:r w:rsidR="00022929" w:rsidRPr="004C1F29">
        <w:rPr>
          <w:sz w:val="28"/>
          <w:szCs w:val="28"/>
        </w:rPr>
        <w:t>определение целей и задач территориального планирования, обеспечива</w:t>
      </w:r>
      <w:r w:rsidR="00022929" w:rsidRPr="004C1F29">
        <w:rPr>
          <w:sz w:val="28"/>
          <w:szCs w:val="28"/>
        </w:rPr>
        <w:t>ю</w:t>
      </w:r>
      <w:r w:rsidR="00022929" w:rsidRPr="004C1F29">
        <w:rPr>
          <w:sz w:val="28"/>
          <w:szCs w:val="28"/>
        </w:rPr>
        <w:t>щих устойчивое развитие сельского поселения;</w:t>
      </w:r>
    </w:p>
    <w:p w:rsidR="00022929" w:rsidRPr="004C1F29" w:rsidRDefault="000A574F" w:rsidP="00CA5BFF">
      <w:pPr>
        <w:ind w:right="-57" w:firstLine="360"/>
        <w:jc w:val="both"/>
        <w:rPr>
          <w:sz w:val="28"/>
          <w:szCs w:val="28"/>
        </w:rPr>
      </w:pPr>
      <w:r w:rsidRPr="004C1F29">
        <w:rPr>
          <w:sz w:val="28"/>
          <w:szCs w:val="28"/>
        </w:rPr>
        <w:t xml:space="preserve">- </w:t>
      </w:r>
      <w:r w:rsidR="00022929" w:rsidRPr="004C1F29">
        <w:rPr>
          <w:sz w:val="28"/>
          <w:szCs w:val="28"/>
        </w:rPr>
        <w:t>разработка схемы функционального зонирования в соответствии с направл</w:t>
      </w:r>
      <w:r w:rsidR="00022929" w:rsidRPr="004C1F29">
        <w:rPr>
          <w:sz w:val="28"/>
          <w:szCs w:val="28"/>
        </w:rPr>
        <w:t>е</w:t>
      </w:r>
      <w:r w:rsidR="00022929" w:rsidRPr="004C1F29">
        <w:rPr>
          <w:sz w:val="28"/>
          <w:szCs w:val="28"/>
        </w:rPr>
        <w:t>ниями социально-экономического развития и учетом градостроительных огран</w:t>
      </w:r>
      <w:r w:rsidR="00022929" w:rsidRPr="004C1F29">
        <w:rPr>
          <w:sz w:val="28"/>
          <w:szCs w:val="28"/>
        </w:rPr>
        <w:t>и</w:t>
      </w:r>
      <w:r w:rsidR="00022929" w:rsidRPr="004C1F29">
        <w:rPr>
          <w:sz w:val="28"/>
          <w:szCs w:val="28"/>
        </w:rPr>
        <w:t>чений;</w:t>
      </w:r>
    </w:p>
    <w:p w:rsidR="00022929" w:rsidRPr="004C1F29" w:rsidRDefault="000A574F" w:rsidP="00CA5BFF">
      <w:pPr>
        <w:ind w:right="-57" w:firstLine="360"/>
        <w:jc w:val="both"/>
        <w:rPr>
          <w:sz w:val="28"/>
          <w:szCs w:val="28"/>
        </w:rPr>
      </w:pPr>
      <w:r w:rsidRPr="004C1F29">
        <w:rPr>
          <w:sz w:val="28"/>
          <w:szCs w:val="28"/>
        </w:rPr>
        <w:t xml:space="preserve">- </w:t>
      </w:r>
      <w:r w:rsidR="00022929" w:rsidRPr="004C1F29">
        <w:rPr>
          <w:sz w:val="28"/>
          <w:szCs w:val="28"/>
        </w:rPr>
        <w:t>определение перечня объектов местного значения и установление зон их размещения с целью создания благоприятных условий жизни и деятельности н</w:t>
      </w:r>
      <w:r w:rsidR="00022929" w:rsidRPr="004C1F29">
        <w:rPr>
          <w:sz w:val="28"/>
          <w:szCs w:val="28"/>
        </w:rPr>
        <w:t>а</w:t>
      </w:r>
      <w:r w:rsidR="00022929" w:rsidRPr="004C1F29">
        <w:rPr>
          <w:sz w:val="28"/>
          <w:szCs w:val="28"/>
        </w:rPr>
        <w:t>сел</w:t>
      </w:r>
      <w:r w:rsidR="00022929" w:rsidRPr="004C1F29">
        <w:rPr>
          <w:sz w:val="28"/>
          <w:szCs w:val="28"/>
        </w:rPr>
        <w:t>е</w:t>
      </w:r>
      <w:r w:rsidR="00022929" w:rsidRPr="004C1F29">
        <w:rPr>
          <w:sz w:val="28"/>
          <w:szCs w:val="28"/>
        </w:rPr>
        <w:t>ния;</w:t>
      </w:r>
    </w:p>
    <w:p w:rsidR="00022929" w:rsidRPr="004C1F29" w:rsidRDefault="000A574F" w:rsidP="00CA5BFF">
      <w:pPr>
        <w:ind w:right="-57" w:firstLine="360"/>
        <w:jc w:val="both"/>
        <w:rPr>
          <w:sz w:val="28"/>
          <w:szCs w:val="28"/>
        </w:rPr>
      </w:pPr>
      <w:r w:rsidRPr="004C1F29">
        <w:rPr>
          <w:sz w:val="28"/>
          <w:szCs w:val="28"/>
        </w:rPr>
        <w:t xml:space="preserve">- </w:t>
      </w:r>
      <w:r w:rsidR="00022929" w:rsidRPr="004C1F29">
        <w:rPr>
          <w:sz w:val="28"/>
          <w:szCs w:val="28"/>
        </w:rPr>
        <w:t xml:space="preserve">создание электронного генерального плана в качестве ресурса </w:t>
      </w:r>
      <w:r w:rsidR="00FC780C" w:rsidRPr="004C1F29">
        <w:rPr>
          <w:sz w:val="28"/>
          <w:szCs w:val="28"/>
        </w:rPr>
        <w:t>информац</w:t>
      </w:r>
      <w:r w:rsidR="00FC780C" w:rsidRPr="004C1F29">
        <w:rPr>
          <w:sz w:val="28"/>
          <w:szCs w:val="28"/>
        </w:rPr>
        <w:t>и</w:t>
      </w:r>
      <w:r w:rsidR="00FC780C" w:rsidRPr="004C1F29">
        <w:rPr>
          <w:sz w:val="28"/>
          <w:szCs w:val="28"/>
        </w:rPr>
        <w:t>оннной системы обеспечения градостроительной деятельности</w:t>
      </w:r>
      <w:r w:rsidR="00022929" w:rsidRPr="004C1F29">
        <w:rPr>
          <w:sz w:val="28"/>
          <w:szCs w:val="28"/>
        </w:rPr>
        <w:t xml:space="preserve"> на основе нове</w:t>
      </w:r>
      <w:r w:rsidR="00022929" w:rsidRPr="004C1F29">
        <w:rPr>
          <w:sz w:val="28"/>
          <w:szCs w:val="28"/>
        </w:rPr>
        <w:t>й</w:t>
      </w:r>
      <w:r w:rsidR="00022929" w:rsidRPr="004C1F29">
        <w:rPr>
          <w:sz w:val="28"/>
          <w:szCs w:val="28"/>
        </w:rPr>
        <w:t>ших компьютерных технологий.</w:t>
      </w:r>
    </w:p>
    <w:p w:rsidR="00022929" w:rsidRPr="004C1F29" w:rsidRDefault="00022929" w:rsidP="00CA5BFF">
      <w:pPr>
        <w:ind w:right="-57" w:firstLine="360"/>
        <w:jc w:val="both"/>
        <w:rPr>
          <w:sz w:val="28"/>
          <w:szCs w:val="28"/>
        </w:rPr>
      </w:pPr>
      <w:r w:rsidRPr="004C1F29">
        <w:rPr>
          <w:sz w:val="28"/>
          <w:szCs w:val="28"/>
        </w:rPr>
        <w:t>Проект гене</w:t>
      </w:r>
      <w:r w:rsidR="00EC6442" w:rsidRPr="004C1F29">
        <w:rPr>
          <w:sz w:val="28"/>
          <w:szCs w:val="28"/>
        </w:rPr>
        <w:t xml:space="preserve">рального плана выполнен на </w:t>
      </w:r>
      <w:r w:rsidRPr="004C1F29">
        <w:rPr>
          <w:sz w:val="28"/>
          <w:szCs w:val="28"/>
        </w:rPr>
        <w:t xml:space="preserve">расчетный срок – </w:t>
      </w:r>
      <w:r w:rsidR="007A65C4" w:rsidRPr="004C1F29">
        <w:rPr>
          <w:sz w:val="28"/>
          <w:szCs w:val="28"/>
        </w:rPr>
        <w:t>2039</w:t>
      </w:r>
      <w:r w:rsidRPr="004C1F29">
        <w:rPr>
          <w:sz w:val="28"/>
          <w:szCs w:val="28"/>
        </w:rPr>
        <w:t xml:space="preserve"> год</w:t>
      </w:r>
      <w:r w:rsidR="00AC06A0" w:rsidRPr="004C1F29">
        <w:rPr>
          <w:sz w:val="28"/>
          <w:szCs w:val="28"/>
        </w:rPr>
        <w:t>.</w:t>
      </w:r>
    </w:p>
    <w:p w:rsidR="007D2EDB" w:rsidRPr="004C1F29" w:rsidRDefault="007D2EDB" w:rsidP="00CA5BFF">
      <w:pPr>
        <w:tabs>
          <w:tab w:val="num" w:pos="-4962"/>
        </w:tabs>
        <w:ind w:right="-57" w:firstLine="360"/>
        <w:jc w:val="center"/>
        <w:rPr>
          <w:rFonts w:eastAsia="Arial Unicode MS"/>
          <w:b/>
          <w:sz w:val="28"/>
          <w:szCs w:val="28"/>
          <w:u w:val="single"/>
          <w:lang/>
        </w:rPr>
      </w:pPr>
    </w:p>
    <w:p w:rsidR="00022929" w:rsidRPr="004C1F29" w:rsidRDefault="00022929" w:rsidP="00CA5BFF">
      <w:pPr>
        <w:tabs>
          <w:tab w:val="num" w:pos="-4962"/>
        </w:tabs>
        <w:ind w:right="-57"/>
        <w:jc w:val="center"/>
        <w:rPr>
          <w:b/>
          <w:sz w:val="28"/>
          <w:szCs w:val="28"/>
          <w:u w:val="single"/>
        </w:rPr>
      </w:pPr>
      <w:r w:rsidRPr="004C1F29">
        <w:rPr>
          <w:rFonts w:eastAsia="Arial Unicode MS"/>
          <w:b/>
          <w:sz w:val="28"/>
          <w:szCs w:val="28"/>
          <w:u w:val="single"/>
          <w:lang/>
        </w:rPr>
        <w:t xml:space="preserve">2. </w:t>
      </w:r>
      <w:r w:rsidRPr="004C1F29">
        <w:rPr>
          <w:b/>
          <w:sz w:val="28"/>
          <w:szCs w:val="28"/>
          <w:u w:val="single"/>
        </w:rPr>
        <w:t>П</w:t>
      </w:r>
      <w:r w:rsidR="000C710B" w:rsidRPr="004C1F29">
        <w:rPr>
          <w:b/>
          <w:sz w:val="28"/>
          <w:szCs w:val="28"/>
          <w:u w:val="single"/>
        </w:rPr>
        <w:t>ЕРЕЧЕНЬ</w:t>
      </w:r>
      <w:r w:rsidR="002D7289" w:rsidRPr="004C1F29">
        <w:rPr>
          <w:b/>
          <w:sz w:val="28"/>
          <w:szCs w:val="28"/>
          <w:u w:val="single"/>
        </w:rPr>
        <w:t xml:space="preserve"> </w:t>
      </w:r>
      <w:r w:rsidR="000C710B" w:rsidRPr="004C1F29">
        <w:rPr>
          <w:b/>
          <w:sz w:val="28"/>
          <w:szCs w:val="28"/>
          <w:u w:val="single"/>
        </w:rPr>
        <w:t>МЕРОПРИЯТИЙ ПО ТЕРРИТОРИАЛЬНОМУ ПЛАНИРОВАНИЮ</w:t>
      </w:r>
    </w:p>
    <w:p w:rsidR="00BB65E0" w:rsidRPr="004C1F29" w:rsidRDefault="00913A8E" w:rsidP="00CA5BFF">
      <w:pPr>
        <w:tabs>
          <w:tab w:val="num" w:pos="-4962"/>
          <w:tab w:val="left" w:pos="7190"/>
        </w:tabs>
        <w:ind w:right="-57" w:firstLine="360"/>
        <w:jc w:val="both"/>
        <w:rPr>
          <w:rFonts w:eastAsia="Arial Unicode MS"/>
          <w:sz w:val="28"/>
          <w:szCs w:val="28"/>
          <w:lang/>
        </w:rPr>
      </w:pPr>
      <w:r w:rsidRPr="004C1F29">
        <w:rPr>
          <w:rFonts w:eastAsia="Arial Unicode MS"/>
          <w:sz w:val="28"/>
          <w:szCs w:val="28"/>
          <w:lang/>
        </w:rPr>
        <w:tab/>
      </w:r>
    </w:p>
    <w:p w:rsidR="00E87846" w:rsidRPr="004C1F29" w:rsidRDefault="00022929" w:rsidP="00CA5BFF">
      <w:pPr>
        <w:snapToGrid w:val="0"/>
        <w:ind w:right="-57" w:firstLine="360"/>
        <w:jc w:val="center"/>
        <w:rPr>
          <w:rFonts w:eastAsia="Arial Unicode MS"/>
          <w:bCs/>
          <w:sz w:val="28"/>
          <w:szCs w:val="28"/>
        </w:rPr>
      </w:pPr>
      <w:r w:rsidRPr="004C1F29">
        <w:rPr>
          <w:rFonts w:eastAsia="Arial Unicode MS"/>
          <w:bCs/>
          <w:sz w:val="28"/>
          <w:szCs w:val="28"/>
        </w:rPr>
        <w:t>2.1.</w:t>
      </w:r>
      <w:r w:rsidR="001D6A11" w:rsidRPr="004C1F29">
        <w:rPr>
          <w:rFonts w:eastAsia="Arial Unicode MS"/>
          <w:bCs/>
          <w:sz w:val="28"/>
          <w:szCs w:val="28"/>
        </w:rPr>
        <w:t>АРХИТЕКТУРНО-ПЛАНИРОВОЧНАЯ</w:t>
      </w:r>
      <w:r w:rsidR="003E3ED4" w:rsidRPr="004C1F29">
        <w:rPr>
          <w:rFonts w:eastAsia="Arial Unicode MS"/>
          <w:bCs/>
          <w:sz w:val="28"/>
          <w:szCs w:val="28"/>
        </w:rPr>
        <w:t xml:space="preserve"> </w:t>
      </w:r>
      <w:r w:rsidR="001D6A11" w:rsidRPr="004C1F29">
        <w:rPr>
          <w:rFonts w:eastAsia="Arial Unicode MS"/>
          <w:bCs/>
          <w:sz w:val="28"/>
          <w:szCs w:val="28"/>
        </w:rPr>
        <w:t>ОРГАНИЗАЦИЯ ТЕРРИТОРИИ</w:t>
      </w:r>
    </w:p>
    <w:p w:rsidR="00022929" w:rsidRPr="004C1F29" w:rsidRDefault="00022929" w:rsidP="00CA5BFF">
      <w:pPr>
        <w:snapToGrid w:val="0"/>
        <w:ind w:right="-57" w:firstLine="360"/>
        <w:jc w:val="both"/>
        <w:rPr>
          <w:sz w:val="28"/>
          <w:szCs w:val="28"/>
        </w:rPr>
      </w:pPr>
      <w:r w:rsidRPr="004C1F29">
        <w:rPr>
          <w:sz w:val="28"/>
          <w:szCs w:val="28"/>
        </w:rPr>
        <w:t>В основу планировочного решения генерального плана положена идея созд</w:t>
      </w:r>
      <w:r w:rsidRPr="004C1F29">
        <w:rPr>
          <w:sz w:val="28"/>
          <w:szCs w:val="28"/>
        </w:rPr>
        <w:t>а</w:t>
      </w:r>
      <w:r w:rsidRPr="004C1F29">
        <w:rPr>
          <w:sz w:val="28"/>
          <w:szCs w:val="28"/>
        </w:rPr>
        <w:t>ния современного поселения на основе анализа существующего положения с с</w:t>
      </w:r>
      <w:r w:rsidRPr="004C1F29">
        <w:rPr>
          <w:sz w:val="28"/>
          <w:szCs w:val="28"/>
        </w:rPr>
        <w:t>о</w:t>
      </w:r>
      <w:r w:rsidRPr="004C1F29">
        <w:rPr>
          <w:sz w:val="28"/>
          <w:szCs w:val="28"/>
        </w:rPr>
        <w:t>хранением и усовершенствованием планировочной структуры</w:t>
      </w:r>
      <w:r w:rsidR="00BB65E0" w:rsidRPr="004C1F29">
        <w:rPr>
          <w:sz w:val="28"/>
          <w:szCs w:val="28"/>
        </w:rPr>
        <w:t xml:space="preserve">, при этом </w:t>
      </w:r>
      <w:r w:rsidRPr="004C1F29">
        <w:rPr>
          <w:sz w:val="28"/>
          <w:szCs w:val="28"/>
        </w:rPr>
        <w:t>уч</w:t>
      </w:r>
      <w:r w:rsidR="00BB65E0" w:rsidRPr="004C1F29">
        <w:rPr>
          <w:sz w:val="28"/>
          <w:szCs w:val="28"/>
        </w:rPr>
        <w:t>ит</w:t>
      </w:r>
      <w:r w:rsidR="00BB65E0" w:rsidRPr="004C1F29">
        <w:rPr>
          <w:sz w:val="28"/>
          <w:szCs w:val="28"/>
        </w:rPr>
        <w:t>ы</w:t>
      </w:r>
      <w:r w:rsidR="00BB65E0" w:rsidRPr="004C1F29">
        <w:rPr>
          <w:sz w:val="28"/>
          <w:szCs w:val="28"/>
        </w:rPr>
        <w:t xml:space="preserve">вались </w:t>
      </w:r>
      <w:r w:rsidRPr="004C1F29">
        <w:rPr>
          <w:sz w:val="28"/>
          <w:szCs w:val="28"/>
        </w:rPr>
        <w:t>сложивши</w:t>
      </w:r>
      <w:r w:rsidR="00BB65E0" w:rsidRPr="004C1F29">
        <w:rPr>
          <w:sz w:val="28"/>
          <w:szCs w:val="28"/>
        </w:rPr>
        <w:t>е</w:t>
      </w:r>
      <w:r w:rsidRPr="004C1F29">
        <w:rPr>
          <w:sz w:val="28"/>
          <w:szCs w:val="28"/>
        </w:rPr>
        <w:t>ся природно-ландшафтн</w:t>
      </w:r>
      <w:r w:rsidR="00BB65E0" w:rsidRPr="004C1F29">
        <w:rPr>
          <w:sz w:val="28"/>
          <w:szCs w:val="28"/>
        </w:rPr>
        <w:t>ое</w:t>
      </w:r>
      <w:r w:rsidRPr="004C1F29">
        <w:rPr>
          <w:sz w:val="28"/>
          <w:szCs w:val="28"/>
        </w:rPr>
        <w:t xml:space="preserve"> окружени</w:t>
      </w:r>
      <w:r w:rsidR="00BB65E0" w:rsidRPr="004C1F29">
        <w:rPr>
          <w:sz w:val="28"/>
          <w:szCs w:val="28"/>
        </w:rPr>
        <w:t>е</w:t>
      </w:r>
      <w:r w:rsidRPr="004C1F29">
        <w:rPr>
          <w:sz w:val="28"/>
          <w:szCs w:val="28"/>
        </w:rPr>
        <w:t xml:space="preserve"> и тран</w:t>
      </w:r>
      <w:r w:rsidRPr="004C1F29">
        <w:rPr>
          <w:sz w:val="28"/>
          <w:szCs w:val="28"/>
        </w:rPr>
        <w:t>с</w:t>
      </w:r>
      <w:r w:rsidRPr="004C1F29">
        <w:rPr>
          <w:sz w:val="28"/>
          <w:szCs w:val="28"/>
        </w:rPr>
        <w:t>портны</w:t>
      </w:r>
      <w:r w:rsidR="00BB65E0" w:rsidRPr="004C1F29">
        <w:rPr>
          <w:sz w:val="28"/>
          <w:szCs w:val="28"/>
        </w:rPr>
        <w:t>е</w:t>
      </w:r>
      <w:r w:rsidRPr="004C1F29">
        <w:rPr>
          <w:sz w:val="28"/>
          <w:szCs w:val="28"/>
        </w:rPr>
        <w:t xml:space="preserve"> связ</w:t>
      </w:r>
      <w:r w:rsidR="00BB65E0" w:rsidRPr="004C1F29">
        <w:rPr>
          <w:sz w:val="28"/>
          <w:szCs w:val="28"/>
        </w:rPr>
        <w:t>и</w:t>
      </w:r>
      <w:r w:rsidRPr="004C1F29">
        <w:rPr>
          <w:sz w:val="28"/>
          <w:szCs w:val="28"/>
        </w:rPr>
        <w:t>, а также автомобильны</w:t>
      </w:r>
      <w:r w:rsidR="00BB65E0" w:rsidRPr="004C1F29">
        <w:rPr>
          <w:sz w:val="28"/>
          <w:szCs w:val="28"/>
        </w:rPr>
        <w:t>е</w:t>
      </w:r>
      <w:r w:rsidRPr="004C1F29">
        <w:rPr>
          <w:sz w:val="28"/>
          <w:szCs w:val="28"/>
        </w:rPr>
        <w:t xml:space="preserve"> дорог</w:t>
      </w:r>
      <w:r w:rsidR="00BB65E0" w:rsidRPr="004C1F29">
        <w:rPr>
          <w:sz w:val="28"/>
          <w:szCs w:val="28"/>
        </w:rPr>
        <w:t>и</w:t>
      </w:r>
      <w:r w:rsidRPr="004C1F29">
        <w:rPr>
          <w:sz w:val="28"/>
          <w:szCs w:val="28"/>
        </w:rPr>
        <w:t xml:space="preserve"> регионального или межмун</w:t>
      </w:r>
      <w:r w:rsidRPr="004C1F29">
        <w:rPr>
          <w:sz w:val="28"/>
          <w:szCs w:val="28"/>
        </w:rPr>
        <w:t>и</w:t>
      </w:r>
      <w:r w:rsidRPr="004C1F29">
        <w:rPr>
          <w:sz w:val="28"/>
          <w:szCs w:val="28"/>
        </w:rPr>
        <w:t>ципального значения.</w:t>
      </w:r>
    </w:p>
    <w:p w:rsidR="00022929" w:rsidRPr="004C1F29" w:rsidRDefault="00022929" w:rsidP="00CA5BFF">
      <w:pPr>
        <w:ind w:right="-57" w:firstLine="360"/>
        <w:jc w:val="both"/>
        <w:rPr>
          <w:sz w:val="28"/>
          <w:szCs w:val="28"/>
        </w:rPr>
      </w:pPr>
      <w:r w:rsidRPr="004C1F29">
        <w:rPr>
          <w:sz w:val="28"/>
          <w:szCs w:val="28"/>
        </w:rPr>
        <w:t>Комплексный градостроительный анализ территори</w:t>
      </w:r>
      <w:r w:rsidR="002B708D" w:rsidRPr="004C1F29">
        <w:rPr>
          <w:sz w:val="28"/>
          <w:szCs w:val="28"/>
        </w:rPr>
        <w:t xml:space="preserve">и сельского поселения </w:t>
      </w:r>
      <w:r w:rsidR="000A4B3B" w:rsidRPr="004C1F29">
        <w:rPr>
          <w:sz w:val="28"/>
          <w:szCs w:val="28"/>
        </w:rPr>
        <w:t>Буздякский</w:t>
      </w:r>
      <w:r w:rsidR="00A3627A" w:rsidRPr="004C1F29">
        <w:rPr>
          <w:sz w:val="28"/>
          <w:szCs w:val="28"/>
        </w:rPr>
        <w:t xml:space="preserve"> </w:t>
      </w:r>
      <w:r w:rsidR="002B708D" w:rsidRPr="004C1F29">
        <w:rPr>
          <w:sz w:val="28"/>
          <w:szCs w:val="28"/>
        </w:rPr>
        <w:t>сельсовет</w:t>
      </w:r>
      <w:r w:rsidRPr="004C1F29">
        <w:rPr>
          <w:sz w:val="28"/>
          <w:szCs w:val="28"/>
        </w:rPr>
        <w:t xml:space="preserve"> </w:t>
      </w:r>
      <w:r w:rsidR="00BB65E0" w:rsidRPr="004C1F29">
        <w:rPr>
          <w:sz w:val="28"/>
          <w:szCs w:val="28"/>
        </w:rPr>
        <w:t xml:space="preserve">с точки </w:t>
      </w:r>
      <w:r w:rsidRPr="004C1F29">
        <w:rPr>
          <w:sz w:val="28"/>
          <w:szCs w:val="28"/>
        </w:rPr>
        <w:t>зрения инженерно-геологических, приро</w:t>
      </w:r>
      <w:r w:rsidRPr="004C1F29">
        <w:rPr>
          <w:sz w:val="28"/>
          <w:szCs w:val="28"/>
        </w:rPr>
        <w:t>д</w:t>
      </w:r>
      <w:r w:rsidRPr="004C1F29">
        <w:rPr>
          <w:sz w:val="28"/>
          <w:szCs w:val="28"/>
        </w:rPr>
        <w:t>но-экологических, санитарно-гигиенических факторов</w:t>
      </w:r>
      <w:r w:rsidR="00BB65E0" w:rsidRPr="004C1F29">
        <w:rPr>
          <w:sz w:val="28"/>
          <w:szCs w:val="28"/>
        </w:rPr>
        <w:t xml:space="preserve"> и </w:t>
      </w:r>
      <w:r w:rsidR="00450491" w:rsidRPr="004C1F29">
        <w:rPr>
          <w:sz w:val="28"/>
          <w:szCs w:val="28"/>
        </w:rPr>
        <w:t xml:space="preserve">с учетом </w:t>
      </w:r>
      <w:r w:rsidR="00BB65E0" w:rsidRPr="004C1F29">
        <w:rPr>
          <w:sz w:val="28"/>
          <w:szCs w:val="28"/>
        </w:rPr>
        <w:t>пожеланий мес</w:t>
      </w:r>
      <w:r w:rsidR="00BB65E0" w:rsidRPr="004C1F29">
        <w:rPr>
          <w:sz w:val="28"/>
          <w:szCs w:val="28"/>
        </w:rPr>
        <w:t>т</w:t>
      </w:r>
      <w:r w:rsidR="00BB65E0" w:rsidRPr="004C1F29">
        <w:rPr>
          <w:sz w:val="28"/>
          <w:szCs w:val="28"/>
        </w:rPr>
        <w:t xml:space="preserve">ных органов управления </w:t>
      </w:r>
      <w:r w:rsidRPr="004C1F29">
        <w:rPr>
          <w:sz w:val="28"/>
          <w:szCs w:val="28"/>
        </w:rPr>
        <w:t xml:space="preserve">позволил выявить на территории населенных пунктов и </w:t>
      </w:r>
      <w:r w:rsidR="009B0213" w:rsidRPr="004C1F29">
        <w:rPr>
          <w:sz w:val="28"/>
          <w:szCs w:val="28"/>
        </w:rPr>
        <w:t>прилегающих к ним участках</w:t>
      </w:r>
      <w:r w:rsidRPr="004C1F29">
        <w:rPr>
          <w:sz w:val="28"/>
          <w:szCs w:val="28"/>
        </w:rPr>
        <w:t xml:space="preserve"> ряд площадок, пригодных для осво</w:t>
      </w:r>
      <w:r w:rsidRPr="004C1F29">
        <w:rPr>
          <w:sz w:val="28"/>
          <w:szCs w:val="28"/>
        </w:rPr>
        <w:t>е</w:t>
      </w:r>
      <w:r w:rsidRPr="004C1F29">
        <w:rPr>
          <w:sz w:val="28"/>
          <w:szCs w:val="28"/>
        </w:rPr>
        <w:t>ния.</w:t>
      </w:r>
    </w:p>
    <w:p w:rsidR="00022929" w:rsidRPr="004C1F29" w:rsidRDefault="00190972" w:rsidP="00CA5BFF">
      <w:pPr>
        <w:ind w:right="-57" w:firstLine="360"/>
        <w:jc w:val="both"/>
        <w:rPr>
          <w:sz w:val="28"/>
          <w:szCs w:val="28"/>
        </w:rPr>
      </w:pPr>
      <w:r w:rsidRPr="004C1F29">
        <w:rPr>
          <w:sz w:val="28"/>
          <w:szCs w:val="28"/>
        </w:rPr>
        <w:t>Проектом г</w:t>
      </w:r>
      <w:r w:rsidR="00022929" w:rsidRPr="004C1F29">
        <w:rPr>
          <w:sz w:val="28"/>
          <w:szCs w:val="28"/>
        </w:rPr>
        <w:t>енеральн</w:t>
      </w:r>
      <w:r w:rsidRPr="004C1F29">
        <w:rPr>
          <w:sz w:val="28"/>
          <w:szCs w:val="28"/>
        </w:rPr>
        <w:t xml:space="preserve">ого </w:t>
      </w:r>
      <w:r w:rsidR="00022929" w:rsidRPr="004C1F29">
        <w:rPr>
          <w:sz w:val="28"/>
          <w:szCs w:val="28"/>
        </w:rPr>
        <w:t>план</w:t>
      </w:r>
      <w:r w:rsidRPr="004C1F29">
        <w:rPr>
          <w:sz w:val="28"/>
          <w:szCs w:val="28"/>
        </w:rPr>
        <w:t>а</w:t>
      </w:r>
      <w:r w:rsidR="00022929" w:rsidRPr="004C1F29">
        <w:rPr>
          <w:sz w:val="28"/>
          <w:szCs w:val="28"/>
        </w:rPr>
        <w:t xml:space="preserve"> градостроительного развития </w:t>
      </w:r>
      <w:r w:rsidRPr="004C1F29">
        <w:rPr>
          <w:sz w:val="28"/>
          <w:szCs w:val="28"/>
        </w:rPr>
        <w:t xml:space="preserve">сельского </w:t>
      </w:r>
      <w:r w:rsidR="00022929" w:rsidRPr="004C1F29">
        <w:rPr>
          <w:sz w:val="28"/>
          <w:szCs w:val="28"/>
        </w:rPr>
        <w:t>пос</w:t>
      </w:r>
      <w:r w:rsidR="00022929" w:rsidRPr="004C1F29">
        <w:rPr>
          <w:sz w:val="28"/>
          <w:szCs w:val="28"/>
        </w:rPr>
        <w:t>е</w:t>
      </w:r>
      <w:r w:rsidR="00022929" w:rsidRPr="004C1F29">
        <w:rPr>
          <w:sz w:val="28"/>
          <w:szCs w:val="28"/>
        </w:rPr>
        <w:t>ления предложены следующие решения:</w:t>
      </w:r>
    </w:p>
    <w:p w:rsidR="00022929" w:rsidRPr="004C1F29" w:rsidRDefault="009D16CA" w:rsidP="00CA5BFF">
      <w:pPr>
        <w:tabs>
          <w:tab w:val="left" w:pos="720"/>
        </w:tabs>
        <w:ind w:right="-57"/>
        <w:jc w:val="both"/>
        <w:rPr>
          <w:sz w:val="28"/>
          <w:szCs w:val="28"/>
        </w:rPr>
      </w:pPr>
      <w:r w:rsidRPr="004C1F29">
        <w:rPr>
          <w:sz w:val="28"/>
          <w:szCs w:val="28"/>
        </w:rPr>
        <w:t xml:space="preserve">- </w:t>
      </w:r>
      <w:r w:rsidR="00022929" w:rsidRPr="004C1F29">
        <w:rPr>
          <w:sz w:val="28"/>
          <w:szCs w:val="28"/>
        </w:rPr>
        <w:t>функциональное зонирование территории</w:t>
      </w:r>
      <w:r w:rsidR="00424FA3" w:rsidRPr="004C1F29">
        <w:rPr>
          <w:sz w:val="28"/>
          <w:szCs w:val="28"/>
        </w:rPr>
        <w:t xml:space="preserve"> </w:t>
      </w:r>
      <w:r w:rsidR="00022929" w:rsidRPr="004C1F29">
        <w:rPr>
          <w:sz w:val="28"/>
          <w:szCs w:val="28"/>
        </w:rPr>
        <w:t>с компактной селитебной зоной и  упорядоченной  производственной  зоной;</w:t>
      </w:r>
    </w:p>
    <w:p w:rsidR="00022929" w:rsidRPr="004C1F29" w:rsidRDefault="009D16CA" w:rsidP="00CA5BFF">
      <w:pPr>
        <w:ind w:right="-57"/>
        <w:jc w:val="both"/>
        <w:rPr>
          <w:sz w:val="28"/>
          <w:szCs w:val="28"/>
        </w:rPr>
      </w:pPr>
      <w:r w:rsidRPr="004C1F29">
        <w:rPr>
          <w:sz w:val="28"/>
          <w:szCs w:val="28"/>
        </w:rPr>
        <w:lastRenderedPageBreak/>
        <w:t>-</w:t>
      </w:r>
      <w:r w:rsidR="006B5CB3" w:rsidRPr="004C1F29">
        <w:rPr>
          <w:sz w:val="28"/>
          <w:szCs w:val="28"/>
        </w:rPr>
        <w:t xml:space="preserve"> </w:t>
      </w:r>
      <w:r w:rsidRPr="004C1F29">
        <w:rPr>
          <w:sz w:val="28"/>
          <w:szCs w:val="28"/>
        </w:rPr>
        <w:t>м</w:t>
      </w:r>
      <w:r w:rsidR="00022929" w:rsidRPr="004C1F29">
        <w:rPr>
          <w:sz w:val="28"/>
          <w:szCs w:val="28"/>
        </w:rPr>
        <w:t>аксимальное использование внутренних территориальных резервов для  нов</w:t>
      </w:r>
      <w:r w:rsidR="00022929" w:rsidRPr="004C1F29">
        <w:rPr>
          <w:sz w:val="28"/>
          <w:szCs w:val="28"/>
        </w:rPr>
        <w:t>о</w:t>
      </w:r>
      <w:r w:rsidR="00022929" w:rsidRPr="004C1F29">
        <w:rPr>
          <w:sz w:val="28"/>
          <w:szCs w:val="28"/>
        </w:rPr>
        <w:t>го  строительства;</w:t>
      </w:r>
    </w:p>
    <w:p w:rsidR="00022929" w:rsidRPr="004C1F29" w:rsidRDefault="006B5CB3" w:rsidP="00CA5BFF">
      <w:pPr>
        <w:tabs>
          <w:tab w:val="left" w:pos="720"/>
        </w:tabs>
        <w:ind w:right="-57"/>
        <w:jc w:val="both"/>
        <w:rPr>
          <w:sz w:val="28"/>
          <w:szCs w:val="28"/>
        </w:rPr>
      </w:pPr>
      <w:r w:rsidRPr="004C1F29">
        <w:rPr>
          <w:sz w:val="28"/>
          <w:szCs w:val="28"/>
        </w:rPr>
        <w:t xml:space="preserve">- </w:t>
      </w:r>
      <w:r w:rsidR="00022929" w:rsidRPr="004C1F29">
        <w:rPr>
          <w:sz w:val="28"/>
          <w:szCs w:val="28"/>
        </w:rPr>
        <w:t xml:space="preserve">создание  зон  </w:t>
      </w:r>
      <w:r w:rsidR="00BB65E0" w:rsidRPr="004C1F29">
        <w:rPr>
          <w:sz w:val="28"/>
          <w:szCs w:val="28"/>
        </w:rPr>
        <w:t xml:space="preserve">комфортного </w:t>
      </w:r>
      <w:r w:rsidR="00022929" w:rsidRPr="004C1F29">
        <w:rPr>
          <w:sz w:val="28"/>
          <w:szCs w:val="28"/>
        </w:rPr>
        <w:t>отдыха;</w:t>
      </w:r>
    </w:p>
    <w:p w:rsidR="00022929" w:rsidRPr="004C1F29" w:rsidRDefault="006B5CB3" w:rsidP="00CA5BFF">
      <w:pPr>
        <w:tabs>
          <w:tab w:val="left" w:pos="720"/>
        </w:tabs>
        <w:ind w:right="-57"/>
        <w:jc w:val="both"/>
        <w:rPr>
          <w:sz w:val="28"/>
          <w:szCs w:val="28"/>
        </w:rPr>
      </w:pPr>
      <w:r w:rsidRPr="004C1F29">
        <w:rPr>
          <w:sz w:val="28"/>
          <w:szCs w:val="28"/>
        </w:rPr>
        <w:t xml:space="preserve">- </w:t>
      </w:r>
      <w:r w:rsidR="00022929" w:rsidRPr="004C1F29">
        <w:rPr>
          <w:sz w:val="28"/>
          <w:szCs w:val="28"/>
        </w:rPr>
        <w:t>экологическ</w:t>
      </w:r>
      <w:r w:rsidRPr="004C1F29">
        <w:rPr>
          <w:sz w:val="28"/>
          <w:szCs w:val="28"/>
        </w:rPr>
        <w:t>ий</w:t>
      </w:r>
      <w:r w:rsidR="00022929" w:rsidRPr="004C1F29">
        <w:rPr>
          <w:sz w:val="28"/>
          <w:szCs w:val="28"/>
        </w:rPr>
        <w:t xml:space="preserve"> подход при решении планировочных задач</w:t>
      </w:r>
      <w:r w:rsidRPr="004C1F29">
        <w:rPr>
          <w:sz w:val="28"/>
          <w:szCs w:val="28"/>
        </w:rPr>
        <w:t>,</w:t>
      </w:r>
      <w:r w:rsidR="00022929" w:rsidRPr="004C1F29">
        <w:rPr>
          <w:sz w:val="28"/>
          <w:szCs w:val="28"/>
        </w:rPr>
        <w:t xml:space="preserve"> </w:t>
      </w:r>
      <w:r w:rsidR="009777FF" w:rsidRPr="004C1F29">
        <w:rPr>
          <w:sz w:val="28"/>
          <w:szCs w:val="28"/>
        </w:rPr>
        <w:t>обеспечени</w:t>
      </w:r>
      <w:r w:rsidRPr="004C1F29">
        <w:rPr>
          <w:sz w:val="28"/>
          <w:szCs w:val="28"/>
        </w:rPr>
        <w:t>е</w:t>
      </w:r>
      <w:r w:rsidR="00022929" w:rsidRPr="004C1F29">
        <w:rPr>
          <w:sz w:val="28"/>
          <w:szCs w:val="28"/>
        </w:rPr>
        <w:t xml:space="preserve"> экол</w:t>
      </w:r>
      <w:r w:rsidR="00022929" w:rsidRPr="004C1F29">
        <w:rPr>
          <w:sz w:val="28"/>
          <w:szCs w:val="28"/>
        </w:rPr>
        <w:t>о</w:t>
      </w:r>
      <w:r w:rsidR="00022929" w:rsidRPr="004C1F29">
        <w:rPr>
          <w:sz w:val="28"/>
          <w:szCs w:val="28"/>
        </w:rPr>
        <w:t>гически безопасного развития территории.</w:t>
      </w:r>
    </w:p>
    <w:p w:rsidR="00022929" w:rsidRPr="004C1F29" w:rsidRDefault="00022929" w:rsidP="00D35ECE">
      <w:pPr>
        <w:ind w:right="-57" w:firstLine="360"/>
        <w:jc w:val="both"/>
        <w:rPr>
          <w:sz w:val="28"/>
          <w:szCs w:val="28"/>
        </w:rPr>
      </w:pPr>
      <w:r w:rsidRPr="004C1F29">
        <w:rPr>
          <w:sz w:val="28"/>
          <w:szCs w:val="28"/>
        </w:rPr>
        <w:t>Генеральный план содержит проектное функциональное зонирование, н</w:t>
      </w:r>
      <w:r w:rsidRPr="004C1F29">
        <w:rPr>
          <w:sz w:val="28"/>
          <w:szCs w:val="28"/>
        </w:rPr>
        <w:t>а</w:t>
      </w:r>
      <w:r w:rsidRPr="004C1F29">
        <w:rPr>
          <w:sz w:val="28"/>
          <w:szCs w:val="28"/>
        </w:rPr>
        <w:t>правленное на оптимизацию использования территорий населенных пунктов, обеспечение комфортного проживания жителей, создание современной социал</w:t>
      </w:r>
      <w:r w:rsidRPr="004C1F29">
        <w:rPr>
          <w:sz w:val="28"/>
          <w:szCs w:val="28"/>
        </w:rPr>
        <w:t>ь</w:t>
      </w:r>
      <w:r w:rsidRPr="004C1F29">
        <w:rPr>
          <w:sz w:val="28"/>
          <w:szCs w:val="28"/>
        </w:rPr>
        <w:t>ной, транспортной и инженерной инфраструктур. Предусмотрено формирование фун</w:t>
      </w:r>
      <w:r w:rsidRPr="004C1F29">
        <w:rPr>
          <w:sz w:val="28"/>
          <w:szCs w:val="28"/>
        </w:rPr>
        <w:t>к</w:t>
      </w:r>
      <w:r w:rsidRPr="004C1F29">
        <w:rPr>
          <w:sz w:val="28"/>
          <w:szCs w:val="28"/>
        </w:rPr>
        <w:t>циональных зон – жилых, общественно-деловых, природно-рекреационных, производственн</w:t>
      </w:r>
      <w:r w:rsidR="004A161B" w:rsidRPr="004C1F29">
        <w:rPr>
          <w:sz w:val="28"/>
          <w:szCs w:val="28"/>
        </w:rPr>
        <w:t>ых,</w:t>
      </w:r>
      <w:r w:rsidRPr="004C1F29">
        <w:rPr>
          <w:sz w:val="28"/>
          <w:szCs w:val="28"/>
        </w:rPr>
        <w:t xml:space="preserve"> транспортных, зон инженерных сооружений,</w:t>
      </w:r>
      <w:r w:rsidR="004A161B" w:rsidRPr="004C1F29">
        <w:rPr>
          <w:sz w:val="28"/>
          <w:szCs w:val="28"/>
        </w:rPr>
        <w:t xml:space="preserve"> зон</w:t>
      </w:r>
      <w:r w:rsidRPr="004C1F29">
        <w:rPr>
          <w:sz w:val="28"/>
          <w:szCs w:val="28"/>
        </w:rPr>
        <w:t xml:space="preserve"> перспе</w:t>
      </w:r>
      <w:r w:rsidRPr="004C1F29">
        <w:rPr>
          <w:sz w:val="28"/>
          <w:szCs w:val="28"/>
        </w:rPr>
        <w:t>к</w:t>
      </w:r>
      <w:r w:rsidRPr="004C1F29">
        <w:rPr>
          <w:sz w:val="28"/>
          <w:szCs w:val="28"/>
        </w:rPr>
        <w:t>тивного градостроительного развития, сельскохозяйственного использования и других.</w:t>
      </w:r>
    </w:p>
    <w:p w:rsidR="00EA1BD3" w:rsidRPr="004C1F29" w:rsidRDefault="00EA1BD3" w:rsidP="00D35ECE">
      <w:pPr>
        <w:ind w:right="-57" w:firstLine="360"/>
        <w:jc w:val="both"/>
        <w:rPr>
          <w:sz w:val="28"/>
          <w:szCs w:val="28"/>
        </w:rPr>
      </w:pPr>
      <w:r w:rsidRPr="004C1F29">
        <w:rPr>
          <w:sz w:val="28"/>
          <w:szCs w:val="28"/>
        </w:rPr>
        <w:t>О</w:t>
      </w:r>
      <w:r w:rsidR="00022929" w:rsidRPr="004C1F29">
        <w:rPr>
          <w:sz w:val="28"/>
          <w:szCs w:val="28"/>
        </w:rPr>
        <w:t>дной из главных задач нового генерального плана является градостроител</w:t>
      </w:r>
      <w:r w:rsidR="00022929" w:rsidRPr="004C1F29">
        <w:rPr>
          <w:sz w:val="28"/>
          <w:szCs w:val="28"/>
        </w:rPr>
        <w:t>ь</w:t>
      </w:r>
      <w:r w:rsidR="00022929" w:rsidRPr="004C1F29">
        <w:rPr>
          <w:sz w:val="28"/>
          <w:szCs w:val="28"/>
        </w:rPr>
        <w:t xml:space="preserve">ный прогноз перспективного направления развития </w:t>
      </w:r>
      <w:r w:rsidR="00B86D32" w:rsidRPr="004C1F29">
        <w:rPr>
          <w:sz w:val="28"/>
          <w:szCs w:val="28"/>
        </w:rPr>
        <w:t xml:space="preserve">сельского </w:t>
      </w:r>
      <w:r w:rsidR="00022929" w:rsidRPr="004C1F29">
        <w:rPr>
          <w:sz w:val="28"/>
          <w:szCs w:val="28"/>
        </w:rPr>
        <w:t>поселения на ра</w:t>
      </w:r>
      <w:r w:rsidR="00022929" w:rsidRPr="004C1F29">
        <w:rPr>
          <w:sz w:val="28"/>
          <w:szCs w:val="28"/>
        </w:rPr>
        <w:t>с</w:t>
      </w:r>
      <w:r w:rsidR="00022929" w:rsidRPr="004C1F29">
        <w:rPr>
          <w:sz w:val="28"/>
          <w:szCs w:val="28"/>
        </w:rPr>
        <w:t xml:space="preserve">чётный срок (до </w:t>
      </w:r>
      <w:r w:rsidR="007A65C4" w:rsidRPr="004C1F29">
        <w:rPr>
          <w:sz w:val="28"/>
          <w:szCs w:val="28"/>
        </w:rPr>
        <w:t>2039</w:t>
      </w:r>
      <w:r w:rsidR="00022929" w:rsidRPr="004C1F29">
        <w:rPr>
          <w:sz w:val="28"/>
          <w:szCs w:val="28"/>
        </w:rPr>
        <w:t>г.)</w:t>
      </w:r>
      <w:r w:rsidR="00D31C2F" w:rsidRPr="004C1F29">
        <w:rPr>
          <w:sz w:val="28"/>
          <w:szCs w:val="28"/>
        </w:rPr>
        <w:t>.</w:t>
      </w:r>
    </w:p>
    <w:p w:rsidR="00022929" w:rsidRPr="004C1F29" w:rsidRDefault="00022929" w:rsidP="00D35ECE">
      <w:pPr>
        <w:ind w:right="-57" w:firstLine="360"/>
        <w:jc w:val="both"/>
        <w:rPr>
          <w:sz w:val="28"/>
          <w:szCs w:val="28"/>
        </w:rPr>
      </w:pPr>
      <w:r w:rsidRPr="004C1F29">
        <w:rPr>
          <w:sz w:val="28"/>
          <w:szCs w:val="28"/>
        </w:rPr>
        <w:t>Генеральный план предусматривает поэтапное освоение резервов террит</w:t>
      </w:r>
      <w:r w:rsidRPr="004C1F29">
        <w:rPr>
          <w:sz w:val="28"/>
          <w:szCs w:val="28"/>
        </w:rPr>
        <w:t>о</w:t>
      </w:r>
      <w:r w:rsidRPr="004C1F29">
        <w:rPr>
          <w:sz w:val="28"/>
          <w:szCs w:val="28"/>
        </w:rPr>
        <w:t>рии в соответствии с прогнозом численности населения и средней жилищной обе</w:t>
      </w:r>
      <w:r w:rsidRPr="004C1F29">
        <w:rPr>
          <w:sz w:val="28"/>
          <w:szCs w:val="28"/>
        </w:rPr>
        <w:t>с</w:t>
      </w:r>
      <w:r w:rsidRPr="004C1F29">
        <w:rPr>
          <w:sz w:val="28"/>
          <w:szCs w:val="28"/>
        </w:rPr>
        <w:t>печенности.</w:t>
      </w:r>
    </w:p>
    <w:p w:rsidR="00022929" w:rsidRPr="004C1F29" w:rsidRDefault="00022929" w:rsidP="00D35ECE">
      <w:pPr>
        <w:tabs>
          <w:tab w:val="num" w:pos="360"/>
        </w:tabs>
        <w:ind w:right="-57" w:firstLine="360"/>
        <w:jc w:val="both"/>
        <w:rPr>
          <w:sz w:val="28"/>
          <w:szCs w:val="28"/>
        </w:rPr>
      </w:pPr>
      <w:r w:rsidRPr="004C1F29">
        <w:rPr>
          <w:sz w:val="28"/>
          <w:szCs w:val="28"/>
        </w:rPr>
        <w:t xml:space="preserve">При разработке генерального плана </w:t>
      </w:r>
      <w:r w:rsidR="005C55F1" w:rsidRPr="004C1F29">
        <w:rPr>
          <w:sz w:val="28"/>
          <w:szCs w:val="28"/>
        </w:rPr>
        <w:t xml:space="preserve">сельского </w:t>
      </w:r>
      <w:r w:rsidRPr="004C1F29">
        <w:rPr>
          <w:sz w:val="28"/>
          <w:szCs w:val="28"/>
        </w:rPr>
        <w:t>поселения намечен</w:t>
      </w:r>
      <w:r w:rsidR="00C420AC" w:rsidRPr="004C1F29">
        <w:rPr>
          <w:sz w:val="28"/>
          <w:szCs w:val="28"/>
        </w:rPr>
        <w:t>ы следу</w:t>
      </w:r>
      <w:r w:rsidR="00C420AC" w:rsidRPr="004C1F29">
        <w:rPr>
          <w:sz w:val="28"/>
          <w:szCs w:val="28"/>
        </w:rPr>
        <w:t>ю</w:t>
      </w:r>
      <w:r w:rsidR="00C420AC" w:rsidRPr="004C1F29">
        <w:rPr>
          <w:sz w:val="28"/>
          <w:szCs w:val="28"/>
        </w:rPr>
        <w:t>щие</w:t>
      </w:r>
      <w:r w:rsidRPr="004C1F29">
        <w:rPr>
          <w:sz w:val="28"/>
          <w:szCs w:val="28"/>
        </w:rPr>
        <w:t xml:space="preserve"> мероприяти</w:t>
      </w:r>
      <w:r w:rsidR="00473FCE" w:rsidRPr="004C1F29">
        <w:rPr>
          <w:sz w:val="28"/>
          <w:szCs w:val="28"/>
        </w:rPr>
        <w:t>я</w:t>
      </w:r>
      <w:r w:rsidR="00BC52D7" w:rsidRPr="004C1F29">
        <w:rPr>
          <w:sz w:val="28"/>
          <w:szCs w:val="28"/>
        </w:rPr>
        <w:t>:</w:t>
      </w:r>
    </w:p>
    <w:p w:rsidR="005C55F1" w:rsidRPr="004C1F29" w:rsidRDefault="005C55F1" w:rsidP="00D35ECE">
      <w:pPr>
        <w:tabs>
          <w:tab w:val="left" w:pos="1100"/>
        </w:tabs>
        <w:ind w:right="-57"/>
        <w:jc w:val="both"/>
        <w:rPr>
          <w:sz w:val="28"/>
          <w:szCs w:val="28"/>
        </w:rPr>
      </w:pPr>
      <w:r w:rsidRPr="004C1F29">
        <w:rPr>
          <w:sz w:val="28"/>
          <w:szCs w:val="28"/>
        </w:rPr>
        <w:t xml:space="preserve">- развитие </w:t>
      </w:r>
      <w:r w:rsidR="00A3627A" w:rsidRPr="004C1F29">
        <w:rPr>
          <w:sz w:val="28"/>
          <w:szCs w:val="28"/>
        </w:rPr>
        <w:t>с.</w:t>
      </w:r>
      <w:r w:rsidR="00556DDB" w:rsidRPr="004C1F29">
        <w:rPr>
          <w:sz w:val="28"/>
          <w:szCs w:val="28"/>
        </w:rPr>
        <w:t>Буздяк</w:t>
      </w:r>
      <w:r w:rsidR="00A3627A" w:rsidRPr="004C1F29">
        <w:rPr>
          <w:sz w:val="28"/>
          <w:szCs w:val="28"/>
        </w:rPr>
        <w:t xml:space="preserve"> </w:t>
      </w:r>
      <w:r w:rsidRPr="004C1F29">
        <w:rPr>
          <w:sz w:val="28"/>
          <w:szCs w:val="28"/>
        </w:rPr>
        <w:t>в качестве административного центра сельского посел</w:t>
      </w:r>
      <w:r w:rsidRPr="004C1F29">
        <w:rPr>
          <w:sz w:val="28"/>
          <w:szCs w:val="28"/>
        </w:rPr>
        <w:t>е</w:t>
      </w:r>
      <w:r w:rsidRPr="004C1F29">
        <w:rPr>
          <w:sz w:val="28"/>
          <w:szCs w:val="28"/>
        </w:rPr>
        <w:t>ния;</w:t>
      </w:r>
    </w:p>
    <w:p w:rsidR="00022929" w:rsidRPr="004C1F29" w:rsidRDefault="00267D9E" w:rsidP="00D35ECE">
      <w:pPr>
        <w:tabs>
          <w:tab w:val="left" w:pos="1100"/>
        </w:tabs>
        <w:ind w:right="-57"/>
        <w:jc w:val="both"/>
        <w:rPr>
          <w:sz w:val="28"/>
          <w:szCs w:val="28"/>
        </w:rPr>
      </w:pPr>
      <w:r w:rsidRPr="004C1F29">
        <w:rPr>
          <w:sz w:val="28"/>
          <w:szCs w:val="28"/>
        </w:rPr>
        <w:t xml:space="preserve">- </w:t>
      </w:r>
      <w:r w:rsidR="00022929" w:rsidRPr="004C1F29">
        <w:rPr>
          <w:sz w:val="28"/>
          <w:szCs w:val="28"/>
        </w:rPr>
        <w:t>совершенствование транспортной инфраструктуры;</w:t>
      </w:r>
    </w:p>
    <w:p w:rsidR="0057739A" w:rsidRPr="004C1F29" w:rsidRDefault="00267D9E" w:rsidP="00D35ECE">
      <w:pPr>
        <w:tabs>
          <w:tab w:val="left" w:pos="1100"/>
        </w:tabs>
        <w:ind w:right="-57"/>
        <w:jc w:val="both"/>
        <w:rPr>
          <w:sz w:val="28"/>
          <w:szCs w:val="28"/>
        </w:rPr>
      </w:pPr>
      <w:r w:rsidRPr="004C1F29">
        <w:rPr>
          <w:sz w:val="28"/>
          <w:szCs w:val="28"/>
        </w:rPr>
        <w:t xml:space="preserve">- </w:t>
      </w:r>
      <w:r w:rsidR="00022929" w:rsidRPr="004C1F29">
        <w:rPr>
          <w:sz w:val="28"/>
          <w:szCs w:val="28"/>
        </w:rPr>
        <w:t>совершенствование функционального зонирования населенных пунктов</w:t>
      </w:r>
      <w:r w:rsidR="000C2360" w:rsidRPr="004C1F29">
        <w:rPr>
          <w:sz w:val="28"/>
          <w:szCs w:val="28"/>
        </w:rPr>
        <w:t>;</w:t>
      </w:r>
    </w:p>
    <w:p w:rsidR="00022929" w:rsidRPr="004C1F29" w:rsidRDefault="00267D9E" w:rsidP="00D35ECE">
      <w:pPr>
        <w:tabs>
          <w:tab w:val="left" w:pos="1100"/>
        </w:tabs>
        <w:ind w:right="-57"/>
        <w:jc w:val="both"/>
        <w:rPr>
          <w:sz w:val="28"/>
          <w:szCs w:val="28"/>
        </w:rPr>
      </w:pPr>
      <w:r w:rsidRPr="004C1F29">
        <w:rPr>
          <w:sz w:val="28"/>
          <w:szCs w:val="28"/>
        </w:rPr>
        <w:t xml:space="preserve">- </w:t>
      </w:r>
      <w:r w:rsidR="0057739A" w:rsidRPr="004C1F29">
        <w:rPr>
          <w:sz w:val="28"/>
          <w:szCs w:val="28"/>
        </w:rPr>
        <w:t>ф</w:t>
      </w:r>
      <w:r w:rsidR="00022929" w:rsidRPr="004C1F29">
        <w:rPr>
          <w:sz w:val="28"/>
          <w:szCs w:val="28"/>
        </w:rPr>
        <w:t>ормирование общественных центров</w:t>
      </w:r>
      <w:r w:rsidR="005A7D2E" w:rsidRPr="004C1F29">
        <w:rPr>
          <w:sz w:val="28"/>
          <w:szCs w:val="28"/>
        </w:rPr>
        <w:t xml:space="preserve"> и подцентров</w:t>
      </w:r>
      <w:r w:rsidR="00022929" w:rsidRPr="004C1F29">
        <w:rPr>
          <w:sz w:val="28"/>
          <w:szCs w:val="28"/>
        </w:rPr>
        <w:t>;</w:t>
      </w:r>
    </w:p>
    <w:p w:rsidR="00022929" w:rsidRPr="004C1F29" w:rsidRDefault="00267D9E" w:rsidP="00D35ECE">
      <w:pPr>
        <w:tabs>
          <w:tab w:val="left" w:pos="1100"/>
        </w:tabs>
        <w:ind w:right="-57"/>
        <w:jc w:val="both"/>
        <w:rPr>
          <w:sz w:val="28"/>
          <w:szCs w:val="28"/>
        </w:rPr>
      </w:pPr>
      <w:r w:rsidRPr="004C1F29">
        <w:rPr>
          <w:sz w:val="28"/>
          <w:szCs w:val="28"/>
        </w:rPr>
        <w:t xml:space="preserve">- </w:t>
      </w:r>
      <w:r w:rsidR="00022929" w:rsidRPr="004C1F29">
        <w:rPr>
          <w:sz w:val="28"/>
          <w:szCs w:val="28"/>
        </w:rPr>
        <w:t>организация зон отдыха;</w:t>
      </w:r>
    </w:p>
    <w:p w:rsidR="00022929" w:rsidRPr="004C1F29" w:rsidRDefault="00267D9E" w:rsidP="00D35ECE">
      <w:pPr>
        <w:tabs>
          <w:tab w:val="left" w:pos="1100"/>
          <w:tab w:val="left" w:pos="1418"/>
        </w:tabs>
        <w:ind w:right="-57"/>
        <w:jc w:val="both"/>
        <w:rPr>
          <w:sz w:val="28"/>
          <w:szCs w:val="28"/>
        </w:rPr>
      </w:pPr>
      <w:r w:rsidRPr="004C1F29">
        <w:rPr>
          <w:sz w:val="28"/>
          <w:szCs w:val="28"/>
        </w:rPr>
        <w:t xml:space="preserve">- </w:t>
      </w:r>
      <w:r w:rsidR="00022929" w:rsidRPr="004C1F29">
        <w:rPr>
          <w:sz w:val="28"/>
          <w:szCs w:val="28"/>
        </w:rPr>
        <w:t>проектирование многофункциональной системы зеленых насаждений населе</w:t>
      </w:r>
      <w:r w:rsidR="00022929" w:rsidRPr="004C1F29">
        <w:rPr>
          <w:sz w:val="28"/>
          <w:szCs w:val="28"/>
        </w:rPr>
        <w:t>н</w:t>
      </w:r>
      <w:r w:rsidR="00022929" w:rsidRPr="004C1F29">
        <w:rPr>
          <w:sz w:val="28"/>
          <w:szCs w:val="28"/>
        </w:rPr>
        <w:t>ных пунктов;</w:t>
      </w:r>
    </w:p>
    <w:p w:rsidR="00022929" w:rsidRPr="004C1F29" w:rsidRDefault="00267D9E" w:rsidP="00D35ECE">
      <w:pPr>
        <w:tabs>
          <w:tab w:val="left" w:pos="1100"/>
        </w:tabs>
        <w:ind w:right="-57"/>
        <w:jc w:val="both"/>
        <w:rPr>
          <w:sz w:val="28"/>
          <w:szCs w:val="28"/>
        </w:rPr>
      </w:pPr>
      <w:r w:rsidRPr="004C1F29">
        <w:rPr>
          <w:sz w:val="28"/>
          <w:szCs w:val="28"/>
        </w:rPr>
        <w:t xml:space="preserve">- </w:t>
      </w:r>
      <w:r w:rsidR="00022929" w:rsidRPr="004C1F29">
        <w:rPr>
          <w:sz w:val="28"/>
          <w:szCs w:val="28"/>
        </w:rPr>
        <w:t>реконструкция и благоустройство существующей застройки;</w:t>
      </w:r>
    </w:p>
    <w:p w:rsidR="00022929" w:rsidRPr="004C1F29" w:rsidRDefault="00267D9E" w:rsidP="00D35ECE">
      <w:pPr>
        <w:tabs>
          <w:tab w:val="left" w:pos="1100"/>
        </w:tabs>
        <w:ind w:right="-57"/>
        <w:jc w:val="both"/>
        <w:rPr>
          <w:sz w:val="28"/>
          <w:szCs w:val="28"/>
        </w:rPr>
      </w:pPr>
      <w:r w:rsidRPr="004C1F29">
        <w:rPr>
          <w:sz w:val="28"/>
          <w:szCs w:val="28"/>
        </w:rPr>
        <w:t xml:space="preserve">- </w:t>
      </w:r>
      <w:r w:rsidR="00022929" w:rsidRPr="004C1F29">
        <w:rPr>
          <w:sz w:val="28"/>
          <w:szCs w:val="28"/>
        </w:rPr>
        <w:t>новое строительство;</w:t>
      </w:r>
    </w:p>
    <w:p w:rsidR="00022929" w:rsidRPr="004C1F29" w:rsidRDefault="008C78FD" w:rsidP="00D35ECE">
      <w:pPr>
        <w:tabs>
          <w:tab w:val="left" w:pos="1100"/>
        </w:tabs>
        <w:ind w:right="-57"/>
        <w:jc w:val="both"/>
        <w:rPr>
          <w:sz w:val="28"/>
          <w:szCs w:val="28"/>
        </w:rPr>
      </w:pPr>
      <w:r w:rsidRPr="004C1F29">
        <w:rPr>
          <w:sz w:val="28"/>
          <w:szCs w:val="28"/>
        </w:rPr>
        <w:t xml:space="preserve">- </w:t>
      </w:r>
      <w:r w:rsidR="00022929" w:rsidRPr="004C1F29">
        <w:rPr>
          <w:sz w:val="28"/>
          <w:szCs w:val="28"/>
        </w:rPr>
        <w:t>развитие производственн</w:t>
      </w:r>
      <w:r w:rsidRPr="004C1F29">
        <w:rPr>
          <w:sz w:val="28"/>
          <w:szCs w:val="28"/>
        </w:rPr>
        <w:t>ых</w:t>
      </w:r>
      <w:r w:rsidR="00022929" w:rsidRPr="004C1F29">
        <w:rPr>
          <w:sz w:val="28"/>
          <w:szCs w:val="28"/>
        </w:rPr>
        <w:t xml:space="preserve"> зон.</w:t>
      </w:r>
    </w:p>
    <w:p w:rsidR="00636C96" w:rsidRPr="004C1F29" w:rsidRDefault="00A40465" w:rsidP="00D35ECE">
      <w:pPr>
        <w:tabs>
          <w:tab w:val="num" w:pos="360"/>
          <w:tab w:val="left" w:pos="1455"/>
        </w:tabs>
        <w:ind w:right="-57" w:firstLine="360"/>
        <w:jc w:val="both"/>
        <w:rPr>
          <w:sz w:val="28"/>
          <w:szCs w:val="28"/>
        </w:rPr>
      </w:pPr>
      <w:r w:rsidRPr="004C1F29">
        <w:rPr>
          <w:sz w:val="28"/>
          <w:szCs w:val="28"/>
        </w:rPr>
        <w:t>П</w:t>
      </w:r>
      <w:r w:rsidR="00636C96" w:rsidRPr="004C1F29">
        <w:rPr>
          <w:sz w:val="28"/>
          <w:szCs w:val="28"/>
        </w:rPr>
        <w:t xml:space="preserve">рогноз жилищного фонда составлен </w:t>
      </w:r>
      <w:r w:rsidRPr="004C1F29">
        <w:rPr>
          <w:sz w:val="28"/>
          <w:szCs w:val="28"/>
        </w:rPr>
        <w:t>с учетом</w:t>
      </w:r>
      <w:r w:rsidR="00636C96" w:rsidRPr="004C1F29">
        <w:rPr>
          <w:sz w:val="28"/>
          <w:szCs w:val="28"/>
        </w:rPr>
        <w:t xml:space="preserve"> обеспечени</w:t>
      </w:r>
      <w:r w:rsidRPr="004C1F29">
        <w:rPr>
          <w:sz w:val="28"/>
          <w:szCs w:val="28"/>
        </w:rPr>
        <w:t>я</w:t>
      </w:r>
      <w:r w:rsidR="00636C96" w:rsidRPr="004C1F29">
        <w:rPr>
          <w:sz w:val="28"/>
          <w:szCs w:val="28"/>
        </w:rPr>
        <w:t xml:space="preserve"> ко</w:t>
      </w:r>
      <w:r w:rsidRPr="004C1F29">
        <w:rPr>
          <w:sz w:val="28"/>
          <w:szCs w:val="28"/>
        </w:rPr>
        <w:t xml:space="preserve">мфортности проживания населения и </w:t>
      </w:r>
      <w:r w:rsidR="00636C96" w:rsidRPr="004C1F29">
        <w:rPr>
          <w:sz w:val="28"/>
          <w:szCs w:val="28"/>
        </w:rPr>
        <w:t>увеличени</w:t>
      </w:r>
      <w:r w:rsidRPr="004C1F29">
        <w:rPr>
          <w:sz w:val="28"/>
          <w:szCs w:val="28"/>
        </w:rPr>
        <w:t>я</w:t>
      </w:r>
      <w:r w:rsidR="00636C96" w:rsidRPr="004C1F29">
        <w:rPr>
          <w:sz w:val="28"/>
          <w:szCs w:val="28"/>
        </w:rPr>
        <w:t xml:space="preserve"> средней </w:t>
      </w:r>
      <w:r w:rsidR="005A4AD4" w:rsidRPr="004C1F29">
        <w:rPr>
          <w:sz w:val="28"/>
          <w:szCs w:val="28"/>
        </w:rPr>
        <w:t xml:space="preserve">жилищной </w:t>
      </w:r>
      <w:r w:rsidR="00636C96" w:rsidRPr="004C1F29">
        <w:rPr>
          <w:sz w:val="28"/>
          <w:szCs w:val="28"/>
        </w:rPr>
        <w:t xml:space="preserve">обеспеченности на </w:t>
      </w:r>
      <w:r w:rsidR="00464CFF" w:rsidRPr="004C1F29">
        <w:rPr>
          <w:sz w:val="28"/>
          <w:szCs w:val="28"/>
        </w:rPr>
        <w:t>ра</w:t>
      </w:r>
      <w:r w:rsidR="00464CFF" w:rsidRPr="004C1F29">
        <w:rPr>
          <w:sz w:val="28"/>
          <w:szCs w:val="28"/>
        </w:rPr>
        <w:t>с</w:t>
      </w:r>
      <w:r w:rsidR="00464CFF" w:rsidRPr="004C1F29">
        <w:rPr>
          <w:sz w:val="28"/>
          <w:szCs w:val="28"/>
        </w:rPr>
        <w:t xml:space="preserve">четный срок до </w:t>
      </w:r>
      <w:smartTag w:uri="urn:schemas-microsoft-com:office:smarttags" w:element="metricconverter">
        <w:smartTagPr>
          <w:attr w:name="ProductID" w:val="30,0 м2"/>
        </w:smartTagPr>
        <w:r w:rsidR="00464CFF" w:rsidRPr="004C1F29">
          <w:rPr>
            <w:sz w:val="28"/>
            <w:szCs w:val="28"/>
          </w:rPr>
          <w:t>30</w:t>
        </w:r>
        <w:r w:rsidR="00B31040" w:rsidRPr="004C1F29">
          <w:rPr>
            <w:sz w:val="28"/>
            <w:szCs w:val="28"/>
          </w:rPr>
          <w:t>,0</w:t>
        </w:r>
        <w:r w:rsidR="00464CFF" w:rsidRPr="004C1F29">
          <w:rPr>
            <w:sz w:val="28"/>
            <w:szCs w:val="28"/>
          </w:rPr>
          <w:t xml:space="preserve"> м</w:t>
        </w:r>
        <w:r w:rsidR="0000562A" w:rsidRPr="004C1F29">
          <w:rPr>
            <w:sz w:val="28"/>
            <w:szCs w:val="28"/>
            <w:vertAlign w:val="superscript"/>
          </w:rPr>
          <w:t>2</w:t>
        </w:r>
      </w:smartTag>
      <w:r w:rsidR="00464CFF" w:rsidRPr="004C1F29">
        <w:rPr>
          <w:sz w:val="28"/>
          <w:szCs w:val="28"/>
        </w:rPr>
        <w:t xml:space="preserve"> общей площади на 1 человека</w:t>
      </w:r>
      <w:r w:rsidR="00636C96" w:rsidRPr="004C1F29">
        <w:rPr>
          <w:sz w:val="28"/>
          <w:szCs w:val="28"/>
        </w:rPr>
        <w:t xml:space="preserve"> (до </w:t>
      </w:r>
      <w:smartTag w:uri="urn:schemas-microsoft-com:office:smarttags" w:element="metricconverter">
        <w:smartTagPr>
          <w:attr w:name="ProductID" w:val="2039 г"/>
        </w:smartTagPr>
        <w:r w:rsidR="007A65C4" w:rsidRPr="004C1F29">
          <w:rPr>
            <w:sz w:val="28"/>
            <w:szCs w:val="28"/>
          </w:rPr>
          <w:t>2039</w:t>
        </w:r>
        <w:r w:rsidR="000D08EF" w:rsidRPr="004C1F29">
          <w:rPr>
            <w:sz w:val="28"/>
            <w:szCs w:val="28"/>
          </w:rPr>
          <w:t xml:space="preserve"> </w:t>
        </w:r>
        <w:r w:rsidR="00636C96" w:rsidRPr="004C1F29">
          <w:rPr>
            <w:sz w:val="28"/>
            <w:szCs w:val="28"/>
          </w:rPr>
          <w:t>г</w:t>
        </w:r>
      </w:smartTag>
      <w:r w:rsidR="00636C96" w:rsidRPr="004C1F29">
        <w:rPr>
          <w:sz w:val="28"/>
          <w:szCs w:val="28"/>
        </w:rPr>
        <w:t>.).</w:t>
      </w:r>
      <w:r w:rsidR="00EA1CC7" w:rsidRPr="004C1F29">
        <w:rPr>
          <w:sz w:val="28"/>
          <w:szCs w:val="28"/>
        </w:rPr>
        <w:t xml:space="preserve"> </w:t>
      </w:r>
      <w:r w:rsidR="00EA1CC7" w:rsidRPr="004C1F29">
        <w:rPr>
          <w:rFonts w:hint="eastAsia"/>
          <w:sz w:val="28"/>
          <w:szCs w:val="28"/>
        </w:rPr>
        <w:t>Развитие</w:t>
      </w:r>
      <w:r w:rsidR="00EA1CC7" w:rsidRPr="004C1F29">
        <w:rPr>
          <w:sz w:val="28"/>
          <w:szCs w:val="28"/>
        </w:rPr>
        <w:t xml:space="preserve"> сел</w:t>
      </w:r>
      <w:r w:rsidR="00EA1CC7" w:rsidRPr="004C1F29">
        <w:rPr>
          <w:sz w:val="28"/>
          <w:szCs w:val="28"/>
        </w:rPr>
        <w:t>ь</w:t>
      </w:r>
      <w:r w:rsidR="00A203C8" w:rsidRPr="004C1F29">
        <w:rPr>
          <w:sz w:val="28"/>
          <w:szCs w:val="28"/>
        </w:rPr>
        <w:t>с</w:t>
      </w:r>
      <w:r w:rsidR="00EA1CC7" w:rsidRPr="004C1F29">
        <w:rPr>
          <w:sz w:val="28"/>
          <w:szCs w:val="28"/>
        </w:rPr>
        <w:t xml:space="preserve">кого поселения </w:t>
      </w:r>
      <w:r w:rsidR="00EA1CC7" w:rsidRPr="004C1F29">
        <w:rPr>
          <w:rFonts w:hint="eastAsia"/>
          <w:sz w:val="28"/>
          <w:szCs w:val="28"/>
        </w:rPr>
        <w:t>планируется</w:t>
      </w:r>
      <w:r w:rsidR="00EA1CC7" w:rsidRPr="004C1F29">
        <w:rPr>
          <w:sz w:val="28"/>
          <w:szCs w:val="28"/>
        </w:rPr>
        <w:t xml:space="preserve"> </w:t>
      </w:r>
      <w:r w:rsidR="00EA1CC7" w:rsidRPr="004C1F29">
        <w:rPr>
          <w:rFonts w:hint="eastAsia"/>
          <w:sz w:val="28"/>
          <w:szCs w:val="28"/>
        </w:rPr>
        <w:t>за</w:t>
      </w:r>
      <w:r w:rsidR="00EA1CC7" w:rsidRPr="004C1F29">
        <w:rPr>
          <w:sz w:val="28"/>
          <w:szCs w:val="28"/>
        </w:rPr>
        <w:t xml:space="preserve"> </w:t>
      </w:r>
      <w:r w:rsidR="00EA1CC7" w:rsidRPr="004C1F29">
        <w:rPr>
          <w:rFonts w:hint="eastAsia"/>
          <w:sz w:val="28"/>
          <w:szCs w:val="28"/>
        </w:rPr>
        <w:t>счет</w:t>
      </w:r>
      <w:r w:rsidR="00EA1CC7" w:rsidRPr="004C1F29">
        <w:rPr>
          <w:sz w:val="28"/>
          <w:szCs w:val="28"/>
        </w:rPr>
        <w:t xml:space="preserve"> механического и естественного прироста</w:t>
      </w:r>
      <w:r w:rsidR="00B31040" w:rsidRPr="004C1F29">
        <w:rPr>
          <w:sz w:val="28"/>
          <w:szCs w:val="28"/>
        </w:rPr>
        <w:t xml:space="preserve"> населения</w:t>
      </w:r>
      <w:r w:rsidR="00EA1CC7" w:rsidRPr="004C1F29">
        <w:rPr>
          <w:sz w:val="28"/>
          <w:szCs w:val="28"/>
        </w:rPr>
        <w:t xml:space="preserve"> на ра</w:t>
      </w:r>
      <w:r w:rsidR="00EA1CC7" w:rsidRPr="004C1F29">
        <w:rPr>
          <w:sz w:val="28"/>
          <w:szCs w:val="28"/>
        </w:rPr>
        <w:t>с</w:t>
      </w:r>
      <w:r w:rsidR="00EA1CC7" w:rsidRPr="004C1F29">
        <w:rPr>
          <w:sz w:val="28"/>
          <w:szCs w:val="28"/>
        </w:rPr>
        <w:t>четный срок.</w:t>
      </w:r>
    </w:p>
    <w:p w:rsidR="00C24A48" w:rsidRPr="004C1F29" w:rsidRDefault="00C24A48" w:rsidP="00D35ECE">
      <w:pPr>
        <w:ind w:right="-57" w:firstLine="360"/>
        <w:jc w:val="both"/>
        <w:rPr>
          <w:sz w:val="28"/>
          <w:szCs w:val="28"/>
        </w:rPr>
      </w:pPr>
      <w:r w:rsidRPr="004C1F29">
        <w:rPr>
          <w:sz w:val="28"/>
          <w:szCs w:val="28"/>
        </w:rPr>
        <w:t xml:space="preserve">Развитие селитебной территории населенных пунктов предусмотрено в двух направлениях: </w:t>
      </w:r>
    </w:p>
    <w:p w:rsidR="00C24A48" w:rsidRPr="004C1F29" w:rsidRDefault="00C24A48" w:rsidP="00D35ECE">
      <w:pPr>
        <w:tabs>
          <w:tab w:val="left" w:pos="0"/>
          <w:tab w:val="left" w:pos="851"/>
          <w:tab w:val="left" w:pos="6804"/>
        </w:tabs>
        <w:ind w:firstLine="300"/>
        <w:jc w:val="both"/>
        <w:rPr>
          <w:sz w:val="28"/>
          <w:szCs w:val="28"/>
        </w:rPr>
      </w:pPr>
      <w:r w:rsidRPr="004C1F29">
        <w:rPr>
          <w:sz w:val="28"/>
          <w:szCs w:val="28"/>
        </w:rPr>
        <w:t>- максимальное сохранение существующего капитального жилищного фонда, его реконструкция и благоустройство согласно действующим нормам и совр</w:t>
      </w:r>
      <w:r w:rsidRPr="004C1F29">
        <w:rPr>
          <w:sz w:val="28"/>
          <w:szCs w:val="28"/>
        </w:rPr>
        <w:t>е</w:t>
      </w:r>
      <w:r w:rsidRPr="004C1F29">
        <w:rPr>
          <w:sz w:val="28"/>
          <w:szCs w:val="28"/>
        </w:rPr>
        <w:t>менным требованиям при полном оснащении инженерным оборудован</w:t>
      </w:r>
      <w:r w:rsidRPr="004C1F29">
        <w:rPr>
          <w:sz w:val="28"/>
          <w:szCs w:val="28"/>
        </w:rPr>
        <w:t>и</w:t>
      </w:r>
      <w:r w:rsidRPr="004C1F29">
        <w:rPr>
          <w:sz w:val="28"/>
          <w:szCs w:val="28"/>
        </w:rPr>
        <w:t>ем;</w:t>
      </w:r>
    </w:p>
    <w:p w:rsidR="00C24A48" w:rsidRPr="004C1F29" w:rsidRDefault="00C24A48" w:rsidP="00D35ECE">
      <w:pPr>
        <w:ind w:right="-57" w:firstLine="360"/>
        <w:jc w:val="both"/>
        <w:rPr>
          <w:sz w:val="28"/>
          <w:szCs w:val="28"/>
        </w:rPr>
      </w:pPr>
      <w:r w:rsidRPr="004C1F29">
        <w:rPr>
          <w:sz w:val="28"/>
          <w:szCs w:val="28"/>
        </w:rPr>
        <w:t xml:space="preserve">- застройка </w:t>
      </w:r>
      <w:r w:rsidR="007549FD" w:rsidRPr="004C1F29">
        <w:rPr>
          <w:sz w:val="28"/>
          <w:szCs w:val="28"/>
        </w:rPr>
        <w:t xml:space="preserve">проектируемых жилых кварталов </w:t>
      </w:r>
      <w:r w:rsidRPr="004C1F29">
        <w:rPr>
          <w:sz w:val="28"/>
          <w:szCs w:val="28"/>
        </w:rPr>
        <w:t>индивидуальными жилыми д</w:t>
      </w:r>
      <w:r w:rsidRPr="004C1F29">
        <w:rPr>
          <w:sz w:val="28"/>
          <w:szCs w:val="28"/>
        </w:rPr>
        <w:t>о</w:t>
      </w:r>
      <w:r w:rsidRPr="004C1F29">
        <w:rPr>
          <w:sz w:val="28"/>
          <w:szCs w:val="28"/>
        </w:rPr>
        <w:t>мами;</w:t>
      </w:r>
    </w:p>
    <w:p w:rsidR="00C24A48" w:rsidRPr="004C1F29" w:rsidRDefault="00C24A48" w:rsidP="00D35ECE">
      <w:pPr>
        <w:ind w:right="-57" w:firstLine="360"/>
        <w:jc w:val="both"/>
        <w:rPr>
          <w:sz w:val="28"/>
          <w:szCs w:val="28"/>
        </w:rPr>
      </w:pPr>
      <w:r w:rsidRPr="004C1F29">
        <w:rPr>
          <w:sz w:val="28"/>
          <w:szCs w:val="28"/>
        </w:rPr>
        <w:lastRenderedPageBreak/>
        <w:t>- реконструкция существующих объектов обслуживания, размещение на пр</w:t>
      </w:r>
      <w:r w:rsidRPr="004C1F29">
        <w:rPr>
          <w:sz w:val="28"/>
          <w:szCs w:val="28"/>
        </w:rPr>
        <w:t>о</w:t>
      </w:r>
      <w:r w:rsidRPr="004C1F29">
        <w:rPr>
          <w:sz w:val="28"/>
          <w:szCs w:val="28"/>
        </w:rPr>
        <w:t>ектируемом участке подцентров обслуживания с целью обеспечения полного комплекса услуг в соответствии с р</w:t>
      </w:r>
      <w:r w:rsidRPr="004C1F29">
        <w:rPr>
          <w:rFonts w:cs="Arial"/>
          <w:sz w:val="28"/>
          <w:szCs w:val="28"/>
        </w:rPr>
        <w:t>еспубликанскими нормативами градостро</w:t>
      </w:r>
      <w:r w:rsidRPr="004C1F29">
        <w:rPr>
          <w:rFonts w:cs="Arial"/>
          <w:sz w:val="28"/>
          <w:szCs w:val="28"/>
        </w:rPr>
        <w:t>и</w:t>
      </w:r>
      <w:r w:rsidRPr="004C1F29">
        <w:rPr>
          <w:rFonts w:cs="Arial"/>
          <w:sz w:val="28"/>
          <w:szCs w:val="28"/>
        </w:rPr>
        <w:t>тельного проектирования Республики Башкортостан «Градостроительство. Пл</w:t>
      </w:r>
      <w:r w:rsidRPr="004C1F29">
        <w:rPr>
          <w:rFonts w:cs="Arial"/>
          <w:sz w:val="28"/>
          <w:szCs w:val="28"/>
        </w:rPr>
        <w:t>а</w:t>
      </w:r>
      <w:r w:rsidRPr="004C1F29">
        <w:rPr>
          <w:rFonts w:cs="Arial"/>
          <w:sz w:val="28"/>
          <w:szCs w:val="28"/>
        </w:rPr>
        <w:t>нировка и застройка городских округов, городских и сельских поселений Ре</w:t>
      </w:r>
      <w:r w:rsidRPr="004C1F29">
        <w:rPr>
          <w:rFonts w:cs="Arial"/>
          <w:sz w:val="28"/>
          <w:szCs w:val="28"/>
        </w:rPr>
        <w:t>с</w:t>
      </w:r>
      <w:r w:rsidRPr="004C1F29">
        <w:rPr>
          <w:rFonts w:cs="Arial"/>
          <w:sz w:val="28"/>
          <w:szCs w:val="28"/>
        </w:rPr>
        <w:t>публики Башкорт</w:t>
      </w:r>
      <w:r w:rsidRPr="004C1F29">
        <w:rPr>
          <w:rFonts w:cs="Arial"/>
          <w:sz w:val="28"/>
          <w:szCs w:val="28"/>
        </w:rPr>
        <w:t>о</w:t>
      </w:r>
      <w:r w:rsidRPr="004C1F29">
        <w:rPr>
          <w:rFonts w:cs="Arial"/>
          <w:sz w:val="28"/>
          <w:szCs w:val="28"/>
        </w:rPr>
        <w:t>стан»,</w:t>
      </w:r>
      <w:r w:rsidRPr="004C1F29">
        <w:rPr>
          <w:sz w:val="28"/>
          <w:szCs w:val="28"/>
        </w:rPr>
        <w:t xml:space="preserve"> 2008г.</w:t>
      </w:r>
    </w:p>
    <w:p w:rsidR="000F4E55" w:rsidRPr="004C1F29" w:rsidRDefault="000F4E55" w:rsidP="00D35ECE">
      <w:pPr>
        <w:tabs>
          <w:tab w:val="left" w:pos="180"/>
          <w:tab w:val="left" w:pos="851"/>
          <w:tab w:val="left" w:pos="6804"/>
        </w:tabs>
        <w:ind w:right="-158" w:firstLine="400"/>
        <w:jc w:val="both"/>
        <w:rPr>
          <w:sz w:val="28"/>
          <w:szCs w:val="28"/>
        </w:rPr>
      </w:pPr>
      <w:r w:rsidRPr="004C1F29">
        <w:rPr>
          <w:sz w:val="28"/>
          <w:szCs w:val="28"/>
          <w:u w:val="single"/>
        </w:rPr>
        <w:t xml:space="preserve">Село.Буздяк </w:t>
      </w:r>
      <w:r w:rsidRPr="004C1F29">
        <w:rPr>
          <w:sz w:val="28"/>
          <w:szCs w:val="28"/>
        </w:rPr>
        <w:t>– административный центр сельского поселения Буздякский сельсовет с населением 10</w:t>
      </w:r>
      <w:r w:rsidR="0044151F" w:rsidRPr="004C1F29">
        <w:rPr>
          <w:sz w:val="28"/>
          <w:szCs w:val="28"/>
        </w:rPr>
        <w:t>729</w:t>
      </w:r>
      <w:r w:rsidRPr="004C1F29">
        <w:rPr>
          <w:sz w:val="28"/>
          <w:szCs w:val="28"/>
        </w:rPr>
        <w:t xml:space="preserve"> человек. Село расположено в </w:t>
      </w:r>
      <w:smartTag w:uri="urn:schemas-microsoft-com:office:smarttags" w:element="metricconverter">
        <w:smartTagPr>
          <w:attr w:name="ProductID" w:val="8 км"/>
        </w:smartTagPr>
        <w:r w:rsidRPr="004C1F29">
          <w:rPr>
            <w:sz w:val="28"/>
            <w:szCs w:val="28"/>
          </w:rPr>
          <w:t>8 км</w:t>
        </w:r>
      </w:smartTag>
      <w:r w:rsidRPr="004C1F29">
        <w:rPr>
          <w:sz w:val="28"/>
          <w:szCs w:val="28"/>
        </w:rPr>
        <w:t xml:space="preserve"> в южном н</w:t>
      </w:r>
      <w:r w:rsidRPr="004C1F29">
        <w:rPr>
          <w:sz w:val="28"/>
          <w:szCs w:val="28"/>
        </w:rPr>
        <w:t>а</w:t>
      </w:r>
      <w:r w:rsidRPr="004C1F29">
        <w:rPr>
          <w:sz w:val="28"/>
          <w:szCs w:val="28"/>
        </w:rPr>
        <w:t xml:space="preserve">правлении от автодороги федерального значения М-5 «Урал» и в </w:t>
      </w:r>
      <w:smartTag w:uri="urn:schemas-microsoft-com:office:smarttags" w:element="metricconverter">
        <w:smartTagPr>
          <w:attr w:name="ProductID" w:val="112 км"/>
        </w:smartTagPr>
        <w:r w:rsidRPr="004C1F29">
          <w:rPr>
            <w:sz w:val="28"/>
            <w:szCs w:val="28"/>
          </w:rPr>
          <w:t>112 км</w:t>
        </w:r>
      </w:smartTag>
      <w:r w:rsidRPr="004C1F29">
        <w:rPr>
          <w:sz w:val="28"/>
          <w:szCs w:val="28"/>
        </w:rPr>
        <w:t xml:space="preserve"> в запа</w:t>
      </w:r>
      <w:r w:rsidRPr="004C1F29">
        <w:rPr>
          <w:sz w:val="28"/>
          <w:szCs w:val="28"/>
        </w:rPr>
        <w:t>д</w:t>
      </w:r>
      <w:r w:rsidRPr="004C1F29">
        <w:rPr>
          <w:sz w:val="28"/>
          <w:szCs w:val="28"/>
        </w:rPr>
        <w:t>ном н</w:t>
      </w:r>
      <w:r w:rsidRPr="004C1F29">
        <w:rPr>
          <w:sz w:val="28"/>
          <w:szCs w:val="28"/>
        </w:rPr>
        <w:t>а</w:t>
      </w:r>
      <w:r w:rsidRPr="004C1F29">
        <w:rPr>
          <w:sz w:val="28"/>
          <w:szCs w:val="28"/>
        </w:rPr>
        <w:t xml:space="preserve">правлении от г.Уфа. Является районным центром. </w:t>
      </w:r>
    </w:p>
    <w:p w:rsidR="000F4E55" w:rsidRPr="004C1F29" w:rsidRDefault="000F4E55" w:rsidP="00D35ECE">
      <w:pPr>
        <w:pStyle w:val="af2"/>
        <w:tabs>
          <w:tab w:val="left" w:pos="180"/>
        </w:tabs>
        <w:spacing w:before="0" w:after="0"/>
        <w:ind w:right="-158" w:firstLine="400"/>
        <w:jc w:val="both"/>
        <w:rPr>
          <w:sz w:val="28"/>
          <w:szCs w:val="28"/>
        </w:rPr>
      </w:pPr>
      <w:r w:rsidRPr="004C1F29">
        <w:rPr>
          <w:sz w:val="28"/>
          <w:szCs w:val="28"/>
        </w:rPr>
        <w:tab/>
        <w:t>По территории села Буздяк проходят автодороги:</w:t>
      </w:r>
    </w:p>
    <w:p w:rsidR="000F4E55" w:rsidRPr="004C1F29" w:rsidRDefault="000F4E55" w:rsidP="00D35ECE">
      <w:pPr>
        <w:pStyle w:val="af2"/>
        <w:tabs>
          <w:tab w:val="left" w:pos="180"/>
        </w:tabs>
        <w:spacing w:before="0" w:after="0"/>
        <w:ind w:right="22" w:firstLine="400"/>
        <w:jc w:val="both"/>
        <w:rPr>
          <w:sz w:val="28"/>
          <w:szCs w:val="28"/>
        </w:rPr>
      </w:pPr>
      <w:r w:rsidRPr="004C1F29">
        <w:rPr>
          <w:sz w:val="28"/>
          <w:szCs w:val="28"/>
        </w:rPr>
        <w:t>- федеральная автодорога, связывающая М-5 с асфальт</w:t>
      </w:r>
      <w:r w:rsidRPr="004C1F29">
        <w:rPr>
          <w:sz w:val="28"/>
          <w:szCs w:val="28"/>
        </w:rPr>
        <w:t>о</w:t>
      </w:r>
      <w:r w:rsidRPr="004C1F29">
        <w:rPr>
          <w:sz w:val="28"/>
          <w:szCs w:val="28"/>
        </w:rPr>
        <w:t>бетонным заводом;</w:t>
      </w:r>
    </w:p>
    <w:p w:rsidR="000F4E55" w:rsidRPr="004C1F29" w:rsidRDefault="000F4E55" w:rsidP="00D35ECE">
      <w:pPr>
        <w:pStyle w:val="af2"/>
        <w:tabs>
          <w:tab w:val="left" w:pos="180"/>
        </w:tabs>
        <w:spacing w:before="0" w:after="0"/>
        <w:ind w:right="22" w:firstLine="400"/>
        <w:jc w:val="both"/>
        <w:rPr>
          <w:sz w:val="28"/>
          <w:szCs w:val="28"/>
        </w:rPr>
      </w:pPr>
      <w:r w:rsidRPr="004C1F29">
        <w:rPr>
          <w:sz w:val="28"/>
          <w:szCs w:val="28"/>
        </w:rPr>
        <w:t xml:space="preserve">- республиканского значения автодороги </w:t>
      </w:r>
      <w:r w:rsidRPr="004C1F29">
        <w:rPr>
          <w:sz w:val="28"/>
          <w:szCs w:val="28"/>
          <w:lang w:val="en-US"/>
        </w:rPr>
        <w:t>IV</w:t>
      </w:r>
      <w:r w:rsidRPr="004C1F29">
        <w:rPr>
          <w:sz w:val="28"/>
          <w:szCs w:val="28"/>
        </w:rPr>
        <w:t xml:space="preserve"> категории, связывая на западе с р.п. Кандры, на вост</w:t>
      </w:r>
      <w:r w:rsidRPr="004C1F29">
        <w:rPr>
          <w:sz w:val="28"/>
          <w:szCs w:val="28"/>
        </w:rPr>
        <w:t>о</w:t>
      </w:r>
      <w:r w:rsidRPr="004C1F29">
        <w:rPr>
          <w:sz w:val="28"/>
          <w:szCs w:val="28"/>
        </w:rPr>
        <w:t>ке с с.Гафури и г.Давлеканово;</w:t>
      </w:r>
    </w:p>
    <w:p w:rsidR="000F4E55" w:rsidRPr="004C1F29" w:rsidRDefault="000F4E55" w:rsidP="00D35ECE">
      <w:pPr>
        <w:pStyle w:val="af2"/>
        <w:tabs>
          <w:tab w:val="left" w:pos="180"/>
        </w:tabs>
        <w:spacing w:before="0" w:after="0"/>
        <w:ind w:right="22" w:firstLine="400"/>
        <w:jc w:val="both"/>
        <w:rPr>
          <w:sz w:val="28"/>
          <w:szCs w:val="28"/>
        </w:rPr>
      </w:pPr>
      <w:r w:rsidRPr="004C1F29">
        <w:rPr>
          <w:sz w:val="28"/>
          <w:szCs w:val="28"/>
        </w:rPr>
        <w:t xml:space="preserve">- межмуниципального значения </w:t>
      </w:r>
      <w:r w:rsidRPr="004C1F29">
        <w:rPr>
          <w:sz w:val="28"/>
          <w:szCs w:val="28"/>
          <w:lang w:val="en-US"/>
        </w:rPr>
        <w:t>IV</w:t>
      </w:r>
      <w:r w:rsidRPr="004C1F29">
        <w:rPr>
          <w:sz w:val="28"/>
          <w:szCs w:val="28"/>
        </w:rPr>
        <w:t xml:space="preserve"> категории.</w:t>
      </w:r>
    </w:p>
    <w:p w:rsidR="000F4E55" w:rsidRPr="004C1F29" w:rsidRDefault="000F4E55" w:rsidP="00D35ECE">
      <w:pPr>
        <w:pStyle w:val="af2"/>
        <w:tabs>
          <w:tab w:val="left" w:pos="180"/>
          <w:tab w:val="num" w:pos="400"/>
        </w:tabs>
        <w:spacing w:before="0" w:after="0"/>
        <w:ind w:right="22" w:firstLine="400"/>
        <w:jc w:val="both"/>
        <w:rPr>
          <w:sz w:val="28"/>
          <w:szCs w:val="28"/>
        </w:rPr>
      </w:pPr>
      <w:r w:rsidRPr="004C1F29">
        <w:rPr>
          <w:sz w:val="28"/>
          <w:szCs w:val="28"/>
        </w:rPr>
        <w:t>Через с.Буздяк проходят автобусные пассажирские маршруты и грузовые транзитные потоки. Село Буздяк является железнодорожной станцией на д</w:t>
      </w:r>
      <w:r w:rsidRPr="004C1F29">
        <w:rPr>
          <w:sz w:val="28"/>
          <w:szCs w:val="28"/>
        </w:rPr>
        <w:t>о</w:t>
      </w:r>
      <w:r w:rsidRPr="004C1F29">
        <w:rPr>
          <w:sz w:val="28"/>
          <w:szCs w:val="28"/>
        </w:rPr>
        <w:t>роге «Уфа-Самара».</w:t>
      </w:r>
    </w:p>
    <w:p w:rsidR="000F4E55" w:rsidRPr="004C1F29" w:rsidRDefault="000F4E55" w:rsidP="00D35ECE">
      <w:pPr>
        <w:tabs>
          <w:tab w:val="left" w:pos="180"/>
          <w:tab w:val="left" w:pos="851"/>
          <w:tab w:val="left" w:pos="6804"/>
        </w:tabs>
        <w:ind w:right="22" w:firstLine="300"/>
        <w:jc w:val="both"/>
        <w:rPr>
          <w:sz w:val="28"/>
          <w:szCs w:val="28"/>
        </w:rPr>
      </w:pPr>
      <w:r w:rsidRPr="004C1F29">
        <w:rPr>
          <w:sz w:val="28"/>
          <w:szCs w:val="28"/>
        </w:rPr>
        <w:t xml:space="preserve"> Территория села ограничена с северо-запада и востока санитарно-защитной зоной от промышленных объектов.</w:t>
      </w:r>
    </w:p>
    <w:p w:rsidR="00D46342" w:rsidRPr="004C1F29" w:rsidRDefault="00D46342" w:rsidP="00D35ECE">
      <w:pPr>
        <w:tabs>
          <w:tab w:val="left" w:pos="0"/>
          <w:tab w:val="left" w:pos="851"/>
          <w:tab w:val="left" w:pos="6804"/>
        </w:tabs>
        <w:ind w:right="22" w:firstLine="360"/>
        <w:jc w:val="both"/>
        <w:rPr>
          <w:sz w:val="28"/>
          <w:szCs w:val="28"/>
        </w:rPr>
      </w:pPr>
      <w:r w:rsidRPr="004C1F29">
        <w:rPr>
          <w:sz w:val="28"/>
          <w:szCs w:val="28"/>
        </w:rPr>
        <w:t xml:space="preserve">Планировочная структура </w:t>
      </w:r>
      <w:r w:rsidR="00454E6A" w:rsidRPr="004C1F29">
        <w:rPr>
          <w:sz w:val="28"/>
          <w:szCs w:val="28"/>
        </w:rPr>
        <w:t>села</w:t>
      </w:r>
      <w:r w:rsidRPr="004C1F29">
        <w:rPr>
          <w:sz w:val="28"/>
          <w:szCs w:val="28"/>
        </w:rPr>
        <w:t xml:space="preserve"> состоит из улиц, расположенных </w:t>
      </w:r>
      <w:r w:rsidR="0035382A" w:rsidRPr="004C1F29">
        <w:rPr>
          <w:sz w:val="28"/>
          <w:szCs w:val="28"/>
        </w:rPr>
        <w:t>в направл</w:t>
      </w:r>
      <w:r w:rsidR="0035382A" w:rsidRPr="004C1F29">
        <w:rPr>
          <w:sz w:val="28"/>
          <w:szCs w:val="28"/>
        </w:rPr>
        <w:t>е</w:t>
      </w:r>
      <w:r w:rsidR="0035382A" w:rsidRPr="004C1F29">
        <w:rPr>
          <w:sz w:val="28"/>
          <w:szCs w:val="28"/>
        </w:rPr>
        <w:t>нии с</w:t>
      </w:r>
      <w:r w:rsidR="00250EC3" w:rsidRPr="004C1F29">
        <w:rPr>
          <w:sz w:val="28"/>
          <w:szCs w:val="28"/>
        </w:rPr>
        <w:t xml:space="preserve"> севера</w:t>
      </w:r>
      <w:r w:rsidR="00454E6A" w:rsidRPr="004C1F29">
        <w:rPr>
          <w:sz w:val="28"/>
          <w:szCs w:val="28"/>
        </w:rPr>
        <w:t>-запада</w:t>
      </w:r>
      <w:r w:rsidR="00250EC3" w:rsidRPr="004C1F29">
        <w:rPr>
          <w:sz w:val="28"/>
          <w:szCs w:val="28"/>
        </w:rPr>
        <w:t xml:space="preserve"> на юг</w:t>
      </w:r>
      <w:r w:rsidR="00454E6A" w:rsidRPr="004C1F29">
        <w:rPr>
          <w:sz w:val="28"/>
          <w:szCs w:val="28"/>
        </w:rPr>
        <w:t>о-восток</w:t>
      </w:r>
      <w:r w:rsidR="00A633C3" w:rsidRPr="004C1F29">
        <w:rPr>
          <w:sz w:val="28"/>
          <w:szCs w:val="28"/>
        </w:rPr>
        <w:t xml:space="preserve">. </w:t>
      </w:r>
      <w:r w:rsidR="00454E6A" w:rsidRPr="004C1F29">
        <w:rPr>
          <w:sz w:val="28"/>
          <w:szCs w:val="28"/>
        </w:rPr>
        <w:t xml:space="preserve">По </w:t>
      </w:r>
      <w:r w:rsidR="003A3F38" w:rsidRPr="004C1F29">
        <w:rPr>
          <w:sz w:val="28"/>
          <w:szCs w:val="28"/>
        </w:rPr>
        <w:t>северо-западной</w:t>
      </w:r>
      <w:r w:rsidR="00454E6A" w:rsidRPr="004C1F29">
        <w:rPr>
          <w:sz w:val="28"/>
          <w:szCs w:val="28"/>
        </w:rPr>
        <w:t xml:space="preserve"> окраине села</w:t>
      </w:r>
      <w:r w:rsidR="00A633C3" w:rsidRPr="004C1F29">
        <w:rPr>
          <w:sz w:val="28"/>
          <w:szCs w:val="28"/>
        </w:rPr>
        <w:t xml:space="preserve"> протекает </w:t>
      </w:r>
      <w:r w:rsidR="007F7749" w:rsidRPr="004C1F29">
        <w:rPr>
          <w:sz w:val="28"/>
          <w:szCs w:val="28"/>
        </w:rPr>
        <w:t xml:space="preserve">река </w:t>
      </w:r>
      <w:r w:rsidR="00E23417" w:rsidRPr="004C1F29">
        <w:rPr>
          <w:sz w:val="28"/>
          <w:szCs w:val="28"/>
        </w:rPr>
        <w:t>Табанлыкуль</w:t>
      </w:r>
      <w:r w:rsidR="007F7749" w:rsidRPr="004C1F29">
        <w:rPr>
          <w:sz w:val="28"/>
          <w:szCs w:val="28"/>
        </w:rPr>
        <w:t xml:space="preserve">. </w:t>
      </w:r>
      <w:r w:rsidRPr="004C1F29">
        <w:rPr>
          <w:rStyle w:val="352"/>
          <w:i w:val="0"/>
          <w:sz w:val="28"/>
          <w:szCs w:val="28"/>
        </w:rPr>
        <w:t>О</w:t>
      </w:r>
      <w:r w:rsidRPr="004C1F29">
        <w:rPr>
          <w:sz w:val="28"/>
          <w:szCs w:val="28"/>
        </w:rPr>
        <w:t xml:space="preserve">бщественная </w:t>
      </w:r>
      <w:r w:rsidRPr="004C1F29">
        <w:rPr>
          <w:rFonts w:hint="eastAsia"/>
          <w:sz w:val="28"/>
          <w:szCs w:val="28"/>
        </w:rPr>
        <w:t>зон</w:t>
      </w:r>
      <w:r w:rsidRPr="004C1F29">
        <w:rPr>
          <w:sz w:val="28"/>
          <w:szCs w:val="28"/>
        </w:rPr>
        <w:t>а сформировалась в</w:t>
      </w:r>
      <w:r w:rsidR="00454E6A" w:rsidRPr="004C1F29">
        <w:rPr>
          <w:sz w:val="28"/>
          <w:szCs w:val="28"/>
        </w:rPr>
        <w:t xml:space="preserve"> </w:t>
      </w:r>
      <w:r w:rsidR="003A3F38" w:rsidRPr="004C1F29">
        <w:rPr>
          <w:sz w:val="28"/>
          <w:szCs w:val="28"/>
        </w:rPr>
        <w:t>центральной</w:t>
      </w:r>
      <w:r w:rsidR="00454E6A" w:rsidRPr="004C1F29">
        <w:rPr>
          <w:sz w:val="28"/>
          <w:szCs w:val="28"/>
        </w:rPr>
        <w:t xml:space="preserve"> </w:t>
      </w:r>
      <w:r w:rsidRPr="004C1F29">
        <w:rPr>
          <w:sz w:val="28"/>
          <w:szCs w:val="28"/>
        </w:rPr>
        <w:t xml:space="preserve">части </w:t>
      </w:r>
      <w:r w:rsidR="00454E6A" w:rsidRPr="004C1F29">
        <w:rPr>
          <w:sz w:val="28"/>
          <w:szCs w:val="28"/>
        </w:rPr>
        <w:t>с</w:t>
      </w:r>
      <w:r w:rsidR="00454E6A" w:rsidRPr="004C1F29">
        <w:rPr>
          <w:sz w:val="28"/>
          <w:szCs w:val="28"/>
        </w:rPr>
        <w:t>е</w:t>
      </w:r>
      <w:r w:rsidR="00454E6A" w:rsidRPr="004C1F29">
        <w:rPr>
          <w:sz w:val="28"/>
          <w:szCs w:val="28"/>
        </w:rPr>
        <w:t>ла</w:t>
      </w:r>
      <w:r w:rsidRPr="004C1F29">
        <w:rPr>
          <w:sz w:val="28"/>
          <w:szCs w:val="28"/>
        </w:rPr>
        <w:t xml:space="preserve">. </w:t>
      </w:r>
      <w:r w:rsidR="002F6EE5" w:rsidRPr="004C1F29">
        <w:rPr>
          <w:sz w:val="28"/>
          <w:szCs w:val="28"/>
        </w:rPr>
        <w:t>Действующая п</w:t>
      </w:r>
      <w:r w:rsidRPr="004C1F29">
        <w:rPr>
          <w:sz w:val="28"/>
          <w:szCs w:val="28"/>
        </w:rPr>
        <w:t>ромзон</w:t>
      </w:r>
      <w:r w:rsidR="002F6EE5" w:rsidRPr="004C1F29">
        <w:rPr>
          <w:sz w:val="28"/>
          <w:szCs w:val="28"/>
        </w:rPr>
        <w:t>а</w:t>
      </w:r>
      <w:r w:rsidRPr="004C1F29">
        <w:rPr>
          <w:sz w:val="28"/>
          <w:szCs w:val="28"/>
        </w:rPr>
        <w:t xml:space="preserve"> расположен</w:t>
      </w:r>
      <w:r w:rsidR="002F6EE5" w:rsidRPr="004C1F29">
        <w:rPr>
          <w:sz w:val="28"/>
          <w:szCs w:val="28"/>
        </w:rPr>
        <w:t>а</w:t>
      </w:r>
      <w:r w:rsidRPr="004C1F29">
        <w:rPr>
          <w:sz w:val="28"/>
          <w:szCs w:val="28"/>
        </w:rPr>
        <w:t xml:space="preserve"> </w:t>
      </w:r>
      <w:r w:rsidR="003A3F38" w:rsidRPr="004C1F29">
        <w:rPr>
          <w:sz w:val="28"/>
          <w:szCs w:val="28"/>
        </w:rPr>
        <w:t>вдоль железнодорожной линии по це</w:t>
      </w:r>
      <w:r w:rsidR="003A3F38" w:rsidRPr="004C1F29">
        <w:rPr>
          <w:sz w:val="28"/>
          <w:szCs w:val="28"/>
        </w:rPr>
        <w:t>н</w:t>
      </w:r>
      <w:r w:rsidR="003A3F38" w:rsidRPr="004C1F29">
        <w:rPr>
          <w:sz w:val="28"/>
          <w:szCs w:val="28"/>
        </w:rPr>
        <w:t>тральной части села, а также в восточной части и на северо-западе</w:t>
      </w:r>
      <w:r w:rsidRPr="004C1F29">
        <w:rPr>
          <w:sz w:val="28"/>
          <w:szCs w:val="28"/>
        </w:rPr>
        <w:t xml:space="preserve"> населенного пункта</w:t>
      </w:r>
      <w:r w:rsidR="00CC1A04" w:rsidRPr="004C1F29">
        <w:rPr>
          <w:sz w:val="28"/>
          <w:szCs w:val="28"/>
        </w:rPr>
        <w:t xml:space="preserve">. </w:t>
      </w:r>
    </w:p>
    <w:p w:rsidR="000C0609" w:rsidRPr="004C1F29" w:rsidRDefault="00AF2FB1" w:rsidP="00D35ECE">
      <w:pPr>
        <w:tabs>
          <w:tab w:val="left" w:pos="0"/>
          <w:tab w:val="left" w:pos="851"/>
          <w:tab w:val="left" w:pos="6804"/>
        </w:tabs>
        <w:ind w:right="22" w:firstLine="300"/>
        <w:jc w:val="both"/>
        <w:rPr>
          <w:sz w:val="28"/>
          <w:szCs w:val="28"/>
        </w:rPr>
      </w:pPr>
      <w:r w:rsidRPr="004C1F29">
        <w:rPr>
          <w:sz w:val="28"/>
          <w:szCs w:val="28"/>
        </w:rPr>
        <w:t>Проектные решения по планировке территории предложены проектом «Вн</w:t>
      </w:r>
      <w:r w:rsidRPr="004C1F29">
        <w:rPr>
          <w:sz w:val="28"/>
          <w:szCs w:val="28"/>
        </w:rPr>
        <w:t>е</w:t>
      </w:r>
      <w:r w:rsidRPr="004C1F29">
        <w:rPr>
          <w:sz w:val="28"/>
          <w:szCs w:val="28"/>
        </w:rPr>
        <w:t>сение изменений в генеральный план с. Буздяк МР Буздякский район Республ</w:t>
      </w:r>
      <w:r w:rsidRPr="004C1F29">
        <w:rPr>
          <w:sz w:val="28"/>
          <w:szCs w:val="28"/>
        </w:rPr>
        <w:t>и</w:t>
      </w:r>
      <w:r w:rsidRPr="004C1F29">
        <w:rPr>
          <w:sz w:val="28"/>
          <w:szCs w:val="28"/>
        </w:rPr>
        <w:t>ки Башкортостан».</w:t>
      </w:r>
    </w:p>
    <w:p w:rsidR="00F745C7" w:rsidRPr="004C1F29" w:rsidRDefault="00F745C7" w:rsidP="00D35ECE">
      <w:pPr>
        <w:tabs>
          <w:tab w:val="left" w:pos="0"/>
          <w:tab w:val="left" w:pos="851"/>
          <w:tab w:val="left" w:pos="6804"/>
        </w:tabs>
        <w:ind w:right="22" w:firstLine="300"/>
        <w:jc w:val="both"/>
        <w:rPr>
          <w:sz w:val="28"/>
          <w:szCs w:val="28"/>
        </w:rPr>
      </w:pPr>
    </w:p>
    <w:p w:rsidR="00C052A2" w:rsidRPr="004C1F29" w:rsidRDefault="00C052A2" w:rsidP="00D35ECE">
      <w:pPr>
        <w:tabs>
          <w:tab w:val="left" w:pos="0"/>
          <w:tab w:val="left" w:pos="851"/>
          <w:tab w:val="left" w:pos="6804"/>
        </w:tabs>
        <w:ind w:right="22" w:firstLine="360"/>
        <w:jc w:val="both"/>
        <w:rPr>
          <w:sz w:val="28"/>
          <w:szCs w:val="28"/>
        </w:rPr>
      </w:pPr>
      <w:r w:rsidRPr="004C1F29">
        <w:rPr>
          <w:sz w:val="28"/>
          <w:szCs w:val="28"/>
          <w:u w:val="single"/>
        </w:rPr>
        <w:t xml:space="preserve">Село </w:t>
      </w:r>
      <w:r w:rsidR="00556DDB" w:rsidRPr="004C1F29">
        <w:rPr>
          <w:sz w:val="28"/>
          <w:szCs w:val="28"/>
          <w:u w:val="single"/>
        </w:rPr>
        <w:t>Восточное</w:t>
      </w:r>
      <w:r w:rsidRPr="004C1F29">
        <w:rPr>
          <w:sz w:val="28"/>
          <w:szCs w:val="28"/>
        </w:rPr>
        <w:t xml:space="preserve"> расположено </w:t>
      </w:r>
      <w:r w:rsidR="00857A55" w:rsidRPr="004C1F29">
        <w:rPr>
          <w:sz w:val="28"/>
          <w:szCs w:val="28"/>
        </w:rPr>
        <w:t xml:space="preserve">в </w:t>
      </w:r>
      <w:smartTag w:uri="urn:schemas-microsoft-com:office:smarttags" w:element="metricconverter">
        <w:smartTagPr>
          <w:attr w:name="ProductID" w:val="6 км"/>
        </w:smartTagPr>
        <w:r w:rsidR="00857A55" w:rsidRPr="004C1F29">
          <w:rPr>
            <w:sz w:val="28"/>
            <w:szCs w:val="28"/>
          </w:rPr>
          <w:t>6 км</w:t>
        </w:r>
      </w:smartTag>
      <w:r w:rsidR="00857A55" w:rsidRPr="004C1F29">
        <w:rPr>
          <w:sz w:val="28"/>
          <w:szCs w:val="28"/>
        </w:rPr>
        <w:t xml:space="preserve"> севернее</w:t>
      </w:r>
      <w:r w:rsidRPr="004C1F29">
        <w:rPr>
          <w:sz w:val="28"/>
          <w:szCs w:val="28"/>
        </w:rPr>
        <w:t xml:space="preserve"> административного центра сельского поселения с.</w:t>
      </w:r>
      <w:r w:rsidR="00556DDB" w:rsidRPr="004C1F29">
        <w:rPr>
          <w:sz w:val="28"/>
          <w:szCs w:val="28"/>
        </w:rPr>
        <w:t>Буздяк</w:t>
      </w:r>
      <w:r w:rsidRPr="004C1F29">
        <w:rPr>
          <w:sz w:val="28"/>
          <w:szCs w:val="28"/>
        </w:rPr>
        <w:t xml:space="preserve">. Население – </w:t>
      </w:r>
      <w:r w:rsidR="00556DDB" w:rsidRPr="004C1F29">
        <w:rPr>
          <w:sz w:val="28"/>
          <w:szCs w:val="28"/>
        </w:rPr>
        <w:t>4</w:t>
      </w:r>
      <w:r w:rsidR="0044151F" w:rsidRPr="004C1F29">
        <w:rPr>
          <w:sz w:val="28"/>
          <w:szCs w:val="28"/>
        </w:rPr>
        <w:t>06</w:t>
      </w:r>
      <w:r w:rsidRPr="004C1F29">
        <w:rPr>
          <w:sz w:val="28"/>
          <w:szCs w:val="28"/>
        </w:rPr>
        <w:t xml:space="preserve"> человек.</w:t>
      </w:r>
    </w:p>
    <w:p w:rsidR="00857A55" w:rsidRPr="004C1F29" w:rsidRDefault="00C052A2" w:rsidP="00D35ECE">
      <w:pPr>
        <w:tabs>
          <w:tab w:val="left" w:pos="0"/>
          <w:tab w:val="left" w:pos="851"/>
          <w:tab w:val="left" w:pos="6804"/>
        </w:tabs>
        <w:ind w:right="22" w:firstLine="360"/>
        <w:jc w:val="both"/>
        <w:rPr>
          <w:sz w:val="28"/>
          <w:szCs w:val="28"/>
        </w:rPr>
      </w:pPr>
      <w:r w:rsidRPr="004C1F29">
        <w:rPr>
          <w:sz w:val="28"/>
          <w:szCs w:val="28"/>
        </w:rPr>
        <w:t xml:space="preserve">По </w:t>
      </w:r>
      <w:r w:rsidR="00857A55" w:rsidRPr="004C1F29">
        <w:rPr>
          <w:sz w:val="28"/>
          <w:szCs w:val="28"/>
        </w:rPr>
        <w:t>юж</w:t>
      </w:r>
      <w:r w:rsidRPr="004C1F29">
        <w:rPr>
          <w:sz w:val="28"/>
          <w:szCs w:val="28"/>
        </w:rPr>
        <w:t xml:space="preserve">ной части села проходит автодорога </w:t>
      </w:r>
      <w:r w:rsidR="00857A55" w:rsidRPr="004C1F29">
        <w:rPr>
          <w:sz w:val="28"/>
          <w:szCs w:val="28"/>
        </w:rPr>
        <w:t>федерального значения, соед</w:t>
      </w:r>
      <w:r w:rsidR="00857A55" w:rsidRPr="004C1F29">
        <w:rPr>
          <w:sz w:val="28"/>
          <w:szCs w:val="28"/>
        </w:rPr>
        <w:t>и</w:t>
      </w:r>
      <w:r w:rsidR="00857A55" w:rsidRPr="004C1F29">
        <w:rPr>
          <w:sz w:val="28"/>
          <w:szCs w:val="28"/>
        </w:rPr>
        <w:t>няющая село</w:t>
      </w:r>
      <w:r w:rsidRPr="004C1F29">
        <w:rPr>
          <w:sz w:val="28"/>
          <w:szCs w:val="28"/>
        </w:rPr>
        <w:t xml:space="preserve"> с административным центром сельского поселения. </w:t>
      </w:r>
    </w:p>
    <w:p w:rsidR="00C052A2" w:rsidRPr="004C1F29" w:rsidRDefault="00C052A2" w:rsidP="00D35ECE">
      <w:pPr>
        <w:tabs>
          <w:tab w:val="left" w:pos="0"/>
          <w:tab w:val="left" w:pos="851"/>
          <w:tab w:val="left" w:pos="6804"/>
        </w:tabs>
        <w:ind w:right="22" w:firstLine="360"/>
        <w:jc w:val="both"/>
        <w:rPr>
          <w:sz w:val="28"/>
          <w:szCs w:val="28"/>
        </w:rPr>
      </w:pPr>
      <w:r w:rsidRPr="004C1F29">
        <w:rPr>
          <w:sz w:val="28"/>
          <w:szCs w:val="28"/>
        </w:rPr>
        <w:t xml:space="preserve">Территория села ограничена </w:t>
      </w:r>
      <w:r w:rsidR="00857A55" w:rsidRPr="004C1F29">
        <w:rPr>
          <w:sz w:val="28"/>
          <w:szCs w:val="28"/>
        </w:rPr>
        <w:t xml:space="preserve">с севера </w:t>
      </w:r>
      <w:r w:rsidRPr="004C1F29">
        <w:rPr>
          <w:sz w:val="28"/>
          <w:szCs w:val="28"/>
        </w:rPr>
        <w:t xml:space="preserve">санитарно-защитной зоной от </w:t>
      </w:r>
      <w:r w:rsidR="00857A55" w:rsidRPr="004C1F29">
        <w:rPr>
          <w:sz w:val="28"/>
          <w:szCs w:val="28"/>
        </w:rPr>
        <w:t>прои</w:t>
      </w:r>
      <w:r w:rsidR="00857A55" w:rsidRPr="004C1F29">
        <w:rPr>
          <w:sz w:val="28"/>
          <w:szCs w:val="28"/>
        </w:rPr>
        <w:t>з</w:t>
      </w:r>
      <w:r w:rsidR="00857A55" w:rsidRPr="004C1F29">
        <w:rPr>
          <w:sz w:val="28"/>
          <w:szCs w:val="28"/>
        </w:rPr>
        <w:t>водственной территории.</w:t>
      </w:r>
    </w:p>
    <w:p w:rsidR="00C052A2" w:rsidRPr="004C1F29" w:rsidRDefault="00C052A2" w:rsidP="00D35ECE">
      <w:pPr>
        <w:tabs>
          <w:tab w:val="left" w:pos="0"/>
          <w:tab w:val="left" w:pos="851"/>
          <w:tab w:val="left" w:pos="6804"/>
        </w:tabs>
        <w:ind w:right="22" w:firstLine="360"/>
        <w:jc w:val="both"/>
        <w:rPr>
          <w:sz w:val="28"/>
          <w:szCs w:val="28"/>
        </w:rPr>
      </w:pPr>
      <w:r w:rsidRPr="004C1F29">
        <w:rPr>
          <w:sz w:val="28"/>
          <w:szCs w:val="28"/>
        </w:rPr>
        <w:t>Планировочная структура села состоит из улиц, расположенных в направл</w:t>
      </w:r>
      <w:r w:rsidRPr="004C1F29">
        <w:rPr>
          <w:sz w:val="28"/>
          <w:szCs w:val="28"/>
        </w:rPr>
        <w:t>е</w:t>
      </w:r>
      <w:r w:rsidRPr="004C1F29">
        <w:rPr>
          <w:sz w:val="28"/>
          <w:szCs w:val="28"/>
        </w:rPr>
        <w:t>нии с севера</w:t>
      </w:r>
      <w:r w:rsidR="00857A55" w:rsidRPr="004C1F29">
        <w:rPr>
          <w:sz w:val="28"/>
          <w:szCs w:val="28"/>
        </w:rPr>
        <w:t xml:space="preserve"> </w:t>
      </w:r>
      <w:r w:rsidRPr="004C1F29">
        <w:rPr>
          <w:sz w:val="28"/>
          <w:szCs w:val="28"/>
        </w:rPr>
        <w:t xml:space="preserve">на юг. </w:t>
      </w:r>
      <w:r w:rsidRPr="004C1F29">
        <w:rPr>
          <w:rStyle w:val="352"/>
          <w:i w:val="0"/>
          <w:sz w:val="28"/>
          <w:szCs w:val="28"/>
        </w:rPr>
        <w:t>О</w:t>
      </w:r>
      <w:r w:rsidRPr="004C1F29">
        <w:rPr>
          <w:sz w:val="28"/>
          <w:szCs w:val="28"/>
        </w:rPr>
        <w:t xml:space="preserve">бщественная </w:t>
      </w:r>
      <w:r w:rsidRPr="004C1F29">
        <w:rPr>
          <w:rFonts w:hint="eastAsia"/>
          <w:sz w:val="28"/>
          <w:szCs w:val="28"/>
        </w:rPr>
        <w:t>зон</w:t>
      </w:r>
      <w:r w:rsidRPr="004C1F29">
        <w:rPr>
          <w:sz w:val="28"/>
          <w:szCs w:val="28"/>
        </w:rPr>
        <w:t>а сформировалась в центральной части с</w:t>
      </w:r>
      <w:r w:rsidRPr="004C1F29">
        <w:rPr>
          <w:sz w:val="28"/>
          <w:szCs w:val="28"/>
        </w:rPr>
        <w:t>е</w:t>
      </w:r>
      <w:r w:rsidRPr="004C1F29">
        <w:rPr>
          <w:sz w:val="28"/>
          <w:szCs w:val="28"/>
        </w:rPr>
        <w:t>ла. Действующая промзона расположена в северной части населенного пун</w:t>
      </w:r>
      <w:r w:rsidRPr="004C1F29">
        <w:rPr>
          <w:sz w:val="28"/>
          <w:szCs w:val="28"/>
        </w:rPr>
        <w:t>к</w:t>
      </w:r>
      <w:r w:rsidRPr="004C1F29">
        <w:rPr>
          <w:sz w:val="28"/>
          <w:szCs w:val="28"/>
        </w:rPr>
        <w:t xml:space="preserve">та. </w:t>
      </w:r>
    </w:p>
    <w:p w:rsidR="00F745C7" w:rsidRPr="004C1F29" w:rsidRDefault="00F745C7" w:rsidP="00D35ECE">
      <w:pPr>
        <w:tabs>
          <w:tab w:val="left" w:pos="0"/>
          <w:tab w:val="left" w:pos="6804"/>
        </w:tabs>
        <w:ind w:right="22" w:firstLine="300"/>
        <w:jc w:val="both"/>
        <w:rPr>
          <w:rFonts w:cs="Arial"/>
          <w:sz w:val="28"/>
          <w:szCs w:val="28"/>
        </w:rPr>
      </w:pPr>
      <w:r w:rsidRPr="004C1F29">
        <w:rPr>
          <w:rFonts w:hint="eastAsia"/>
          <w:sz w:val="28"/>
          <w:szCs w:val="28"/>
        </w:rPr>
        <w:t>Предлагается</w:t>
      </w:r>
      <w:r w:rsidRPr="004C1F29">
        <w:rPr>
          <w:sz w:val="28"/>
          <w:szCs w:val="28"/>
        </w:rPr>
        <w:t xml:space="preserve"> </w:t>
      </w:r>
      <w:r w:rsidRPr="004C1F29">
        <w:rPr>
          <w:rFonts w:hint="eastAsia"/>
          <w:sz w:val="28"/>
          <w:szCs w:val="28"/>
        </w:rPr>
        <w:t>размещение</w:t>
      </w:r>
      <w:r w:rsidRPr="004C1F29">
        <w:rPr>
          <w:sz w:val="28"/>
          <w:szCs w:val="28"/>
        </w:rPr>
        <w:t xml:space="preserve"> малоэтажной </w:t>
      </w:r>
      <w:r w:rsidRPr="004C1F29">
        <w:rPr>
          <w:rFonts w:hint="eastAsia"/>
          <w:sz w:val="28"/>
          <w:szCs w:val="28"/>
        </w:rPr>
        <w:t>усадебной</w:t>
      </w:r>
      <w:r w:rsidRPr="004C1F29">
        <w:rPr>
          <w:sz w:val="28"/>
          <w:szCs w:val="28"/>
        </w:rPr>
        <w:t xml:space="preserve"> </w:t>
      </w:r>
      <w:r w:rsidRPr="004C1F29">
        <w:rPr>
          <w:rFonts w:hint="eastAsia"/>
          <w:sz w:val="28"/>
          <w:szCs w:val="28"/>
        </w:rPr>
        <w:t>жилой</w:t>
      </w:r>
      <w:r w:rsidRPr="004C1F29">
        <w:rPr>
          <w:sz w:val="28"/>
          <w:szCs w:val="28"/>
        </w:rPr>
        <w:t xml:space="preserve"> </w:t>
      </w:r>
      <w:r w:rsidRPr="004C1F29">
        <w:rPr>
          <w:rFonts w:hint="eastAsia"/>
          <w:sz w:val="28"/>
          <w:szCs w:val="28"/>
        </w:rPr>
        <w:t>застройки</w:t>
      </w:r>
      <w:r w:rsidRPr="004C1F29">
        <w:rPr>
          <w:sz w:val="28"/>
          <w:szCs w:val="28"/>
        </w:rPr>
        <w:t xml:space="preserve"> с рек</w:t>
      </w:r>
      <w:r w:rsidRPr="004C1F29">
        <w:rPr>
          <w:sz w:val="28"/>
          <w:szCs w:val="28"/>
        </w:rPr>
        <w:t>о</w:t>
      </w:r>
      <w:r w:rsidRPr="004C1F29">
        <w:rPr>
          <w:sz w:val="28"/>
          <w:szCs w:val="28"/>
        </w:rPr>
        <w:t xml:space="preserve">мендуемыми размерами приусадебных участков </w:t>
      </w:r>
      <w:smartTag w:uri="urn:schemas-microsoft-com:office:smarttags" w:element="metricconverter">
        <w:smartTagPr>
          <w:attr w:name="ProductID" w:val="0,15 га"/>
        </w:smartTagPr>
        <w:r w:rsidRPr="004C1F29">
          <w:rPr>
            <w:sz w:val="28"/>
            <w:szCs w:val="28"/>
          </w:rPr>
          <w:t>0,</w:t>
        </w:r>
        <w:r w:rsidR="00994845" w:rsidRPr="004C1F29">
          <w:rPr>
            <w:sz w:val="28"/>
            <w:szCs w:val="28"/>
          </w:rPr>
          <w:t>15</w:t>
        </w:r>
        <w:r w:rsidRPr="004C1F29">
          <w:rPr>
            <w:sz w:val="28"/>
            <w:szCs w:val="28"/>
          </w:rPr>
          <w:t xml:space="preserve"> га</w:t>
        </w:r>
      </w:smartTag>
      <w:r w:rsidRPr="004C1F29">
        <w:rPr>
          <w:sz w:val="28"/>
          <w:szCs w:val="28"/>
        </w:rPr>
        <w:t xml:space="preserve"> на участках, благопр</w:t>
      </w:r>
      <w:r w:rsidRPr="004C1F29">
        <w:rPr>
          <w:sz w:val="28"/>
          <w:szCs w:val="28"/>
        </w:rPr>
        <w:t>и</w:t>
      </w:r>
      <w:r w:rsidRPr="004C1F29">
        <w:rPr>
          <w:sz w:val="28"/>
          <w:szCs w:val="28"/>
        </w:rPr>
        <w:t xml:space="preserve">ятных для строительства, </w:t>
      </w:r>
      <w:r w:rsidRPr="004C1F29">
        <w:rPr>
          <w:rFonts w:hint="eastAsia"/>
          <w:sz w:val="28"/>
          <w:szCs w:val="28"/>
        </w:rPr>
        <w:t>в</w:t>
      </w:r>
      <w:r w:rsidRPr="004C1F29">
        <w:rPr>
          <w:sz w:val="28"/>
          <w:szCs w:val="28"/>
        </w:rPr>
        <w:t xml:space="preserve"> </w:t>
      </w:r>
      <w:r w:rsidR="008B7BEA" w:rsidRPr="004C1F29">
        <w:rPr>
          <w:sz w:val="28"/>
          <w:szCs w:val="28"/>
        </w:rPr>
        <w:t>западном</w:t>
      </w:r>
      <w:r w:rsidRPr="004C1F29">
        <w:rPr>
          <w:sz w:val="28"/>
          <w:szCs w:val="28"/>
        </w:rPr>
        <w:t xml:space="preserve"> направлении </w:t>
      </w:r>
      <w:r w:rsidR="008B7BEA" w:rsidRPr="004C1F29">
        <w:rPr>
          <w:sz w:val="28"/>
          <w:szCs w:val="28"/>
        </w:rPr>
        <w:t>от</w:t>
      </w:r>
      <w:r w:rsidRPr="004C1F29">
        <w:rPr>
          <w:sz w:val="28"/>
          <w:szCs w:val="28"/>
        </w:rPr>
        <w:t xml:space="preserve"> границ </w:t>
      </w:r>
      <w:r w:rsidR="00C052A2" w:rsidRPr="004C1F29">
        <w:rPr>
          <w:sz w:val="28"/>
          <w:szCs w:val="28"/>
        </w:rPr>
        <w:t>населенного пун</w:t>
      </w:r>
      <w:r w:rsidR="00C052A2" w:rsidRPr="004C1F29">
        <w:rPr>
          <w:sz w:val="28"/>
          <w:szCs w:val="28"/>
        </w:rPr>
        <w:t>к</w:t>
      </w:r>
      <w:r w:rsidR="00C052A2" w:rsidRPr="004C1F29">
        <w:rPr>
          <w:sz w:val="28"/>
          <w:szCs w:val="28"/>
        </w:rPr>
        <w:t>та</w:t>
      </w:r>
      <w:r w:rsidRPr="004C1F29">
        <w:rPr>
          <w:sz w:val="28"/>
          <w:szCs w:val="28"/>
        </w:rPr>
        <w:t xml:space="preserve">. </w:t>
      </w:r>
      <w:r w:rsidRPr="004C1F29">
        <w:rPr>
          <w:rFonts w:cs="Arial"/>
          <w:sz w:val="28"/>
          <w:szCs w:val="28"/>
        </w:rPr>
        <w:t xml:space="preserve">Индивидуальная застройка решена в виде ландшафтно-ориентированных </w:t>
      </w:r>
      <w:r w:rsidRPr="004C1F29">
        <w:rPr>
          <w:rFonts w:cs="Arial"/>
          <w:sz w:val="28"/>
          <w:szCs w:val="28"/>
        </w:rPr>
        <w:lastRenderedPageBreak/>
        <w:t>кварталов. Новые кварталы органично включены в единую систему улично-дорожной сети.</w:t>
      </w:r>
    </w:p>
    <w:p w:rsidR="00F745C7" w:rsidRPr="004C1F29" w:rsidRDefault="00F745C7" w:rsidP="00D35ECE">
      <w:pPr>
        <w:tabs>
          <w:tab w:val="left" w:pos="0"/>
          <w:tab w:val="left" w:pos="851"/>
          <w:tab w:val="left" w:pos="6804"/>
        </w:tabs>
        <w:ind w:right="22" w:firstLine="360"/>
        <w:jc w:val="both"/>
        <w:rPr>
          <w:sz w:val="28"/>
          <w:szCs w:val="28"/>
          <w:u w:val="single"/>
        </w:rPr>
      </w:pPr>
    </w:p>
    <w:p w:rsidR="000F4E55" w:rsidRPr="004C1F29" w:rsidRDefault="000F4E55" w:rsidP="00D35ECE">
      <w:pPr>
        <w:tabs>
          <w:tab w:val="left" w:pos="0"/>
          <w:tab w:val="left" w:pos="851"/>
          <w:tab w:val="left" w:pos="6804"/>
        </w:tabs>
        <w:ind w:right="22" w:firstLine="360"/>
        <w:jc w:val="both"/>
        <w:rPr>
          <w:sz w:val="28"/>
          <w:szCs w:val="28"/>
        </w:rPr>
      </w:pPr>
      <w:r w:rsidRPr="004C1F29">
        <w:rPr>
          <w:sz w:val="28"/>
          <w:szCs w:val="28"/>
          <w:u w:val="single"/>
        </w:rPr>
        <w:t xml:space="preserve">Село Сергеевка </w:t>
      </w:r>
      <w:r w:rsidRPr="004C1F29">
        <w:rPr>
          <w:sz w:val="28"/>
          <w:szCs w:val="28"/>
        </w:rPr>
        <w:t xml:space="preserve">расположено в </w:t>
      </w:r>
      <w:smartTag w:uri="urn:schemas-microsoft-com:office:smarttags" w:element="metricconverter">
        <w:smartTagPr>
          <w:attr w:name="ProductID" w:val="8 км"/>
        </w:smartTagPr>
        <w:r w:rsidRPr="004C1F29">
          <w:rPr>
            <w:sz w:val="28"/>
            <w:szCs w:val="28"/>
          </w:rPr>
          <w:t>8 км</w:t>
        </w:r>
      </w:smartTag>
      <w:r w:rsidRPr="004C1F29">
        <w:rPr>
          <w:sz w:val="28"/>
          <w:szCs w:val="28"/>
        </w:rPr>
        <w:t xml:space="preserve"> северо-восточнее административного центра сельского поселения с.Буздяк. Существующее население –6</w:t>
      </w:r>
      <w:r w:rsidR="0044151F" w:rsidRPr="004C1F29">
        <w:rPr>
          <w:sz w:val="28"/>
          <w:szCs w:val="28"/>
        </w:rPr>
        <w:t>89</w:t>
      </w:r>
      <w:r w:rsidRPr="004C1F29">
        <w:rPr>
          <w:sz w:val="28"/>
          <w:szCs w:val="28"/>
        </w:rPr>
        <w:t xml:space="preserve"> человек.</w:t>
      </w:r>
    </w:p>
    <w:p w:rsidR="000F4E55" w:rsidRPr="004C1F29" w:rsidRDefault="000F4E55" w:rsidP="00D35ECE">
      <w:pPr>
        <w:tabs>
          <w:tab w:val="left" w:pos="0"/>
          <w:tab w:val="left" w:pos="851"/>
          <w:tab w:val="left" w:pos="6804"/>
        </w:tabs>
        <w:ind w:right="22" w:firstLine="360"/>
        <w:jc w:val="both"/>
        <w:rPr>
          <w:sz w:val="28"/>
          <w:szCs w:val="28"/>
        </w:rPr>
      </w:pPr>
      <w:r w:rsidRPr="004C1F29">
        <w:rPr>
          <w:sz w:val="28"/>
          <w:szCs w:val="28"/>
        </w:rPr>
        <w:t>С западной стороны села подходит автодорога муниципального значения Буздяк – Сергеевка, соединяющая село с административным центром сел</w:t>
      </w:r>
      <w:r w:rsidRPr="004C1F29">
        <w:rPr>
          <w:sz w:val="28"/>
          <w:szCs w:val="28"/>
        </w:rPr>
        <w:t>ь</w:t>
      </w:r>
      <w:r w:rsidRPr="004C1F29">
        <w:rPr>
          <w:sz w:val="28"/>
          <w:szCs w:val="28"/>
        </w:rPr>
        <w:t>ского поселения и районным центром. С южной и северной части села отходят авт</w:t>
      </w:r>
      <w:r w:rsidRPr="004C1F29">
        <w:rPr>
          <w:sz w:val="28"/>
          <w:szCs w:val="28"/>
        </w:rPr>
        <w:t>о</w:t>
      </w:r>
      <w:r w:rsidRPr="004C1F29">
        <w:rPr>
          <w:sz w:val="28"/>
          <w:szCs w:val="28"/>
        </w:rPr>
        <w:t>мобильные дороги местного значения Сергеевка – Хозяйство Заготскота и Се</w:t>
      </w:r>
      <w:r w:rsidRPr="004C1F29">
        <w:rPr>
          <w:sz w:val="28"/>
          <w:szCs w:val="28"/>
        </w:rPr>
        <w:t>р</w:t>
      </w:r>
      <w:r w:rsidRPr="004C1F29">
        <w:rPr>
          <w:sz w:val="28"/>
          <w:szCs w:val="28"/>
        </w:rPr>
        <w:t>гее</w:t>
      </w:r>
      <w:r w:rsidRPr="004C1F29">
        <w:rPr>
          <w:sz w:val="28"/>
          <w:szCs w:val="28"/>
        </w:rPr>
        <w:t>в</w:t>
      </w:r>
      <w:r w:rsidRPr="004C1F29">
        <w:rPr>
          <w:sz w:val="28"/>
          <w:szCs w:val="28"/>
        </w:rPr>
        <w:t>ка - Гафури.</w:t>
      </w:r>
    </w:p>
    <w:p w:rsidR="000F4E55" w:rsidRPr="004C1F29" w:rsidRDefault="000F4E55" w:rsidP="00D35ECE">
      <w:pPr>
        <w:tabs>
          <w:tab w:val="left" w:pos="0"/>
          <w:tab w:val="left" w:pos="851"/>
          <w:tab w:val="left" w:pos="6804"/>
        </w:tabs>
        <w:ind w:right="22" w:firstLine="360"/>
        <w:jc w:val="both"/>
        <w:rPr>
          <w:sz w:val="28"/>
          <w:szCs w:val="28"/>
        </w:rPr>
      </w:pPr>
      <w:r w:rsidRPr="004C1F29">
        <w:rPr>
          <w:sz w:val="28"/>
          <w:szCs w:val="28"/>
        </w:rPr>
        <w:t xml:space="preserve">С запада село ограничено водоохраной зоной от реки Чермасан, с запада и юго-запада - санитарно-защитной зоной от производственной территории. </w:t>
      </w:r>
    </w:p>
    <w:p w:rsidR="008E2B49" w:rsidRPr="004C1F29" w:rsidRDefault="008E2B49" w:rsidP="00D35ECE">
      <w:pPr>
        <w:tabs>
          <w:tab w:val="left" w:pos="0"/>
          <w:tab w:val="left" w:pos="851"/>
          <w:tab w:val="left" w:pos="6804"/>
        </w:tabs>
        <w:ind w:right="22" w:firstLine="360"/>
        <w:jc w:val="both"/>
        <w:rPr>
          <w:sz w:val="28"/>
          <w:szCs w:val="28"/>
        </w:rPr>
      </w:pPr>
      <w:r w:rsidRPr="004C1F29">
        <w:rPr>
          <w:sz w:val="28"/>
          <w:szCs w:val="28"/>
        </w:rPr>
        <w:t>Планировочная структура деревни состоит из улиц, расположенных в н</w:t>
      </w:r>
      <w:r w:rsidRPr="004C1F29">
        <w:rPr>
          <w:sz w:val="28"/>
          <w:szCs w:val="28"/>
        </w:rPr>
        <w:t>а</w:t>
      </w:r>
      <w:r w:rsidRPr="004C1F29">
        <w:rPr>
          <w:sz w:val="28"/>
          <w:szCs w:val="28"/>
        </w:rPr>
        <w:t xml:space="preserve">правлении с </w:t>
      </w:r>
      <w:r w:rsidR="000F4E55" w:rsidRPr="004C1F29">
        <w:rPr>
          <w:sz w:val="28"/>
          <w:szCs w:val="28"/>
        </w:rPr>
        <w:t>севера на юг вдоль р. Чермасан</w:t>
      </w:r>
      <w:r w:rsidRPr="004C1F29">
        <w:rPr>
          <w:sz w:val="28"/>
          <w:szCs w:val="28"/>
        </w:rPr>
        <w:t xml:space="preserve">. </w:t>
      </w:r>
      <w:r w:rsidRPr="004C1F29">
        <w:rPr>
          <w:rStyle w:val="352"/>
          <w:i w:val="0"/>
          <w:sz w:val="28"/>
          <w:szCs w:val="28"/>
        </w:rPr>
        <w:t>О</w:t>
      </w:r>
      <w:r w:rsidRPr="004C1F29">
        <w:rPr>
          <w:sz w:val="28"/>
          <w:szCs w:val="28"/>
        </w:rPr>
        <w:t>бщественная</w:t>
      </w:r>
      <w:r w:rsidR="00C052A2" w:rsidRPr="004C1F29">
        <w:rPr>
          <w:sz w:val="28"/>
          <w:szCs w:val="28"/>
        </w:rPr>
        <w:t xml:space="preserve"> зона сформиров</w:t>
      </w:r>
      <w:r w:rsidR="00C052A2" w:rsidRPr="004C1F29">
        <w:rPr>
          <w:sz w:val="28"/>
          <w:szCs w:val="28"/>
        </w:rPr>
        <w:t>а</w:t>
      </w:r>
      <w:r w:rsidR="00C052A2" w:rsidRPr="004C1F29">
        <w:rPr>
          <w:sz w:val="28"/>
          <w:szCs w:val="28"/>
        </w:rPr>
        <w:t>лась в центральной части деревни. П</w:t>
      </w:r>
      <w:r w:rsidRPr="004C1F29">
        <w:rPr>
          <w:sz w:val="28"/>
          <w:szCs w:val="28"/>
        </w:rPr>
        <w:t xml:space="preserve">ромышленная </w:t>
      </w:r>
      <w:r w:rsidRPr="004C1F29">
        <w:rPr>
          <w:rFonts w:hint="eastAsia"/>
          <w:sz w:val="28"/>
          <w:szCs w:val="28"/>
        </w:rPr>
        <w:t>зон</w:t>
      </w:r>
      <w:r w:rsidRPr="004C1F29">
        <w:rPr>
          <w:sz w:val="28"/>
          <w:szCs w:val="28"/>
        </w:rPr>
        <w:t>а сформировалась в  з</w:t>
      </w:r>
      <w:r w:rsidRPr="004C1F29">
        <w:rPr>
          <w:sz w:val="28"/>
          <w:szCs w:val="28"/>
        </w:rPr>
        <w:t>а</w:t>
      </w:r>
      <w:r w:rsidRPr="004C1F29">
        <w:rPr>
          <w:sz w:val="28"/>
          <w:szCs w:val="28"/>
        </w:rPr>
        <w:t>падной</w:t>
      </w:r>
      <w:r w:rsidR="00994845" w:rsidRPr="004C1F29">
        <w:rPr>
          <w:sz w:val="28"/>
          <w:szCs w:val="28"/>
        </w:rPr>
        <w:t xml:space="preserve"> и юго-восточной</w:t>
      </w:r>
      <w:r w:rsidRPr="004C1F29">
        <w:rPr>
          <w:sz w:val="28"/>
          <w:szCs w:val="28"/>
        </w:rPr>
        <w:t xml:space="preserve"> части </w:t>
      </w:r>
      <w:r w:rsidR="00994845" w:rsidRPr="004C1F29">
        <w:rPr>
          <w:sz w:val="28"/>
          <w:szCs w:val="28"/>
        </w:rPr>
        <w:t>села</w:t>
      </w:r>
      <w:r w:rsidRPr="004C1F29">
        <w:rPr>
          <w:sz w:val="28"/>
          <w:szCs w:val="28"/>
        </w:rPr>
        <w:t xml:space="preserve">. </w:t>
      </w:r>
    </w:p>
    <w:p w:rsidR="00994845" w:rsidRPr="004C1F29" w:rsidRDefault="00994845" w:rsidP="00D35ECE">
      <w:pPr>
        <w:tabs>
          <w:tab w:val="left" w:pos="0"/>
          <w:tab w:val="left" w:pos="6804"/>
        </w:tabs>
        <w:ind w:right="22" w:firstLine="300"/>
        <w:jc w:val="both"/>
        <w:rPr>
          <w:rFonts w:cs="Arial"/>
          <w:sz w:val="28"/>
          <w:szCs w:val="28"/>
        </w:rPr>
      </w:pPr>
      <w:r w:rsidRPr="004C1F29">
        <w:rPr>
          <w:rFonts w:hint="eastAsia"/>
          <w:sz w:val="28"/>
          <w:szCs w:val="28"/>
        </w:rPr>
        <w:t>Предлагается</w:t>
      </w:r>
      <w:r w:rsidRPr="004C1F29">
        <w:rPr>
          <w:sz w:val="28"/>
          <w:szCs w:val="28"/>
        </w:rPr>
        <w:t xml:space="preserve"> </w:t>
      </w:r>
      <w:r w:rsidRPr="004C1F29">
        <w:rPr>
          <w:rFonts w:hint="eastAsia"/>
          <w:sz w:val="28"/>
          <w:szCs w:val="28"/>
        </w:rPr>
        <w:t>размещение</w:t>
      </w:r>
      <w:r w:rsidRPr="004C1F29">
        <w:rPr>
          <w:sz w:val="28"/>
          <w:szCs w:val="28"/>
        </w:rPr>
        <w:t xml:space="preserve"> малоэтажной </w:t>
      </w:r>
      <w:r w:rsidRPr="004C1F29">
        <w:rPr>
          <w:rFonts w:hint="eastAsia"/>
          <w:sz w:val="28"/>
          <w:szCs w:val="28"/>
        </w:rPr>
        <w:t>усадебной</w:t>
      </w:r>
      <w:r w:rsidRPr="004C1F29">
        <w:rPr>
          <w:sz w:val="28"/>
          <w:szCs w:val="28"/>
        </w:rPr>
        <w:t xml:space="preserve"> </w:t>
      </w:r>
      <w:r w:rsidRPr="004C1F29">
        <w:rPr>
          <w:rFonts w:hint="eastAsia"/>
          <w:sz w:val="28"/>
          <w:szCs w:val="28"/>
        </w:rPr>
        <w:t>жилой</w:t>
      </w:r>
      <w:r w:rsidRPr="004C1F29">
        <w:rPr>
          <w:sz w:val="28"/>
          <w:szCs w:val="28"/>
        </w:rPr>
        <w:t xml:space="preserve"> </w:t>
      </w:r>
      <w:r w:rsidRPr="004C1F29">
        <w:rPr>
          <w:rFonts w:hint="eastAsia"/>
          <w:sz w:val="28"/>
          <w:szCs w:val="28"/>
        </w:rPr>
        <w:t>застройки</w:t>
      </w:r>
      <w:r w:rsidRPr="004C1F29">
        <w:rPr>
          <w:sz w:val="28"/>
          <w:szCs w:val="28"/>
        </w:rPr>
        <w:t xml:space="preserve"> с рек</w:t>
      </w:r>
      <w:r w:rsidRPr="004C1F29">
        <w:rPr>
          <w:sz w:val="28"/>
          <w:szCs w:val="28"/>
        </w:rPr>
        <w:t>о</w:t>
      </w:r>
      <w:r w:rsidRPr="004C1F29">
        <w:rPr>
          <w:sz w:val="28"/>
          <w:szCs w:val="28"/>
        </w:rPr>
        <w:t xml:space="preserve">мендуемыми размерами приусадебных участков </w:t>
      </w:r>
      <w:smartTag w:uri="urn:schemas-microsoft-com:office:smarttags" w:element="metricconverter">
        <w:smartTagPr>
          <w:attr w:name="ProductID" w:val="0,15 га"/>
        </w:smartTagPr>
        <w:r w:rsidRPr="004C1F29">
          <w:rPr>
            <w:sz w:val="28"/>
            <w:szCs w:val="28"/>
          </w:rPr>
          <w:t>0,15 га</w:t>
        </w:r>
      </w:smartTag>
      <w:r w:rsidRPr="004C1F29">
        <w:rPr>
          <w:sz w:val="28"/>
          <w:szCs w:val="28"/>
        </w:rPr>
        <w:t xml:space="preserve"> на участках, благопр</w:t>
      </w:r>
      <w:r w:rsidRPr="004C1F29">
        <w:rPr>
          <w:sz w:val="28"/>
          <w:szCs w:val="28"/>
        </w:rPr>
        <w:t>и</w:t>
      </w:r>
      <w:r w:rsidRPr="004C1F29">
        <w:rPr>
          <w:sz w:val="28"/>
          <w:szCs w:val="28"/>
        </w:rPr>
        <w:t xml:space="preserve">ятных для строительства, </w:t>
      </w:r>
      <w:r w:rsidRPr="004C1F29">
        <w:rPr>
          <w:rFonts w:hint="eastAsia"/>
          <w:sz w:val="28"/>
          <w:szCs w:val="28"/>
        </w:rPr>
        <w:t>в</w:t>
      </w:r>
      <w:r w:rsidRPr="004C1F29">
        <w:rPr>
          <w:sz w:val="28"/>
          <w:szCs w:val="28"/>
        </w:rPr>
        <w:t xml:space="preserve"> западном направлении от границ населенного пун</w:t>
      </w:r>
      <w:r w:rsidRPr="004C1F29">
        <w:rPr>
          <w:sz w:val="28"/>
          <w:szCs w:val="28"/>
        </w:rPr>
        <w:t>к</w:t>
      </w:r>
      <w:r w:rsidRPr="004C1F29">
        <w:rPr>
          <w:sz w:val="28"/>
          <w:szCs w:val="28"/>
        </w:rPr>
        <w:t xml:space="preserve">та. </w:t>
      </w:r>
      <w:r w:rsidRPr="004C1F29">
        <w:rPr>
          <w:rFonts w:cs="Arial"/>
          <w:sz w:val="28"/>
          <w:szCs w:val="28"/>
        </w:rPr>
        <w:t>Индивидуальная застройка решена в виде ландшафтно-ориентированных кварталов. Новые кварталы органично включены в единую систему улично-дорожной сети.</w:t>
      </w:r>
    </w:p>
    <w:p w:rsidR="008E2B49" w:rsidRPr="004C1F29" w:rsidRDefault="008E2B49" w:rsidP="00D35ECE">
      <w:pPr>
        <w:tabs>
          <w:tab w:val="left" w:pos="0"/>
          <w:tab w:val="left" w:pos="851"/>
          <w:tab w:val="left" w:pos="6804"/>
        </w:tabs>
        <w:ind w:right="22" w:firstLine="300"/>
        <w:jc w:val="both"/>
        <w:rPr>
          <w:sz w:val="28"/>
          <w:szCs w:val="28"/>
        </w:rPr>
      </w:pPr>
      <w:r w:rsidRPr="004C1F29">
        <w:rPr>
          <w:sz w:val="28"/>
          <w:szCs w:val="28"/>
        </w:rPr>
        <w:t>Проектом предусмотрена организация в северо</w:t>
      </w:r>
      <w:r w:rsidR="00994845" w:rsidRPr="004C1F29">
        <w:rPr>
          <w:sz w:val="28"/>
          <w:szCs w:val="28"/>
        </w:rPr>
        <w:t>-западной</w:t>
      </w:r>
      <w:r w:rsidRPr="004C1F29">
        <w:rPr>
          <w:sz w:val="28"/>
          <w:szCs w:val="28"/>
        </w:rPr>
        <w:t xml:space="preserve"> части  населенного пункта – рекреационной зоны, с размещением спортивных пл</w:t>
      </w:r>
      <w:r w:rsidRPr="004C1F29">
        <w:rPr>
          <w:sz w:val="28"/>
          <w:szCs w:val="28"/>
        </w:rPr>
        <w:t>о</w:t>
      </w:r>
      <w:r w:rsidRPr="004C1F29">
        <w:rPr>
          <w:sz w:val="28"/>
          <w:szCs w:val="28"/>
        </w:rPr>
        <w:t>щадок.</w:t>
      </w:r>
    </w:p>
    <w:p w:rsidR="003B0E6F" w:rsidRPr="004C1F29" w:rsidRDefault="003B0E6F" w:rsidP="00D35ECE">
      <w:pPr>
        <w:tabs>
          <w:tab w:val="left" w:pos="0"/>
          <w:tab w:val="left" w:pos="851"/>
          <w:tab w:val="left" w:pos="6804"/>
        </w:tabs>
        <w:ind w:right="22" w:firstLine="300"/>
        <w:jc w:val="both"/>
        <w:rPr>
          <w:sz w:val="28"/>
          <w:szCs w:val="28"/>
        </w:rPr>
      </w:pPr>
    </w:p>
    <w:p w:rsidR="00994845" w:rsidRPr="004C1F29" w:rsidRDefault="00994845" w:rsidP="00D35ECE">
      <w:pPr>
        <w:tabs>
          <w:tab w:val="left" w:pos="180"/>
          <w:tab w:val="left" w:pos="851"/>
          <w:tab w:val="left" w:pos="6804"/>
        </w:tabs>
        <w:ind w:right="22" w:firstLine="400"/>
        <w:jc w:val="both"/>
        <w:rPr>
          <w:sz w:val="28"/>
          <w:szCs w:val="28"/>
        </w:rPr>
      </w:pPr>
      <w:r w:rsidRPr="004C1F29">
        <w:rPr>
          <w:sz w:val="28"/>
          <w:szCs w:val="28"/>
          <w:u w:val="single"/>
        </w:rPr>
        <w:t>Деревня Туктаркуль</w:t>
      </w:r>
      <w:r w:rsidRPr="004C1F29">
        <w:rPr>
          <w:sz w:val="28"/>
          <w:szCs w:val="28"/>
        </w:rPr>
        <w:t xml:space="preserve"> расположена в </w:t>
      </w:r>
      <w:smartTag w:uri="urn:schemas-microsoft-com:office:smarttags" w:element="metricconverter">
        <w:smartTagPr>
          <w:attr w:name="ProductID" w:val="8 км"/>
        </w:smartTagPr>
        <w:r w:rsidRPr="004C1F29">
          <w:rPr>
            <w:sz w:val="28"/>
            <w:szCs w:val="28"/>
          </w:rPr>
          <w:t>8 км</w:t>
        </w:r>
      </w:smartTag>
      <w:r w:rsidRPr="004C1F29">
        <w:rPr>
          <w:sz w:val="28"/>
          <w:szCs w:val="28"/>
        </w:rPr>
        <w:t xml:space="preserve"> восточнее административного це</w:t>
      </w:r>
      <w:r w:rsidRPr="004C1F29">
        <w:rPr>
          <w:sz w:val="28"/>
          <w:szCs w:val="28"/>
        </w:rPr>
        <w:t>н</w:t>
      </w:r>
      <w:r w:rsidRPr="004C1F29">
        <w:rPr>
          <w:sz w:val="28"/>
          <w:szCs w:val="28"/>
        </w:rPr>
        <w:t xml:space="preserve">тра сельского поселения с.Буздяк. Существующее население – </w:t>
      </w:r>
      <w:r w:rsidR="0044151F" w:rsidRPr="004C1F29">
        <w:rPr>
          <w:sz w:val="28"/>
          <w:szCs w:val="28"/>
        </w:rPr>
        <w:t>65</w:t>
      </w:r>
      <w:r w:rsidRPr="004C1F29">
        <w:rPr>
          <w:sz w:val="28"/>
          <w:szCs w:val="28"/>
        </w:rPr>
        <w:t xml:space="preserve"> челов</w:t>
      </w:r>
      <w:r w:rsidRPr="004C1F29">
        <w:rPr>
          <w:sz w:val="28"/>
          <w:szCs w:val="28"/>
        </w:rPr>
        <w:t>е</w:t>
      </w:r>
      <w:r w:rsidRPr="004C1F29">
        <w:rPr>
          <w:sz w:val="28"/>
          <w:szCs w:val="28"/>
        </w:rPr>
        <w:t>ка.</w:t>
      </w:r>
    </w:p>
    <w:p w:rsidR="00994845" w:rsidRPr="004C1F29" w:rsidRDefault="00994845" w:rsidP="00D35ECE">
      <w:pPr>
        <w:tabs>
          <w:tab w:val="left" w:pos="180"/>
          <w:tab w:val="left" w:pos="851"/>
          <w:tab w:val="left" w:pos="6804"/>
        </w:tabs>
        <w:ind w:right="22" w:firstLine="400"/>
        <w:jc w:val="both"/>
        <w:rPr>
          <w:sz w:val="28"/>
          <w:szCs w:val="28"/>
        </w:rPr>
      </w:pPr>
      <w:r w:rsidRPr="004C1F29">
        <w:rPr>
          <w:sz w:val="28"/>
          <w:szCs w:val="28"/>
        </w:rPr>
        <w:t>По центральной части деревни походит автодорога местного значения Се</w:t>
      </w:r>
      <w:r w:rsidRPr="004C1F29">
        <w:rPr>
          <w:sz w:val="28"/>
          <w:szCs w:val="28"/>
        </w:rPr>
        <w:t>р</w:t>
      </w:r>
      <w:r w:rsidRPr="004C1F29">
        <w:rPr>
          <w:sz w:val="28"/>
          <w:szCs w:val="28"/>
        </w:rPr>
        <w:t xml:space="preserve">геевка- Гафури. </w:t>
      </w:r>
    </w:p>
    <w:p w:rsidR="00994845" w:rsidRPr="004C1F29" w:rsidRDefault="00994845" w:rsidP="00D35ECE">
      <w:pPr>
        <w:tabs>
          <w:tab w:val="left" w:pos="180"/>
          <w:tab w:val="left" w:pos="851"/>
          <w:tab w:val="left" w:pos="6804"/>
        </w:tabs>
        <w:ind w:right="22" w:firstLine="300"/>
        <w:jc w:val="both"/>
        <w:rPr>
          <w:sz w:val="28"/>
          <w:szCs w:val="28"/>
        </w:rPr>
      </w:pPr>
      <w:r w:rsidRPr="004C1F29">
        <w:rPr>
          <w:sz w:val="28"/>
          <w:szCs w:val="28"/>
        </w:rPr>
        <w:t>Территория населенного пункта с востока ограничена водоохраной зоной от реки Чермасан, с северо-запада санитарно-защитной зоной от производс</w:t>
      </w:r>
      <w:r w:rsidRPr="004C1F29">
        <w:rPr>
          <w:sz w:val="28"/>
          <w:szCs w:val="28"/>
        </w:rPr>
        <w:t>т</w:t>
      </w:r>
      <w:r w:rsidRPr="004C1F29">
        <w:rPr>
          <w:sz w:val="28"/>
          <w:szCs w:val="28"/>
        </w:rPr>
        <w:t>венной террит</w:t>
      </w:r>
      <w:r w:rsidRPr="004C1F29">
        <w:rPr>
          <w:sz w:val="28"/>
          <w:szCs w:val="28"/>
        </w:rPr>
        <w:t>о</w:t>
      </w:r>
      <w:r w:rsidRPr="004C1F29">
        <w:rPr>
          <w:sz w:val="28"/>
          <w:szCs w:val="28"/>
        </w:rPr>
        <w:t>рии.</w:t>
      </w:r>
    </w:p>
    <w:p w:rsidR="003B0E6F" w:rsidRPr="004C1F29" w:rsidRDefault="003B0E6F" w:rsidP="00D35ECE">
      <w:pPr>
        <w:tabs>
          <w:tab w:val="left" w:pos="0"/>
          <w:tab w:val="left" w:pos="851"/>
          <w:tab w:val="left" w:pos="6804"/>
        </w:tabs>
        <w:ind w:right="22" w:firstLine="360"/>
        <w:jc w:val="both"/>
        <w:rPr>
          <w:sz w:val="28"/>
          <w:szCs w:val="28"/>
        </w:rPr>
      </w:pPr>
      <w:r w:rsidRPr="004C1F29">
        <w:rPr>
          <w:sz w:val="28"/>
          <w:szCs w:val="28"/>
        </w:rPr>
        <w:t>Планировочная структура деревни состоит из улиц, расположенных в н</w:t>
      </w:r>
      <w:r w:rsidRPr="004C1F29">
        <w:rPr>
          <w:sz w:val="28"/>
          <w:szCs w:val="28"/>
        </w:rPr>
        <w:t>а</w:t>
      </w:r>
      <w:r w:rsidRPr="004C1F29">
        <w:rPr>
          <w:sz w:val="28"/>
          <w:szCs w:val="28"/>
        </w:rPr>
        <w:t xml:space="preserve">правлении с </w:t>
      </w:r>
      <w:r w:rsidR="00FE3B8F" w:rsidRPr="004C1F29">
        <w:rPr>
          <w:sz w:val="28"/>
          <w:szCs w:val="28"/>
        </w:rPr>
        <w:t>севера на юг</w:t>
      </w:r>
      <w:r w:rsidRPr="004C1F29">
        <w:rPr>
          <w:sz w:val="28"/>
          <w:szCs w:val="28"/>
        </w:rPr>
        <w:t xml:space="preserve">. По </w:t>
      </w:r>
      <w:r w:rsidR="00FE3B8F" w:rsidRPr="004C1F29">
        <w:rPr>
          <w:sz w:val="28"/>
          <w:szCs w:val="28"/>
        </w:rPr>
        <w:t>восточной</w:t>
      </w:r>
      <w:r w:rsidRPr="004C1F29">
        <w:rPr>
          <w:sz w:val="28"/>
          <w:szCs w:val="28"/>
        </w:rPr>
        <w:t xml:space="preserve"> окраине </w:t>
      </w:r>
      <w:r w:rsidR="00FE3B8F" w:rsidRPr="004C1F29">
        <w:rPr>
          <w:sz w:val="28"/>
          <w:szCs w:val="28"/>
        </w:rPr>
        <w:t>деревни</w:t>
      </w:r>
      <w:r w:rsidRPr="004C1F29">
        <w:rPr>
          <w:sz w:val="28"/>
          <w:szCs w:val="28"/>
        </w:rPr>
        <w:t xml:space="preserve"> протекает река </w:t>
      </w:r>
      <w:r w:rsidR="00FE3B8F" w:rsidRPr="004C1F29">
        <w:rPr>
          <w:sz w:val="28"/>
          <w:szCs w:val="28"/>
        </w:rPr>
        <w:t>Черм</w:t>
      </w:r>
      <w:r w:rsidR="00FE3B8F" w:rsidRPr="004C1F29">
        <w:rPr>
          <w:sz w:val="28"/>
          <w:szCs w:val="28"/>
        </w:rPr>
        <w:t>а</w:t>
      </w:r>
      <w:r w:rsidR="00FE3B8F" w:rsidRPr="004C1F29">
        <w:rPr>
          <w:sz w:val="28"/>
          <w:szCs w:val="28"/>
        </w:rPr>
        <w:t>сан</w:t>
      </w:r>
      <w:r w:rsidRPr="004C1F29">
        <w:rPr>
          <w:sz w:val="28"/>
          <w:szCs w:val="28"/>
        </w:rPr>
        <w:t xml:space="preserve">. </w:t>
      </w:r>
      <w:r w:rsidRPr="004C1F29">
        <w:rPr>
          <w:rStyle w:val="352"/>
          <w:i w:val="0"/>
          <w:sz w:val="28"/>
          <w:szCs w:val="28"/>
        </w:rPr>
        <w:t>О</w:t>
      </w:r>
      <w:r w:rsidRPr="004C1F29">
        <w:rPr>
          <w:sz w:val="28"/>
          <w:szCs w:val="28"/>
        </w:rPr>
        <w:t xml:space="preserve">бщественных </w:t>
      </w:r>
      <w:r w:rsidRPr="004C1F29">
        <w:rPr>
          <w:rFonts w:hint="eastAsia"/>
          <w:sz w:val="28"/>
          <w:szCs w:val="28"/>
        </w:rPr>
        <w:t>зон</w:t>
      </w:r>
      <w:r w:rsidRPr="004C1F29">
        <w:rPr>
          <w:sz w:val="28"/>
          <w:szCs w:val="28"/>
        </w:rPr>
        <w:t xml:space="preserve"> в деревне нет. </w:t>
      </w:r>
      <w:r w:rsidR="00FE3B8F" w:rsidRPr="004C1F29">
        <w:rPr>
          <w:sz w:val="28"/>
          <w:szCs w:val="28"/>
        </w:rPr>
        <w:t>Производственная зона представлена МТФ, расположенной  к северо-западу от деревни.</w:t>
      </w:r>
    </w:p>
    <w:p w:rsidR="003B0E6F" w:rsidRPr="004C1F29" w:rsidRDefault="00FE3B8F" w:rsidP="00D35ECE">
      <w:pPr>
        <w:tabs>
          <w:tab w:val="left" w:pos="0"/>
          <w:tab w:val="left" w:pos="6804"/>
        </w:tabs>
        <w:ind w:right="22" w:firstLine="300"/>
        <w:jc w:val="both"/>
        <w:rPr>
          <w:rFonts w:cs="Arial"/>
          <w:sz w:val="28"/>
          <w:szCs w:val="28"/>
        </w:rPr>
      </w:pPr>
      <w:r w:rsidRPr="004C1F29">
        <w:rPr>
          <w:sz w:val="28"/>
          <w:szCs w:val="28"/>
        </w:rPr>
        <w:t>По данным Администрации сельского поселения расширение границ нас</w:t>
      </w:r>
      <w:r w:rsidRPr="004C1F29">
        <w:rPr>
          <w:sz w:val="28"/>
          <w:szCs w:val="28"/>
        </w:rPr>
        <w:t>е</w:t>
      </w:r>
      <w:r w:rsidRPr="004C1F29">
        <w:rPr>
          <w:sz w:val="28"/>
          <w:szCs w:val="28"/>
        </w:rPr>
        <w:t>ленного пункта не предусматривается.</w:t>
      </w:r>
    </w:p>
    <w:p w:rsidR="00E23417" w:rsidRPr="004C1F29" w:rsidRDefault="00E23417" w:rsidP="00D35ECE">
      <w:pPr>
        <w:tabs>
          <w:tab w:val="left" w:pos="851"/>
          <w:tab w:val="left" w:pos="6804"/>
        </w:tabs>
        <w:ind w:right="22" w:firstLine="360"/>
        <w:jc w:val="both"/>
        <w:rPr>
          <w:sz w:val="28"/>
          <w:szCs w:val="28"/>
          <w:u w:val="single"/>
        </w:rPr>
      </w:pPr>
    </w:p>
    <w:p w:rsidR="00FE3B8F" w:rsidRPr="004C1F29" w:rsidRDefault="00FE3B8F" w:rsidP="00D35ECE">
      <w:pPr>
        <w:tabs>
          <w:tab w:val="left" w:pos="180"/>
          <w:tab w:val="left" w:pos="851"/>
          <w:tab w:val="left" w:pos="6804"/>
        </w:tabs>
        <w:ind w:right="22" w:firstLine="400"/>
        <w:jc w:val="both"/>
        <w:rPr>
          <w:sz w:val="28"/>
          <w:szCs w:val="28"/>
        </w:rPr>
      </w:pPr>
      <w:r w:rsidRPr="004C1F29">
        <w:rPr>
          <w:sz w:val="28"/>
          <w:szCs w:val="28"/>
          <w:u w:val="single"/>
        </w:rPr>
        <w:t>Деревня Хозяйство Заготскота</w:t>
      </w:r>
      <w:r w:rsidRPr="004C1F29">
        <w:rPr>
          <w:sz w:val="28"/>
          <w:szCs w:val="28"/>
        </w:rPr>
        <w:t xml:space="preserve"> расположена в </w:t>
      </w:r>
      <w:smartTag w:uri="urn:schemas-microsoft-com:office:smarttags" w:element="metricconverter">
        <w:smartTagPr>
          <w:attr w:name="ProductID" w:val="16 км"/>
        </w:smartTagPr>
        <w:r w:rsidR="003270C4" w:rsidRPr="004C1F29">
          <w:rPr>
            <w:sz w:val="28"/>
            <w:szCs w:val="28"/>
          </w:rPr>
          <w:t>16</w:t>
        </w:r>
        <w:r w:rsidRPr="004C1F29">
          <w:rPr>
            <w:sz w:val="28"/>
            <w:szCs w:val="28"/>
          </w:rPr>
          <w:t xml:space="preserve"> км</w:t>
        </w:r>
      </w:smartTag>
      <w:r w:rsidRPr="004C1F29">
        <w:rPr>
          <w:sz w:val="28"/>
          <w:szCs w:val="28"/>
        </w:rPr>
        <w:t xml:space="preserve"> северо-восточнее адм</w:t>
      </w:r>
      <w:r w:rsidRPr="004C1F29">
        <w:rPr>
          <w:sz w:val="28"/>
          <w:szCs w:val="28"/>
        </w:rPr>
        <w:t>и</w:t>
      </w:r>
      <w:r w:rsidRPr="004C1F29">
        <w:rPr>
          <w:sz w:val="28"/>
          <w:szCs w:val="28"/>
        </w:rPr>
        <w:t xml:space="preserve">нистративного центра сельского поселения. Существующее население – </w:t>
      </w:r>
      <w:r w:rsidR="0044151F" w:rsidRPr="004C1F29">
        <w:rPr>
          <w:sz w:val="28"/>
          <w:szCs w:val="28"/>
          <w:lang w:val="en-US"/>
        </w:rPr>
        <w:t>80</w:t>
      </w:r>
      <w:r w:rsidRPr="004C1F29">
        <w:rPr>
          <w:sz w:val="28"/>
          <w:szCs w:val="28"/>
        </w:rPr>
        <w:t xml:space="preserve"> ч</w:t>
      </w:r>
      <w:r w:rsidRPr="004C1F29">
        <w:rPr>
          <w:sz w:val="28"/>
          <w:szCs w:val="28"/>
        </w:rPr>
        <w:t>е</w:t>
      </w:r>
      <w:r w:rsidRPr="004C1F29">
        <w:rPr>
          <w:sz w:val="28"/>
          <w:szCs w:val="28"/>
        </w:rPr>
        <w:t>ловек.</w:t>
      </w:r>
    </w:p>
    <w:p w:rsidR="00FE3B8F" w:rsidRPr="004C1F29" w:rsidRDefault="00FE3B8F" w:rsidP="001C4067">
      <w:pPr>
        <w:tabs>
          <w:tab w:val="left" w:pos="0"/>
          <w:tab w:val="left" w:pos="180"/>
          <w:tab w:val="left" w:pos="851"/>
          <w:tab w:val="left" w:pos="6804"/>
        </w:tabs>
        <w:ind w:right="22" w:firstLine="360"/>
        <w:jc w:val="both"/>
        <w:rPr>
          <w:sz w:val="28"/>
          <w:szCs w:val="28"/>
        </w:rPr>
      </w:pPr>
      <w:r w:rsidRPr="004C1F29">
        <w:rPr>
          <w:sz w:val="28"/>
          <w:szCs w:val="28"/>
        </w:rPr>
        <w:lastRenderedPageBreak/>
        <w:t>С западной стороны к деревне подходит автодорога местного значения Се</w:t>
      </w:r>
      <w:r w:rsidRPr="004C1F29">
        <w:rPr>
          <w:sz w:val="28"/>
          <w:szCs w:val="28"/>
        </w:rPr>
        <w:t>р</w:t>
      </w:r>
      <w:r w:rsidRPr="004C1F29">
        <w:rPr>
          <w:sz w:val="28"/>
          <w:szCs w:val="28"/>
        </w:rPr>
        <w:t>геевка - Хозяйство Заготскота. Территория деревни с западной стороны огран</w:t>
      </w:r>
      <w:r w:rsidRPr="004C1F29">
        <w:rPr>
          <w:sz w:val="28"/>
          <w:szCs w:val="28"/>
        </w:rPr>
        <w:t>и</w:t>
      </w:r>
      <w:r w:rsidRPr="004C1F29">
        <w:rPr>
          <w:sz w:val="28"/>
          <w:szCs w:val="28"/>
        </w:rPr>
        <w:t>чена водоохраной зоной от реки Чермасан, с юга - санитарно-защитной зоной от пр</w:t>
      </w:r>
      <w:r w:rsidRPr="004C1F29">
        <w:rPr>
          <w:sz w:val="28"/>
          <w:szCs w:val="28"/>
        </w:rPr>
        <w:t>о</w:t>
      </w:r>
      <w:r w:rsidRPr="004C1F29">
        <w:rPr>
          <w:sz w:val="28"/>
          <w:szCs w:val="28"/>
        </w:rPr>
        <w:t>изводственной территории.</w:t>
      </w:r>
    </w:p>
    <w:p w:rsidR="00FE3B8F" w:rsidRPr="004C1F29" w:rsidRDefault="00FE3B8F" w:rsidP="001C4067">
      <w:pPr>
        <w:tabs>
          <w:tab w:val="left" w:pos="0"/>
          <w:tab w:val="left" w:pos="6804"/>
        </w:tabs>
        <w:ind w:right="22" w:firstLine="360"/>
        <w:jc w:val="both"/>
        <w:rPr>
          <w:sz w:val="28"/>
          <w:szCs w:val="28"/>
        </w:rPr>
      </w:pPr>
      <w:r w:rsidRPr="004C1F29">
        <w:rPr>
          <w:sz w:val="28"/>
          <w:szCs w:val="28"/>
        </w:rPr>
        <w:t>По данным Администрации сельского поселения расширение границ нас</w:t>
      </w:r>
      <w:r w:rsidRPr="004C1F29">
        <w:rPr>
          <w:sz w:val="28"/>
          <w:szCs w:val="28"/>
        </w:rPr>
        <w:t>е</w:t>
      </w:r>
      <w:r w:rsidRPr="004C1F29">
        <w:rPr>
          <w:sz w:val="28"/>
          <w:szCs w:val="28"/>
        </w:rPr>
        <w:t>ленного пункта не предусматривается.</w:t>
      </w:r>
    </w:p>
    <w:p w:rsidR="00CE2C1D" w:rsidRPr="004C1F29" w:rsidRDefault="00CE2C1D" w:rsidP="001C4067">
      <w:pPr>
        <w:tabs>
          <w:tab w:val="left" w:pos="0"/>
          <w:tab w:val="left" w:pos="851"/>
          <w:tab w:val="left" w:pos="6804"/>
        </w:tabs>
        <w:ind w:right="22" w:firstLine="360"/>
        <w:jc w:val="both"/>
        <w:rPr>
          <w:sz w:val="28"/>
          <w:szCs w:val="28"/>
          <w:lang w:val="en-US"/>
        </w:rPr>
      </w:pPr>
    </w:p>
    <w:p w:rsidR="00B15796" w:rsidRPr="004C1F29" w:rsidRDefault="00022929" w:rsidP="001C4067">
      <w:pPr>
        <w:ind w:right="22" w:firstLine="360"/>
        <w:jc w:val="both"/>
        <w:rPr>
          <w:sz w:val="28"/>
          <w:szCs w:val="28"/>
        </w:rPr>
      </w:pPr>
      <w:r w:rsidRPr="004C1F29">
        <w:rPr>
          <w:sz w:val="28"/>
          <w:szCs w:val="28"/>
        </w:rPr>
        <w:t>2.2. Ф</w:t>
      </w:r>
      <w:r w:rsidR="001D6A11" w:rsidRPr="004C1F29">
        <w:rPr>
          <w:sz w:val="28"/>
          <w:szCs w:val="28"/>
        </w:rPr>
        <w:t>УНКЦИОНАЛЬНОЕ ЗОНИРОВАНИЕ ТЕРРИТОРИИ</w:t>
      </w:r>
    </w:p>
    <w:p w:rsidR="00022929" w:rsidRPr="004C1F29" w:rsidRDefault="00022929" w:rsidP="001C4067">
      <w:pPr>
        <w:pStyle w:val="1a"/>
        <w:spacing w:after="0"/>
        <w:ind w:right="22" w:firstLine="360"/>
        <w:jc w:val="both"/>
        <w:rPr>
          <w:sz w:val="28"/>
          <w:szCs w:val="28"/>
        </w:rPr>
      </w:pPr>
      <w:r w:rsidRPr="004C1F29">
        <w:rPr>
          <w:sz w:val="28"/>
          <w:szCs w:val="28"/>
        </w:rPr>
        <w:t>Основной составляющей документ</w:t>
      </w:r>
      <w:r w:rsidR="001076FF" w:rsidRPr="004C1F29">
        <w:rPr>
          <w:sz w:val="28"/>
          <w:szCs w:val="28"/>
        </w:rPr>
        <w:t>а</w:t>
      </w:r>
      <w:r w:rsidRPr="004C1F29">
        <w:rPr>
          <w:sz w:val="28"/>
          <w:szCs w:val="28"/>
        </w:rPr>
        <w:t xml:space="preserve"> территориального планирования - генерального плана сельского поселения</w:t>
      </w:r>
      <w:r w:rsidR="004239D5" w:rsidRPr="004C1F29">
        <w:rPr>
          <w:sz w:val="28"/>
          <w:szCs w:val="28"/>
        </w:rPr>
        <w:t xml:space="preserve"> </w:t>
      </w:r>
      <w:r w:rsidR="000A4B3B" w:rsidRPr="004C1F29">
        <w:rPr>
          <w:sz w:val="28"/>
          <w:szCs w:val="28"/>
        </w:rPr>
        <w:t>Буздякский</w:t>
      </w:r>
      <w:r w:rsidR="00B15796" w:rsidRPr="004C1F29">
        <w:rPr>
          <w:sz w:val="28"/>
          <w:szCs w:val="28"/>
        </w:rPr>
        <w:t xml:space="preserve"> </w:t>
      </w:r>
      <w:r w:rsidR="004239D5" w:rsidRPr="004C1F29">
        <w:rPr>
          <w:sz w:val="28"/>
          <w:szCs w:val="28"/>
        </w:rPr>
        <w:t>сель</w:t>
      </w:r>
      <w:r w:rsidR="00D26707" w:rsidRPr="004C1F29">
        <w:rPr>
          <w:sz w:val="28"/>
          <w:szCs w:val="28"/>
        </w:rPr>
        <w:t>с</w:t>
      </w:r>
      <w:r w:rsidR="004239D5" w:rsidRPr="004C1F29">
        <w:rPr>
          <w:sz w:val="28"/>
          <w:szCs w:val="28"/>
        </w:rPr>
        <w:t>овет</w:t>
      </w:r>
      <w:r w:rsidRPr="004C1F29">
        <w:rPr>
          <w:sz w:val="28"/>
          <w:szCs w:val="28"/>
        </w:rPr>
        <w:t xml:space="preserve"> - является функциональное зонирование с определением видов градостроительного</w:t>
      </w:r>
      <w:r w:rsidRPr="004C1F29">
        <w:rPr>
          <w:color w:val="000080"/>
          <w:sz w:val="28"/>
          <w:szCs w:val="28"/>
        </w:rPr>
        <w:t xml:space="preserve"> </w:t>
      </w:r>
      <w:r w:rsidRPr="004C1F29">
        <w:rPr>
          <w:sz w:val="28"/>
          <w:szCs w:val="28"/>
        </w:rPr>
        <w:t>использования установленных зон, параметров планируемого развития и ограничений на их использование.</w:t>
      </w:r>
    </w:p>
    <w:p w:rsidR="00022929" w:rsidRPr="004C1F29" w:rsidRDefault="00022929" w:rsidP="001C4067">
      <w:pPr>
        <w:pStyle w:val="1a"/>
        <w:spacing w:after="0"/>
        <w:ind w:right="22" w:firstLine="360"/>
        <w:jc w:val="both"/>
        <w:rPr>
          <w:sz w:val="28"/>
          <w:szCs w:val="28"/>
        </w:rPr>
      </w:pPr>
      <w:r w:rsidRPr="004C1F29">
        <w:rPr>
          <w:sz w:val="28"/>
          <w:szCs w:val="28"/>
        </w:rPr>
        <w:t>Основны</w:t>
      </w:r>
      <w:r w:rsidR="0005687E" w:rsidRPr="004C1F29">
        <w:rPr>
          <w:sz w:val="28"/>
          <w:szCs w:val="28"/>
        </w:rPr>
        <w:t>е</w:t>
      </w:r>
      <w:r w:rsidRPr="004C1F29">
        <w:rPr>
          <w:sz w:val="28"/>
          <w:szCs w:val="28"/>
        </w:rPr>
        <w:t xml:space="preserve"> цели функционального зонирования:</w:t>
      </w:r>
    </w:p>
    <w:p w:rsidR="00022929" w:rsidRPr="004C1F29" w:rsidRDefault="00022929" w:rsidP="001C4067">
      <w:pPr>
        <w:pStyle w:val="1a"/>
        <w:spacing w:after="0"/>
        <w:ind w:right="22" w:firstLine="360"/>
        <w:jc w:val="both"/>
        <w:rPr>
          <w:sz w:val="28"/>
          <w:szCs w:val="28"/>
        </w:rPr>
      </w:pPr>
      <w:r w:rsidRPr="004C1F29">
        <w:rPr>
          <w:sz w:val="28"/>
          <w:szCs w:val="28"/>
        </w:rPr>
        <w:t>-</w:t>
      </w:r>
      <w:r w:rsidR="003E1E67" w:rsidRPr="004C1F29">
        <w:rPr>
          <w:sz w:val="28"/>
          <w:szCs w:val="28"/>
        </w:rPr>
        <w:t xml:space="preserve"> </w:t>
      </w:r>
      <w:r w:rsidRPr="004C1F29">
        <w:rPr>
          <w:sz w:val="28"/>
          <w:szCs w:val="28"/>
        </w:rPr>
        <w:t>установление назначений и видов использования территории поселения;</w:t>
      </w:r>
    </w:p>
    <w:p w:rsidR="00022929" w:rsidRPr="004C1F29" w:rsidRDefault="00022929" w:rsidP="001C4067">
      <w:pPr>
        <w:pStyle w:val="1a"/>
        <w:spacing w:after="0"/>
        <w:ind w:right="22" w:firstLine="360"/>
        <w:jc w:val="both"/>
        <w:rPr>
          <w:sz w:val="28"/>
          <w:szCs w:val="28"/>
        </w:rPr>
      </w:pPr>
      <w:r w:rsidRPr="004C1F29">
        <w:rPr>
          <w:sz w:val="28"/>
          <w:szCs w:val="28"/>
        </w:rPr>
        <w:t>-</w:t>
      </w:r>
      <w:r w:rsidR="003E1E67" w:rsidRPr="004C1F29">
        <w:rPr>
          <w:sz w:val="28"/>
          <w:szCs w:val="28"/>
        </w:rPr>
        <w:t xml:space="preserve"> </w:t>
      </w:r>
      <w:r w:rsidRPr="004C1F29">
        <w:rPr>
          <w:sz w:val="28"/>
          <w:szCs w:val="28"/>
        </w:rPr>
        <w:t>подготовка основы для разработки нормативного правового акта – правил землепользования и застройки, включающих градостроительное зонирование и установление градостроительных регламентов для территориальных зон;</w:t>
      </w:r>
    </w:p>
    <w:p w:rsidR="00022929" w:rsidRPr="004C1F29" w:rsidRDefault="00022929" w:rsidP="001C4067">
      <w:pPr>
        <w:pStyle w:val="1a"/>
        <w:tabs>
          <w:tab w:val="left" w:pos="9360"/>
        </w:tabs>
        <w:spacing w:after="0"/>
        <w:ind w:right="22" w:firstLine="360"/>
        <w:jc w:val="both"/>
        <w:rPr>
          <w:sz w:val="28"/>
          <w:szCs w:val="28"/>
        </w:rPr>
      </w:pPr>
      <w:r w:rsidRPr="004C1F29">
        <w:rPr>
          <w:sz w:val="28"/>
          <w:szCs w:val="28"/>
        </w:rPr>
        <w:t>- выявление территориальных ресурсов и оптимальной инвестиционно- строительной стратегии развития поселения.</w:t>
      </w:r>
    </w:p>
    <w:p w:rsidR="00022929" w:rsidRPr="004C1F29" w:rsidRDefault="00022929" w:rsidP="001C4067">
      <w:pPr>
        <w:ind w:right="22" w:firstLine="360"/>
        <w:jc w:val="both"/>
        <w:rPr>
          <w:sz w:val="28"/>
          <w:szCs w:val="28"/>
        </w:rPr>
      </w:pPr>
      <w:r w:rsidRPr="004C1F29">
        <w:rPr>
          <w:sz w:val="28"/>
          <w:szCs w:val="28"/>
        </w:rPr>
        <w:t>Основными принципами предлагаемого функционального зонирования те</w:t>
      </w:r>
      <w:r w:rsidRPr="004C1F29">
        <w:rPr>
          <w:sz w:val="28"/>
          <w:szCs w:val="28"/>
        </w:rPr>
        <w:t>р</w:t>
      </w:r>
      <w:r w:rsidRPr="004C1F29">
        <w:rPr>
          <w:sz w:val="28"/>
          <w:szCs w:val="28"/>
        </w:rPr>
        <w:t>ритории являются:</w:t>
      </w:r>
    </w:p>
    <w:p w:rsidR="00022929" w:rsidRPr="004C1F29" w:rsidRDefault="005C12C6" w:rsidP="001C4067">
      <w:pPr>
        <w:pStyle w:val="af9"/>
        <w:ind w:left="0" w:right="22" w:firstLine="360"/>
        <w:contextualSpacing/>
        <w:jc w:val="both"/>
        <w:rPr>
          <w:sz w:val="28"/>
          <w:szCs w:val="28"/>
        </w:rPr>
      </w:pPr>
      <w:r w:rsidRPr="004C1F29">
        <w:rPr>
          <w:sz w:val="28"/>
          <w:szCs w:val="28"/>
        </w:rPr>
        <w:t xml:space="preserve">- </w:t>
      </w:r>
      <w:r w:rsidR="00022929" w:rsidRPr="004C1F29">
        <w:rPr>
          <w:sz w:val="28"/>
          <w:szCs w:val="28"/>
        </w:rPr>
        <w:t>территориальное развитие селитебных террит</w:t>
      </w:r>
      <w:r w:rsidR="00022929" w:rsidRPr="004C1F29">
        <w:rPr>
          <w:sz w:val="28"/>
          <w:szCs w:val="28"/>
        </w:rPr>
        <w:t>о</w:t>
      </w:r>
      <w:r w:rsidR="00022929" w:rsidRPr="004C1F29">
        <w:rPr>
          <w:sz w:val="28"/>
          <w:szCs w:val="28"/>
        </w:rPr>
        <w:t>рий;</w:t>
      </w:r>
    </w:p>
    <w:p w:rsidR="00022929" w:rsidRPr="004C1F29" w:rsidRDefault="005C12C6" w:rsidP="001C4067">
      <w:pPr>
        <w:pStyle w:val="af9"/>
        <w:ind w:left="0" w:right="22" w:firstLine="360"/>
        <w:contextualSpacing/>
        <w:jc w:val="both"/>
        <w:rPr>
          <w:sz w:val="28"/>
          <w:szCs w:val="28"/>
        </w:rPr>
      </w:pPr>
      <w:r w:rsidRPr="004C1F29">
        <w:rPr>
          <w:sz w:val="28"/>
          <w:szCs w:val="28"/>
        </w:rPr>
        <w:t xml:space="preserve">- </w:t>
      </w:r>
      <w:r w:rsidR="00022929" w:rsidRPr="004C1F29">
        <w:rPr>
          <w:sz w:val="28"/>
          <w:szCs w:val="28"/>
        </w:rPr>
        <w:t>формирование рекреационных территорий;</w:t>
      </w:r>
    </w:p>
    <w:p w:rsidR="00022929" w:rsidRPr="004C1F29" w:rsidRDefault="005C12C6" w:rsidP="001C4067">
      <w:pPr>
        <w:pStyle w:val="af9"/>
        <w:ind w:left="0" w:right="22" w:firstLine="360"/>
        <w:contextualSpacing/>
        <w:jc w:val="both"/>
        <w:rPr>
          <w:sz w:val="28"/>
          <w:szCs w:val="28"/>
        </w:rPr>
      </w:pPr>
      <w:r w:rsidRPr="004C1F29">
        <w:rPr>
          <w:sz w:val="28"/>
          <w:szCs w:val="28"/>
        </w:rPr>
        <w:t xml:space="preserve">- </w:t>
      </w:r>
      <w:r w:rsidR="00022929" w:rsidRPr="004C1F29">
        <w:rPr>
          <w:sz w:val="28"/>
          <w:szCs w:val="28"/>
        </w:rPr>
        <w:t>сохранение и развитие особо охраняемых территорий;</w:t>
      </w:r>
    </w:p>
    <w:p w:rsidR="00022929" w:rsidRPr="004C1F29" w:rsidRDefault="005C12C6" w:rsidP="001C4067">
      <w:pPr>
        <w:pStyle w:val="af9"/>
        <w:ind w:left="0" w:right="22" w:firstLine="360"/>
        <w:contextualSpacing/>
        <w:jc w:val="both"/>
        <w:rPr>
          <w:sz w:val="28"/>
          <w:szCs w:val="28"/>
        </w:rPr>
      </w:pPr>
      <w:r w:rsidRPr="004C1F29">
        <w:rPr>
          <w:sz w:val="28"/>
          <w:szCs w:val="28"/>
        </w:rPr>
        <w:t xml:space="preserve">- </w:t>
      </w:r>
      <w:r w:rsidR="00022929" w:rsidRPr="004C1F29">
        <w:rPr>
          <w:sz w:val="28"/>
          <w:szCs w:val="28"/>
        </w:rPr>
        <w:t>упорядочение функциональной структуры территории.</w:t>
      </w:r>
    </w:p>
    <w:p w:rsidR="00022929" w:rsidRPr="004C1F29" w:rsidRDefault="00022929" w:rsidP="001C4067">
      <w:pPr>
        <w:ind w:right="22" w:firstLine="360"/>
        <w:jc w:val="both"/>
        <w:rPr>
          <w:sz w:val="28"/>
          <w:szCs w:val="28"/>
        </w:rPr>
      </w:pPr>
      <w:r w:rsidRPr="004C1F29">
        <w:rPr>
          <w:sz w:val="28"/>
          <w:szCs w:val="28"/>
        </w:rPr>
        <w:t>Основаниями для проведения функционального зонирования являются:</w:t>
      </w:r>
    </w:p>
    <w:p w:rsidR="00022929" w:rsidRPr="004C1F29" w:rsidRDefault="005C12C6" w:rsidP="001C4067">
      <w:pPr>
        <w:pStyle w:val="af9"/>
        <w:ind w:left="0" w:right="22" w:firstLine="360"/>
        <w:contextualSpacing/>
        <w:jc w:val="both"/>
        <w:rPr>
          <w:sz w:val="28"/>
          <w:szCs w:val="28"/>
        </w:rPr>
      </w:pPr>
      <w:r w:rsidRPr="004C1F29">
        <w:rPr>
          <w:sz w:val="28"/>
          <w:szCs w:val="28"/>
        </w:rPr>
        <w:t xml:space="preserve">- </w:t>
      </w:r>
      <w:r w:rsidR="00022929" w:rsidRPr="004C1F29">
        <w:rPr>
          <w:sz w:val="28"/>
          <w:szCs w:val="28"/>
        </w:rPr>
        <w:t>комплексный градостроительный анализ территории и оценка системы пл</w:t>
      </w:r>
      <w:r w:rsidR="00022929" w:rsidRPr="004C1F29">
        <w:rPr>
          <w:sz w:val="28"/>
          <w:szCs w:val="28"/>
        </w:rPr>
        <w:t>а</w:t>
      </w:r>
      <w:r w:rsidR="00022929" w:rsidRPr="004C1F29">
        <w:rPr>
          <w:sz w:val="28"/>
          <w:szCs w:val="28"/>
        </w:rPr>
        <w:t>нировочных условий, в том числе ограничений по развитию террит</w:t>
      </w:r>
      <w:r w:rsidR="00022929" w:rsidRPr="004C1F29">
        <w:rPr>
          <w:sz w:val="28"/>
          <w:szCs w:val="28"/>
        </w:rPr>
        <w:t>о</w:t>
      </w:r>
      <w:r w:rsidR="00022929" w:rsidRPr="004C1F29">
        <w:rPr>
          <w:sz w:val="28"/>
          <w:szCs w:val="28"/>
        </w:rPr>
        <w:t>рии;</w:t>
      </w:r>
    </w:p>
    <w:p w:rsidR="0018323A" w:rsidRPr="004C1F29" w:rsidRDefault="005C12C6" w:rsidP="001C4067">
      <w:pPr>
        <w:pStyle w:val="af9"/>
        <w:ind w:left="0" w:right="22" w:firstLine="360"/>
        <w:contextualSpacing/>
        <w:jc w:val="both"/>
        <w:rPr>
          <w:sz w:val="28"/>
          <w:szCs w:val="28"/>
        </w:rPr>
      </w:pPr>
      <w:r w:rsidRPr="004C1F29">
        <w:rPr>
          <w:sz w:val="28"/>
          <w:szCs w:val="28"/>
        </w:rPr>
        <w:t xml:space="preserve">- </w:t>
      </w:r>
      <w:r w:rsidR="00022929" w:rsidRPr="004C1F29">
        <w:rPr>
          <w:sz w:val="28"/>
          <w:szCs w:val="28"/>
        </w:rPr>
        <w:t>экономические предпосылки развития территории;</w:t>
      </w:r>
    </w:p>
    <w:p w:rsidR="00022929" w:rsidRPr="004C1F29" w:rsidRDefault="005C12C6" w:rsidP="001C4067">
      <w:pPr>
        <w:pStyle w:val="af9"/>
        <w:ind w:left="0" w:right="22" w:firstLine="360"/>
        <w:contextualSpacing/>
        <w:jc w:val="both"/>
        <w:rPr>
          <w:sz w:val="28"/>
          <w:szCs w:val="28"/>
        </w:rPr>
      </w:pPr>
      <w:r w:rsidRPr="004C1F29">
        <w:rPr>
          <w:sz w:val="28"/>
          <w:szCs w:val="28"/>
        </w:rPr>
        <w:t xml:space="preserve">- </w:t>
      </w:r>
      <w:r w:rsidR="00022929" w:rsidRPr="004C1F29">
        <w:rPr>
          <w:sz w:val="28"/>
          <w:szCs w:val="28"/>
        </w:rPr>
        <w:t>проектная планировочная организация территории муниципального образ</w:t>
      </w:r>
      <w:r w:rsidR="00022929" w:rsidRPr="004C1F29">
        <w:rPr>
          <w:sz w:val="28"/>
          <w:szCs w:val="28"/>
        </w:rPr>
        <w:t>о</w:t>
      </w:r>
      <w:r w:rsidR="00022929" w:rsidRPr="004C1F29">
        <w:rPr>
          <w:sz w:val="28"/>
          <w:szCs w:val="28"/>
        </w:rPr>
        <w:t>вания.</w:t>
      </w:r>
      <w:r w:rsidR="00D26707" w:rsidRPr="004C1F29">
        <w:rPr>
          <w:sz w:val="28"/>
          <w:szCs w:val="28"/>
        </w:rPr>
        <w:t xml:space="preserve">                                                                                                                                                                        </w:t>
      </w:r>
    </w:p>
    <w:p w:rsidR="00022929" w:rsidRPr="004C1F29" w:rsidRDefault="00022929" w:rsidP="001C4067">
      <w:pPr>
        <w:ind w:right="22" w:firstLine="360"/>
        <w:jc w:val="both"/>
        <w:rPr>
          <w:sz w:val="28"/>
          <w:szCs w:val="28"/>
        </w:rPr>
      </w:pPr>
      <w:r w:rsidRPr="004C1F29">
        <w:rPr>
          <w:sz w:val="28"/>
          <w:szCs w:val="28"/>
        </w:rPr>
        <w:t>Функциональное зонирование сельско</w:t>
      </w:r>
      <w:r w:rsidR="0018323A" w:rsidRPr="004C1F29">
        <w:rPr>
          <w:sz w:val="28"/>
          <w:szCs w:val="28"/>
        </w:rPr>
        <w:t>го</w:t>
      </w:r>
      <w:r w:rsidRPr="004C1F29">
        <w:rPr>
          <w:sz w:val="28"/>
          <w:szCs w:val="28"/>
        </w:rPr>
        <w:t xml:space="preserve"> поселени</w:t>
      </w:r>
      <w:r w:rsidR="0018323A" w:rsidRPr="004C1F29">
        <w:rPr>
          <w:sz w:val="28"/>
          <w:szCs w:val="28"/>
        </w:rPr>
        <w:t>я</w:t>
      </w:r>
      <w:r w:rsidR="000C2D44" w:rsidRPr="004C1F29">
        <w:rPr>
          <w:sz w:val="28"/>
          <w:szCs w:val="28"/>
        </w:rPr>
        <w:t xml:space="preserve"> </w:t>
      </w:r>
      <w:r w:rsidR="000A4B3B" w:rsidRPr="004C1F29">
        <w:rPr>
          <w:sz w:val="28"/>
          <w:szCs w:val="28"/>
        </w:rPr>
        <w:t>Буздякский</w:t>
      </w:r>
      <w:r w:rsidR="00C92BDA" w:rsidRPr="004C1F29">
        <w:rPr>
          <w:sz w:val="28"/>
          <w:szCs w:val="28"/>
        </w:rPr>
        <w:t xml:space="preserve"> </w:t>
      </w:r>
      <w:r w:rsidR="000C2D44" w:rsidRPr="004C1F29">
        <w:rPr>
          <w:sz w:val="28"/>
          <w:szCs w:val="28"/>
        </w:rPr>
        <w:t>сельс</w:t>
      </w:r>
      <w:r w:rsidR="000C2D44" w:rsidRPr="004C1F29">
        <w:rPr>
          <w:sz w:val="28"/>
          <w:szCs w:val="28"/>
        </w:rPr>
        <w:t>о</w:t>
      </w:r>
      <w:r w:rsidR="000C2D44" w:rsidRPr="004C1F29">
        <w:rPr>
          <w:sz w:val="28"/>
          <w:szCs w:val="28"/>
        </w:rPr>
        <w:t>вет</w:t>
      </w:r>
      <w:r w:rsidRPr="004C1F29">
        <w:rPr>
          <w:sz w:val="28"/>
          <w:szCs w:val="28"/>
        </w:rPr>
        <w:t xml:space="preserve">: </w:t>
      </w:r>
    </w:p>
    <w:p w:rsidR="00022929" w:rsidRPr="004C1F29" w:rsidRDefault="006F6666" w:rsidP="001C4067">
      <w:pPr>
        <w:pStyle w:val="af9"/>
        <w:ind w:left="0" w:right="22" w:firstLine="360"/>
        <w:contextualSpacing/>
        <w:jc w:val="both"/>
        <w:rPr>
          <w:sz w:val="28"/>
          <w:szCs w:val="28"/>
        </w:rPr>
      </w:pPr>
      <w:r w:rsidRPr="004C1F29">
        <w:rPr>
          <w:sz w:val="28"/>
          <w:szCs w:val="28"/>
        </w:rPr>
        <w:t xml:space="preserve">- </w:t>
      </w:r>
      <w:r w:rsidR="00022929" w:rsidRPr="004C1F29">
        <w:rPr>
          <w:sz w:val="28"/>
          <w:szCs w:val="28"/>
        </w:rPr>
        <w:t>предусматривает увеличение площади селитебной</w:t>
      </w:r>
      <w:r w:rsidR="00D26707" w:rsidRPr="004C1F29">
        <w:rPr>
          <w:sz w:val="28"/>
          <w:szCs w:val="28"/>
        </w:rPr>
        <w:t xml:space="preserve"> </w:t>
      </w:r>
      <w:r w:rsidR="00022929" w:rsidRPr="004C1F29">
        <w:rPr>
          <w:sz w:val="28"/>
          <w:szCs w:val="28"/>
        </w:rPr>
        <w:t xml:space="preserve"> и</w:t>
      </w:r>
      <w:r w:rsidR="00873389" w:rsidRPr="004C1F29">
        <w:rPr>
          <w:sz w:val="28"/>
          <w:szCs w:val="28"/>
        </w:rPr>
        <w:t>,</w:t>
      </w:r>
      <w:r w:rsidR="00D26707" w:rsidRPr="004C1F29">
        <w:rPr>
          <w:sz w:val="28"/>
          <w:szCs w:val="28"/>
        </w:rPr>
        <w:t xml:space="preserve"> возможно</w:t>
      </w:r>
      <w:r w:rsidR="00873389" w:rsidRPr="004C1F29">
        <w:rPr>
          <w:sz w:val="28"/>
          <w:szCs w:val="28"/>
        </w:rPr>
        <w:t>,</w:t>
      </w:r>
      <w:r w:rsidR="00022929" w:rsidRPr="004C1F29">
        <w:rPr>
          <w:sz w:val="28"/>
          <w:szCs w:val="28"/>
        </w:rPr>
        <w:t xml:space="preserve"> произво</w:t>
      </w:r>
      <w:r w:rsidR="00022929" w:rsidRPr="004C1F29">
        <w:rPr>
          <w:sz w:val="28"/>
          <w:szCs w:val="28"/>
        </w:rPr>
        <w:t>д</w:t>
      </w:r>
      <w:r w:rsidR="00022929" w:rsidRPr="004C1F29">
        <w:rPr>
          <w:sz w:val="28"/>
          <w:szCs w:val="28"/>
        </w:rPr>
        <w:t>ственной зон</w:t>
      </w:r>
      <w:r w:rsidR="00873389" w:rsidRPr="004C1F29">
        <w:rPr>
          <w:sz w:val="28"/>
          <w:szCs w:val="28"/>
        </w:rPr>
        <w:t>,</w:t>
      </w:r>
      <w:r w:rsidR="00022929" w:rsidRPr="004C1F29">
        <w:rPr>
          <w:sz w:val="28"/>
          <w:szCs w:val="28"/>
        </w:rPr>
        <w:t xml:space="preserve"> и зоны с особыми условиями использования территории;</w:t>
      </w:r>
    </w:p>
    <w:p w:rsidR="00022929" w:rsidRPr="004C1F29" w:rsidRDefault="006F6666" w:rsidP="001C4067">
      <w:pPr>
        <w:pStyle w:val="af9"/>
        <w:ind w:left="0" w:right="22" w:firstLine="360"/>
        <w:contextualSpacing/>
        <w:jc w:val="both"/>
        <w:rPr>
          <w:sz w:val="28"/>
          <w:szCs w:val="28"/>
        </w:rPr>
      </w:pPr>
      <w:r w:rsidRPr="004C1F29">
        <w:rPr>
          <w:sz w:val="28"/>
          <w:szCs w:val="28"/>
        </w:rPr>
        <w:t xml:space="preserve">- </w:t>
      </w:r>
      <w:r w:rsidR="00022929" w:rsidRPr="004C1F29">
        <w:rPr>
          <w:sz w:val="28"/>
          <w:szCs w:val="28"/>
        </w:rPr>
        <w:t>поддерживает планировочную структуру, максимально отвечающую ну</w:t>
      </w:r>
      <w:r w:rsidR="00022929" w:rsidRPr="004C1F29">
        <w:rPr>
          <w:sz w:val="28"/>
          <w:szCs w:val="28"/>
        </w:rPr>
        <w:t>ж</w:t>
      </w:r>
      <w:r w:rsidR="00022929" w:rsidRPr="004C1F29">
        <w:rPr>
          <w:sz w:val="28"/>
          <w:szCs w:val="28"/>
        </w:rPr>
        <w:t xml:space="preserve">дам развития селитебной территории и охраны окружающей среды; </w:t>
      </w:r>
    </w:p>
    <w:p w:rsidR="004A5C11" w:rsidRPr="004C1F29" w:rsidRDefault="006F6666" w:rsidP="001C4067">
      <w:pPr>
        <w:pStyle w:val="af9"/>
        <w:ind w:left="0" w:right="22" w:firstLine="360"/>
        <w:contextualSpacing/>
        <w:jc w:val="both"/>
        <w:rPr>
          <w:sz w:val="28"/>
          <w:szCs w:val="28"/>
        </w:rPr>
      </w:pPr>
      <w:r w:rsidRPr="004C1F29">
        <w:rPr>
          <w:sz w:val="28"/>
          <w:szCs w:val="28"/>
        </w:rPr>
        <w:t xml:space="preserve">- </w:t>
      </w:r>
      <w:r w:rsidR="00022929" w:rsidRPr="004C1F29">
        <w:rPr>
          <w:sz w:val="28"/>
          <w:szCs w:val="28"/>
        </w:rPr>
        <w:t>направлено на создание условий для развития инженерной и транспортной и</w:t>
      </w:r>
      <w:r w:rsidR="00022929" w:rsidRPr="004C1F29">
        <w:rPr>
          <w:sz w:val="28"/>
          <w:szCs w:val="28"/>
        </w:rPr>
        <w:t>н</w:t>
      </w:r>
      <w:r w:rsidR="00022929" w:rsidRPr="004C1F29">
        <w:rPr>
          <w:sz w:val="28"/>
          <w:szCs w:val="28"/>
        </w:rPr>
        <w:t>фраструктуры;</w:t>
      </w:r>
    </w:p>
    <w:p w:rsidR="00022929" w:rsidRPr="004C1F29" w:rsidRDefault="006F6666" w:rsidP="001C4067">
      <w:pPr>
        <w:pStyle w:val="af9"/>
        <w:ind w:left="0" w:right="22" w:firstLine="360"/>
        <w:contextualSpacing/>
        <w:jc w:val="both"/>
        <w:rPr>
          <w:sz w:val="28"/>
          <w:szCs w:val="28"/>
        </w:rPr>
      </w:pPr>
      <w:r w:rsidRPr="004C1F29">
        <w:rPr>
          <w:sz w:val="28"/>
          <w:szCs w:val="28"/>
        </w:rPr>
        <w:t xml:space="preserve">- </w:t>
      </w:r>
      <w:r w:rsidR="00022929" w:rsidRPr="004C1F29">
        <w:rPr>
          <w:sz w:val="28"/>
          <w:szCs w:val="28"/>
        </w:rPr>
        <w:t>содержит характеристику планируемого развития функциональных зон с опр</w:t>
      </w:r>
      <w:r w:rsidR="00022929" w:rsidRPr="004C1F29">
        <w:rPr>
          <w:sz w:val="28"/>
          <w:szCs w:val="28"/>
        </w:rPr>
        <w:t>е</w:t>
      </w:r>
      <w:r w:rsidR="00022929" w:rsidRPr="004C1F29">
        <w:rPr>
          <w:sz w:val="28"/>
          <w:szCs w:val="28"/>
        </w:rPr>
        <w:t>делением функционального использования земельных участков и объектов к</w:t>
      </w:r>
      <w:r w:rsidR="00022929" w:rsidRPr="004C1F29">
        <w:rPr>
          <w:sz w:val="28"/>
          <w:szCs w:val="28"/>
        </w:rPr>
        <w:t>а</w:t>
      </w:r>
      <w:r w:rsidR="00022929" w:rsidRPr="004C1F29">
        <w:rPr>
          <w:sz w:val="28"/>
          <w:szCs w:val="28"/>
        </w:rPr>
        <w:t>питального строительства на территории указанных зон.</w:t>
      </w:r>
    </w:p>
    <w:p w:rsidR="00022929" w:rsidRPr="004C1F29" w:rsidRDefault="00022929" w:rsidP="00D35ECE">
      <w:pPr>
        <w:snapToGrid w:val="0"/>
        <w:ind w:right="22" w:firstLine="360"/>
        <w:jc w:val="both"/>
        <w:rPr>
          <w:rFonts w:eastAsia="Arial Unicode MS"/>
          <w:sz w:val="28"/>
          <w:szCs w:val="28"/>
        </w:rPr>
      </w:pPr>
      <w:r w:rsidRPr="004C1F29">
        <w:rPr>
          <w:rFonts w:eastAsia="Arial Unicode MS"/>
          <w:sz w:val="28"/>
          <w:szCs w:val="28"/>
        </w:rPr>
        <w:lastRenderedPageBreak/>
        <w:t xml:space="preserve">На территории </w:t>
      </w:r>
      <w:r w:rsidR="00C2584A" w:rsidRPr="004C1F29">
        <w:rPr>
          <w:rFonts w:eastAsia="Arial Unicode MS"/>
          <w:sz w:val="28"/>
          <w:szCs w:val="28"/>
        </w:rPr>
        <w:t xml:space="preserve">сельского </w:t>
      </w:r>
      <w:r w:rsidRPr="004C1F29">
        <w:rPr>
          <w:rFonts w:eastAsia="Arial Unicode MS"/>
          <w:sz w:val="28"/>
          <w:szCs w:val="28"/>
        </w:rPr>
        <w:t>поселения выделено три основных группы фун</w:t>
      </w:r>
      <w:r w:rsidRPr="004C1F29">
        <w:rPr>
          <w:rFonts w:eastAsia="Arial Unicode MS"/>
          <w:sz w:val="28"/>
          <w:szCs w:val="28"/>
        </w:rPr>
        <w:t>к</w:t>
      </w:r>
      <w:r w:rsidRPr="004C1F29">
        <w:rPr>
          <w:rFonts w:eastAsia="Arial Unicode MS"/>
          <w:sz w:val="28"/>
          <w:szCs w:val="28"/>
        </w:rPr>
        <w:t>циональных зон:</w:t>
      </w:r>
    </w:p>
    <w:p w:rsidR="00022929" w:rsidRPr="004C1F29" w:rsidRDefault="00C2584A" w:rsidP="00D35ECE">
      <w:pPr>
        <w:snapToGrid w:val="0"/>
        <w:ind w:right="22"/>
        <w:jc w:val="both"/>
        <w:rPr>
          <w:rFonts w:eastAsia="Arial Unicode MS"/>
          <w:sz w:val="28"/>
          <w:szCs w:val="28"/>
        </w:rPr>
      </w:pPr>
      <w:r w:rsidRPr="004C1F29">
        <w:rPr>
          <w:rFonts w:eastAsia="Arial Unicode MS"/>
          <w:sz w:val="28"/>
          <w:szCs w:val="28"/>
        </w:rPr>
        <w:t xml:space="preserve">- </w:t>
      </w:r>
      <w:r w:rsidR="00022929" w:rsidRPr="004C1F29">
        <w:rPr>
          <w:rFonts w:eastAsia="Arial Unicode MS"/>
          <w:sz w:val="28"/>
          <w:szCs w:val="28"/>
        </w:rPr>
        <w:t>зоны интенсивного градостроительного освоения;</w:t>
      </w:r>
    </w:p>
    <w:p w:rsidR="003E17C5" w:rsidRPr="004C1F29" w:rsidRDefault="00C2584A" w:rsidP="00D35ECE">
      <w:pPr>
        <w:snapToGrid w:val="0"/>
        <w:ind w:right="22"/>
        <w:jc w:val="both"/>
        <w:rPr>
          <w:rFonts w:eastAsia="Arial Unicode MS"/>
          <w:sz w:val="28"/>
          <w:szCs w:val="28"/>
        </w:rPr>
      </w:pPr>
      <w:r w:rsidRPr="004C1F29">
        <w:rPr>
          <w:rFonts w:eastAsia="Arial Unicode MS"/>
          <w:sz w:val="28"/>
          <w:szCs w:val="28"/>
        </w:rPr>
        <w:t xml:space="preserve">- </w:t>
      </w:r>
      <w:r w:rsidR="00022929" w:rsidRPr="004C1F29">
        <w:rPr>
          <w:rFonts w:eastAsia="Arial Unicode MS"/>
          <w:sz w:val="28"/>
          <w:szCs w:val="28"/>
        </w:rPr>
        <w:t>зоны сельскохозяйственного использования территории;</w:t>
      </w:r>
    </w:p>
    <w:p w:rsidR="00022929" w:rsidRPr="004C1F29" w:rsidRDefault="00C2584A" w:rsidP="00D35ECE">
      <w:pPr>
        <w:snapToGrid w:val="0"/>
        <w:ind w:right="22"/>
        <w:jc w:val="both"/>
        <w:rPr>
          <w:rFonts w:eastAsia="Arial Unicode MS"/>
          <w:sz w:val="28"/>
          <w:szCs w:val="28"/>
        </w:rPr>
      </w:pPr>
      <w:r w:rsidRPr="004C1F29">
        <w:rPr>
          <w:rFonts w:eastAsia="Arial Unicode MS"/>
          <w:sz w:val="28"/>
          <w:szCs w:val="28"/>
        </w:rPr>
        <w:t xml:space="preserve">- </w:t>
      </w:r>
      <w:r w:rsidR="00022929" w:rsidRPr="004C1F29">
        <w:rPr>
          <w:rFonts w:eastAsia="Arial Unicode MS"/>
          <w:sz w:val="28"/>
          <w:szCs w:val="28"/>
        </w:rPr>
        <w:t>зоны огран</w:t>
      </w:r>
      <w:r w:rsidR="00022929" w:rsidRPr="004C1F29">
        <w:rPr>
          <w:rFonts w:eastAsia="Arial Unicode MS"/>
          <w:sz w:val="28"/>
          <w:szCs w:val="28"/>
        </w:rPr>
        <w:t>и</w:t>
      </w:r>
      <w:r w:rsidR="00022929" w:rsidRPr="004C1F29">
        <w:rPr>
          <w:rFonts w:eastAsia="Arial Unicode MS"/>
          <w:sz w:val="28"/>
          <w:szCs w:val="28"/>
        </w:rPr>
        <w:t>ченного хозяйственного использования.</w:t>
      </w:r>
    </w:p>
    <w:p w:rsidR="00022929" w:rsidRPr="004C1F29" w:rsidRDefault="00022929" w:rsidP="001C4067">
      <w:pPr>
        <w:snapToGrid w:val="0"/>
        <w:ind w:right="22" w:firstLine="360"/>
        <w:jc w:val="both"/>
        <w:rPr>
          <w:rFonts w:eastAsia="Arial Unicode MS"/>
          <w:sz w:val="28"/>
          <w:szCs w:val="28"/>
        </w:rPr>
      </w:pPr>
      <w:r w:rsidRPr="004C1F29">
        <w:rPr>
          <w:rFonts w:eastAsia="Arial Unicode MS"/>
          <w:sz w:val="28"/>
          <w:szCs w:val="28"/>
        </w:rPr>
        <w:t>Первая группа функциональных зон - зоны интенсивного градостроительного освоения - выделена на территориях, где происходит развитие населённых пунктов, производственных и сельскохозяйственных комплексов, объектов и коммуникаций инженерно-транспортной инфраструктуры. В первой группе в</w:t>
      </w:r>
      <w:r w:rsidRPr="004C1F29">
        <w:rPr>
          <w:rFonts w:eastAsia="Arial Unicode MS"/>
          <w:sz w:val="28"/>
          <w:szCs w:val="28"/>
        </w:rPr>
        <w:t>ы</w:t>
      </w:r>
      <w:r w:rsidRPr="004C1F29">
        <w:rPr>
          <w:rFonts w:eastAsia="Arial Unicode MS"/>
          <w:sz w:val="28"/>
          <w:szCs w:val="28"/>
        </w:rPr>
        <w:t>деляю</w:t>
      </w:r>
      <w:r w:rsidRPr="004C1F29">
        <w:rPr>
          <w:rFonts w:eastAsia="Arial Unicode MS"/>
          <w:sz w:val="28"/>
          <w:szCs w:val="28"/>
        </w:rPr>
        <w:t>т</w:t>
      </w:r>
      <w:r w:rsidRPr="004C1F29">
        <w:rPr>
          <w:rFonts w:eastAsia="Arial Unicode MS"/>
          <w:sz w:val="28"/>
          <w:szCs w:val="28"/>
        </w:rPr>
        <w:t>ся следующие подзоны:</w:t>
      </w:r>
    </w:p>
    <w:p w:rsidR="00022929" w:rsidRPr="004C1F29" w:rsidRDefault="00022929" w:rsidP="001C4067">
      <w:pPr>
        <w:snapToGrid w:val="0"/>
        <w:ind w:right="22" w:firstLine="360"/>
        <w:jc w:val="both"/>
        <w:rPr>
          <w:rFonts w:eastAsia="Arial Unicode MS"/>
          <w:sz w:val="28"/>
          <w:szCs w:val="28"/>
        </w:rPr>
      </w:pPr>
      <w:r w:rsidRPr="004C1F29">
        <w:rPr>
          <w:rFonts w:eastAsia="Arial Unicode MS"/>
          <w:sz w:val="28"/>
          <w:szCs w:val="28"/>
        </w:rPr>
        <w:t>- территории населённых пунктов и их развития;</w:t>
      </w:r>
    </w:p>
    <w:p w:rsidR="00022929" w:rsidRPr="004C1F29" w:rsidRDefault="00022929" w:rsidP="001C4067">
      <w:pPr>
        <w:snapToGrid w:val="0"/>
        <w:ind w:right="22" w:firstLine="360"/>
        <w:jc w:val="both"/>
        <w:rPr>
          <w:rFonts w:eastAsia="Arial Unicode MS"/>
          <w:sz w:val="28"/>
          <w:szCs w:val="28"/>
        </w:rPr>
      </w:pPr>
      <w:r w:rsidRPr="004C1F29">
        <w:rPr>
          <w:rFonts w:eastAsia="Arial Unicode MS"/>
          <w:sz w:val="28"/>
          <w:szCs w:val="28"/>
        </w:rPr>
        <w:t>- территории производств, размещения элементов транспортной и инжене</w:t>
      </w:r>
      <w:r w:rsidRPr="004C1F29">
        <w:rPr>
          <w:rFonts w:eastAsia="Arial Unicode MS"/>
          <w:sz w:val="28"/>
          <w:szCs w:val="28"/>
        </w:rPr>
        <w:t>р</w:t>
      </w:r>
      <w:r w:rsidRPr="004C1F29">
        <w:rPr>
          <w:rFonts w:eastAsia="Arial Unicode MS"/>
          <w:sz w:val="28"/>
          <w:szCs w:val="28"/>
        </w:rPr>
        <w:t>ной инфраструктуры и их развития.</w:t>
      </w:r>
    </w:p>
    <w:p w:rsidR="00EC6918" w:rsidRPr="004C1F29" w:rsidRDefault="00022929" w:rsidP="001C4067">
      <w:pPr>
        <w:ind w:right="22" w:firstLine="360"/>
        <w:jc w:val="both"/>
        <w:rPr>
          <w:sz w:val="28"/>
          <w:szCs w:val="28"/>
        </w:rPr>
      </w:pPr>
      <w:r w:rsidRPr="004C1F29">
        <w:rPr>
          <w:sz w:val="28"/>
          <w:szCs w:val="28"/>
        </w:rPr>
        <w:t>Зона интенсивного градостроительного освоения - это, прежде всего, терр</w:t>
      </w:r>
      <w:r w:rsidRPr="004C1F29">
        <w:rPr>
          <w:sz w:val="28"/>
          <w:szCs w:val="28"/>
        </w:rPr>
        <w:t>и</w:t>
      </w:r>
      <w:r w:rsidRPr="004C1F29">
        <w:rPr>
          <w:sz w:val="28"/>
          <w:szCs w:val="28"/>
        </w:rPr>
        <w:t xml:space="preserve">тории </w:t>
      </w:r>
      <w:r w:rsidR="005C2B97" w:rsidRPr="004C1F29">
        <w:rPr>
          <w:sz w:val="28"/>
          <w:szCs w:val="28"/>
        </w:rPr>
        <w:t xml:space="preserve">жилищного строительства во всех населенных пунктах. </w:t>
      </w:r>
    </w:p>
    <w:p w:rsidR="00022929" w:rsidRPr="004C1F29" w:rsidRDefault="00022929" w:rsidP="001C4067">
      <w:pPr>
        <w:ind w:right="22" w:firstLine="360"/>
        <w:jc w:val="both"/>
        <w:rPr>
          <w:sz w:val="28"/>
          <w:szCs w:val="28"/>
        </w:rPr>
      </w:pPr>
      <w:r w:rsidRPr="004C1F29">
        <w:rPr>
          <w:sz w:val="28"/>
          <w:szCs w:val="28"/>
        </w:rPr>
        <w:t>Вторая группа функциональных зон</w:t>
      </w:r>
      <w:r w:rsidR="00EC6918" w:rsidRPr="004C1F29">
        <w:rPr>
          <w:sz w:val="28"/>
          <w:szCs w:val="28"/>
        </w:rPr>
        <w:t xml:space="preserve"> </w:t>
      </w:r>
      <w:r w:rsidR="00B430C1" w:rsidRPr="004C1F29">
        <w:rPr>
          <w:sz w:val="28"/>
          <w:szCs w:val="28"/>
        </w:rPr>
        <w:t>–</w:t>
      </w:r>
      <w:r w:rsidR="00EC6918" w:rsidRPr="004C1F29">
        <w:rPr>
          <w:sz w:val="28"/>
          <w:szCs w:val="28"/>
        </w:rPr>
        <w:t xml:space="preserve"> </w:t>
      </w:r>
      <w:r w:rsidR="00B430C1" w:rsidRPr="004C1F29">
        <w:rPr>
          <w:sz w:val="28"/>
          <w:szCs w:val="28"/>
        </w:rPr>
        <w:t xml:space="preserve">зоны </w:t>
      </w:r>
      <w:r w:rsidRPr="004C1F29">
        <w:rPr>
          <w:sz w:val="28"/>
          <w:szCs w:val="28"/>
        </w:rPr>
        <w:t xml:space="preserve">сельскохозяйственного </w:t>
      </w:r>
      <w:r w:rsidR="00DD0473" w:rsidRPr="004C1F29">
        <w:rPr>
          <w:sz w:val="28"/>
          <w:szCs w:val="28"/>
        </w:rPr>
        <w:t>использ</w:t>
      </w:r>
      <w:r w:rsidR="00DD0473" w:rsidRPr="004C1F29">
        <w:rPr>
          <w:sz w:val="28"/>
          <w:szCs w:val="28"/>
        </w:rPr>
        <w:t>о</w:t>
      </w:r>
      <w:r w:rsidR="00DD0473" w:rsidRPr="004C1F29">
        <w:rPr>
          <w:sz w:val="28"/>
          <w:szCs w:val="28"/>
        </w:rPr>
        <w:t>вания</w:t>
      </w:r>
      <w:r w:rsidRPr="004C1F29">
        <w:rPr>
          <w:sz w:val="28"/>
          <w:szCs w:val="28"/>
        </w:rPr>
        <w:t xml:space="preserve"> территории выделена на территориях, связанных с выращиванием и пер</w:t>
      </w:r>
      <w:r w:rsidRPr="004C1F29">
        <w:rPr>
          <w:sz w:val="28"/>
          <w:szCs w:val="28"/>
        </w:rPr>
        <w:t>е</w:t>
      </w:r>
      <w:r w:rsidRPr="004C1F29">
        <w:rPr>
          <w:sz w:val="28"/>
          <w:szCs w:val="28"/>
        </w:rPr>
        <w:t>работкой сельскохозяйственной продукции.</w:t>
      </w:r>
      <w:r w:rsidR="00EC6918" w:rsidRPr="004C1F29">
        <w:rPr>
          <w:sz w:val="28"/>
          <w:szCs w:val="28"/>
        </w:rPr>
        <w:t xml:space="preserve"> Для </w:t>
      </w:r>
      <w:r w:rsidR="00B15796" w:rsidRPr="004C1F29">
        <w:rPr>
          <w:sz w:val="28"/>
          <w:szCs w:val="28"/>
        </w:rPr>
        <w:t>Бу</w:t>
      </w:r>
      <w:r w:rsidR="00C92BDA" w:rsidRPr="004C1F29">
        <w:rPr>
          <w:sz w:val="28"/>
          <w:szCs w:val="28"/>
        </w:rPr>
        <w:t>здякского</w:t>
      </w:r>
      <w:r w:rsidR="00B15796" w:rsidRPr="004C1F29">
        <w:rPr>
          <w:sz w:val="28"/>
          <w:szCs w:val="28"/>
        </w:rPr>
        <w:t xml:space="preserve"> </w:t>
      </w:r>
      <w:r w:rsidR="00EC6918" w:rsidRPr="004C1F29">
        <w:rPr>
          <w:sz w:val="28"/>
          <w:szCs w:val="28"/>
        </w:rPr>
        <w:t xml:space="preserve"> района</w:t>
      </w:r>
      <w:r w:rsidR="00D26707" w:rsidRPr="004C1F29">
        <w:rPr>
          <w:sz w:val="28"/>
          <w:szCs w:val="28"/>
        </w:rPr>
        <w:t>, и</w:t>
      </w:r>
      <w:r w:rsidR="004B000E" w:rsidRPr="004C1F29">
        <w:rPr>
          <w:sz w:val="28"/>
          <w:szCs w:val="28"/>
        </w:rPr>
        <w:t>,</w:t>
      </w:r>
      <w:r w:rsidR="00D26707" w:rsidRPr="004C1F29">
        <w:rPr>
          <w:sz w:val="28"/>
          <w:szCs w:val="28"/>
        </w:rPr>
        <w:t xml:space="preserve"> в час</w:t>
      </w:r>
      <w:r w:rsidR="00D26707" w:rsidRPr="004C1F29">
        <w:rPr>
          <w:sz w:val="28"/>
          <w:szCs w:val="28"/>
        </w:rPr>
        <w:t>т</w:t>
      </w:r>
      <w:r w:rsidR="00D26707" w:rsidRPr="004C1F29">
        <w:rPr>
          <w:sz w:val="28"/>
          <w:szCs w:val="28"/>
        </w:rPr>
        <w:t>ности,</w:t>
      </w:r>
      <w:r w:rsidR="00A96818" w:rsidRPr="004C1F29">
        <w:rPr>
          <w:sz w:val="28"/>
          <w:szCs w:val="28"/>
        </w:rPr>
        <w:t xml:space="preserve"> </w:t>
      </w:r>
      <w:r w:rsidR="00CB4C2E" w:rsidRPr="004C1F29">
        <w:rPr>
          <w:sz w:val="28"/>
          <w:szCs w:val="28"/>
        </w:rPr>
        <w:t xml:space="preserve">для сельского поселения </w:t>
      </w:r>
      <w:r w:rsidR="000A4B3B" w:rsidRPr="004C1F29">
        <w:rPr>
          <w:sz w:val="28"/>
          <w:szCs w:val="28"/>
        </w:rPr>
        <w:t>Буздякский</w:t>
      </w:r>
      <w:r w:rsidR="00CB4C2E" w:rsidRPr="004C1F29">
        <w:rPr>
          <w:sz w:val="28"/>
          <w:szCs w:val="28"/>
        </w:rPr>
        <w:t xml:space="preserve"> </w:t>
      </w:r>
      <w:r w:rsidR="00A96818" w:rsidRPr="004C1F29">
        <w:rPr>
          <w:sz w:val="28"/>
          <w:szCs w:val="28"/>
        </w:rPr>
        <w:t>сельсовет,</w:t>
      </w:r>
      <w:r w:rsidR="00EC6918" w:rsidRPr="004C1F29">
        <w:rPr>
          <w:sz w:val="28"/>
          <w:szCs w:val="28"/>
        </w:rPr>
        <w:t xml:space="preserve"> они незначительны, ра</w:t>
      </w:r>
      <w:r w:rsidR="00EC6918" w:rsidRPr="004C1F29">
        <w:rPr>
          <w:sz w:val="28"/>
          <w:szCs w:val="28"/>
        </w:rPr>
        <w:t>с</w:t>
      </w:r>
      <w:r w:rsidR="00EC6918" w:rsidRPr="004C1F29">
        <w:rPr>
          <w:sz w:val="28"/>
          <w:szCs w:val="28"/>
        </w:rPr>
        <w:t>положены за границей населенных пунктов на территория</w:t>
      </w:r>
      <w:r w:rsidR="00843B56" w:rsidRPr="004C1F29">
        <w:rPr>
          <w:sz w:val="28"/>
          <w:szCs w:val="28"/>
        </w:rPr>
        <w:t>х</w:t>
      </w:r>
      <w:r w:rsidR="00EC6918" w:rsidRPr="004C1F29">
        <w:rPr>
          <w:sz w:val="28"/>
          <w:szCs w:val="28"/>
        </w:rPr>
        <w:t xml:space="preserve"> поселения, свобо</w:t>
      </w:r>
      <w:r w:rsidR="00EC6918" w:rsidRPr="004C1F29">
        <w:rPr>
          <w:sz w:val="28"/>
          <w:szCs w:val="28"/>
        </w:rPr>
        <w:t>д</w:t>
      </w:r>
      <w:r w:rsidR="00EC6918" w:rsidRPr="004C1F29">
        <w:rPr>
          <w:sz w:val="28"/>
          <w:szCs w:val="28"/>
        </w:rPr>
        <w:t>ных от з</w:t>
      </w:r>
      <w:r w:rsidR="00EC6918" w:rsidRPr="004C1F29">
        <w:rPr>
          <w:sz w:val="28"/>
          <w:szCs w:val="28"/>
        </w:rPr>
        <w:t>а</w:t>
      </w:r>
      <w:r w:rsidR="00EC6918" w:rsidRPr="004C1F29">
        <w:rPr>
          <w:sz w:val="28"/>
          <w:szCs w:val="28"/>
        </w:rPr>
        <w:t>стройки, лесонасаждений и  водных объектов.</w:t>
      </w:r>
    </w:p>
    <w:p w:rsidR="00022929" w:rsidRPr="004C1F29" w:rsidRDefault="00022929" w:rsidP="001C4067">
      <w:pPr>
        <w:ind w:right="22" w:firstLine="360"/>
        <w:jc w:val="both"/>
        <w:rPr>
          <w:sz w:val="28"/>
          <w:szCs w:val="28"/>
        </w:rPr>
      </w:pPr>
      <w:r w:rsidRPr="004C1F29">
        <w:rPr>
          <w:sz w:val="28"/>
          <w:szCs w:val="28"/>
        </w:rPr>
        <w:t>В составе земель сельскохозяйственного назначения выделяются сельскох</w:t>
      </w:r>
      <w:r w:rsidRPr="004C1F29">
        <w:rPr>
          <w:sz w:val="28"/>
          <w:szCs w:val="28"/>
        </w:rPr>
        <w:t>о</w:t>
      </w:r>
      <w:r w:rsidRPr="004C1F29">
        <w:rPr>
          <w:sz w:val="28"/>
          <w:szCs w:val="28"/>
        </w:rPr>
        <w:t>зяйственные угодья, земли, занятые внутрихозяйственными дорогами, комм</w:t>
      </w:r>
      <w:r w:rsidRPr="004C1F29">
        <w:rPr>
          <w:sz w:val="28"/>
          <w:szCs w:val="28"/>
        </w:rPr>
        <w:t>у</w:t>
      </w:r>
      <w:r w:rsidRPr="004C1F29">
        <w:rPr>
          <w:sz w:val="28"/>
          <w:szCs w:val="28"/>
        </w:rPr>
        <w:t xml:space="preserve">никациями, </w:t>
      </w:r>
      <w:r w:rsidR="009333AB" w:rsidRPr="004C1F29">
        <w:rPr>
          <w:sz w:val="28"/>
          <w:szCs w:val="28"/>
        </w:rPr>
        <w:t xml:space="preserve">защитными полосами </w:t>
      </w:r>
      <w:r w:rsidRPr="004C1F29">
        <w:rPr>
          <w:sz w:val="28"/>
          <w:szCs w:val="28"/>
        </w:rPr>
        <w:t>лесны</w:t>
      </w:r>
      <w:r w:rsidR="009333AB" w:rsidRPr="004C1F29">
        <w:rPr>
          <w:sz w:val="28"/>
          <w:szCs w:val="28"/>
        </w:rPr>
        <w:t>х</w:t>
      </w:r>
      <w:r w:rsidRPr="004C1F29">
        <w:rPr>
          <w:sz w:val="28"/>
          <w:szCs w:val="28"/>
        </w:rPr>
        <w:t xml:space="preserve"> насаждени</w:t>
      </w:r>
      <w:r w:rsidR="009333AB" w:rsidRPr="004C1F29">
        <w:rPr>
          <w:sz w:val="28"/>
          <w:szCs w:val="28"/>
        </w:rPr>
        <w:t>й</w:t>
      </w:r>
      <w:r w:rsidRPr="004C1F29">
        <w:rPr>
          <w:sz w:val="28"/>
          <w:szCs w:val="28"/>
        </w:rPr>
        <w:t>, предназначенными для обеспечения защиты земель от воздействия негативных природных, антроп</w:t>
      </w:r>
      <w:r w:rsidRPr="004C1F29">
        <w:rPr>
          <w:sz w:val="28"/>
          <w:szCs w:val="28"/>
        </w:rPr>
        <w:t>о</w:t>
      </w:r>
      <w:r w:rsidRPr="004C1F29">
        <w:rPr>
          <w:sz w:val="28"/>
          <w:szCs w:val="28"/>
        </w:rPr>
        <w:t>генных и техногенных явлений, водными объектами, а также зданиями, стро</w:t>
      </w:r>
      <w:r w:rsidRPr="004C1F29">
        <w:rPr>
          <w:sz w:val="28"/>
          <w:szCs w:val="28"/>
        </w:rPr>
        <w:t>е</w:t>
      </w:r>
      <w:r w:rsidRPr="004C1F29">
        <w:rPr>
          <w:sz w:val="28"/>
          <w:szCs w:val="28"/>
        </w:rPr>
        <w:t>ниями, сооружениями, используемыми для производства, хранения и первичной перер</w:t>
      </w:r>
      <w:r w:rsidRPr="004C1F29">
        <w:rPr>
          <w:sz w:val="28"/>
          <w:szCs w:val="28"/>
        </w:rPr>
        <w:t>а</w:t>
      </w:r>
      <w:r w:rsidRPr="004C1F29">
        <w:rPr>
          <w:sz w:val="28"/>
          <w:szCs w:val="28"/>
        </w:rPr>
        <w:t>ботки сельскохозяйственной продукции.</w:t>
      </w:r>
    </w:p>
    <w:p w:rsidR="00022929" w:rsidRPr="004C1F29" w:rsidRDefault="00022929" w:rsidP="001C4067">
      <w:pPr>
        <w:ind w:right="22" w:firstLine="360"/>
        <w:jc w:val="both"/>
        <w:rPr>
          <w:sz w:val="28"/>
          <w:szCs w:val="28"/>
        </w:rPr>
      </w:pPr>
      <w:r w:rsidRPr="004C1F29">
        <w:rPr>
          <w:sz w:val="28"/>
          <w:szCs w:val="28"/>
        </w:rPr>
        <w:t>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w:t>
      </w:r>
      <w:r w:rsidRPr="004C1F29">
        <w:rPr>
          <w:sz w:val="28"/>
          <w:szCs w:val="28"/>
        </w:rPr>
        <w:t>т</w:t>
      </w:r>
      <w:r w:rsidRPr="004C1F29">
        <w:rPr>
          <w:sz w:val="28"/>
          <w:szCs w:val="28"/>
        </w:rPr>
        <w:t>венным производством целей.</w:t>
      </w:r>
    </w:p>
    <w:p w:rsidR="00022929" w:rsidRPr="004C1F29" w:rsidRDefault="00022929" w:rsidP="001C4067">
      <w:pPr>
        <w:ind w:right="22" w:firstLine="360"/>
        <w:jc w:val="both"/>
        <w:rPr>
          <w:sz w:val="28"/>
          <w:szCs w:val="28"/>
        </w:rPr>
      </w:pPr>
      <w:r w:rsidRPr="004C1F29">
        <w:rPr>
          <w:rFonts w:eastAsia="Arial Unicode MS"/>
          <w:sz w:val="28"/>
          <w:szCs w:val="28"/>
        </w:rPr>
        <w:t xml:space="preserve">Третья группа функциональных зон </w:t>
      </w:r>
      <w:r w:rsidR="00DD0473" w:rsidRPr="004C1F29">
        <w:rPr>
          <w:rFonts w:eastAsia="Arial Unicode MS"/>
          <w:sz w:val="28"/>
          <w:szCs w:val="28"/>
        </w:rPr>
        <w:t>–</w:t>
      </w:r>
      <w:r w:rsidR="00C36CEC" w:rsidRPr="004C1F29">
        <w:rPr>
          <w:rFonts w:eastAsia="Arial Unicode MS"/>
          <w:sz w:val="28"/>
          <w:szCs w:val="28"/>
        </w:rPr>
        <w:t xml:space="preserve"> </w:t>
      </w:r>
      <w:r w:rsidR="00DD0473" w:rsidRPr="004C1F29">
        <w:rPr>
          <w:rFonts w:eastAsia="Arial Unicode MS"/>
          <w:sz w:val="28"/>
          <w:szCs w:val="28"/>
        </w:rPr>
        <w:t>зоны с</w:t>
      </w:r>
      <w:r w:rsidRPr="004C1F29">
        <w:rPr>
          <w:rFonts w:eastAsia="Arial Unicode MS"/>
          <w:sz w:val="28"/>
          <w:szCs w:val="28"/>
        </w:rPr>
        <w:t xml:space="preserve"> </w:t>
      </w:r>
      <w:r w:rsidR="00DD0473" w:rsidRPr="004C1F29">
        <w:rPr>
          <w:sz w:val="28"/>
          <w:szCs w:val="28"/>
        </w:rPr>
        <w:t>особыми условиями использ</w:t>
      </w:r>
      <w:r w:rsidR="00DD0473" w:rsidRPr="004C1F29">
        <w:rPr>
          <w:sz w:val="28"/>
          <w:szCs w:val="28"/>
        </w:rPr>
        <w:t>о</w:t>
      </w:r>
      <w:r w:rsidR="00DD0473" w:rsidRPr="004C1F29">
        <w:rPr>
          <w:sz w:val="28"/>
          <w:szCs w:val="28"/>
        </w:rPr>
        <w:t xml:space="preserve">вания территорий </w:t>
      </w:r>
      <w:r w:rsidRPr="004C1F29">
        <w:rPr>
          <w:sz w:val="28"/>
          <w:szCs w:val="28"/>
        </w:rPr>
        <w:t>включает территории, для которых в настоящее время уст</w:t>
      </w:r>
      <w:r w:rsidRPr="004C1F29">
        <w:rPr>
          <w:sz w:val="28"/>
          <w:szCs w:val="28"/>
        </w:rPr>
        <w:t>а</w:t>
      </w:r>
      <w:r w:rsidRPr="004C1F29">
        <w:rPr>
          <w:sz w:val="28"/>
          <w:szCs w:val="28"/>
        </w:rPr>
        <w:t>новлен режим, не допускающий развития и размещения в н</w:t>
      </w:r>
      <w:r w:rsidR="00DD0473" w:rsidRPr="004C1F29">
        <w:rPr>
          <w:sz w:val="28"/>
          <w:szCs w:val="28"/>
        </w:rPr>
        <w:t xml:space="preserve">их </w:t>
      </w:r>
      <w:r w:rsidRPr="004C1F29">
        <w:rPr>
          <w:sz w:val="28"/>
          <w:szCs w:val="28"/>
        </w:rPr>
        <w:t>промышленных или сельскохозяйственных производств, других видов эксплуатации природных ресурсов, способных нанести значительный вред естественному или культурн</w:t>
      </w:r>
      <w:r w:rsidRPr="004C1F29">
        <w:rPr>
          <w:sz w:val="28"/>
          <w:szCs w:val="28"/>
        </w:rPr>
        <w:t>о</w:t>
      </w:r>
      <w:r w:rsidRPr="004C1F29">
        <w:rPr>
          <w:sz w:val="28"/>
          <w:szCs w:val="28"/>
        </w:rPr>
        <w:t>му ландша</w:t>
      </w:r>
      <w:r w:rsidRPr="004C1F29">
        <w:rPr>
          <w:sz w:val="28"/>
          <w:szCs w:val="28"/>
        </w:rPr>
        <w:t>ф</w:t>
      </w:r>
      <w:r w:rsidRPr="004C1F29">
        <w:rPr>
          <w:sz w:val="28"/>
          <w:szCs w:val="28"/>
        </w:rPr>
        <w:t>ту.</w:t>
      </w:r>
      <w:r w:rsidR="0015119F" w:rsidRPr="004C1F29">
        <w:rPr>
          <w:sz w:val="28"/>
          <w:szCs w:val="28"/>
        </w:rPr>
        <w:t xml:space="preserve"> </w:t>
      </w:r>
      <w:r w:rsidRPr="004C1F29">
        <w:rPr>
          <w:sz w:val="28"/>
          <w:szCs w:val="28"/>
        </w:rPr>
        <w:t>В составе группы выделены следующие зоны:</w:t>
      </w:r>
    </w:p>
    <w:p w:rsidR="00022929" w:rsidRPr="004C1F29" w:rsidRDefault="0015119F" w:rsidP="001C4067">
      <w:pPr>
        <w:ind w:right="22" w:firstLine="360"/>
        <w:jc w:val="both"/>
        <w:rPr>
          <w:sz w:val="28"/>
          <w:szCs w:val="28"/>
        </w:rPr>
      </w:pPr>
      <w:r w:rsidRPr="004C1F29">
        <w:rPr>
          <w:sz w:val="28"/>
          <w:szCs w:val="28"/>
        </w:rPr>
        <w:t xml:space="preserve">- </w:t>
      </w:r>
      <w:r w:rsidR="00C36CEC" w:rsidRPr="004C1F29">
        <w:rPr>
          <w:sz w:val="28"/>
          <w:szCs w:val="28"/>
        </w:rPr>
        <w:t>з</w:t>
      </w:r>
      <w:r w:rsidR="00022929" w:rsidRPr="004C1F29">
        <w:rPr>
          <w:sz w:val="28"/>
          <w:szCs w:val="28"/>
        </w:rPr>
        <w:t>оны рекреационного использования;</w:t>
      </w:r>
    </w:p>
    <w:p w:rsidR="00022929" w:rsidRPr="004C1F29" w:rsidRDefault="0015119F" w:rsidP="001C4067">
      <w:pPr>
        <w:ind w:right="22" w:firstLine="360"/>
        <w:jc w:val="both"/>
        <w:rPr>
          <w:sz w:val="28"/>
          <w:szCs w:val="28"/>
        </w:rPr>
      </w:pPr>
      <w:r w:rsidRPr="004C1F29">
        <w:rPr>
          <w:sz w:val="28"/>
          <w:szCs w:val="28"/>
        </w:rPr>
        <w:t xml:space="preserve">- </w:t>
      </w:r>
      <w:r w:rsidR="00C36CEC" w:rsidRPr="004C1F29">
        <w:rPr>
          <w:sz w:val="28"/>
          <w:szCs w:val="28"/>
        </w:rPr>
        <w:t>о</w:t>
      </w:r>
      <w:r w:rsidR="00022929" w:rsidRPr="004C1F29">
        <w:rPr>
          <w:sz w:val="28"/>
          <w:szCs w:val="28"/>
        </w:rPr>
        <w:t>храняемые природные ландшафты;</w:t>
      </w:r>
    </w:p>
    <w:p w:rsidR="00022929" w:rsidRPr="004C1F29" w:rsidRDefault="0015119F" w:rsidP="001C4067">
      <w:pPr>
        <w:ind w:right="22" w:firstLine="360"/>
        <w:jc w:val="both"/>
        <w:rPr>
          <w:sz w:val="28"/>
          <w:szCs w:val="28"/>
        </w:rPr>
      </w:pPr>
      <w:r w:rsidRPr="004C1F29">
        <w:rPr>
          <w:sz w:val="28"/>
          <w:szCs w:val="28"/>
        </w:rPr>
        <w:t xml:space="preserve">- </w:t>
      </w:r>
      <w:r w:rsidR="00C36CEC" w:rsidRPr="004C1F29">
        <w:rPr>
          <w:sz w:val="28"/>
          <w:szCs w:val="28"/>
        </w:rPr>
        <w:t>з</w:t>
      </w:r>
      <w:r w:rsidR="00022929" w:rsidRPr="004C1F29">
        <w:rPr>
          <w:sz w:val="28"/>
          <w:szCs w:val="28"/>
        </w:rPr>
        <w:t>оны сосредоточения объектов культурного наследия (памятников археол</w:t>
      </w:r>
      <w:r w:rsidR="00022929" w:rsidRPr="004C1F29">
        <w:rPr>
          <w:sz w:val="28"/>
          <w:szCs w:val="28"/>
        </w:rPr>
        <w:t>о</w:t>
      </w:r>
      <w:r w:rsidR="00022929" w:rsidRPr="004C1F29">
        <w:rPr>
          <w:sz w:val="28"/>
          <w:szCs w:val="28"/>
        </w:rPr>
        <w:t>гии, истории, архитектуры, культуры) и их охранные зоны;</w:t>
      </w:r>
    </w:p>
    <w:p w:rsidR="00C36CEC" w:rsidRPr="004C1F29" w:rsidRDefault="0015119F" w:rsidP="001C4067">
      <w:pPr>
        <w:ind w:right="22" w:firstLine="360"/>
        <w:jc w:val="both"/>
        <w:rPr>
          <w:sz w:val="28"/>
          <w:szCs w:val="28"/>
        </w:rPr>
      </w:pPr>
      <w:r w:rsidRPr="004C1F29">
        <w:rPr>
          <w:sz w:val="28"/>
          <w:szCs w:val="28"/>
        </w:rPr>
        <w:t xml:space="preserve">- </w:t>
      </w:r>
      <w:r w:rsidR="00C36CEC" w:rsidRPr="004C1F29">
        <w:rPr>
          <w:sz w:val="28"/>
          <w:szCs w:val="28"/>
        </w:rPr>
        <w:t>в</w:t>
      </w:r>
      <w:r w:rsidR="00022929" w:rsidRPr="004C1F29">
        <w:rPr>
          <w:sz w:val="28"/>
          <w:szCs w:val="28"/>
        </w:rPr>
        <w:t>одные объекты с охранными зонами</w:t>
      </w:r>
      <w:r w:rsidR="00804221" w:rsidRPr="004C1F29">
        <w:rPr>
          <w:sz w:val="28"/>
          <w:szCs w:val="28"/>
        </w:rPr>
        <w:t>;</w:t>
      </w:r>
    </w:p>
    <w:p w:rsidR="00022929" w:rsidRPr="004C1F29" w:rsidRDefault="0015119F" w:rsidP="00CA5BFF">
      <w:pPr>
        <w:ind w:right="-57"/>
        <w:jc w:val="both"/>
        <w:rPr>
          <w:sz w:val="28"/>
          <w:szCs w:val="28"/>
        </w:rPr>
      </w:pPr>
      <w:r w:rsidRPr="004C1F29">
        <w:rPr>
          <w:sz w:val="28"/>
          <w:szCs w:val="28"/>
        </w:rPr>
        <w:lastRenderedPageBreak/>
        <w:t xml:space="preserve">- </w:t>
      </w:r>
      <w:r w:rsidR="00C36CEC" w:rsidRPr="004C1F29">
        <w:rPr>
          <w:sz w:val="28"/>
          <w:szCs w:val="28"/>
        </w:rPr>
        <w:t>различные зоны планировочных ограничений</w:t>
      </w:r>
      <w:r w:rsidR="00804221" w:rsidRPr="004C1F29">
        <w:rPr>
          <w:sz w:val="28"/>
          <w:szCs w:val="28"/>
        </w:rPr>
        <w:t>.</w:t>
      </w:r>
    </w:p>
    <w:p w:rsidR="00022929" w:rsidRPr="004C1F29" w:rsidRDefault="00022929" w:rsidP="00CA5BFF">
      <w:pPr>
        <w:ind w:right="-57" w:firstLine="360"/>
        <w:jc w:val="both"/>
        <w:rPr>
          <w:sz w:val="28"/>
          <w:szCs w:val="28"/>
        </w:rPr>
      </w:pPr>
      <w:r w:rsidRPr="004C1F29">
        <w:rPr>
          <w:sz w:val="28"/>
          <w:szCs w:val="28"/>
        </w:rPr>
        <w:t>Зоны планировочных ограничений определяют режимы хозяйственной де</w:t>
      </w:r>
      <w:r w:rsidRPr="004C1F29">
        <w:rPr>
          <w:sz w:val="28"/>
          <w:szCs w:val="28"/>
        </w:rPr>
        <w:t>я</w:t>
      </w:r>
      <w:r w:rsidRPr="004C1F29">
        <w:rPr>
          <w:sz w:val="28"/>
          <w:szCs w:val="28"/>
        </w:rPr>
        <w:t>тельности во всех типах функциональных зон в соответствии с правовыми док</w:t>
      </w:r>
      <w:r w:rsidRPr="004C1F29">
        <w:rPr>
          <w:sz w:val="28"/>
          <w:szCs w:val="28"/>
        </w:rPr>
        <w:t>у</w:t>
      </w:r>
      <w:r w:rsidRPr="004C1F29">
        <w:rPr>
          <w:sz w:val="28"/>
          <w:szCs w:val="28"/>
        </w:rPr>
        <w:t xml:space="preserve">ментами. </w:t>
      </w:r>
    </w:p>
    <w:p w:rsidR="00022929" w:rsidRPr="004C1F29" w:rsidRDefault="00252555" w:rsidP="00CA5BFF">
      <w:pPr>
        <w:ind w:right="-57" w:firstLine="360"/>
        <w:jc w:val="both"/>
        <w:rPr>
          <w:sz w:val="28"/>
          <w:szCs w:val="28"/>
        </w:rPr>
      </w:pPr>
      <w:r w:rsidRPr="004C1F29">
        <w:rPr>
          <w:b/>
          <w:sz w:val="28"/>
          <w:szCs w:val="28"/>
        </w:rPr>
        <w:t xml:space="preserve"> </w:t>
      </w:r>
      <w:r w:rsidR="00022929" w:rsidRPr="004C1F29">
        <w:rPr>
          <w:sz w:val="28"/>
          <w:szCs w:val="28"/>
        </w:rPr>
        <w:t>Ограничения на использование территорий для осуществления градостро</w:t>
      </w:r>
      <w:r w:rsidR="00022929" w:rsidRPr="004C1F29">
        <w:rPr>
          <w:sz w:val="28"/>
          <w:szCs w:val="28"/>
        </w:rPr>
        <w:t>и</w:t>
      </w:r>
      <w:r w:rsidR="00022929" w:rsidRPr="004C1F29">
        <w:rPr>
          <w:sz w:val="28"/>
          <w:szCs w:val="28"/>
        </w:rPr>
        <w:t>тельной деятельности устанавливаются в следующих зонах:</w:t>
      </w:r>
    </w:p>
    <w:p w:rsidR="00022929" w:rsidRPr="004C1F29" w:rsidRDefault="00022929" w:rsidP="00CA5BFF">
      <w:pPr>
        <w:pStyle w:val="af9"/>
        <w:numPr>
          <w:ilvl w:val="0"/>
          <w:numId w:val="15"/>
        </w:numPr>
        <w:tabs>
          <w:tab w:val="clear" w:pos="1620"/>
          <w:tab w:val="num" w:pos="720"/>
        </w:tabs>
        <w:ind w:left="0" w:right="-57" w:firstLine="360"/>
        <w:contextualSpacing/>
        <w:jc w:val="both"/>
        <w:rPr>
          <w:sz w:val="28"/>
          <w:szCs w:val="28"/>
        </w:rPr>
      </w:pPr>
      <w:r w:rsidRPr="004C1F29">
        <w:rPr>
          <w:sz w:val="28"/>
          <w:szCs w:val="28"/>
        </w:rPr>
        <w:t>санитарно-защитные зоны;</w:t>
      </w:r>
    </w:p>
    <w:p w:rsidR="00022929" w:rsidRPr="004C1F29" w:rsidRDefault="00022929" w:rsidP="00CA5BFF">
      <w:pPr>
        <w:pStyle w:val="af9"/>
        <w:numPr>
          <w:ilvl w:val="0"/>
          <w:numId w:val="15"/>
        </w:numPr>
        <w:tabs>
          <w:tab w:val="clear" w:pos="1620"/>
          <w:tab w:val="num" w:pos="720"/>
        </w:tabs>
        <w:ind w:left="0" w:right="-57" w:firstLine="360"/>
        <w:contextualSpacing/>
        <w:jc w:val="both"/>
        <w:rPr>
          <w:sz w:val="28"/>
          <w:szCs w:val="28"/>
        </w:rPr>
      </w:pPr>
      <w:r w:rsidRPr="004C1F29">
        <w:rPr>
          <w:sz w:val="28"/>
          <w:szCs w:val="28"/>
        </w:rPr>
        <w:t>санитарные разрывы от линейных объектов инженерной и транспортной инфраструктуры;</w:t>
      </w:r>
    </w:p>
    <w:p w:rsidR="00022929" w:rsidRPr="004C1F29" w:rsidRDefault="00022929" w:rsidP="00CA5BFF">
      <w:pPr>
        <w:pStyle w:val="af9"/>
        <w:numPr>
          <w:ilvl w:val="0"/>
          <w:numId w:val="15"/>
        </w:numPr>
        <w:tabs>
          <w:tab w:val="clear" w:pos="1620"/>
          <w:tab w:val="left" w:pos="720"/>
          <w:tab w:val="num" w:pos="1260"/>
        </w:tabs>
        <w:ind w:left="0" w:right="-57" w:firstLine="360"/>
        <w:contextualSpacing/>
        <w:jc w:val="both"/>
        <w:rPr>
          <w:sz w:val="28"/>
          <w:szCs w:val="28"/>
        </w:rPr>
      </w:pPr>
      <w:r w:rsidRPr="004C1F29">
        <w:rPr>
          <w:sz w:val="28"/>
          <w:szCs w:val="28"/>
        </w:rPr>
        <w:t>зоны охраны объектов культурного наследия;</w:t>
      </w:r>
    </w:p>
    <w:p w:rsidR="00022929" w:rsidRPr="004C1F29" w:rsidRDefault="00022929" w:rsidP="00CA5BFF">
      <w:pPr>
        <w:pStyle w:val="af9"/>
        <w:numPr>
          <w:ilvl w:val="0"/>
          <w:numId w:val="15"/>
        </w:numPr>
        <w:tabs>
          <w:tab w:val="clear" w:pos="1620"/>
          <w:tab w:val="num" w:pos="720"/>
        </w:tabs>
        <w:ind w:left="0" w:right="-57" w:firstLine="360"/>
        <w:contextualSpacing/>
        <w:jc w:val="both"/>
        <w:rPr>
          <w:sz w:val="28"/>
          <w:szCs w:val="28"/>
        </w:rPr>
      </w:pPr>
      <w:r w:rsidRPr="004C1F29">
        <w:rPr>
          <w:sz w:val="28"/>
          <w:szCs w:val="28"/>
        </w:rPr>
        <w:t>водоохранные зоны;</w:t>
      </w:r>
    </w:p>
    <w:p w:rsidR="00022929" w:rsidRPr="004C1F29" w:rsidRDefault="00022929" w:rsidP="00CA5BFF">
      <w:pPr>
        <w:pStyle w:val="af9"/>
        <w:numPr>
          <w:ilvl w:val="0"/>
          <w:numId w:val="15"/>
        </w:numPr>
        <w:tabs>
          <w:tab w:val="clear" w:pos="1620"/>
          <w:tab w:val="num" w:pos="720"/>
        </w:tabs>
        <w:ind w:left="0" w:right="-57" w:firstLine="360"/>
        <w:contextualSpacing/>
        <w:jc w:val="both"/>
        <w:rPr>
          <w:sz w:val="28"/>
          <w:szCs w:val="28"/>
        </w:rPr>
      </w:pPr>
      <w:r w:rsidRPr="004C1F29">
        <w:rPr>
          <w:sz w:val="28"/>
          <w:szCs w:val="28"/>
        </w:rPr>
        <w:t>зоны охраны источников питьевого водоснабжения;</w:t>
      </w:r>
    </w:p>
    <w:p w:rsidR="00F0462B" w:rsidRPr="004C1F29" w:rsidRDefault="00022929" w:rsidP="00CA5BFF">
      <w:pPr>
        <w:pStyle w:val="af9"/>
        <w:numPr>
          <w:ilvl w:val="0"/>
          <w:numId w:val="15"/>
        </w:numPr>
        <w:tabs>
          <w:tab w:val="clear" w:pos="1620"/>
          <w:tab w:val="left" w:pos="720"/>
          <w:tab w:val="num" w:pos="1260"/>
        </w:tabs>
        <w:ind w:left="0" w:right="-57" w:firstLine="360"/>
        <w:contextualSpacing/>
        <w:jc w:val="both"/>
        <w:rPr>
          <w:sz w:val="28"/>
          <w:szCs w:val="28"/>
        </w:rPr>
      </w:pPr>
      <w:r w:rsidRPr="004C1F29">
        <w:rPr>
          <w:sz w:val="28"/>
          <w:szCs w:val="28"/>
        </w:rPr>
        <w:t>зоны ограничений градостроительной деятельности по условиям добычи полезных ископаемых;</w:t>
      </w:r>
    </w:p>
    <w:p w:rsidR="0060163D" w:rsidRPr="004C1F29" w:rsidRDefault="00022929" w:rsidP="00CA5BFF">
      <w:pPr>
        <w:pStyle w:val="af9"/>
        <w:numPr>
          <w:ilvl w:val="0"/>
          <w:numId w:val="15"/>
        </w:numPr>
        <w:tabs>
          <w:tab w:val="clear" w:pos="1620"/>
          <w:tab w:val="num" w:pos="720"/>
        </w:tabs>
        <w:ind w:left="0" w:right="-57" w:firstLine="360"/>
        <w:contextualSpacing/>
        <w:jc w:val="both"/>
        <w:rPr>
          <w:sz w:val="28"/>
          <w:szCs w:val="28"/>
        </w:rPr>
      </w:pPr>
      <w:r w:rsidRPr="004C1F29">
        <w:rPr>
          <w:sz w:val="28"/>
          <w:szCs w:val="28"/>
        </w:rPr>
        <w:t xml:space="preserve">зоны, подверженные воздействию чрезвычайных ситуаций природного и </w:t>
      </w:r>
      <w:r w:rsidR="0060163D" w:rsidRPr="004C1F29">
        <w:rPr>
          <w:sz w:val="28"/>
          <w:szCs w:val="28"/>
        </w:rPr>
        <w:t>техногенного характера</w:t>
      </w:r>
      <w:r w:rsidR="00001A02" w:rsidRPr="004C1F29">
        <w:rPr>
          <w:sz w:val="28"/>
          <w:szCs w:val="28"/>
        </w:rPr>
        <w:t>.</w:t>
      </w:r>
    </w:p>
    <w:p w:rsidR="00E70BB2" w:rsidRPr="004C1F29" w:rsidRDefault="00D35ECE" w:rsidP="00E70BB2">
      <w:pPr>
        <w:pStyle w:val="af2"/>
        <w:spacing w:before="0" w:after="0"/>
        <w:ind w:right="-57"/>
        <w:jc w:val="center"/>
        <w:rPr>
          <w:i/>
          <w:sz w:val="28"/>
          <w:szCs w:val="28"/>
        </w:rPr>
      </w:pPr>
      <w:r w:rsidRPr="004C1F29">
        <w:rPr>
          <w:i/>
          <w:sz w:val="28"/>
          <w:szCs w:val="28"/>
        </w:rPr>
        <w:t xml:space="preserve">                                                                                                               Табл.№1</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428"/>
        <w:gridCol w:w="2260"/>
        <w:gridCol w:w="2160"/>
      </w:tblGrid>
      <w:tr w:rsidR="00E70BB2" w:rsidRPr="004C1F29" w:rsidTr="00C3192C">
        <w:tblPrEx>
          <w:tblCellMar>
            <w:top w:w="0" w:type="dxa"/>
            <w:bottom w:w="0" w:type="dxa"/>
          </w:tblCellMar>
        </w:tblPrEx>
        <w:trPr>
          <w:trHeight w:val="375"/>
          <w:jc w:val="center"/>
        </w:trPr>
        <w:tc>
          <w:tcPr>
            <w:tcW w:w="900" w:type="dxa"/>
            <w:vMerge w:val="restart"/>
          </w:tcPr>
          <w:p w:rsidR="00E70BB2" w:rsidRPr="004C1F29" w:rsidRDefault="00E70BB2" w:rsidP="00C3192C">
            <w:pPr>
              <w:pStyle w:val="af2"/>
              <w:spacing w:before="0" w:after="0"/>
              <w:ind w:right="-57" w:hanging="15"/>
              <w:jc w:val="center"/>
              <w:rPr>
                <w:sz w:val="28"/>
                <w:szCs w:val="28"/>
              </w:rPr>
            </w:pPr>
            <w:r w:rsidRPr="004C1F29">
              <w:rPr>
                <w:sz w:val="28"/>
                <w:szCs w:val="28"/>
              </w:rPr>
              <w:t xml:space="preserve">№ </w:t>
            </w:r>
          </w:p>
          <w:p w:rsidR="00E70BB2" w:rsidRPr="004C1F29" w:rsidRDefault="00E70BB2" w:rsidP="00C3192C">
            <w:pPr>
              <w:pStyle w:val="af2"/>
              <w:ind w:right="-57"/>
              <w:jc w:val="center"/>
              <w:rPr>
                <w:b/>
                <w:sz w:val="28"/>
                <w:szCs w:val="28"/>
                <w:lang w:val="en-US"/>
              </w:rPr>
            </w:pPr>
            <w:r w:rsidRPr="004C1F29">
              <w:rPr>
                <w:sz w:val="28"/>
                <w:szCs w:val="28"/>
              </w:rPr>
              <w:t>п/п</w:t>
            </w:r>
          </w:p>
        </w:tc>
        <w:tc>
          <w:tcPr>
            <w:tcW w:w="3428" w:type="dxa"/>
            <w:vMerge w:val="restart"/>
          </w:tcPr>
          <w:p w:rsidR="00E70BB2" w:rsidRPr="004C1F29" w:rsidRDefault="00E70BB2" w:rsidP="00C3192C">
            <w:pPr>
              <w:pStyle w:val="af2"/>
              <w:ind w:left="252" w:right="-57" w:hanging="15"/>
              <w:rPr>
                <w:sz w:val="28"/>
                <w:szCs w:val="28"/>
              </w:rPr>
            </w:pPr>
          </w:p>
          <w:p w:rsidR="00E70BB2" w:rsidRPr="004C1F29" w:rsidRDefault="00E70BB2" w:rsidP="00C3192C">
            <w:pPr>
              <w:pStyle w:val="af2"/>
              <w:ind w:left="252" w:right="-57" w:hanging="15"/>
              <w:rPr>
                <w:b/>
                <w:sz w:val="28"/>
                <w:szCs w:val="28"/>
                <w:lang w:val="en-US"/>
              </w:rPr>
            </w:pPr>
            <w:r w:rsidRPr="004C1F29">
              <w:rPr>
                <w:sz w:val="28"/>
                <w:szCs w:val="28"/>
              </w:rPr>
              <w:t>Населенные пун</w:t>
            </w:r>
            <w:r w:rsidRPr="004C1F29">
              <w:rPr>
                <w:sz w:val="28"/>
                <w:szCs w:val="28"/>
              </w:rPr>
              <w:t>к</w:t>
            </w:r>
            <w:r w:rsidRPr="004C1F29">
              <w:rPr>
                <w:sz w:val="28"/>
                <w:szCs w:val="28"/>
              </w:rPr>
              <w:t>ты</w:t>
            </w:r>
          </w:p>
        </w:tc>
        <w:tc>
          <w:tcPr>
            <w:tcW w:w="4420" w:type="dxa"/>
            <w:gridSpan w:val="2"/>
          </w:tcPr>
          <w:p w:rsidR="00E70BB2" w:rsidRPr="004C1F29" w:rsidRDefault="00E70BB2" w:rsidP="00C3192C">
            <w:pPr>
              <w:pStyle w:val="af2"/>
              <w:ind w:right="-57"/>
              <w:jc w:val="center"/>
              <w:rPr>
                <w:sz w:val="28"/>
                <w:szCs w:val="28"/>
              </w:rPr>
            </w:pPr>
            <w:r w:rsidRPr="004C1F29">
              <w:rPr>
                <w:sz w:val="28"/>
                <w:szCs w:val="28"/>
              </w:rPr>
              <w:t>Площадь, га</w:t>
            </w:r>
          </w:p>
        </w:tc>
      </w:tr>
      <w:tr w:rsidR="00E70BB2" w:rsidRPr="004C1F29" w:rsidTr="00D35ECE">
        <w:tblPrEx>
          <w:tblCellMar>
            <w:top w:w="0" w:type="dxa"/>
            <w:bottom w:w="0" w:type="dxa"/>
          </w:tblCellMar>
        </w:tblPrEx>
        <w:trPr>
          <w:trHeight w:val="454"/>
          <w:jc w:val="center"/>
        </w:trPr>
        <w:tc>
          <w:tcPr>
            <w:tcW w:w="900" w:type="dxa"/>
            <w:vMerge/>
          </w:tcPr>
          <w:p w:rsidR="00E70BB2" w:rsidRPr="004C1F29" w:rsidRDefault="00E70BB2" w:rsidP="00C3192C">
            <w:pPr>
              <w:pStyle w:val="af2"/>
              <w:spacing w:before="0" w:after="0"/>
              <w:ind w:right="-57" w:hanging="15"/>
              <w:jc w:val="center"/>
              <w:rPr>
                <w:sz w:val="28"/>
                <w:szCs w:val="28"/>
              </w:rPr>
            </w:pPr>
          </w:p>
        </w:tc>
        <w:tc>
          <w:tcPr>
            <w:tcW w:w="3428" w:type="dxa"/>
            <w:vMerge/>
          </w:tcPr>
          <w:p w:rsidR="00E70BB2" w:rsidRPr="004C1F29" w:rsidRDefault="00E70BB2" w:rsidP="00C3192C">
            <w:pPr>
              <w:pStyle w:val="af2"/>
              <w:spacing w:before="0" w:after="0"/>
              <w:ind w:left="252" w:right="-57" w:hanging="15"/>
              <w:jc w:val="both"/>
              <w:rPr>
                <w:sz w:val="28"/>
                <w:szCs w:val="28"/>
              </w:rPr>
            </w:pPr>
          </w:p>
        </w:tc>
        <w:tc>
          <w:tcPr>
            <w:tcW w:w="2260" w:type="dxa"/>
          </w:tcPr>
          <w:p w:rsidR="00E70BB2" w:rsidRPr="004C1F29" w:rsidRDefault="00E70BB2" w:rsidP="00C3192C">
            <w:pPr>
              <w:pStyle w:val="af2"/>
              <w:ind w:right="-57"/>
              <w:jc w:val="center"/>
              <w:rPr>
                <w:sz w:val="28"/>
                <w:szCs w:val="28"/>
              </w:rPr>
            </w:pPr>
            <w:r w:rsidRPr="004C1F29">
              <w:rPr>
                <w:sz w:val="28"/>
                <w:szCs w:val="28"/>
              </w:rPr>
              <w:t>Сущ.</w:t>
            </w:r>
          </w:p>
        </w:tc>
        <w:tc>
          <w:tcPr>
            <w:tcW w:w="2160" w:type="dxa"/>
          </w:tcPr>
          <w:p w:rsidR="00E70BB2" w:rsidRPr="004C1F29" w:rsidRDefault="00E70BB2" w:rsidP="00C3192C">
            <w:pPr>
              <w:pStyle w:val="af2"/>
              <w:ind w:right="-57"/>
              <w:jc w:val="center"/>
              <w:rPr>
                <w:sz w:val="28"/>
                <w:szCs w:val="28"/>
              </w:rPr>
            </w:pPr>
            <w:r w:rsidRPr="004C1F29">
              <w:rPr>
                <w:sz w:val="28"/>
                <w:szCs w:val="28"/>
              </w:rPr>
              <w:t>Проект.</w:t>
            </w:r>
          </w:p>
        </w:tc>
      </w:tr>
      <w:tr w:rsidR="00E70BB2" w:rsidRPr="004C1F29" w:rsidTr="00D35ECE">
        <w:tblPrEx>
          <w:tblCellMar>
            <w:top w:w="0" w:type="dxa"/>
            <w:bottom w:w="0" w:type="dxa"/>
          </w:tblCellMar>
        </w:tblPrEx>
        <w:trPr>
          <w:trHeight w:val="454"/>
          <w:jc w:val="center"/>
        </w:trPr>
        <w:tc>
          <w:tcPr>
            <w:tcW w:w="900" w:type="dxa"/>
          </w:tcPr>
          <w:p w:rsidR="00E70BB2" w:rsidRPr="004C1F29" w:rsidRDefault="00E70BB2" w:rsidP="00C3192C">
            <w:pPr>
              <w:pStyle w:val="af2"/>
              <w:ind w:right="-57"/>
              <w:jc w:val="center"/>
              <w:rPr>
                <w:b/>
                <w:sz w:val="28"/>
                <w:szCs w:val="28"/>
              </w:rPr>
            </w:pPr>
            <w:r w:rsidRPr="004C1F29">
              <w:rPr>
                <w:b/>
                <w:sz w:val="28"/>
                <w:szCs w:val="28"/>
              </w:rPr>
              <w:t>1</w:t>
            </w:r>
          </w:p>
        </w:tc>
        <w:tc>
          <w:tcPr>
            <w:tcW w:w="3428" w:type="dxa"/>
          </w:tcPr>
          <w:p w:rsidR="00E70BB2" w:rsidRPr="004C1F29" w:rsidRDefault="00E70BB2" w:rsidP="00C3192C">
            <w:pPr>
              <w:pStyle w:val="af2"/>
              <w:ind w:left="252" w:right="-57" w:hanging="15"/>
              <w:jc w:val="both"/>
              <w:rPr>
                <w:b/>
                <w:sz w:val="28"/>
                <w:szCs w:val="28"/>
              </w:rPr>
            </w:pPr>
            <w:r w:rsidRPr="004C1F29">
              <w:rPr>
                <w:sz w:val="28"/>
                <w:szCs w:val="28"/>
              </w:rPr>
              <w:t>с.Буздяк</w:t>
            </w:r>
          </w:p>
        </w:tc>
        <w:tc>
          <w:tcPr>
            <w:tcW w:w="2260" w:type="dxa"/>
          </w:tcPr>
          <w:p w:rsidR="00E70BB2" w:rsidRPr="004C1F29" w:rsidRDefault="00E70BB2" w:rsidP="00C3192C">
            <w:pPr>
              <w:pStyle w:val="af2"/>
              <w:ind w:right="-57"/>
              <w:jc w:val="center"/>
              <w:rPr>
                <w:sz w:val="28"/>
                <w:szCs w:val="28"/>
              </w:rPr>
            </w:pPr>
            <w:r w:rsidRPr="004C1F29">
              <w:rPr>
                <w:sz w:val="28"/>
                <w:szCs w:val="28"/>
              </w:rPr>
              <w:t>982,0</w:t>
            </w:r>
          </w:p>
        </w:tc>
        <w:tc>
          <w:tcPr>
            <w:tcW w:w="2160" w:type="dxa"/>
          </w:tcPr>
          <w:p w:rsidR="00E70BB2" w:rsidRPr="004C1F29" w:rsidRDefault="00E70BB2" w:rsidP="00C3192C">
            <w:pPr>
              <w:pStyle w:val="af2"/>
              <w:ind w:right="-57"/>
              <w:jc w:val="center"/>
              <w:rPr>
                <w:sz w:val="28"/>
                <w:szCs w:val="28"/>
              </w:rPr>
            </w:pPr>
            <w:r w:rsidRPr="004C1F29">
              <w:rPr>
                <w:sz w:val="28"/>
                <w:szCs w:val="28"/>
              </w:rPr>
              <w:t>1214,9</w:t>
            </w:r>
          </w:p>
        </w:tc>
      </w:tr>
      <w:tr w:rsidR="00E70BB2" w:rsidRPr="004C1F29" w:rsidTr="00D35ECE">
        <w:tblPrEx>
          <w:tblCellMar>
            <w:top w:w="0" w:type="dxa"/>
            <w:bottom w:w="0" w:type="dxa"/>
          </w:tblCellMar>
        </w:tblPrEx>
        <w:trPr>
          <w:trHeight w:val="454"/>
          <w:jc w:val="center"/>
        </w:trPr>
        <w:tc>
          <w:tcPr>
            <w:tcW w:w="900" w:type="dxa"/>
          </w:tcPr>
          <w:p w:rsidR="00E70BB2" w:rsidRPr="004C1F29" w:rsidRDefault="00E70BB2" w:rsidP="00C3192C">
            <w:pPr>
              <w:pStyle w:val="af2"/>
              <w:ind w:right="-57"/>
              <w:jc w:val="center"/>
              <w:rPr>
                <w:b/>
                <w:sz w:val="28"/>
                <w:szCs w:val="28"/>
              </w:rPr>
            </w:pPr>
            <w:r w:rsidRPr="004C1F29">
              <w:rPr>
                <w:b/>
                <w:sz w:val="28"/>
                <w:szCs w:val="28"/>
              </w:rPr>
              <w:t>2</w:t>
            </w:r>
          </w:p>
        </w:tc>
        <w:tc>
          <w:tcPr>
            <w:tcW w:w="3428" w:type="dxa"/>
          </w:tcPr>
          <w:p w:rsidR="00E70BB2" w:rsidRPr="004C1F29" w:rsidRDefault="00E70BB2" w:rsidP="00C3192C">
            <w:pPr>
              <w:pStyle w:val="af2"/>
              <w:ind w:left="252" w:right="-57" w:hanging="15"/>
              <w:jc w:val="both"/>
              <w:rPr>
                <w:b/>
                <w:sz w:val="28"/>
                <w:szCs w:val="28"/>
              </w:rPr>
            </w:pPr>
            <w:r w:rsidRPr="004C1F29">
              <w:rPr>
                <w:sz w:val="28"/>
                <w:szCs w:val="28"/>
              </w:rPr>
              <w:t>с.Восточное</w:t>
            </w:r>
          </w:p>
        </w:tc>
        <w:tc>
          <w:tcPr>
            <w:tcW w:w="2260" w:type="dxa"/>
          </w:tcPr>
          <w:p w:rsidR="00E70BB2" w:rsidRPr="004C1F29" w:rsidRDefault="00E70BB2" w:rsidP="00C3192C">
            <w:pPr>
              <w:pStyle w:val="af2"/>
              <w:ind w:right="-57"/>
              <w:jc w:val="center"/>
              <w:rPr>
                <w:sz w:val="28"/>
                <w:szCs w:val="28"/>
              </w:rPr>
            </w:pPr>
            <w:r w:rsidRPr="004C1F29">
              <w:rPr>
                <w:sz w:val="28"/>
                <w:szCs w:val="28"/>
              </w:rPr>
              <w:t>71,8</w:t>
            </w:r>
          </w:p>
        </w:tc>
        <w:tc>
          <w:tcPr>
            <w:tcW w:w="2160" w:type="dxa"/>
          </w:tcPr>
          <w:p w:rsidR="00E70BB2" w:rsidRPr="004C1F29" w:rsidRDefault="00E70BB2" w:rsidP="00C3192C">
            <w:pPr>
              <w:pStyle w:val="af2"/>
              <w:ind w:right="-57"/>
              <w:jc w:val="center"/>
              <w:rPr>
                <w:sz w:val="28"/>
                <w:szCs w:val="28"/>
              </w:rPr>
            </w:pPr>
            <w:r w:rsidRPr="004C1F29">
              <w:rPr>
                <w:sz w:val="28"/>
                <w:szCs w:val="28"/>
              </w:rPr>
              <w:t>71,8</w:t>
            </w:r>
          </w:p>
        </w:tc>
      </w:tr>
      <w:tr w:rsidR="00E70BB2" w:rsidRPr="004C1F29" w:rsidTr="00D35ECE">
        <w:tblPrEx>
          <w:tblCellMar>
            <w:top w:w="0" w:type="dxa"/>
            <w:bottom w:w="0" w:type="dxa"/>
          </w:tblCellMar>
        </w:tblPrEx>
        <w:trPr>
          <w:trHeight w:val="454"/>
          <w:jc w:val="center"/>
        </w:trPr>
        <w:tc>
          <w:tcPr>
            <w:tcW w:w="900" w:type="dxa"/>
          </w:tcPr>
          <w:p w:rsidR="00E70BB2" w:rsidRPr="004C1F29" w:rsidRDefault="00E70BB2" w:rsidP="00C3192C">
            <w:pPr>
              <w:pStyle w:val="af2"/>
              <w:ind w:right="-57"/>
              <w:jc w:val="center"/>
              <w:rPr>
                <w:b/>
                <w:sz w:val="28"/>
                <w:szCs w:val="28"/>
              </w:rPr>
            </w:pPr>
            <w:r w:rsidRPr="004C1F29">
              <w:rPr>
                <w:b/>
                <w:sz w:val="28"/>
                <w:szCs w:val="28"/>
              </w:rPr>
              <w:t>3</w:t>
            </w:r>
          </w:p>
        </w:tc>
        <w:tc>
          <w:tcPr>
            <w:tcW w:w="3428" w:type="dxa"/>
          </w:tcPr>
          <w:p w:rsidR="00E70BB2" w:rsidRPr="004C1F29" w:rsidRDefault="00E70BB2" w:rsidP="00C3192C">
            <w:pPr>
              <w:pStyle w:val="af2"/>
              <w:ind w:left="252" w:right="-57" w:hanging="15"/>
              <w:jc w:val="both"/>
              <w:rPr>
                <w:b/>
                <w:sz w:val="28"/>
                <w:szCs w:val="28"/>
              </w:rPr>
            </w:pPr>
            <w:r w:rsidRPr="004C1F29">
              <w:rPr>
                <w:sz w:val="28"/>
                <w:szCs w:val="28"/>
              </w:rPr>
              <w:t>с. Сергеевка</w:t>
            </w:r>
          </w:p>
        </w:tc>
        <w:tc>
          <w:tcPr>
            <w:tcW w:w="2260" w:type="dxa"/>
          </w:tcPr>
          <w:p w:rsidR="00E70BB2" w:rsidRPr="004C1F29" w:rsidRDefault="00E70BB2" w:rsidP="00C3192C">
            <w:pPr>
              <w:pStyle w:val="af2"/>
              <w:ind w:right="-57"/>
              <w:jc w:val="center"/>
              <w:rPr>
                <w:sz w:val="28"/>
                <w:szCs w:val="28"/>
              </w:rPr>
            </w:pPr>
            <w:r w:rsidRPr="004C1F29">
              <w:rPr>
                <w:sz w:val="28"/>
                <w:szCs w:val="28"/>
              </w:rPr>
              <w:t>134,0</w:t>
            </w:r>
          </w:p>
        </w:tc>
        <w:tc>
          <w:tcPr>
            <w:tcW w:w="2160" w:type="dxa"/>
          </w:tcPr>
          <w:p w:rsidR="00E70BB2" w:rsidRPr="004C1F29" w:rsidRDefault="00E70BB2" w:rsidP="00C3192C">
            <w:pPr>
              <w:pStyle w:val="af2"/>
              <w:ind w:right="-57"/>
              <w:jc w:val="center"/>
              <w:rPr>
                <w:sz w:val="28"/>
                <w:szCs w:val="28"/>
              </w:rPr>
            </w:pPr>
            <w:r w:rsidRPr="004C1F29">
              <w:rPr>
                <w:sz w:val="28"/>
                <w:szCs w:val="28"/>
              </w:rPr>
              <w:t>134,0</w:t>
            </w:r>
          </w:p>
        </w:tc>
      </w:tr>
      <w:tr w:rsidR="00E70BB2" w:rsidRPr="004C1F29" w:rsidTr="00D35ECE">
        <w:tblPrEx>
          <w:tblCellMar>
            <w:top w:w="0" w:type="dxa"/>
            <w:bottom w:w="0" w:type="dxa"/>
          </w:tblCellMar>
        </w:tblPrEx>
        <w:trPr>
          <w:trHeight w:val="454"/>
          <w:jc w:val="center"/>
        </w:trPr>
        <w:tc>
          <w:tcPr>
            <w:tcW w:w="900" w:type="dxa"/>
          </w:tcPr>
          <w:p w:rsidR="00E70BB2" w:rsidRPr="004C1F29" w:rsidRDefault="00E70BB2" w:rsidP="00C3192C">
            <w:pPr>
              <w:pStyle w:val="af2"/>
              <w:ind w:right="-57"/>
              <w:jc w:val="center"/>
              <w:rPr>
                <w:b/>
                <w:sz w:val="28"/>
                <w:szCs w:val="28"/>
              </w:rPr>
            </w:pPr>
            <w:r w:rsidRPr="004C1F29">
              <w:rPr>
                <w:b/>
                <w:sz w:val="28"/>
                <w:szCs w:val="28"/>
              </w:rPr>
              <w:t>4</w:t>
            </w:r>
          </w:p>
        </w:tc>
        <w:tc>
          <w:tcPr>
            <w:tcW w:w="3428" w:type="dxa"/>
          </w:tcPr>
          <w:p w:rsidR="00E70BB2" w:rsidRPr="004C1F29" w:rsidRDefault="00E70BB2" w:rsidP="00C3192C">
            <w:pPr>
              <w:pStyle w:val="af2"/>
              <w:ind w:left="252" w:right="-57" w:hanging="15"/>
              <w:jc w:val="both"/>
              <w:rPr>
                <w:b/>
                <w:sz w:val="28"/>
                <w:szCs w:val="28"/>
              </w:rPr>
            </w:pPr>
            <w:r w:rsidRPr="004C1F29">
              <w:rPr>
                <w:sz w:val="28"/>
                <w:szCs w:val="28"/>
              </w:rPr>
              <w:t>д. Туктаркуль</w:t>
            </w:r>
          </w:p>
        </w:tc>
        <w:tc>
          <w:tcPr>
            <w:tcW w:w="2260" w:type="dxa"/>
          </w:tcPr>
          <w:p w:rsidR="00E70BB2" w:rsidRPr="004C1F29" w:rsidRDefault="00E70BB2" w:rsidP="00C3192C">
            <w:pPr>
              <w:pStyle w:val="af2"/>
              <w:ind w:right="-57"/>
              <w:jc w:val="center"/>
              <w:rPr>
                <w:sz w:val="28"/>
                <w:szCs w:val="28"/>
              </w:rPr>
            </w:pPr>
            <w:r w:rsidRPr="004C1F29">
              <w:rPr>
                <w:sz w:val="28"/>
                <w:szCs w:val="28"/>
              </w:rPr>
              <w:t>17,4</w:t>
            </w:r>
          </w:p>
        </w:tc>
        <w:tc>
          <w:tcPr>
            <w:tcW w:w="2160" w:type="dxa"/>
          </w:tcPr>
          <w:p w:rsidR="00E70BB2" w:rsidRPr="004C1F29" w:rsidRDefault="00E70BB2" w:rsidP="00C3192C">
            <w:pPr>
              <w:pStyle w:val="af2"/>
              <w:ind w:right="-57"/>
              <w:jc w:val="center"/>
              <w:rPr>
                <w:sz w:val="28"/>
                <w:szCs w:val="28"/>
              </w:rPr>
            </w:pPr>
            <w:r w:rsidRPr="004C1F29">
              <w:rPr>
                <w:sz w:val="28"/>
                <w:szCs w:val="28"/>
              </w:rPr>
              <w:t>17,4</w:t>
            </w:r>
          </w:p>
        </w:tc>
      </w:tr>
      <w:tr w:rsidR="00E70BB2" w:rsidRPr="004C1F29" w:rsidTr="00D35ECE">
        <w:tblPrEx>
          <w:tblCellMar>
            <w:top w:w="0" w:type="dxa"/>
            <w:bottom w:w="0" w:type="dxa"/>
          </w:tblCellMar>
        </w:tblPrEx>
        <w:trPr>
          <w:trHeight w:val="454"/>
          <w:jc w:val="center"/>
        </w:trPr>
        <w:tc>
          <w:tcPr>
            <w:tcW w:w="900" w:type="dxa"/>
          </w:tcPr>
          <w:p w:rsidR="00E70BB2" w:rsidRPr="004C1F29" w:rsidRDefault="00E70BB2" w:rsidP="00C3192C">
            <w:pPr>
              <w:pStyle w:val="af2"/>
              <w:ind w:right="-57"/>
              <w:jc w:val="center"/>
              <w:rPr>
                <w:b/>
                <w:sz w:val="28"/>
                <w:szCs w:val="28"/>
              </w:rPr>
            </w:pPr>
            <w:r w:rsidRPr="004C1F29">
              <w:rPr>
                <w:b/>
                <w:sz w:val="28"/>
                <w:szCs w:val="28"/>
              </w:rPr>
              <w:t>5</w:t>
            </w:r>
          </w:p>
        </w:tc>
        <w:tc>
          <w:tcPr>
            <w:tcW w:w="3428" w:type="dxa"/>
          </w:tcPr>
          <w:p w:rsidR="00E70BB2" w:rsidRPr="004C1F29" w:rsidRDefault="00E70BB2" w:rsidP="00C3192C">
            <w:pPr>
              <w:pStyle w:val="af2"/>
              <w:ind w:left="252" w:right="-57" w:hanging="15"/>
              <w:jc w:val="both"/>
              <w:rPr>
                <w:b/>
                <w:sz w:val="28"/>
                <w:szCs w:val="28"/>
              </w:rPr>
            </w:pPr>
            <w:r w:rsidRPr="004C1F29">
              <w:rPr>
                <w:sz w:val="28"/>
                <w:szCs w:val="28"/>
              </w:rPr>
              <w:t>д. Хозяйство З</w:t>
            </w:r>
            <w:r w:rsidRPr="004C1F29">
              <w:rPr>
                <w:sz w:val="28"/>
                <w:szCs w:val="28"/>
              </w:rPr>
              <w:t>а</w:t>
            </w:r>
            <w:r w:rsidRPr="004C1F29">
              <w:rPr>
                <w:sz w:val="28"/>
                <w:szCs w:val="28"/>
              </w:rPr>
              <w:t>готскота</w:t>
            </w:r>
          </w:p>
        </w:tc>
        <w:tc>
          <w:tcPr>
            <w:tcW w:w="2260" w:type="dxa"/>
          </w:tcPr>
          <w:p w:rsidR="00E70BB2" w:rsidRPr="004C1F29" w:rsidRDefault="00E70BB2" w:rsidP="00C3192C">
            <w:pPr>
              <w:pStyle w:val="af2"/>
              <w:ind w:right="-57"/>
              <w:jc w:val="center"/>
              <w:rPr>
                <w:sz w:val="28"/>
                <w:szCs w:val="28"/>
              </w:rPr>
            </w:pPr>
            <w:r w:rsidRPr="004C1F29">
              <w:rPr>
                <w:sz w:val="28"/>
                <w:szCs w:val="28"/>
              </w:rPr>
              <w:t>12,5</w:t>
            </w:r>
          </w:p>
        </w:tc>
        <w:tc>
          <w:tcPr>
            <w:tcW w:w="2160" w:type="dxa"/>
          </w:tcPr>
          <w:p w:rsidR="00E70BB2" w:rsidRPr="004C1F29" w:rsidRDefault="00E70BB2" w:rsidP="00C3192C">
            <w:pPr>
              <w:pStyle w:val="af2"/>
              <w:ind w:right="-57"/>
              <w:jc w:val="center"/>
              <w:rPr>
                <w:sz w:val="28"/>
                <w:szCs w:val="28"/>
              </w:rPr>
            </w:pPr>
            <w:r w:rsidRPr="004C1F29">
              <w:rPr>
                <w:sz w:val="28"/>
                <w:szCs w:val="28"/>
              </w:rPr>
              <w:t>12,5</w:t>
            </w:r>
          </w:p>
        </w:tc>
      </w:tr>
      <w:tr w:rsidR="00E70BB2" w:rsidRPr="004C1F29" w:rsidTr="00D35ECE">
        <w:tblPrEx>
          <w:tblCellMar>
            <w:top w:w="0" w:type="dxa"/>
            <w:bottom w:w="0" w:type="dxa"/>
          </w:tblCellMar>
        </w:tblPrEx>
        <w:trPr>
          <w:trHeight w:val="454"/>
          <w:jc w:val="center"/>
        </w:trPr>
        <w:tc>
          <w:tcPr>
            <w:tcW w:w="900" w:type="dxa"/>
          </w:tcPr>
          <w:p w:rsidR="00E70BB2" w:rsidRPr="004C1F29" w:rsidRDefault="00E70BB2" w:rsidP="00C3192C">
            <w:pPr>
              <w:pStyle w:val="af2"/>
              <w:ind w:right="-57"/>
              <w:jc w:val="center"/>
              <w:rPr>
                <w:b/>
                <w:sz w:val="28"/>
                <w:szCs w:val="28"/>
              </w:rPr>
            </w:pPr>
          </w:p>
        </w:tc>
        <w:tc>
          <w:tcPr>
            <w:tcW w:w="3428" w:type="dxa"/>
          </w:tcPr>
          <w:p w:rsidR="00E70BB2" w:rsidRPr="004C1F29" w:rsidRDefault="00E70BB2" w:rsidP="00C3192C">
            <w:pPr>
              <w:pStyle w:val="af2"/>
              <w:ind w:left="252" w:right="-57" w:hanging="15"/>
              <w:jc w:val="both"/>
              <w:rPr>
                <w:b/>
                <w:sz w:val="28"/>
                <w:szCs w:val="28"/>
              </w:rPr>
            </w:pPr>
            <w:r w:rsidRPr="004C1F29">
              <w:rPr>
                <w:b/>
                <w:sz w:val="28"/>
                <w:szCs w:val="28"/>
              </w:rPr>
              <w:t>ИТОГО:</w:t>
            </w:r>
          </w:p>
        </w:tc>
        <w:tc>
          <w:tcPr>
            <w:tcW w:w="2260" w:type="dxa"/>
          </w:tcPr>
          <w:p w:rsidR="00E70BB2" w:rsidRPr="004C1F29" w:rsidRDefault="00E70BB2" w:rsidP="00C3192C">
            <w:pPr>
              <w:pStyle w:val="af2"/>
              <w:ind w:right="-57"/>
              <w:jc w:val="center"/>
              <w:rPr>
                <w:sz w:val="28"/>
                <w:szCs w:val="28"/>
              </w:rPr>
            </w:pPr>
            <w:r w:rsidRPr="004C1F29">
              <w:rPr>
                <w:sz w:val="28"/>
                <w:szCs w:val="28"/>
              </w:rPr>
              <w:t>1217,7</w:t>
            </w:r>
          </w:p>
        </w:tc>
        <w:tc>
          <w:tcPr>
            <w:tcW w:w="2160" w:type="dxa"/>
          </w:tcPr>
          <w:p w:rsidR="00E70BB2" w:rsidRPr="004C1F29" w:rsidRDefault="00E70BB2" w:rsidP="00C3192C">
            <w:pPr>
              <w:pStyle w:val="af2"/>
              <w:ind w:right="-57"/>
              <w:jc w:val="center"/>
              <w:rPr>
                <w:sz w:val="28"/>
                <w:szCs w:val="28"/>
              </w:rPr>
            </w:pPr>
            <w:r w:rsidRPr="004C1F29">
              <w:rPr>
                <w:sz w:val="28"/>
                <w:szCs w:val="28"/>
              </w:rPr>
              <w:t>1450,6</w:t>
            </w:r>
          </w:p>
        </w:tc>
      </w:tr>
    </w:tbl>
    <w:p w:rsidR="00E70BB2" w:rsidRPr="004C1F29" w:rsidRDefault="00E70BB2" w:rsidP="00E70BB2">
      <w:pPr>
        <w:pStyle w:val="af2"/>
        <w:spacing w:before="0" w:after="0"/>
        <w:ind w:right="-57" w:firstLine="360"/>
        <w:jc w:val="both"/>
        <w:rPr>
          <w:b/>
          <w:i/>
          <w:color w:val="000080"/>
          <w:sz w:val="28"/>
          <w:szCs w:val="28"/>
        </w:rPr>
      </w:pPr>
      <w:r w:rsidRPr="004C1F29">
        <w:rPr>
          <w:b/>
          <w:i/>
          <w:color w:val="000080"/>
          <w:sz w:val="28"/>
          <w:szCs w:val="28"/>
        </w:rPr>
        <w:t>      </w:t>
      </w:r>
    </w:p>
    <w:p w:rsidR="00E70BB2" w:rsidRPr="004C1F29" w:rsidRDefault="00E70BB2" w:rsidP="00E70BB2">
      <w:pPr>
        <w:pStyle w:val="af2"/>
        <w:spacing w:before="0" w:after="0"/>
        <w:ind w:right="-57"/>
        <w:jc w:val="both"/>
        <w:rPr>
          <w:b/>
          <w:sz w:val="28"/>
          <w:szCs w:val="28"/>
        </w:rPr>
      </w:pPr>
      <w:r w:rsidRPr="004C1F29">
        <w:rPr>
          <w:b/>
          <w:i/>
          <w:sz w:val="28"/>
          <w:szCs w:val="28"/>
        </w:rPr>
        <w:t xml:space="preserve">     </w:t>
      </w:r>
      <w:r w:rsidRPr="004C1F29">
        <w:rPr>
          <w:b/>
          <w:sz w:val="28"/>
          <w:szCs w:val="28"/>
        </w:rPr>
        <w:t>Баланс использования территорий</w:t>
      </w:r>
    </w:p>
    <w:p w:rsidR="00E70BB2" w:rsidRPr="004C1F29" w:rsidRDefault="00E70BB2" w:rsidP="00E70BB2">
      <w:pPr>
        <w:pStyle w:val="af2"/>
        <w:spacing w:before="0" w:after="0"/>
        <w:ind w:right="-57" w:firstLine="360"/>
        <w:rPr>
          <w:sz w:val="28"/>
          <w:szCs w:val="28"/>
        </w:rPr>
      </w:pPr>
      <w:r w:rsidRPr="004C1F29">
        <w:rPr>
          <w:sz w:val="28"/>
          <w:szCs w:val="28"/>
        </w:rPr>
        <w:t>Проектом предлагаются изменения в балансе, связанные с изъятием для сл</w:t>
      </w:r>
      <w:r w:rsidRPr="004C1F29">
        <w:rPr>
          <w:sz w:val="28"/>
          <w:szCs w:val="28"/>
        </w:rPr>
        <w:t>е</w:t>
      </w:r>
      <w:r w:rsidRPr="004C1F29">
        <w:rPr>
          <w:sz w:val="28"/>
          <w:szCs w:val="28"/>
        </w:rPr>
        <w:t>дующих целей:</w:t>
      </w:r>
    </w:p>
    <w:p w:rsidR="00E70BB2" w:rsidRPr="004C1F29" w:rsidRDefault="00E70BB2" w:rsidP="00E70BB2">
      <w:pPr>
        <w:pStyle w:val="af2"/>
        <w:numPr>
          <w:ilvl w:val="0"/>
          <w:numId w:val="24"/>
        </w:numPr>
        <w:spacing w:before="0" w:after="0"/>
        <w:ind w:right="-57"/>
        <w:rPr>
          <w:sz w:val="28"/>
          <w:szCs w:val="28"/>
        </w:rPr>
      </w:pPr>
      <w:r w:rsidRPr="004C1F29">
        <w:rPr>
          <w:sz w:val="28"/>
          <w:szCs w:val="28"/>
        </w:rPr>
        <w:t>для создания площадок нового град</w:t>
      </w:r>
      <w:r w:rsidRPr="004C1F29">
        <w:rPr>
          <w:sz w:val="28"/>
          <w:szCs w:val="28"/>
        </w:rPr>
        <w:t>о</w:t>
      </w:r>
      <w:r w:rsidRPr="004C1F29">
        <w:rPr>
          <w:sz w:val="28"/>
          <w:szCs w:val="28"/>
        </w:rPr>
        <w:t>строительного освоения;</w:t>
      </w:r>
    </w:p>
    <w:p w:rsidR="00E70BB2" w:rsidRPr="004C1F29" w:rsidRDefault="00E70BB2" w:rsidP="00E70BB2">
      <w:pPr>
        <w:pStyle w:val="af2"/>
        <w:numPr>
          <w:ilvl w:val="0"/>
          <w:numId w:val="24"/>
        </w:numPr>
        <w:spacing w:before="0" w:after="0"/>
        <w:ind w:right="-57"/>
        <w:rPr>
          <w:sz w:val="28"/>
          <w:szCs w:val="28"/>
        </w:rPr>
      </w:pPr>
      <w:r w:rsidRPr="004C1F29">
        <w:rPr>
          <w:sz w:val="28"/>
          <w:szCs w:val="28"/>
        </w:rPr>
        <w:t>для строительства учреждений рекреации и туризма;</w:t>
      </w:r>
    </w:p>
    <w:p w:rsidR="00E70BB2" w:rsidRPr="004C1F29" w:rsidRDefault="00E70BB2" w:rsidP="00E70BB2">
      <w:pPr>
        <w:pStyle w:val="af2"/>
        <w:numPr>
          <w:ilvl w:val="0"/>
          <w:numId w:val="24"/>
        </w:numPr>
        <w:spacing w:before="0" w:after="0"/>
        <w:ind w:right="-57"/>
        <w:rPr>
          <w:sz w:val="28"/>
          <w:szCs w:val="28"/>
        </w:rPr>
      </w:pPr>
      <w:r w:rsidRPr="004C1F29">
        <w:rPr>
          <w:sz w:val="28"/>
          <w:szCs w:val="28"/>
        </w:rPr>
        <w:t>под строительство новых автомобильных дорог;</w:t>
      </w:r>
    </w:p>
    <w:p w:rsidR="00E70BB2" w:rsidRPr="004C1F29" w:rsidRDefault="00E70BB2" w:rsidP="00E70BB2">
      <w:pPr>
        <w:pStyle w:val="af2"/>
        <w:numPr>
          <w:ilvl w:val="0"/>
          <w:numId w:val="24"/>
        </w:numPr>
        <w:spacing w:before="0" w:after="0"/>
        <w:ind w:right="-57"/>
        <w:rPr>
          <w:sz w:val="28"/>
          <w:szCs w:val="28"/>
        </w:rPr>
      </w:pPr>
      <w:r w:rsidRPr="004C1F29">
        <w:rPr>
          <w:sz w:val="28"/>
          <w:szCs w:val="28"/>
        </w:rPr>
        <w:t>под учреждения обслуживания вне нас</w:t>
      </w:r>
      <w:r w:rsidRPr="004C1F29">
        <w:rPr>
          <w:sz w:val="28"/>
          <w:szCs w:val="28"/>
        </w:rPr>
        <w:t>е</w:t>
      </w:r>
      <w:r w:rsidRPr="004C1F29">
        <w:rPr>
          <w:sz w:val="28"/>
          <w:szCs w:val="28"/>
        </w:rPr>
        <w:t>ленных пунктов.</w:t>
      </w:r>
    </w:p>
    <w:p w:rsidR="00E70BB2" w:rsidRPr="004C1F29" w:rsidRDefault="00E70BB2" w:rsidP="00E70BB2">
      <w:pPr>
        <w:pStyle w:val="af2"/>
        <w:spacing w:before="0" w:after="0"/>
        <w:ind w:right="-57"/>
        <w:rPr>
          <w:sz w:val="28"/>
          <w:szCs w:val="28"/>
        </w:rPr>
      </w:pPr>
    </w:p>
    <w:p w:rsidR="001C4067" w:rsidRPr="004C1F29" w:rsidRDefault="001C4067" w:rsidP="00E70BB2">
      <w:pPr>
        <w:pStyle w:val="af2"/>
        <w:spacing w:before="0" w:after="0"/>
        <w:ind w:right="-57" w:firstLine="360"/>
        <w:jc w:val="center"/>
        <w:rPr>
          <w:b/>
          <w:i/>
          <w:sz w:val="28"/>
          <w:szCs w:val="28"/>
        </w:rPr>
      </w:pPr>
    </w:p>
    <w:p w:rsidR="001C4067" w:rsidRPr="004C1F29" w:rsidRDefault="001C4067" w:rsidP="00E70BB2">
      <w:pPr>
        <w:pStyle w:val="af2"/>
        <w:spacing w:before="0" w:after="0"/>
        <w:ind w:right="-57" w:firstLine="360"/>
        <w:jc w:val="center"/>
        <w:rPr>
          <w:b/>
          <w:i/>
          <w:sz w:val="28"/>
          <w:szCs w:val="28"/>
        </w:rPr>
      </w:pPr>
    </w:p>
    <w:p w:rsidR="001C4067" w:rsidRPr="004C1F29" w:rsidRDefault="001C4067" w:rsidP="00E70BB2">
      <w:pPr>
        <w:pStyle w:val="af2"/>
        <w:spacing w:before="0" w:after="0"/>
        <w:ind w:right="-57" w:firstLine="360"/>
        <w:jc w:val="center"/>
        <w:rPr>
          <w:b/>
          <w:i/>
          <w:sz w:val="28"/>
          <w:szCs w:val="28"/>
        </w:rPr>
      </w:pPr>
    </w:p>
    <w:p w:rsidR="001C4067" w:rsidRPr="004C1F29" w:rsidRDefault="001C4067" w:rsidP="00E70BB2">
      <w:pPr>
        <w:pStyle w:val="af2"/>
        <w:spacing w:before="0" w:after="0"/>
        <w:ind w:right="-57" w:firstLine="360"/>
        <w:jc w:val="center"/>
        <w:rPr>
          <w:b/>
          <w:i/>
          <w:sz w:val="28"/>
          <w:szCs w:val="28"/>
        </w:rPr>
      </w:pPr>
    </w:p>
    <w:p w:rsidR="00E70BB2" w:rsidRPr="004C1F29" w:rsidRDefault="00E70BB2" w:rsidP="00E70BB2">
      <w:pPr>
        <w:pStyle w:val="af2"/>
        <w:spacing w:before="0" w:after="0"/>
        <w:ind w:right="-57" w:firstLine="360"/>
        <w:jc w:val="center"/>
        <w:rPr>
          <w:b/>
          <w:i/>
          <w:sz w:val="28"/>
          <w:szCs w:val="28"/>
        </w:rPr>
      </w:pPr>
      <w:r w:rsidRPr="004C1F29">
        <w:rPr>
          <w:b/>
          <w:i/>
          <w:sz w:val="28"/>
          <w:szCs w:val="28"/>
        </w:rPr>
        <w:t>Баланс территории сельского поселения Буздякский сельсовет</w:t>
      </w:r>
    </w:p>
    <w:p w:rsidR="00E70BB2" w:rsidRPr="004C1F29" w:rsidRDefault="00E70BB2" w:rsidP="00E70BB2">
      <w:pPr>
        <w:pStyle w:val="af2"/>
        <w:spacing w:before="0" w:after="0"/>
        <w:ind w:right="-57" w:firstLine="360"/>
        <w:jc w:val="center"/>
        <w:rPr>
          <w:sz w:val="28"/>
          <w:szCs w:val="28"/>
        </w:rPr>
      </w:pPr>
      <w:r w:rsidRPr="004C1F29">
        <w:rPr>
          <w:b/>
          <w:i/>
          <w:sz w:val="28"/>
          <w:szCs w:val="28"/>
        </w:rPr>
        <w:t>по категор</w:t>
      </w:r>
      <w:r w:rsidRPr="004C1F29">
        <w:rPr>
          <w:b/>
          <w:i/>
          <w:sz w:val="28"/>
          <w:szCs w:val="28"/>
        </w:rPr>
        <w:t>и</w:t>
      </w:r>
      <w:r w:rsidRPr="004C1F29">
        <w:rPr>
          <w:b/>
          <w:i/>
          <w:sz w:val="28"/>
          <w:szCs w:val="28"/>
        </w:rPr>
        <w:t>ям  земель</w:t>
      </w:r>
    </w:p>
    <w:p w:rsidR="00E70BB2" w:rsidRPr="004C1F29" w:rsidRDefault="00E70BB2" w:rsidP="00E70BB2">
      <w:pPr>
        <w:tabs>
          <w:tab w:val="left" w:pos="300"/>
          <w:tab w:val="left" w:pos="709"/>
          <w:tab w:val="left" w:pos="6804"/>
        </w:tabs>
        <w:ind w:left="300" w:firstLine="300"/>
        <w:jc w:val="right"/>
        <w:rPr>
          <w:i/>
          <w:sz w:val="28"/>
          <w:szCs w:val="28"/>
        </w:rPr>
      </w:pPr>
      <w:r w:rsidRPr="004C1F29">
        <w:rPr>
          <w:sz w:val="28"/>
          <w:szCs w:val="28"/>
        </w:rPr>
        <w:t xml:space="preserve">                    </w:t>
      </w:r>
      <w:r w:rsidRPr="004C1F29">
        <w:rPr>
          <w:i/>
          <w:sz w:val="28"/>
          <w:szCs w:val="28"/>
        </w:rPr>
        <w:t>табл. № 2</w:t>
      </w:r>
    </w:p>
    <w:tbl>
      <w:tblPr>
        <w:tblW w:w="9393"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700"/>
        <w:gridCol w:w="4139"/>
        <w:gridCol w:w="1314"/>
        <w:gridCol w:w="1620"/>
        <w:gridCol w:w="1620"/>
      </w:tblGrid>
      <w:tr w:rsidR="00E70BB2" w:rsidRPr="004C1F29" w:rsidTr="00C3192C">
        <w:trPr>
          <w:trHeight w:val="454"/>
          <w:tblCellSpacing w:w="0" w:type="dxa"/>
          <w:jc w:val="center"/>
        </w:trPr>
        <w:tc>
          <w:tcPr>
            <w:tcW w:w="700" w:type="dxa"/>
            <w:vAlign w:val="center"/>
          </w:tcPr>
          <w:p w:rsidR="00E70BB2" w:rsidRPr="004C1F29" w:rsidRDefault="00E70BB2" w:rsidP="00C3192C">
            <w:pPr>
              <w:pStyle w:val="af2"/>
              <w:spacing w:before="0" w:after="0"/>
              <w:ind w:right="-57"/>
              <w:jc w:val="center"/>
            </w:pPr>
            <w:r w:rsidRPr="004C1F29">
              <w:t xml:space="preserve">№ </w:t>
            </w:r>
            <w:r w:rsidRPr="004C1F29">
              <w:rPr>
                <w:lang w:val="en-US"/>
              </w:rPr>
              <w:t xml:space="preserve">               </w:t>
            </w:r>
            <w:r w:rsidRPr="004C1F29">
              <w:t>п.п.</w:t>
            </w:r>
          </w:p>
        </w:tc>
        <w:tc>
          <w:tcPr>
            <w:tcW w:w="4139" w:type="dxa"/>
            <w:vAlign w:val="center"/>
          </w:tcPr>
          <w:p w:rsidR="00E70BB2" w:rsidRPr="004C1F29" w:rsidRDefault="00E70BB2" w:rsidP="00C3192C">
            <w:pPr>
              <w:pStyle w:val="af2"/>
              <w:spacing w:before="0" w:after="0"/>
              <w:ind w:right="-14"/>
              <w:jc w:val="center"/>
            </w:pPr>
            <w:r w:rsidRPr="004C1F29">
              <w:t>Показатели</w:t>
            </w:r>
          </w:p>
        </w:tc>
        <w:tc>
          <w:tcPr>
            <w:tcW w:w="1314" w:type="dxa"/>
            <w:vAlign w:val="center"/>
          </w:tcPr>
          <w:p w:rsidR="00E70BB2" w:rsidRPr="004C1F29" w:rsidRDefault="00E70BB2" w:rsidP="00C3192C">
            <w:pPr>
              <w:pStyle w:val="af2"/>
              <w:spacing w:before="0" w:after="0"/>
              <w:ind w:right="-57"/>
              <w:jc w:val="center"/>
            </w:pPr>
            <w:r w:rsidRPr="004C1F29">
              <w:t>Единица</w:t>
            </w:r>
          </w:p>
          <w:p w:rsidR="00E70BB2" w:rsidRPr="004C1F29" w:rsidRDefault="00E70BB2" w:rsidP="00C3192C">
            <w:pPr>
              <w:pStyle w:val="af2"/>
              <w:spacing w:before="0" w:after="0"/>
              <w:ind w:right="-57"/>
              <w:jc w:val="center"/>
            </w:pPr>
            <w:r w:rsidRPr="004C1F29">
              <w:t>измер</w:t>
            </w:r>
            <w:r w:rsidRPr="004C1F29">
              <w:t>е</w:t>
            </w:r>
            <w:r w:rsidRPr="004C1F29">
              <w:t>ния</w:t>
            </w:r>
          </w:p>
        </w:tc>
        <w:tc>
          <w:tcPr>
            <w:tcW w:w="1620" w:type="dxa"/>
            <w:vAlign w:val="center"/>
          </w:tcPr>
          <w:p w:rsidR="00E70BB2" w:rsidRPr="004C1F29" w:rsidRDefault="00E70BB2" w:rsidP="00C3192C">
            <w:pPr>
              <w:pStyle w:val="af2"/>
              <w:spacing w:before="0" w:after="0"/>
              <w:ind w:right="-14"/>
              <w:jc w:val="center"/>
            </w:pPr>
            <w:r w:rsidRPr="004C1F29">
              <w:t xml:space="preserve">Современное   состояние на </w:t>
            </w:r>
            <w:smartTag w:uri="urn:schemas-microsoft-com:office:smarttags" w:element="metricconverter">
              <w:smartTagPr>
                <w:attr w:name="ProductID" w:val="2019 г"/>
              </w:smartTagPr>
              <w:r w:rsidRPr="004C1F29">
                <w:t>2019 г</w:t>
              </w:r>
            </w:smartTag>
            <w:r w:rsidRPr="004C1F29">
              <w:t>.</w:t>
            </w:r>
          </w:p>
        </w:tc>
        <w:tc>
          <w:tcPr>
            <w:tcW w:w="1620" w:type="dxa"/>
            <w:vAlign w:val="center"/>
          </w:tcPr>
          <w:p w:rsidR="00E70BB2" w:rsidRPr="004C1F29" w:rsidRDefault="00E70BB2" w:rsidP="00C3192C">
            <w:pPr>
              <w:pStyle w:val="affff0"/>
              <w:ind w:right="-57"/>
              <w:jc w:val="center"/>
              <w:rPr>
                <w:sz w:val="24"/>
                <w:szCs w:val="24"/>
              </w:rPr>
            </w:pPr>
            <w:r w:rsidRPr="004C1F29">
              <w:rPr>
                <w:sz w:val="24"/>
                <w:szCs w:val="24"/>
              </w:rPr>
              <w:t>На расчетный</w:t>
            </w:r>
          </w:p>
          <w:p w:rsidR="00E70BB2" w:rsidRPr="004C1F29" w:rsidRDefault="00E70BB2" w:rsidP="00C3192C">
            <w:pPr>
              <w:pStyle w:val="affff0"/>
              <w:ind w:right="-57"/>
              <w:jc w:val="center"/>
            </w:pPr>
            <w:r w:rsidRPr="004C1F29">
              <w:rPr>
                <w:sz w:val="24"/>
                <w:szCs w:val="24"/>
              </w:rPr>
              <w:t>срок 2039г.</w:t>
            </w:r>
          </w:p>
        </w:tc>
      </w:tr>
      <w:tr w:rsidR="00E70BB2" w:rsidRPr="004C1F29" w:rsidTr="00C3192C">
        <w:trPr>
          <w:trHeight w:val="454"/>
          <w:tblCellSpacing w:w="0" w:type="dxa"/>
          <w:jc w:val="center"/>
        </w:trPr>
        <w:tc>
          <w:tcPr>
            <w:tcW w:w="700" w:type="dxa"/>
            <w:vAlign w:val="center"/>
          </w:tcPr>
          <w:p w:rsidR="00E70BB2" w:rsidRPr="004C1F29" w:rsidRDefault="00E70BB2" w:rsidP="00C3192C">
            <w:pPr>
              <w:pStyle w:val="affff0"/>
              <w:ind w:right="-57"/>
              <w:jc w:val="center"/>
              <w:rPr>
                <w:sz w:val="24"/>
                <w:szCs w:val="24"/>
              </w:rPr>
            </w:pPr>
          </w:p>
        </w:tc>
        <w:tc>
          <w:tcPr>
            <w:tcW w:w="4139" w:type="dxa"/>
            <w:vAlign w:val="center"/>
          </w:tcPr>
          <w:p w:rsidR="00E70BB2" w:rsidRPr="004C1F29" w:rsidRDefault="00E70BB2" w:rsidP="00C3192C">
            <w:pPr>
              <w:pStyle w:val="affff0"/>
              <w:ind w:right="-14"/>
              <w:rPr>
                <w:sz w:val="24"/>
                <w:szCs w:val="24"/>
              </w:rPr>
            </w:pPr>
            <w:r w:rsidRPr="004C1F29">
              <w:rPr>
                <w:sz w:val="24"/>
                <w:szCs w:val="24"/>
              </w:rPr>
              <w:t>Общая площадь земель сельского пос</w:t>
            </w:r>
            <w:r w:rsidRPr="004C1F29">
              <w:rPr>
                <w:sz w:val="24"/>
                <w:szCs w:val="24"/>
              </w:rPr>
              <w:t>е</w:t>
            </w:r>
            <w:r w:rsidRPr="004C1F29">
              <w:rPr>
                <w:sz w:val="24"/>
                <w:szCs w:val="24"/>
              </w:rPr>
              <w:t>ления Буздякский сельсовет в админ</w:t>
            </w:r>
            <w:r w:rsidRPr="004C1F29">
              <w:rPr>
                <w:sz w:val="24"/>
                <w:szCs w:val="24"/>
              </w:rPr>
              <w:t>и</w:t>
            </w:r>
            <w:r w:rsidRPr="004C1F29">
              <w:rPr>
                <w:sz w:val="24"/>
                <w:szCs w:val="24"/>
              </w:rPr>
              <w:t>стративных границах</w:t>
            </w:r>
          </w:p>
        </w:tc>
        <w:tc>
          <w:tcPr>
            <w:tcW w:w="1314" w:type="dxa"/>
            <w:vAlign w:val="center"/>
          </w:tcPr>
          <w:p w:rsidR="00E70BB2" w:rsidRPr="004C1F29" w:rsidRDefault="00E70BB2" w:rsidP="00C3192C">
            <w:pPr>
              <w:pStyle w:val="affff0"/>
              <w:ind w:right="-57"/>
              <w:jc w:val="center"/>
              <w:rPr>
                <w:sz w:val="24"/>
                <w:szCs w:val="24"/>
              </w:rPr>
            </w:pPr>
            <w:r w:rsidRPr="004C1F29">
              <w:rPr>
                <w:sz w:val="24"/>
                <w:szCs w:val="24"/>
              </w:rPr>
              <w:t>га</w:t>
            </w:r>
          </w:p>
        </w:tc>
        <w:tc>
          <w:tcPr>
            <w:tcW w:w="1620" w:type="dxa"/>
            <w:vAlign w:val="center"/>
          </w:tcPr>
          <w:p w:rsidR="00E70BB2" w:rsidRPr="004C1F29" w:rsidRDefault="00E70BB2" w:rsidP="00C3192C">
            <w:pPr>
              <w:pStyle w:val="affff0"/>
              <w:ind w:right="-57"/>
              <w:jc w:val="center"/>
              <w:rPr>
                <w:sz w:val="24"/>
                <w:szCs w:val="24"/>
              </w:rPr>
            </w:pPr>
            <w:r w:rsidRPr="004C1F29">
              <w:rPr>
                <w:sz w:val="24"/>
                <w:szCs w:val="24"/>
              </w:rPr>
              <w:t>11 919,8</w:t>
            </w:r>
          </w:p>
        </w:tc>
        <w:tc>
          <w:tcPr>
            <w:tcW w:w="1620" w:type="dxa"/>
            <w:vAlign w:val="center"/>
          </w:tcPr>
          <w:p w:rsidR="00E70BB2" w:rsidRPr="004C1F29" w:rsidRDefault="00E70BB2" w:rsidP="00C3192C">
            <w:pPr>
              <w:pStyle w:val="affff0"/>
              <w:ind w:right="-57"/>
              <w:jc w:val="center"/>
              <w:rPr>
                <w:rFonts w:eastAsia="Arial Unicode MS"/>
                <w:sz w:val="24"/>
                <w:szCs w:val="24"/>
                <w:lang/>
              </w:rPr>
            </w:pPr>
            <w:r w:rsidRPr="004C1F29">
              <w:rPr>
                <w:sz w:val="24"/>
                <w:szCs w:val="24"/>
              </w:rPr>
              <w:t>11 919,8</w:t>
            </w:r>
          </w:p>
        </w:tc>
      </w:tr>
      <w:tr w:rsidR="00E70BB2" w:rsidRPr="004C1F29" w:rsidTr="00C3192C">
        <w:trPr>
          <w:trHeight w:val="454"/>
          <w:tblCellSpacing w:w="0" w:type="dxa"/>
          <w:jc w:val="center"/>
        </w:trPr>
        <w:tc>
          <w:tcPr>
            <w:tcW w:w="700" w:type="dxa"/>
            <w:vAlign w:val="center"/>
          </w:tcPr>
          <w:p w:rsidR="00E70BB2" w:rsidRPr="004C1F29" w:rsidRDefault="00E70BB2" w:rsidP="00C3192C">
            <w:pPr>
              <w:pStyle w:val="affff0"/>
              <w:ind w:right="-57"/>
              <w:jc w:val="center"/>
              <w:rPr>
                <w:sz w:val="24"/>
                <w:szCs w:val="24"/>
              </w:rPr>
            </w:pPr>
          </w:p>
        </w:tc>
        <w:tc>
          <w:tcPr>
            <w:tcW w:w="4139" w:type="dxa"/>
            <w:vAlign w:val="center"/>
          </w:tcPr>
          <w:p w:rsidR="00E70BB2" w:rsidRPr="004C1F29" w:rsidRDefault="00E70BB2" w:rsidP="00C3192C">
            <w:pPr>
              <w:pStyle w:val="affff0"/>
              <w:ind w:right="-14"/>
              <w:rPr>
                <w:sz w:val="24"/>
                <w:szCs w:val="24"/>
              </w:rPr>
            </w:pPr>
            <w:r w:rsidRPr="004C1F29">
              <w:rPr>
                <w:sz w:val="24"/>
                <w:szCs w:val="24"/>
              </w:rPr>
              <w:t>в том числе по категор</w:t>
            </w:r>
            <w:r w:rsidRPr="004C1F29">
              <w:rPr>
                <w:sz w:val="24"/>
                <w:szCs w:val="24"/>
              </w:rPr>
              <w:t>и</w:t>
            </w:r>
            <w:r w:rsidRPr="004C1F29">
              <w:rPr>
                <w:sz w:val="24"/>
                <w:szCs w:val="24"/>
              </w:rPr>
              <w:t>ям:</w:t>
            </w:r>
          </w:p>
        </w:tc>
        <w:tc>
          <w:tcPr>
            <w:tcW w:w="1314" w:type="dxa"/>
            <w:vAlign w:val="center"/>
          </w:tcPr>
          <w:p w:rsidR="00E70BB2" w:rsidRPr="004C1F29" w:rsidRDefault="00E70BB2" w:rsidP="00C3192C">
            <w:pPr>
              <w:pStyle w:val="affff0"/>
              <w:ind w:right="-57"/>
              <w:jc w:val="center"/>
              <w:rPr>
                <w:sz w:val="24"/>
                <w:szCs w:val="24"/>
              </w:rPr>
            </w:pPr>
          </w:p>
        </w:tc>
        <w:tc>
          <w:tcPr>
            <w:tcW w:w="1620" w:type="dxa"/>
            <w:vAlign w:val="center"/>
          </w:tcPr>
          <w:p w:rsidR="00E70BB2" w:rsidRPr="004C1F29" w:rsidRDefault="00E70BB2" w:rsidP="00C3192C">
            <w:pPr>
              <w:pStyle w:val="af2"/>
              <w:spacing w:before="0" w:after="0"/>
              <w:ind w:right="-14"/>
              <w:jc w:val="center"/>
            </w:pPr>
          </w:p>
        </w:tc>
        <w:tc>
          <w:tcPr>
            <w:tcW w:w="1620" w:type="dxa"/>
            <w:vAlign w:val="center"/>
          </w:tcPr>
          <w:p w:rsidR="00E70BB2" w:rsidRPr="004C1F29" w:rsidRDefault="00E70BB2" w:rsidP="00C3192C">
            <w:pPr>
              <w:pStyle w:val="affff0"/>
              <w:ind w:right="-57"/>
              <w:jc w:val="center"/>
              <w:rPr>
                <w:color w:val="000080"/>
                <w:sz w:val="24"/>
                <w:szCs w:val="24"/>
              </w:rPr>
            </w:pPr>
          </w:p>
        </w:tc>
      </w:tr>
      <w:tr w:rsidR="00E70BB2" w:rsidRPr="004C1F29" w:rsidTr="00C3192C">
        <w:trPr>
          <w:trHeight w:val="454"/>
          <w:tblCellSpacing w:w="0" w:type="dxa"/>
          <w:jc w:val="center"/>
        </w:trPr>
        <w:tc>
          <w:tcPr>
            <w:tcW w:w="700" w:type="dxa"/>
            <w:vAlign w:val="center"/>
          </w:tcPr>
          <w:p w:rsidR="00E70BB2" w:rsidRPr="004C1F29" w:rsidRDefault="00E70BB2" w:rsidP="00C3192C">
            <w:pPr>
              <w:pStyle w:val="affff0"/>
              <w:ind w:right="-57"/>
              <w:jc w:val="center"/>
              <w:rPr>
                <w:sz w:val="24"/>
                <w:szCs w:val="24"/>
              </w:rPr>
            </w:pPr>
            <w:r w:rsidRPr="004C1F29">
              <w:rPr>
                <w:sz w:val="24"/>
                <w:szCs w:val="24"/>
              </w:rPr>
              <w:t>1</w:t>
            </w:r>
          </w:p>
        </w:tc>
        <w:tc>
          <w:tcPr>
            <w:tcW w:w="4139" w:type="dxa"/>
            <w:vAlign w:val="center"/>
          </w:tcPr>
          <w:p w:rsidR="00E70BB2" w:rsidRPr="004C1F29" w:rsidRDefault="00E70BB2" w:rsidP="00C3192C">
            <w:pPr>
              <w:pStyle w:val="affff0"/>
              <w:ind w:right="-14"/>
              <w:rPr>
                <w:sz w:val="24"/>
                <w:szCs w:val="24"/>
              </w:rPr>
            </w:pPr>
            <w:r w:rsidRPr="004C1F29">
              <w:rPr>
                <w:sz w:val="24"/>
                <w:szCs w:val="24"/>
              </w:rPr>
              <w:t>Земель лесного фонда</w:t>
            </w:r>
          </w:p>
        </w:tc>
        <w:tc>
          <w:tcPr>
            <w:tcW w:w="1314" w:type="dxa"/>
            <w:vAlign w:val="center"/>
          </w:tcPr>
          <w:p w:rsidR="00E70BB2" w:rsidRPr="004C1F29" w:rsidRDefault="00E70BB2" w:rsidP="00C3192C">
            <w:pPr>
              <w:jc w:val="center"/>
              <w:rPr>
                <w:sz w:val="24"/>
                <w:szCs w:val="24"/>
              </w:rPr>
            </w:pPr>
            <w:r w:rsidRPr="004C1F29">
              <w:rPr>
                <w:sz w:val="24"/>
                <w:szCs w:val="24"/>
              </w:rPr>
              <w:t>га</w:t>
            </w:r>
          </w:p>
        </w:tc>
        <w:tc>
          <w:tcPr>
            <w:tcW w:w="1620" w:type="dxa"/>
            <w:vAlign w:val="center"/>
          </w:tcPr>
          <w:p w:rsidR="00E70BB2" w:rsidRPr="004C1F29" w:rsidRDefault="00E70BB2" w:rsidP="00C3192C">
            <w:pPr>
              <w:pStyle w:val="af2"/>
              <w:spacing w:before="0" w:after="0"/>
              <w:ind w:right="-14"/>
              <w:jc w:val="center"/>
              <w:rPr>
                <w:lang w:val="en-US"/>
              </w:rPr>
            </w:pPr>
            <w:r w:rsidRPr="004C1F29">
              <w:rPr>
                <w:lang w:val="en-US"/>
              </w:rPr>
              <w:t>390</w:t>
            </w:r>
            <w:r w:rsidRPr="004C1F29">
              <w:t>,</w:t>
            </w:r>
            <w:r w:rsidRPr="004C1F29">
              <w:rPr>
                <w:lang w:val="en-US"/>
              </w:rPr>
              <w:t>1</w:t>
            </w:r>
          </w:p>
        </w:tc>
        <w:tc>
          <w:tcPr>
            <w:tcW w:w="1620" w:type="dxa"/>
            <w:vAlign w:val="center"/>
          </w:tcPr>
          <w:p w:rsidR="00E70BB2" w:rsidRPr="004C1F29" w:rsidRDefault="00E70BB2" w:rsidP="00C3192C">
            <w:pPr>
              <w:pStyle w:val="affff0"/>
              <w:ind w:right="-14"/>
              <w:jc w:val="center"/>
              <w:rPr>
                <w:sz w:val="24"/>
                <w:szCs w:val="24"/>
              </w:rPr>
            </w:pPr>
            <w:r w:rsidRPr="004C1F29">
              <w:rPr>
                <w:sz w:val="24"/>
                <w:szCs w:val="24"/>
              </w:rPr>
              <w:t>390,1</w:t>
            </w:r>
          </w:p>
        </w:tc>
      </w:tr>
      <w:tr w:rsidR="00E70BB2" w:rsidRPr="004C1F29" w:rsidTr="00C3192C">
        <w:trPr>
          <w:trHeight w:val="454"/>
          <w:tblCellSpacing w:w="0" w:type="dxa"/>
          <w:jc w:val="center"/>
        </w:trPr>
        <w:tc>
          <w:tcPr>
            <w:tcW w:w="700" w:type="dxa"/>
            <w:vAlign w:val="center"/>
          </w:tcPr>
          <w:p w:rsidR="00E70BB2" w:rsidRPr="004C1F29" w:rsidRDefault="00E70BB2" w:rsidP="00C3192C">
            <w:pPr>
              <w:pStyle w:val="affff0"/>
              <w:ind w:right="-57"/>
              <w:jc w:val="center"/>
              <w:rPr>
                <w:sz w:val="24"/>
                <w:szCs w:val="24"/>
              </w:rPr>
            </w:pPr>
            <w:r w:rsidRPr="004C1F29">
              <w:rPr>
                <w:sz w:val="24"/>
                <w:szCs w:val="24"/>
              </w:rPr>
              <w:t>2</w:t>
            </w:r>
          </w:p>
        </w:tc>
        <w:tc>
          <w:tcPr>
            <w:tcW w:w="4139" w:type="dxa"/>
            <w:vAlign w:val="center"/>
          </w:tcPr>
          <w:p w:rsidR="00E70BB2" w:rsidRPr="004C1F29" w:rsidRDefault="00E70BB2" w:rsidP="00C3192C">
            <w:pPr>
              <w:pStyle w:val="affff0"/>
              <w:ind w:right="-14"/>
              <w:rPr>
                <w:sz w:val="24"/>
                <w:szCs w:val="24"/>
              </w:rPr>
            </w:pPr>
            <w:r w:rsidRPr="004C1F29">
              <w:rPr>
                <w:sz w:val="24"/>
                <w:szCs w:val="24"/>
              </w:rPr>
              <w:t>Земель водного фонда</w:t>
            </w:r>
          </w:p>
        </w:tc>
        <w:tc>
          <w:tcPr>
            <w:tcW w:w="1314" w:type="dxa"/>
            <w:vAlign w:val="center"/>
          </w:tcPr>
          <w:p w:rsidR="00E70BB2" w:rsidRPr="004C1F29" w:rsidRDefault="00E70BB2" w:rsidP="00C3192C">
            <w:pPr>
              <w:jc w:val="center"/>
              <w:rPr>
                <w:sz w:val="24"/>
                <w:szCs w:val="24"/>
              </w:rPr>
            </w:pPr>
            <w:r w:rsidRPr="004C1F29">
              <w:rPr>
                <w:sz w:val="24"/>
                <w:szCs w:val="24"/>
              </w:rPr>
              <w:t>га</w:t>
            </w:r>
          </w:p>
        </w:tc>
        <w:tc>
          <w:tcPr>
            <w:tcW w:w="1620" w:type="dxa"/>
            <w:vAlign w:val="center"/>
          </w:tcPr>
          <w:p w:rsidR="00E70BB2" w:rsidRPr="004C1F29" w:rsidRDefault="00E70BB2" w:rsidP="00C3192C">
            <w:pPr>
              <w:pStyle w:val="af2"/>
              <w:spacing w:before="0" w:after="0"/>
              <w:ind w:right="-14"/>
              <w:jc w:val="center"/>
              <w:rPr>
                <w:lang w:val="en-US"/>
              </w:rPr>
            </w:pPr>
            <w:r w:rsidRPr="004C1F29">
              <w:rPr>
                <w:lang w:val="en-US"/>
              </w:rPr>
              <w:t>60</w:t>
            </w:r>
            <w:r w:rsidRPr="004C1F29">
              <w:t>,</w:t>
            </w:r>
            <w:r w:rsidRPr="004C1F29">
              <w:rPr>
                <w:lang w:val="en-US"/>
              </w:rPr>
              <w:t>6</w:t>
            </w:r>
          </w:p>
        </w:tc>
        <w:tc>
          <w:tcPr>
            <w:tcW w:w="1620" w:type="dxa"/>
            <w:vAlign w:val="center"/>
          </w:tcPr>
          <w:p w:rsidR="00E70BB2" w:rsidRPr="004C1F29" w:rsidRDefault="00E70BB2" w:rsidP="00C3192C">
            <w:pPr>
              <w:pStyle w:val="affff0"/>
              <w:ind w:right="-57"/>
              <w:jc w:val="center"/>
              <w:rPr>
                <w:sz w:val="24"/>
                <w:szCs w:val="24"/>
              </w:rPr>
            </w:pPr>
            <w:r w:rsidRPr="004C1F29">
              <w:rPr>
                <w:sz w:val="24"/>
                <w:szCs w:val="24"/>
              </w:rPr>
              <w:t>60,6</w:t>
            </w:r>
          </w:p>
        </w:tc>
      </w:tr>
      <w:tr w:rsidR="00E70BB2" w:rsidRPr="004C1F29" w:rsidTr="00C3192C">
        <w:trPr>
          <w:trHeight w:val="454"/>
          <w:tblCellSpacing w:w="0" w:type="dxa"/>
          <w:jc w:val="center"/>
        </w:trPr>
        <w:tc>
          <w:tcPr>
            <w:tcW w:w="700" w:type="dxa"/>
            <w:vAlign w:val="center"/>
          </w:tcPr>
          <w:p w:rsidR="00E70BB2" w:rsidRPr="004C1F29" w:rsidRDefault="00E70BB2" w:rsidP="00C3192C">
            <w:pPr>
              <w:pStyle w:val="affff0"/>
              <w:ind w:right="-57"/>
              <w:jc w:val="center"/>
              <w:rPr>
                <w:sz w:val="24"/>
                <w:szCs w:val="24"/>
              </w:rPr>
            </w:pPr>
            <w:r w:rsidRPr="004C1F29">
              <w:rPr>
                <w:sz w:val="24"/>
                <w:szCs w:val="24"/>
              </w:rPr>
              <w:t>3</w:t>
            </w:r>
          </w:p>
        </w:tc>
        <w:tc>
          <w:tcPr>
            <w:tcW w:w="4139" w:type="dxa"/>
            <w:vAlign w:val="center"/>
          </w:tcPr>
          <w:p w:rsidR="00E70BB2" w:rsidRPr="004C1F29" w:rsidRDefault="00E70BB2" w:rsidP="00C3192C">
            <w:pPr>
              <w:pStyle w:val="affff0"/>
              <w:ind w:right="-14"/>
              <w:rPr>
                <w:sz w:val="24"/>
                <w:szCs w:val="24"/>
              </w:rPr>
            </w:pPr>
            <w:r w:rsidRPr="004C1F29">
              <w:rPr>
                <w:sz w:val="24"/>
                <w:szCs w:val="24"/>
              </w:rPr>
              <w:t>Земель сельскохозяйственного</w:t>
            </w:r>
          </w:p>
          <w:p w:rsidR="00E70BB2" w:rsidRPr="004C1F29" w:rsidRDefault="00E70BB2" w:rsidP="00C3192C">
            <w:pPr>
              <w:pStyle w:val="affff0"/>
              <w:ind w:right="-14"/>
              <w:rPr>
                <w:sz w:val="24"/>
                <w:szCs w:val="24"/>
              </w:rPr>
            </w:pPr>
            <w:r w:rsidRPr="004C1F29">
              <w:rPr>
                <w:sz w:val="24"/>
                <w:szCs w:val="24"/>
              </w:rPr>
              <w:t>назначения</w:t>
            </w:r>
          </w:p>
        </w:tc>
        <w:tc>
          <w:tcPr>
            <w:tcW w:w="1314" w:type="dxa"/>
            <w:vAlign w:val="center"/>
          </w:tcPr>
          <w:p w:rsidR="00E70BB2" w:rsidRPr="004C1F29" w:rsidRDefault="00E70BB2" w:rsidP="00C3192C">
            <w:pPr>
              <w:jc w:val="center"/>
              <w:rPr>
                <w:sz w:val="24"/>
                <w:szCs w:val="24"/>
              </w:rPr>
            </w:pPr>
            <w:r w:rsidRPr="004C1F29">
              <w:rPr>
                <w:sz w:val="24"/>
                <w:szCs w:val="24"/>
              </w:rPr>
              <w:t>га</w:t>
            </w:r>
          </w:p>
        </w:tc>
        <w:tc>
          <w:tcPr>
            <w:tcW w:w="1620" w:type="dxa"/>
            <w:vAlign w:val="center"/>
          </w:tcPr>
          <w:p w:rsidR="00E70BB2" w:rsidRPr="004C1F29" w:rsidRDefault="00EB0EF9" w:rsidP="00C3192C">
            <w:pPr>
              <w:pStyle w:val="af2"/>
              <w:spacing w:before="0" w:after="0"/>
              <w:ind w:right="-14"/>
              <w:jc w:val="center"/>
            </w:pPr>
            <w:r w:rsidRPr="004C1F29">
              <w:t>9175,2</w:t>
            </w:r>
          </w:p>
        </w:tc>
        <w:tc>
          <w:tcPr>
            <w:tcW w:w="1620" w:type="dxa"/>
            <w:vAlign w:val="center"/>
          </w:tcPr>
          <w:p w:rsidR="00E70BB2" w:rsidRPr="004C1F29" w:rsidRDefault="00EB0EF9" w:rsidP="0062552A">
            <w:pPr>
              <w:pStyle w:val="affff0"/>
              <w:ind w:right="-57"/>
              <w:jc w:val="center"/>
              <w:rPr>
                <w:sz w:val="24"/>
                <w:szCs w:val="24"/>
              </w:rPr>
            </w:pPr>
            <w:r w:rsidRPr="004C1F29">
              <w:rPr>
                <w:sz w:val="24"/>
                <w:szCs w:val="24"/>
              </w:rPr>
              <w:t>880</w:t>
            </w:r>
            <w:r w:rsidR="0062552A" w:rsidRPr="004C1F29">
              <w:rPr>
                <w:sz w:val="24"/>
                <w:szCs w:val="24"/>
              </w:rPr>
              <w:t>8</w:t>
            </w:r>
            <w:r w:rsidRPr="004C1F29">
              <w:rPr>
                <w:sz w:val="24"/>
                <w:szCs w:val="24"/>
              </w:rPr>
              <w:t>,3</w:t>
            </w:r>
          </w:p>
        </w:tc>
      </w:tr>
      <w:tr w:rsidR="00E70BB2" w:rsidRPr="004C1F29" w:rsidTr="00C3192C">
        <w:trPr>
          <w:trHeight w:val="454"/>
          <w:tblCellSpacing w:w="0" w:type="dxa"/>
          <w:jc w:val="center"/>
        </w:trPr>
        <w:tc>
          <w:tcPr>
            <w:tcW w:w="700" w:type="dxa"/>
            <w:vAlign w:val="center"/>
          </w:tcPr>
          <w:p w:rsidR="00E70BB2" w:rsidRPr="004C1F29" w:rsidRDefault="00E70BB2" w:rsidP="00C3192C">
            <w:pPr>
              <w:pStyle w:val="affff0"/>
              <w:ind w:right="-57"/>
              <w:jc w:val="center"/>
              <w:rPr>
                <w:sz w:val="24"/>
                <w:szCs w:val="24"/>
              </w:rPr>
            </w:pPr>
            <w:r w:rsidRPr="004C1F29">
              <w:rPr>
                <w:sz w:val="24"/>
                <w:szCs w:val="24"/>
              </w:rPr>
              <w:t>4</w:t>
            </w:r>
          </w:p>
        </w:tc>
        <w:tc>
          <w:tcPr>
            <w:tcW w:w="4139" w:type="dxa"/>
            <w:vAlign w:val="center"/>
          </w:tcPr>
          <w:p w:rsidR="00E70BB2" w:rsidRPr="004C1F29" w:rsidRDefault="00E70BB2" w:rsidP="00C3192C">
            <w:pPr>
              <w:pStyle w:val="affff0"/>
              <w:ind w:right="-14"/>
              <w:rPr>
                <w:sz w:val="24"/>
                <w:szCs w:val="24"/>
              </w:rPr>
            </w:pPr>
            <w:r w:rsidRPr="004C1F29">
              <w:rPr>
                <w:sz w:val="24"/>
                <w:szCs w:val="24"/>
              </w:rPr>
              <w:t>Земель промышленности, энергет</w:t>
            </w:r>
            <w:r w:rsidRPr="004C1F29">
              <w:rPr>
                <w:sz w:val="24"/>
                <w:szCs w:val="24"/>
              </w:rPr>
              <w:t>и</w:t>
            </w:r>
            <w:r w:rsidRPr="004C1F29">
              <w:rPr>
                <w:sz w:val="24"/>
                <w:szCs w:val="24"/>
              </w:rPr>
              <w:t>ки, связи, земли обороны</w:t>
            </w:r>
          </w:p>
        </w:tc>
        <w:tc>
          <w:tcPr>
            <w:tcW w:w="1314" w:type="dxa"/>
            <w:vAlign w:val="center"/>
          </w:tcPr>
          <w:p w:rsidR="00E70BB2" w:rsidRPr="004C1F29" w:rsidRDefault="00E70BB2" w:rsidP="00C3192C">
            <w:pPr>
              <w:jc w:val="center"/>
              <w:rPr>
                <w:sz w:val="24"/>
                <w:szCs w:val="24"/>
              </w:rPr>
            </w:pPr>
            <w:r w:rsidRPr="004C1F29">
              <w:rPr>
                <w:sz w:val="24"/>
                <w:szCs w:val="24"/>
              </w:rPr>
              <w:t>га</w:t>
            </w:r>
          </w:p>
        </w:tc>
        <w:tc>
          <w:tcPr>
            <w:tcW w:w="1620" w:type="dxa"/>
            <w:vAlign w:val="center"/>
          </w:tcPr>
          <w:p w:rsidR="00E70BB2" w:rsidRPr="004C1F29" w:rsidRDefault="00E70BB2" w:rsidP="00C3192C">
            <w:pPr>
              <w:pStyle w:val="af2"/>
              <w:spacing w:before="0" w:after="0"/>
              <w:ind w:right="-14"/>
              <w:jc w:val="center"/>
            </w:pPr>
            <w:r w:rsidRPr="004C1F29">
              <w:t>1076,2</w:t>
            </w:r>
          </w:p>
        </w:tc>
        <w:tc>
          <w:tcPr>
            <w:tcW w:w="1620" w:type="dxa"/>
            <w:vAlign w:val="center"/>
          </w:tcPr>
          <w:p w:rsidR="00E70BB2" w:rsidRPr="004C1F29" w:rsidRDefault="00EB0EF9" w:rsidP="0062552A">
            <w:pPr>
              <w:pStyle w:val="affff0"/>
              <w:ind w:right="-57"/>
              <w:jc w:val="center"/>
              <w:rPr>
                <w:sz w:val="24"/>
                <w:szCs w:val="24"/>
              </w:rPr>
            </w:pPr>
            <w:r w:rsidRPr="004C1F29">
              <w:rPr>
                <w:sz w:val="24"/>
                <w:szCs w:val="24"/>
              </w:rPr>
              <w:t>12</w:t>
            </w:r>
            <w:r w:rsidR="0062552A" w:rsidRPr="004C1F29">
              <w:rPr>
                <w:sz w:val="24"/>
                <w:szCs w:val="24"/>
              </w:rPr>
              <w:t>10</w:t>
            </w:r>
            <w:r w:rsidRPr="004C1F29">
              <w:rPr>
                <w:sz w:val="24"/>
                <w:szCs w:val="24"/>
              </w:rPr>
              <w:t>,2</w:t>
            </w:r>
          </w:p>
        </w:tc>
      </w:tr>
      <w:tr w:rsidR="00E70BB2" w:rsidRPr="004C1F29" w:rsidTr="00C3192C">
        <w:trPr>
          <w:trHeight w:val="454"/>
          <w:tblCellSpacing w:w="0" w:type="dxa"/>
          <w:jc w:val="center"/>
        </w:trPr>
        <w:tc>
          <w:tcPr>
            <w:tcW w:w="700" w:type="dxa"/>
            <w:vAlign w:val="center"/>
          </w:tcPr>
          <w:p w:rsidR="00E70BB2" w:rsidRPr="004C1F29" w:rsidRDefault="00E70BB2" w:rsidP="00C3192C">
            <w:pPr>
              <w:pStyle w:val="affff0"/>
              <w:ind w:right="-57"/>
              <w:jc w:val="center"/>
              <w:rPr>
                <w:sz w:val="24"/>
                <w:szCs w:val="24"/>
              </w:rPr>
            </w:pPr>
            <w:r w:rsidRPr="004C1F29">
              <w:rPr>
                <w:sz w:val="24"/>
                <w:szCs w:val="24"/>
              </w:rPr>
              <w:t>5</w:t>
            </w:r>
          </w:p>
        </w:tc>
        <w:tc>
          <w:tcPr>
            <w:tcW w:w="4139" w:type="dxa"/>
            <w:vAlign w:val="center"/>
          </w:tcPr>
          <w:p w:rsidR="00E70BB2" w:rsidRPr="004C1F29" w:rsidRDefault="00E70BB2" w:rsidP="00C3192C">
            <w:pPr>
              <w:pStyle w:val="affff0"/>
              <w:ind w:right="-14"/>
              <w:rPr>
                <w:rFonts w:eastAsia="Arial Unicode MS"/>
                <w:sz w:val="24"/>
                <w:szCs w:val="24"/>
                <w:lang/>
              </w:rPr>
            </w:pPr>
            <w:r w:rsidRPr="004C1F29">
              <w:rPr>
                <w:rFonts w:eastAsia="Arial Unicode MS"/>
                <w:sz w:val="24"/>
                <w:szCs w:val="24"/>
                <w:lang/>
              </w:rPr>
              <w:t>Земель населенных пунктов, в т.ч.:</w:t>
            </w:r>
          </w:p>
        </w:tc>
        <w:tc>
          <w:tcPr>
            <w:tcW w:w="1314" w:type="dxa"/>
            <w:vAlign w:val="center"/>
          </w:tcPr>
          <w:p w:rsidR="00E70BB2" w:rsidRPr="004C1F29" w:rsidRDefault="00E70BB2" w:rsidP="00C3192C">
            <w:pPr>
              <w:pStyle w:val="affff0"/>
              <w:ind w:right="-57"/>
              <w:jc w:val="center"/>
              <w:rPr>
                <w:sz w:val="24"/>
                <w:szCs w:val="24"/>
              </w:rPr>
            </w:pPr>
            <w:r w:rsidRPr="004C1F29">
              <w:rPr>
                <w:sz w:val="24"/>
                <w:szCs w:val="24"/>
              </w:rPr>
              <w:t>га</w:t>
            </w:r>
          </w:p>
        </w:tc>
        <w:tc>
          <w:tcPr>
            <w:tcW w:w="1620" w:type="dxa"/>
            <w:vAlign w:val="center"/>
          </w:tcPr>
          <w:p w:rsidR="00E70BB2" w:rsidRPr="004C1F29" w:rsidRDefault="00E70BB2" w:rsidP="00C3192C">
            <w:pPr>
              <w:pStyle w:val="af2"/>
              <w:spacing w:before="0" w:after="0"/>
              <w:ind w:right="-14"/>
              <w:jc w:val="center"/>
            </w:pPr>
            <w:r w:rsidRPr="004C1F29">
              <w:t>1217,7</w:t>
            </w:r>
          </w:p>
        </w:tc>
        <w:tc>
          <w:tcPr>
            <w:tcW w:w="1620" w:type="dxa"/>
            <w:vAlign w:val="center"/>
          </w:tcPr>
          <w:p w:rsidR="00E70BB2" w:rsidRPr="004C1F29" w:rsidRDefault="00E70BB2" w:rsidP="00C3192C">
            <w:pPr>
              <w:pStyle w:val="affff0"/>
              <w:ind w:right="-14"/>
              <w:jc w:val="center"/>
              <w:rPr>
                <w:sz w:val="24"/>
                <w:szCs w:val="24"/>
              </w:rPr>
            </w:pPr>
            <w:r w:rsidRPr="004C1F29">
              <w:rPr>
                <w:sz w:val="24"/>
                <w:szCs w:val="24"/>
              </w:rPr>
              <w:t>1450,6</w:t>
            </w:r>
          </w:p>
        </w:tc>
      </w:tr>
    </w:tbl>
    <w:p w:rsidR="00E70BB2" w:rsidRPr="004C1F29" w:rsidRDefault="00E70BB2" w:rsidP="00E70BB2">
      <w:pPr>
        <w:ind w:right="-57"/>
        <w:rPr>
          <w:b/>
          <w:color w:val="000080"/>
          <w:sz w:val="28"/>
        </w:rPr>
      </w:pPr>
    </w:p>
    <w:p w:rsidR="00E70BB2" w:rsidRPr="004C1F29" w:rsidRDefault="00E70BB2" w:rsidP="00E70BB2">
      <w:pPr>
        <w:ind w:right="-57" w:firstLine="360"/>
        <w:jc w:val="center"/>
        <w:rPr>
          <w:b/>
          <w:color w:val="000080"/>
          <w:sz w:val="28"/>
        </w:rPr>
      </w:pPr>
    </w:p>
    <w:p w:rsidR="00E70BB2" w:rsidRPr="004C1F29" w:rsidRDefault="00E70BB2" w:rsidP="00E70BB2">
      <w:pPr>
        <w:ind w:right="-57" w:firstLine="360"/>
        <w:jc w:val="center"/>
        <w:rPr>
          <w:b/>
          <w:sz w:val="28"/>
        </w:rPr>
      </w:pPr>
      <w:r w:rsidRPr="004C1F29">
        <w:rPr>
          <w:b/>
          <w:sz w:val="28"/>
        </w:rPr>
        <w:t>Кадастровая оценка</w:t>
      </w:r>
    </w:p>
    <w:p w:rsidR="00E70BB2" w:rsidRPr="004C1F29" w:rsidRDefault="00E70BB2" w:rsidP="00D35ECE">
      <w:pPr>
        <w:ind w:right="-57" w:firstLine="360"/>
        <w:jc w:val="both"/>
        <w:rPr>
          <w:i/>
          <w:sz w:val="28"/>
        </w:rPr>
      </w:pPr>
      <w:r w:rsidRPr="004C1F29">
        <w:rPr>
          <w:b/>
          <w:sz w:val="28"/>
        </w:rPr>
        <w:t xml:space="preserve"> </w:t>
      </w:r>
      <w:r w:rsidRPr="004C1F29">
        <w:rPr>
          <w:sz w:val="28"/>
          <w:szCs w:val="28"/>
        </w:rPr>
        <w:t>Проектом предусматривается расширение границ с. Буздяк, с. Восточное, с. Сергеевка за счет земель сельскохозяйственного назначения. Использование з</w:t>
      </w:r>
      <w:r w:rsidRPr="004C1F29">
        <w:rPr>
          <w:sz w:val="28"/>
          <w:szCs w:val="28"/>
        </w:rPr>
        <w:t>е</w:t>
      </w:r>
      <w:r w:rsidRPr="004C1F29">
        <w:rPr>
          <w:sz w:val="28"/>
          <w:szCs w:val="28"/>
        </w:rPr>
        <w:t>мельных участков планируется в целях индивидуального  жилищного строител</w:t>
      </w:r>
      <w:r w:rsidRPr="004C1F29">
        <w:rPr>
          <w:sz w:val="28"/>
          <w:szCs w:val="28"/>
        </w:rPr>
        <w:t>ь</w:t>
      </w:r>
      <w:r w:rsidRPr="004C1F29">
        <w:rPr>
          <w:sz w:val="28"/>
          <w:szCs w:val="28"/>
        </w:rPr>
        <w:t>ства.</w:t>
      </w:r>
      <w:r w:rsidRPr="004C1F29">
        <w:rPr>
          <w:i/>
          <w:sz w:val="28"/>
        </w:rPr>
        <w:t xml:space="preserve">                                                                                           </w:t>
      </w:r>
    </w:p>
    <w:p w:rsidR="00E70BB2" w:rsidRPr="004C1F29" w:rsidRDefault="00E70BB2" w:rsidP="00E70BB2">
      <w:pPr>
        <w:ind w:right="-57" w:firstLine="360"/>
        <w:jc w:val="center"/>
        <w:rPr>
          <w:i/>
          <w:sz w:val="28"/>
        </w:rPr>
      </w:pPr>
      <w:r w:rsidRPr="004C1F29">
        <w:rPr>
          <w:i/>
          <w:sz w:val="28"/>
        </w:rPr>
        <w:t xml:space="preserve">                                                                                                                       Табл. №3</w:t>
      </w: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0"/>
        <w:gridCol w:w="1537"/>
        <w:gridCol w:w="1058"/>
        <w:gridCol w:w="1189"/>
        <w:gridCol w:w="1013"/>
        <w:gridCol w:w="1136"/>
        <w:gridCol w:w="1293"/>
      </w:tblGrid>
      <w:tr w:rsidR="00E70BB2" w:rsidRPr="004C1F29" w:rsidTr="00C3192C">
        <w:trPr>
          <w:trHeight w:val="397"/>
          <w:jc w:val="center"/>
        </w:trPr>
        <w:tc>
          <w:tcPr>
            <w:tcW w:w="2620" w:type="dxa"/>
            <w:vAlign w:val="center"/>
          </w:tcPr>
          <w:p w:rsidR="00E70BB2" w:rsidRPr="004C1F29" w:rsidRDefault="00E70BB2" w:rsidP="00C3192C">
            <w:pPr>
              <w:tabs>
                <w:tab w:val="left" w:pos="400"/>
                <w:tab w:val="left" w:pos="9900"/>
                <w:tab w:val="left" w:pos="10200"/>
              </w:tabs>
              <w:ind w:right="-150" w:firstLine="12"/>
              <w:jc w:val="center"/>
              <w:rPr>
                <w:rFonts w:cs="Arial"/>
                <w:sz w:val="22"/>
                <w:szCs w:val="22"/>
              </w:rPr>
            </w:pPr>
            <w:r w:rsidRPr="004C1F29">
              <w:rPr>
                <w:rFonts w:cs="Arial"/>
                <w:sz w:val="22"/>
                <w:szCs w:val="22"/>
              </w:rPr>
              <w:t>Перечень перевод</w:t>
            </w:r>
            <w:r w:rsidRPr="004C1F29">
              <w:rPr>
                <w:rFonts w:cs="Arial"/>
                <w:sz w:val="22"/>
                <w:szCs w:val="22"/>
              </w:rPr>
              <w:t>и</w:t>
            </w:r>
            <w:r w:rsidRPr="004C1F29">
              <w:rPr>
                <w:rFonts w:cs="Arial"/>
                <w:sz w:val="22"/>
                <w:szCs w:val="22"/>
              </w:rPr>
              <w:t xml:space="preserve">мых зем. участков </w:t>
            </w:r>
          </w:p>
        </w:tc>
        <w:tc>
          <w:tcPr>
            <w:tcW w:w="1537" w:type="dxa"/>
          </w:tcPr>
          <w:p w:rsidR="00E70BB2" w:rsidRPr="004C1F29" w:rsidRDefault="00E70BB2" w:rsidP="00C3192C">
            <w:pPr>
              <w:tabs>
                <w:tab w:val="left" w:pos="400"/>
                <w:tab w:val="left" w:pos="9900"/>
                <w:tab w:val="left" w:pos="10200"/>
              </w:tabs>
              <w:ind w:right="-150"/>
              <w:jc w:val="center"/>
              <w:rPr>
                <w:rFonts w:cs="Arial"/>
                <w:sz w:val="22"/>
                <w:szCs w:val="22"/>
              </w:rPr>
            </w:pPr>
          </w:p>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Площадь пр</w:t>
            </w:r>
            <w:r w:rsidRPr="004C1F29">
              <w:rPr>
                <w:rFonts w:cs="Arial"/>
                <w:sz w:val="22"/>
                <w:szCs w:val="22"/>
              </w:rPr>
              <w:t>о</w:t>
            </w:r>
            <w:r w:rsidRPr="004C1F29">
              <w:rPr>
                <w:rFonts w:cs="Arial"/>
                <w:sz w:val="22"/>
                <w:szCs w:val="22"/>
              </w:rPr>
              <w:t>ектируемого уч</w:t>
            </w:r>
            <w:r w:rsidRPr="004C1F29">
              <w:rPr>
                <w:rFonts w:cs="Arial"/>
                <w:sz w:val="22"/>
                <w:szCs w:val="22"/>
              </w:rPr>
              <w:t>а</w:t>
            </w:r>
            <w:r w:rsidRPr="004C1F29">
              <w:rPr>
                <w:rFonts w:cs="Arial"/>
                <w:sz w:val="22"/>
                <w:szCs w:val="22"/>
              </w:rPr>
              <w:t>стка, га</w:t>
            </w:r>
          </w:p>
        </w:tc>
        <w:tc>
          <w:tcPr>
            <w:tcW w:w="1058" w:type="dxa"/>
          </w:tcPr>
          <w:p w:rsidR="00E70BB2" w:rsidRPr="004C1F29" w:rsidRDefault="00E70BB2" w:rsidP="00C3192C">
            <w:pPr>
              <w:tabs>
                <w:tab w:val="left" w:pos="400"/>
                <w:tab w:val="left" w:pos="9900"/>
                <w:tab w:val="left" w:pos="10200"/>
              </w:tabs>
              <w:ind w:right="-150"/>
              <w:jc w:val="center"/>
              <w:rPr>
                <w:rFonts w:cs="Arial"/>
                <w:sz w:val="22"/>
                <w:szCs w:val="22"/>
              </w:rPr>
            </w:pPr>
          </w:p>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Катег</w:t>
            </w:r>
            <w:r w:rsidRPr="004C1F29">
              <w:rPr>
                <w:rFonts w:cs="Arial"/>
                <w:sz w:val="22"/>
                <w:szCs w:val="22"/>
              </w:rPr>
              <w:t>о</w:t>
            </w:r>
            <w:r w:rsidRPr="004C1F29">
              <w:rPr>
                <w:rFonts w:cs="Arial"/>
                <w:sz w:val="22"/>
                <w:szCs w:val="22"/>
              </w:rPr>
              <w:t>рия перев</w:t>
            </w:r>
            <w:r w:rsidRPr="004C1F29">
              <w:rPr>
                <w:rFonts w:cs="Arial"/>
                <w:sz w:val="22"/>
                <w:szCs w:val="22"/>
              </w:rPr>
              <w:t>о</w:t>
            </w:r>
            <w:r w:rsidRPr="004C1F29">
              <w:rPr>
                <w:rFonts w:cs="Arial"/>
                <w:sz w:val="22"/>
                <w:szCs w:val="22"/>
              </w:rPr>
              <w:t>да</w:t>
            </w:r>
          </w:p>
        </w:tc>
        <w:tc>
          <w:tcPr>
            <w:tcW w:w="1189" w:type="dxa"/>
            <w:vAlign w:val="center"/>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Кадастр</w:t>
            </w:r>
            <w:r w:rsidRPr="004C1F29">
              <w:rPr>
                <w:rFonts w:cs="Arial"/>
                <w:sz w:val="22"/>
                <w:szCs w:val="22"/>
              </w:rPr>
              <w:t>о</w:t>
            </w:r>
            <w:r w:rsidRPr="004C1F29">
              <w:rPr>
                <w:rFonts w:cs="Arial"/>
                <w:sz w:val="22"/>
                <w:szCs w:val="22"/>
              </w:rPr>
              <w:t>вая сто</w:t>
            </w:r>
            <w:r w:rsidRPr="004C1F29">
              <w:rPr>
                <w:rFonts w:cs="Arial"/>
                <w:sz w:val="22"/>
                <w:szCs w:val="22"/>
              </w:rPr>
              <w:t>и</w:t>
            </w:r>
            <w:r w:rsidRPr="004C1F29">
              <w:rPr>
                <w:rFonts w:cs="Arial"/>
                <w:sz w:val="22"/>
                <w:szCs w:val="22"/>
              </w:rPr>
              <w:t xml:space="preserve">мость </w:t>
            </w:r>
            <w:smartTag w:uri="urn:schemas-microsoft-com:office:smarttags" w:element="metricconverter">
              <w:smartTagPr>
                <w:attr w:name="ProductID" w:val="1 м2"/>
              </w:smartTagPr>
              <w:r w:rsidRPr="004C1F29">
                <w:rPr>
                  <w:rFonts w:cs="Arial"/>
                  <w:sz w:val="22"/>
                  <w:szCs w:val="22"/>
                </w:rPr>
                <w:t>1 м2</w:t>
              </w:r>
            </w:smartTag>
            <w:r w:rsidRPr="004C1F29">
              <w:rPr>
                <w:rFonts w:cs="Arial"/>
                <w:sz w:val="22"/>
                <w:szCs w:val="22"/>
              </w:rPr>
              <w:t xml:space="preserve"> земел. </w:t>
            </w:r>
          </w:p>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учас</w:t>
            </w:r>
            <w:r w:rsidRPr="004C1F29">
              <w:rPr>
                <w:rFonts w:cs="Arial"/>
                <w:sz w:val="22"/>
                <w:szCs w:val="22"/>
              </w:rPr>
              <w:t>т</w:t>
            </w:r>
            <w:r w:rsidRPr="004C1F29">
              <w:rPr>
                <w:rFonts w:cs="Arial"/>
                <w:sz w:val="22"/>
                <w:szCs w:val="22"/>
              </w:rPr>
              <w:t>ка, руб.</w:t>
            </w:r>
          </w:p>
        </w:tc>
        <w:tc>
          <w:tcPr>
            <w:tcW w:w="1013" w:type="dxa"/>
            <w:vAlign w:val="center"/>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Форма собс</w:t>
            </w:r>
            <w:r w:rsidRPr="004C1F29">
              <w:rPr>
                <w:rFonts w:cs="Arial"/>
                <w:sz w:val="22"/>
                <w:szCs w:val="22"/>
              </w:rPr>
              <w:t>т</w:t>
            </w:r>
            <w:r w:rsidRPr="004C1F29">
              <w:rPr>
                <w:rFonts w:cs="Arial"/>
                <w:sz w:val="22"/>
                <w:szCs w:val="22"/>
              </w:rPr>
              <w:t>венн</w:t>
            </w:r>
            <w:r w:rsidRPr="004C1F29">
              <w:rPr>
                <w:rFonts w:cs="Arial"/>
                <w:sz w:val="22"/>
                <w:szCs w:val="22"/>
              </w:rPr>
              <w:t>о</w:t>
            </w:r>
            <w:r w:rsidRPr="004C1F29">
              <w:rPr>
                <w:rFonts w:cs="Arial"/>
                <w:sz w:val="22"/>
                <w:szCs w:val="22"/>
              </w:rPr>
              <w:t>сти</w:t>
            </w:r>
          </w:p>
        </w:tc>
        <w:tc>
          <w:tcPr>
            <w:tcW w:w="1136" w:type="dxa"/>
            <w:vAlign w:val="center"/>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Вид и</w:t>
            </w:r>
            <w:r w:rsidRPr="004C1F29">
              <w:rPr>
                <w:rFonts w:cs="Arial"/>
                <w:sz w:val="22"/>
                <w:szCs w:val="22"/>
              </w:rPr>
              <w:t>с</w:t>
            </w:r>
            <w:r w:rsidRPr="004C1F29">
              <w:rPr>
                <w:rFonts w:cs="Arial"/>
                <w:sz w:val="22"/>
                <w:szCs w:val="22"/>
              </w:rPr>
              <w:t>пользов</w:t>
            </w:r>
            <w:r w:rsidRPr="004C1F29">
              <w:rPr>
                <w:rFonts w:cs="Arial"/>
                <w:sz w:val="22"/>
                <w:szCs w:val="22"/>
              </w:rPr>
              <w:t>а</w:t>
            </w:r>
            <w:r w:rsidRPr="004C1F29">
              <w:rPr>
                <w:rFonts w:cs="Arial"/>
                <w:sz w:val="22"/>
                <w:szCs w:val="22"/>
              </w:rPr>
              <w:t xml:space="preserve">ния </w:t>
            </w:r>
          </w:p>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(наст.)</w:t>
            </w:r>
          </w:p>
        </w:tc>
        <w:tc>
          <w:tcPr>
            <w:tcW w:w="1293" w:type="dxa"/>
            <w:vAlign w:val="center"/>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Вид испол</w:t>
            </w:r>
            <w:r w:rsidRPr="004C1F29">
              <w:rPr>
                <w:rFonts w:cs="Arial"/>
                <w:sz w:val="22"/>
                <w:szCs w:val="22"/>
              </w:rPr>
              <w:t>ь</w:t>
            </w:r>
            <w:r w:rsidRPr="004C1F29">
              <w:rPr>
                <w:rFonts w:cs="Arial"/>
                <w:sz w:val="22"/>
                <w:szCs w:val="22"/>
              </w:rPr>
              <w:t>зов</w:t>
            </w:r>
            <w:r w:rsidRPr="004C1F29">
              <w:rPr>
                <w:rFonts w:cs="Arial"/>
                <w:sz w:val="22"/>
                <w:szCs w:val="22"/>
              </w:rPr>
              <w:t>а</w:t>
            </w:r>
            <w:r w:rsidRPr="004C1F29">
              <w:rPr>
                <w:rFonts w:cs="Arial"/>
                <w:sz w:val="22"/>
                <w:szCs w:val="22"/>
              </w:rPr>
              <w:t xml:space="preserve">ния </w:t>
            </w:r>
          </w:p>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(пр</w:t>
            </w:r>
            <w:r w:rsidRPr="004C1F29">
              <w:rPr>
                <w:rFonts w:cs="Arial"/>
                <w:sz w:val="22"/>
                <w:szCs w:val="22"/>
              </w:rPr>
              <w:t>о</w:t>
            </w:r>
            <w:r w:rsidRPr="004C1F29">
              <w:rPr>
                <w:rFonts w:cs="Arial"/>
                <w:sz w:val="22"/>
                <w:szCs w:val="22"/>
              </w:rPr>
              <w:t>ект.)</w:t>
            </w:r>
          </w:p>
        </w:tc>
      </w:tr>
      <w:tr w:rsidR="00E70BB2" w:rsidRPr="004C1F29" w:rsidTr="00C3192C">
        <w:trPr>
          <w:trHeight w:val="397"/>
          <w:jc w:val="center"/>
        </w:trPr>
        <w:tc>
          <w:tcPr>
            <w:tcW w:w="2620" w:type="dxa"/>
            <w:vAlign w:val="center"/>
          </w:tcPr>
          <w:p w:rsidR="00E70BB2" w:rsidRPr="004C1F29" w:rsidRDefault="00E70BB2" w:rsidP="00C3192C">
            <w:pPr>
              <w:tabs>
                <w:tab w:val="left" w:pos="400"/>
                <w:tab w:val="left" w:pos="9900"/>
                <w:tab w:val="left" w:pos="10200"/>
              </w:tabs>
              <w:ind w:right="-150" w:firstLine="12"/>
              <w:jc w:val="center"/>
              <w:rPr>
                <w:rFonts w:cs="Arial"/>
                <w:sz w:val="24"/>
                <w:szCs w:val="24"/>
              </w:rPr>
            </w:pPr>
            <w:r w:rsidRPr="004C1F29">
              <w:rPr>
                <w:rFonts w:cs="Arial"/>
                <w:sz w:val="24"/>
                <w:szCs w:val="24"/>
              </w:rPr>
              <w:t>1</w:t>
            </w:r>
          </w:p>
        </w:tc>
        <w:tc>
          <w:tcPr>
            <w:tcW w:w="1537" w:type="dxa"/>
          </w:tcPr>
          <w:p w:rsidR="00E70BB2" w:rsidRPr="004C1F29" w:rsidRDefault="00E70BB2" w:rsidP="00C3192C">
            <w:pPr>
              <w:tabs>
                <w:tab w:val="left" w:pos="400"/>
                <w:tab w:val="left" w:pos="9900"/>
                <w:tab w:val="left" w:pos="10200"/>
              </w:tabs>
              <w:ind w:right="-150"/>
              <w:jc w:val="center"/>
              <w:rPr>
                <w:rFonts w:cs="Arial"/>
                <w:sz w:val="24"/>
                <w:szCs w:val="24"/>
              </w:rPr>
            </w:pPr>
            <w:r w:rsidRPr="004C1F29">
              <w:rPr>
                <w:rFonts w:cs="Arial"/>
                <w:sz w:val="24"/>
                <w:szCs w:val="24"/>
              </w:rPr>
              <w:t>2</w:t>
            </w:r>
          </w:p>
        </w:tc>
        <w:tc>
          <w:tcPr>
            <w:tcW w:w="1058" w:type="dxa"/>
          </w:tcPr>
          <w:p w:rsidR="00E70BB2" w:rsidRPr="004C1F29" w:rsidRDefault="00E70BB2" w:rsidP="00C3192C">
            <w:pPr>
              <w:tabs>
                <w:tab w:val="left" w:pos="400"/>
                <w:tab w:val="left" w:pos="9900"/>
                <w:tab w:val="left" w:pos="10200"/>
              </w:tabs>
              <w:ind w:right="-150"/>
              <w:jc w:val="center"/>
              <w:rPr>
                <w:rFonts w:cs="Arial"/>
                <w:sz w:val="24"/>
                <w:szCs w:val="24"/>
              </w:rPr>
            </w:pPr>
            <w:r w:rsidRPr="004C1F29">
              <w:rPr>
                <w:rFonts w:cs="Arial"/>
                <w:sz w:val="24"/>
                <w:szCs w:val="24"/>
              </w:rPr>
              <w:t>3</w:t>
            </w:r>
          </w:p>
        </w:tc>
        <w:tc>
          <w:tcPr>
            <w:tcW w:w="1189" w:type="dxa"/>
            <w:vAlign w:val="center"/>
          </w:tcPr>
          <w:p w:rsidR="00E70BB2" w:rsidRPr="004C1F29" w:rsidRDefault="00E70BB2" w:rsidP="00C3192C">
            <w:pPr>
              <w:tabs>
                <w:tab w:val="left" w:pos="400"/>
                <w:tab w:val="left" w:pos="9900"/>
                <w:tab w:val="left" w:pos="10200"/>
              </w:tabs>
              <w:ind w:right="-150"/>
              <w:jc w:val="center"/>
              <w:rPr>
                <w:rFonts w:cs="Arial"/>
                <w:sz w:val="24"/>
                <w:szCs w:val="24"/>
              </w:rPr>
            </w:pPr>
            <w:r w:rsidRPr="004C1F29">
              <w:rPr>
                <w:rFonts w:cs="Arial"/>
                <w:sz w:val="24"/>
                <w:szCs w:val="24"/>
              </w:rPr>
              <w:t>4</w:t>
            </w:r>
          </w:p>
        </w:tc>
        <w:tc>
          <w:tcPr>
            <w:tcW w:w="1013" w:type="dxa"/>
          </w:tcPr>
          <w:p w:rsidR="00E70BB2" w:rsidRPr="004C1F29" w:rsidRDefault="00E70BB2" w:rsidP="00C3192C">
            <w:pPr>
              <w:tabs>
                <w:tab w:val="left" w:pos="400"/>
                <w:tab w:val="left" w:pos="9900"/>
                <w:tab w:val="left" w:pos="10200"/>
              </w:tabs>
              <w:ind w:right="-150"/>
              <w:jc w:val="center"/>
              <w:rPr>
                <w:rFonts w:cs="Arial"/>
                <w:sz w:val="24"/>
                <w:szCs w:val="24"/>
              </w:rPr>
            </w:pPr>
            <w:r w:rsidRPr="004C1F29">
              <w:rPr>
                <w:rFonts w:cs="Arial"/>
                <w:sz w:val="24"/>
                <w:szCs w:val="24"/>
              </w:rPr>
              <w:t>5</w:t>
            </w:r>
          </w:p>
        </w:tc>
        <w:tc>
          <w:tcPr>
            <w:tcW w:w="1136" w:type="dxa"/>
          </w:tcPr>
          <w:p w:rsidR="00E70BB2" w:rsidRPr="004C1F29" w:rsidRDefault="00E70BB2" w:rsidP="00C3192C">
            <w:pPr>
              <w:tabs>
                <w:tab w:val="left" w:pos="400"/>
                <w:tab w:val="left" w:pos="9900"/>
                <w:tab w:val="left" w:pos="10200"/>
              </w:tabs>
              <w:ind w:right="-150"/>
              <w:jc w:val="center"/>
              <w:rPr>
                <w:rFonts w:cs="Arial"/>
                <w:sz w:val="24"/>
                <w:szCs w:val="24"/>
              </w:rPr>
            </w:pPr>
            <w:r w:rsidRPr="004C1F29">
              <w:rPr>
                <w:rFonts w:cs="Arial"/>
                <w:sz w:val="24"/>
                <w:szCs w:val="24"/>
              </w:rPr>
              <w:t>6</w:t>
            </w:r>
          </w:p>
        </w:tc>
        <w:tc>
          <w:tcPr>
            <w:tcW w:w="1293" w:type="dxa"/>
            <w:vAlign w:val="center"/>
          </w:tcPr>
          <w:p w:rsidR="00E70BB2" w:rsidRPr="004C1F29" w:rsidRDefault="00E70BB2" w:rsidP="00C3192C">
            <w:pPr>
              <w:tabs>
                <w:tab w:val="left" w:pos="400"/>
                <w:tab w:val="left" w:pos="9900"/>
                <w:tab w:val="left" w:pos="10200"/>
              </w:tabs>
              <w:ind w:right="-150"/>
              <w:jc w:val="center"/>
              <w:rPr>
                <w:rFonts w:cs="Arial"/>
                <w:sz w:val="24"/>
                <w:szCs w:val="24"/>
              </w:rPr>
            </w:pPr>
            <w:r w:rsidRPr="004C1F29">
              <w:rPr>
                <w:rFonts w:cs="Arial"/>
                <w:sz w:val="24"/>
                <w:szCs w:val="24"/>
              </w:rPr>
              <w:t>7</w:t>
            </w:r>
          </w:p>
        </w:tc>
      </w:tr>
      <w:tr w:rsidR="00E70BB2" w:rsidRPr="004C1F29" w:rsidTr="00C3192C">
        <w:trPr>
          <w:trHeight w:val="397"/>
          <w:jc w:val="center"/>
        </w:trPr>
        <w:tc>
          <w:tcPr>
            <w:tcW w:w="9846" w:type="dxa"/>
            <w:gridSpan w:val="7"/>
            <w:vAlign w:val="center"/>
          </w:tcPr>
          <w:p w:rsidR="00E70BB2" w:rsidRPr="004C1F29" w:rsidRDefault="00E70BB2" w:rsidP="00C3192C">
            <w:pPr>
              <w:tabs>
                <w:tab w:val="left" w:pos="400"/>
                <w:tab w:val="left" w:pos="9900"/>
                <w:tab w:val="left" w:pos="10200"/>
              </w:tabs>
              <w:ind w:right="-150" w:firstLine="12"/>
              <w:jc w:val="center"/>
              <w:rPr>
                <w:rFonts w:cs="Arial"/>
                <w:b/>
                <w:sz w:val="24"/>
                <w:szCs w:val="24"/>
              </w:rPr>
            </w:pPr>
            <w:r w:rsidRPr="004C1F29">
              <w:rPr>
                <w:rFonts w:cs="Arial"/>
                <w:b/>
                <w:sz w:val="24"/>
                <w:szCs w:val="24"/>
              </w:rPr>
              <w:t>с. Буздяк</w:t>
            </w:r>
          </w:p>
        </w:tc>
      </w:tr>
      <w:tr w:rsidR="00E70BB2" w:rsidRPr="004C1F29" w:rsidTr="00C3192C">
        <w:trPr>
          <w:trHeight w:val="397"/>
          <w:jc w:val="center"/>
        </w:trPr>
        <w:tc>
          <w:tcPr>
            <w:tcW w:w="2620" w:type="dxa"/>
          </w:tcPr>
          <w:p w:rsidR="00E70BB2" w:rsidRPr="004C1F29" w:rsidRDefault="00E70BB2" w:rsidP="00C3192C">
            <w:pPr>
              <w:tabs>
                <w:tab w:val="left" w:pos="400"/>
                <w:tab w:val="left" w:pos="9900"/>
                <w:tab w:val="left" w:pos="10200"/>
              </w:tabs>
              <w:ind w:left="-108" w:right="-150"/>
              <w:jc w:val="both"/>
              <w:rPr>
                <w:rFonts w:cs="Arial"/>
                <w:sz w:val="22"/>
                <w:szCs w:val="22"/>
              </w:rPr>
            </w:pPr>
            <w:r w:rsidRPr="004C1F29">
              <w:rPr>
                <w:rFonts w:cs="Arial"/>
                <w:sz w:val="22"/>
                <w:szCs w:val="22"/>
              </w:rPr>
              <w:t>02:16:151006:6</w:t>
            </w:r>
          </w:p>
          <w:p w:rsidR="00E70BB2" w:rsidRPr="004C1F29" w:rsidRDefault="00E70BB2" w:rsidP="00C3192C">
            <w:pPr>
              <w:jc w:val="both"/>
              <w:rPr>
                <w:rFonts w:cs="Arial"/>
                <w:sz w:val="22"/>
                <w:szCs w:val="22"/>
              </w:rPr>
            </w:pPr>
          </w:p>
        </w:tc>
        <w:tc>
          <w:tcPr>
            <w:tcW w:w="1537" w:type="dxa"/>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2,1</w:t>
            </w:r>
          </w:p>
        </w:tc>
        <w:tc>
          <w:tcPr>
            <w:tcW w:w="1058" w:type="dxa"/>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Земли н</w:t>
            </w:r>
            <w:r w:rsidRPr="004C1F29">
              <w:rPr>
                <w:rFonts w:cs="Arial"/>
                <w:sz w:val="22"/>
                <w:szCs w:val="22"/>
              </w:rPr>
              <w:t>а</w:t>
            </w:r>
            <w:r w:rsidRPr="004C1F29">
              <w:rPr>
                <w:rFonts w:cs="Arial"/>
                <w:sz w:val="22"/>
                <w:szCs w:val="22"/>
              </w:rPr>
              <w:t>сел. пун</w:t>
            </w:r>
            <w:r w:rsidRPr="004C1F29">
              <w:rPr>
                <w:rFonts w:cs="Arial"/>
                <w:sz w:val="22"/>
                <w:szCs w:val="22"/>
              </w:rPr>
              <w:t>к</w:t>
            </w:r>
            <w:r w:rsidRPr="004C1F29">
              <w:rPr>
                <w:rFonts w:cs="Arial"/>
                <w:sz w:val="22"/>
                <w:szCs w:val="22"/>
              </w:rPr>
              <w:t>тов</w:t>
            </w:r>
          </w:p>
        </w:tc>
        <w:tc>
          <w:tcPr>
            <w:tcW w:w="1189" w:type="dxa"/>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4,14</w:t>
            </w:r>
          </w:p>
        </w:tc>
        <w:tc>
          <w:tcPr>
            <w:tcW w:w="1013" w:type="dxa"/>
          </w:tcPr>
          <w:p w:rsidR="00E70BB2" w:rsidRPr="004C1F29" w:rsidRDefault="00E70BB2" w:rsidP="00C3192C">
            <w:pPr>
              <w:tabs>
                <w:tab w:val="left" w:pos="400"/>
                <w:tab w:val="left" w:pos="9900"/>
                <w:tab w:val="left" w:pos="10200"/>
              </w:tabs>
              <w:ind w:left="-160" w:right="-150"/>
              <w:jc w:val="center"/>
              <w:rPr>
                <w:rFonts w:cs="Arial"/>
                <w:sz w:val="22"/>
                <w:szCs w:val="22"/>
              </w:rPr>
            </w:pPr>
            <w:r w:rsidRPr="004C1F29">
              <w:rPr>
                <w:rFonts w:cs="Arial"/>
                <w:sz w:val="22"/>
                <w:szCs w:val="22"/>
              </w:rPr>
              <w:t>Не разгр</w:t>
            </w:r>
            <w:r w:rsidRPr="004C1F29">
              <w:rPr>
                <w:rFonts w:cs="Arial"/>
                <w:sz w:val="22"/>
                <w:szCs w:val="22"/>
              </w:rPr>
              <w:t>а</w:t>
            </w:r>
            <w:r w:rsidRPr="004C1F29">
              <w:rPr>
                <w:rFonts w:cs="Arial"/>
                <w:sz w:val="22"/>
                <w:szCs w:val="22"/>
              </w:rPr>
              <w:t>нич.</w:t>
            </w:r>
          </w:p>
        </w:tc>
        <w:tc>
          <w:tcPr>
            <w:tcW w:w="1136" w:type="dxa"/>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пашни</w:t>
            </w:r>
          </w:p>
        </w:tc>
        <w:tc>
          <w:tcPr>
            <w:tcW w:w="1293" w:type="dxa"/>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М</w:t>
            </w:r>
            <w:r w:rsidRPr="004C1F29">
              <w:rPr>
                <w:rFonts w:cs="Arial"/>
                <w:sz w:val="22"/>
                <w:szCs w:val="22"/>
              </w:rPr>
              <w:t>а</w:t>
            </w:r>
            <w:r w:rsidRPr="004C1F29">
              <w:rPr>
                <w:rFonts w:cs="Arial"/>
                <w:sz w:val="22"/>
                <w:szCs w:val="22"/>
              </w:rPr>
              <w:t xml:space="preserve">лоэт. </w:t>
            </w:r>
          </w:p>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стр-во</w:t>
            </w:r>
          </w:p>
        </w:tc>
      </w:tr>
      <w:tr w:rsidR="00E70BB2" w:rsidRPr="004C1F29" w:rsidTr="00C3192C">
        <w:trPr>
          <w:trHeight w:val="454"/>
          <w:jc w:val="center"/>
        </w:trPr>
        <w:tc>
          <w:tcPr>
            <w:tcW w:w="2620" w:type="dxa"/>
          </w:tcPr>
          <w:p w:rsidR="00E70BB2" w:rsidRPr="004C1F29" w:rsidRDefault="00E70BB2" w:rsidP="00C3192C">
            <w:pPr>
              <w:tabs>
                <w:tab w:val="left" w:pos="400"/>
                <w:tab w:val="left" w:pos="9900"/>
                <w:tab w:val="left" w:pos="10200"/>
              </w:tabs>
              <w:ind w:left="-108" w:right="-150"/>
              <w:jc w:val="both"/>
              <w:rPr>
                <w:rFonts w:cs="Arial"/>
                <w:sz w:val="22"/>
                <w:szCs w:val="22"/>
              </w:rPr>
            </w:pPr>
            <w:r w:rsidRPr="004C1F29">
              <w:rPr>
                <w:rFonts w:cs="Arial"/>
                <w:sz w:val="22"/>
                <w:szCs w:val="22"/>
              </w:rPr>
              <w:t>02:16:151005:4</w:t>
            </w:r>
          </w:p>
        </w:tc>
        <w:tc>
          <w:tcPr>
            <w:tcW w:w="1537" w:type="dxa"/>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123,6</w:t>
            </w:r>
          </w:p>
        </w:tc>
        <w:tc>
          <w:tcPr>
            <w:tcW w:w="1058" w:type="dxa"/>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w:t>
            </w:r>
          </w:p>
        </w:tc>
        <w:tc>
          <w:tcPr>
            <w:tcW w:w="1189" w:type="dxa"/>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5,54</w:t>
            </w:r>
          </w:p>
        </w:tc>
        <w:tc>
          <w:tcPr>
            <w:tcW w:w="1013" w:type="dxa"/>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СППО</w:t>
            </w:r>
          </w:p>
        </w:tc>
        <w:tc>
          <w:tcPr>
            <w:tcW w:w="1136" w:type="dxa"/>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rPr>
              <w:t>-//-</w:t>
            </w:r>
          </w:p>
        </w:tc>
        <w:tc>
          <w:tcPr>
            <w:tcW w:w="1293" w:type="dxa"/>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w:t>
            </w:r>
          </w:p>
        </w:tc>
      </w:tr>
      <w:tr w:rsidR="00E70BB2" w:rsidRPr="004C1F29" w:rsidTr="00C3192C">
        <w:trPr>
          <w:trHeight w:val="454"/>
          <w:jc w:val="center"/>
        </w:trPr>
        <w:tc>
          <w:tcPr>
            <w:tcW w:w="2620" w:type="dxa"/>
          </w:tcPr>
          <w:p w:rsidR="00E70BB2" w:rsidRPr="004C1F29" w:rsidRDefault="00E70BB2" w:rsidP="00C3192C">
            <w:pPr>
              <w:tabs>
                <w:tab w:val="left" w:pos="400"/>
                <w:tab w:val="left" w:pos="9900"/>
                <w:tab w:val="left" w:pos="10200"/>
              </w:tabs>
              <w:ind w:left="-108" w:right="-150"/>
              <w:jc w:val="both"/>
              <w:rPr>
                <w:rFonts w:cs="Arial"/>
                <w:sz w:val="22"/>
                <w:szCs w:val="22"/>
              </w:rPr>
            </w:pPr>
            <w:r w:rsidRPr="004C1F29">
              <w:rPr>
                <w:rFonts w:cs="Arial"/>
                <w:sz w:val="22"/>
                <w:szCs w:val="22"/>
              </w:rPr>
              <w:t>02:16:151005:1</w:t>
            </w:r>
          </w:p>
        </w:tc>
        <w:tc>
          <w:tcPr>
            <w:tcW w:w="1537" w:type="dxa"/>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35,1</w:t>
            </w:r>
          </w:p>
        </w:tc>
        <w:tc>
          <w:tcPr>
            <w:tcW w:w="1058" w:type="dxa"/>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w:t>
            </w:r>
          </w:p>
        </w:tc>
        <w:tc>
          <w:tcPr>
            <w:tcW w:w="1189" w:type="dxa"/>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5,54</w:t>
            </w:r>
          </w:p>
        </w:tc>
        <w:tc>
          <w:tcPr>
            <w:tcW w:w="1013" w:type="dxa"/>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СППО</w:t>
            </w:r>
          </w:p>
        </w:tc>
        <w:tc>
          <w:tcPr>
            <w:tcW w:w="1136" w:type="dxa"/>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w:t>
            </w:r>
          </w:p>
        </w:tc>
        <w:tc>
          <w:tcPr>
            <w:tcW w:w="1293" w:type="dxa"/>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w:t>
            </w:r>
          </w:p>
        </w:tc>
      </w:tr>
      <w:tr w:rsidR="00E70BB2" w:rsidRPr="004C1F29" w:rsidTr="00C3192C">
        <w:trPr>
          <w:trHeight w:val="454"/>
          <w:jc w:val="center"/>
        </w:trPr>
        <w:tc>
          <w:tcPr>
            <w:tcW w:w="2620" w:type="dxa"/>
          </w:tcPr>
          <w:p w:rsidR="00E70BB2" w:rsidRPr="004C1F29" w:rsidRDefault="00E70BB2" w:rsidP="00C3192C">
            <w:pPr>
              <w:tabs>
                <w:tab w:val="left" w:pos="400"/>
                <w:tab w:val="left" w:pos="9900"/>
                <w:tab w:val="left" w:pos="10200"/>
              </w:tabs>
              <w:ind w:left="-108" w:right="-150"/>
              <w:jc w:val="both"/>
              <w:rPr>
                <w:rFonts w:cs="Arial"/>
                <w:sz w:val="22"/>
                <w:szCs w:val="22"/>
              </w:rPr>
            </w:pPr>
            <w:r w:rsidRPr="004C1F29">
              <w:rPr>
                <w:rFonts w:cs="Arial"/>
                <w:sz w:val="22"/>
                <w:szCs w:val="22"/>
              </w:rPr>
              <w:t>02:16:000000:918</w:t>
            </w:r>
          </w:p>
        </w:tc>
        <w:tc>
          <w:tcPr>
            <w:tcW w:w="1537" w:type="dxa"/>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1,8</w:t>
            </w:r>
          </w:p>
        </w:tc>
        <w:tc>
          <w:tcPr>
            <w:tcW w:w="1058" w:type="dxa"/>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w:t>
            </w:r>
          </w:p>
        </w:tc>
        <w:tc>
          <w:tcPr>
            <w:tcW w:w="1189" w:type="dxa"/>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4,15</w:t>
            </w:r>
          </w:p>
        </w:tc>
        <w:tc>
          <w:tcPr>
            <w:tcW w:w="1013" w:type="dxa"/>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Не ра</w:t>
            </w:r>
            <w:r w:rsidRPr="004C1F29">
              <w:rPr>
                <w:rFonts w:cs="Arial"/>
                <w:sz w:val="22"/>
                <w:szCs w:val="22"/>
              </w:rPr>
              <w:t>з</w:t>
            </w:r>
            <w:r w:rsidRPr="004C1F29">
              <w:rPr>
                <w:rFonts w:cs="Arial"/>
                <w:sz w:val="22"/>
                <w:szCs w:val="22"/>
              </w:rPr>
              <w:t>гранич.</w:t>
            </w:r>
          </w:p>
        </w:tc>
        <w:tc>
          <w:tcPr>
            <w:tcW w:w="1136" w:type="dxa"/>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w:t>
            </w:r>
          </w:p>
        </w:tc>
        <w:tc>
          <w:tcPr>
            <w:tcW w:w="1293" w:type="dxa"/>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w:t>
            </w:r>
          </w:p>
        </w:tc>
      </w:tr>
      <w:tr w:rsidR="00E70BB2" w:rsidRPr="004C1F29" w:rsidTr="00C3192C">
        <w:trPr>
          <w:trHeight w:val="454"/>
          <w:jc w:val="center"/>
        </w:trPr>
        <w:tc>
          <w:tcPr>
            <w:tcW w:w="2620" w:type="dxa"/>
          </w:tcPr>
          <w:p w:rsidR="00E70BB2" w:rsidRPr="004C1F29" w:rsidRDefault="00E70BB2" w:rsidP="00C3192C">
            <w:r w:rsidRPr="004C1F29">
              <w:rPr>
                <w:rFonts w:cs="Arial"/>
                <w:sz w:val="22"/>
                <w:szCs w:val="22"/>
              </w:rPr>
              <w:t>02:16:151006:24</w:t>
            </w:r>
          </w:p>
        </w:tc>
        <w:tc>
          <w:tcPr>
            <w:tcW w:w="1537" w:type="dxa"/>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65,6</w:t>
            </w:r>
          </w:p>
        </w:tc>
        <w:tc>
          <w:tcPr>
            <w:tcW w:w="1058" w:type="dxa"/>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w:t>
            </w:r>
          </w:p>
        </w:tc>
        <w:tc>
          <w:tcPr>
            <w:tcW w:w="1189" w:type="dxa"/>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5,54</w:t>
            </w:r>
          </w:p>
        </w:tc>
        <w:tc>
          <w:tcPr>
            <w:tcW w:w="1013" w:type="dxa"/>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СППО</w:t>
            </w:r>
          </w:p>
        </w:tc>
        <w:tc>
          <w:tcPr>
            <w:tcW w:w="1136" w:type="dxa"/>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w:t>
            </w:r>
          </w:p>
        </w:tc>
        <w:tc>
          <w:tcPr>
            <w:tcW w:w="1293" w:type="dxa"/>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w:t>
            </w:r>
          </w:p>
        </w:tc>
      </w:tr>
      <w:tr w:rsidR="00E70BB2" w:rsidRPr="004C1F29" w:rsidTr="00C3192C">
        <w:trPr>
          <w:trHeight w:val="454"/>
          <w:jc w:val="center"/>
        </w:trPr>
        <w:tc>
          <w:tcPr>
            <w:tcW w:w="2620" w:type="dxa"/>
          </w:tcPr>
          <w:p w:rsidR="00E70BB2" w:rsidRPr="004C1F29" w:rsidRDefault="00E70BB2" w:rsidP="00C3192C">
            <w:r w:rsidRPr="004C1F29">
              <w:rPr>
                <w:rFonts w:cs="Arial"/>
                <w:sz w:val="22"/>
                <w:szCs w:val="22"/>
              </w:rPr>
              <w:lastRenderedPageBreak/>
              <w:t>02:16:151005:10</w:t>
            </w:r>
          </w:p>
        </w:tc>
        <w:tc>
          <w:tcPr>
            <w:tcW w:w="1537" w:type="dxa"/>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4,7</w:t>
            </w:r>
          </w:p>
        </w:tc>
        <w:tc>
          <w:tcPr>
            <w:tcW w:w="1058" w:type="dxa"/>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w:t>
            </w:r>
          </w:p>
        </w:tc>
        <w:tc>
          <w:tcPr>
            <w:tcW w:w="1189" w:type="dxa"/>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4,17</w:t>
            </w:r>
          </w:p>
        </w:tc>
        <w:tc>
          <w:tcPr>
            <w:tcW w:w="1013" w:type="dxa"/>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Не ра</w:t>
            </w:r>
            <w:r w:rsidRPr="004C1F29">
              <w:rPr>
                <w:rFonts w:cs="Arial"/>
                <w:sz w:val="22"/>
                <w:szCs w:val="22"/>
              </w:rPr>
              <w:t>з</w:t>
            </w:r>
            <w:r w:rsidRPr="004C1F29">
              <w:rPr>
                <w:rFonts w:cs="Arial"/>
                <w:sz w:val="22"/>
                <w:szCs w:val="22"/>
              </w:rPr>
              <w:t>гранич.</w:t>
            </w:r>
          </w:p>
        </w:tc>
        <w:tc>
          <w:tcPr>
            <w:tcW w:w="1136" w:type="dxa"/>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пастбища</w:t>
            </w:r>
          </w:p>
        </w:tc>
        <w:tc>
          <w:tcPr>
            <w:tcW w:w="1293" w:type="dxa"/>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w:t>
            </w:r>
          </w:p>
        </w:tc>
      </w:tr>
      <w:tr w:rsidR="00E70BB2" w:rsidRPr="004C1F29" w:rsidTr="00C3192C">
        <w:trPr>
          <w:trHeight w:val="454"/>
          <w:jc w:val="center"/>
        </w:trPr>
        <w:tc>
          <w:tcPr>
            <w:tcW w:w="2620" w:type="dxa"/>
          </w:tcPr>
          <w:p w:rsidR="00E70BB2" w:rsidRPr="004C1F29" w:rsidRDefault="00E70BB2" w:rsidP="00C3192C">
            <w:pPr>
              <w:tabs>
                <w:tab w:val="left" w:pos="400"/>
                <w:tab w:val="left" w:pos="9900"/>
                <w:tab w:val="left" w:pos="10200"/>
              </w:tabs>
              <w:ind w:right="-150" w:firstLine="12"/>
              <w:jc w:val="both"/>
              <w:rPr>
                <w:rFonts w:cs="Arial"/>
                <w:b/>
                <w:sz w:val="22"/>
                <w:szCs w:val="22"/>
              </w:rPr>
            </w:pPr>
            <w:r w:rsidRPr="004C1F29">
              <w:rPr>
                <w:rFonts w:cs="Arial"/>
                <w:b/>
                <w:sz w:val="22"/>
                <w:szCs w:val="22"/>
              </w:rPr>
              <w:t>Итого:</w:t>
            </w:r>
          </w:p>
        </w:tc>
        <w:tc>
          <w:tcPr>
            <w:tcW w:w="1537" w:type="dxa"/>
          </w:tcPr>
          <w:p w:rsidR="00E70BB2" w:rsidRPr="004C1F29" w:rsidRDefault="00E70BB2" w:rsidP="00C3192C">
            <w:pPr>
              <w:tabs>
                <w:tab w:val="left" w:pos="400"/>
                <w:tab w:val="left" w:pos="9900"/>
                <w:tab w:val="left" w:pos="10200"/>
              </w:tabs>
              <w:ind w:right="-150"/>
              <w:jc w:val="center"/>
              <w:rPr>
                <w:rFonts w:cs="Arial"/>
                <w:b/>
                <w:sz w:val="22"/>
                <w:szCs w:val="22"/>
              </w:rPr>
            </w:pPr>
            <w:r w:rsidRPr="004C1F29">
              <w:rPr>
                <w:rFonts w:cs="Arial"/>
                <w:b/>
                <w:sz w:val="22"/>
                <w:szCs w:val="22"/>
              </w:rPr>
              <w:t>232,9</w:t>
            </w:r>
          </w:p>
        </w:tc>
        <w:tc>
          <w:tcPr>
            <w:tcW w:w="1058" w:type="dxa"/>
          </w:tcPr>
          <w:p w:rsidR="00E70BB2" w:rsidRPr="004C1F29" w:rsidRDefault="00E70BB2" w:rsidP="00C3192C">
            <w:pPr>
              <w:tabs>
                <w:tab w:val="left" w:pos="400"/>
                <w:tab w:val="left" w:pos="9900"/>
                <w:tab w:val="left" w:pos="10200"/>
              </w:tabs>
              <w:ind w:right="-150"/>
              <w:jc w:val="center"/>
              <w:rPr>
                <w:rFonts w:cs="Arial"/>
                <w:sz w:val="22"/>
                <w:szCs w:val="22"/>
              </w:rPr>
            </w:pPr>
          </w:p>
        </w:tc>
        <w:tc>
          <w:tcPr>
            <w:tcW w:w="1189" w:type="dxa"/>
          </w:tcPr>
          <w:p w:rsidR="00E70BB2" w:rsidRPr="004C1F29" w:rsidRDefault="00E70BB2" w:rsidP="00C3192C">
            <w:pPr>
              <w:tabs>
                <w:tab w:val="left" w:pos="400"/>
                <w:tab w:val="left" w:pos="9900"/>
                <w:tab w:val="left" w:pos="10200"/>
              </w:tabs>
              <w:ind w:right="-150"/>
              <w:jc w:val="center"/>
              <w:rPr>
                <w:rFonts w:cs="Arial"/>
                <w:sz w:val="22"/>
                <w:szCs w:val="22"/>
              </w:rPr>
            </w:pPr>
          </w:p>
        </w:tc>
        <w:tc>
          <w:tcPr>
            <w:tcW w:w="1013" w:type="dxa"/>
          </w:tcPr>
          <w:p w:rsidR="00E70BB2" w:rsidRPr="004C1F29" w:rsidRDefault="00E70BB2" w:rsidP="00C3192C">
            <w:pPr>
              <w:tabs>
                <w:tab w:val="left" w:pos="400"/>
                <w:tab w:val="left" w:pos="9900"/>
                <w:tab w:val="left" w:pos="10200"/>
              </w:tabs>
              <w:ind w:right="-150"/>
              <w:jc w:val="center"/>
              <w:rPr>
                <w:rFonts w:cs="Arial"/>
                <w:sz w:val="22"/>
                <w:szCs w:val="22"/>
              </w:rPr>
            </w:pPr>
          </w:p>
        </w:tc>
        <w:tc>
          <w:tcPr>
            <w:tcW w:w="1136" w:type="dxa"/>
          </w:tcPr>
          <w:p w:rsidR="00E70BB2" w:rsidRPr="004C1F29" w:rsidRDefault="00E70BB2" w:rsidP="00C3192C">
            <w:pPr>
              <w:tabs>
                <w:tab w:val="left" w:pos="400"/>
                <w:tab w:val="left" w:pos="9900"/>
                <w:tab w:val="left" w:pos="10200"/>
              </w:tabs>
              <w:ind w:right="-150"/>
              <w:jc w:val="center"/>
              <w:rPr>
                <w:rFonts w:cs="Arial"/>
                <w:sz w:val="22"/>
                <w:szCs w:val="22"/>
              </w:rPr>
            </w:pPr>
          </w:p>
        </w:tc>
        <w:tc>
          <w:tcPr>
            <w:tcW w:w="1293" w:type="dxa"/>
          </w:tcPr>
          <w:p w:rsidR="00E70BB2" w:rsidRPr="004C1F29" w:rsidRDefault="00E70BB2" w:rsidP="00C3192C">
            <w:pPr>
              <w:tabs>
                <w:tab w:val="left" w:pos="400"/>
                <w:tab w:val="left" w:pos="9900"/>
                <w:tab w:val="left" w:pos="10200"/>
              </w:tabs>
              <w:ind w:right="-150"/>
              <w:jc w:val="center"/>
              <w:rPr>
                <w:rFonts w:cs="Arial"/>
                <w:sz w:val="22"/>
                <w:szCs w:val="22"/>
              </w:rPr>
            </w:pPr>
          </w:p>
        </w:tc>
      </w:tr>
      <w:tr w:rsidR="00E70BB2" w:rsidRPr="004C1F29" w:rsidTr="00C3192C">
        <w:trPr>
          <w:trHeight w:val="397"/>
          <w:jc w:val="center"/>
        </w:trPr>
        <w:tc>
          <w:tcPr>
            <w:tcW w:w="2620" w:type="dxa"/>
          </w:tcPr>
          <w:p w:rsidR="00E70BB2" w:rsidRPr="004C1F29" w:rsidRDefault="00E70BB2" w:rsidP="00C3192C">
            <w:pPr>
              <w:tabs>
                <w:tab w:val="left" w:pos="400"/>
                <w:tab w:val="left" w:pos="9900"/>
                <w:tab w:val="left" w:pos="10200"/>
              </w:tabs>
              <w:ind w:right="-150" w:firstLine="12"/>
              <w:rPr>
                <w:rFonts w:cs="Arial"/>
                <w:b/>
                <w:sz w:val="22"/>
                <w:szCs w:val="22"/>
              </w:rPr>
            </w:pPr>
            <w:r w:rsidRPr="004C1F29">
              <w:rPr>
                <w:rFonts w:cs="Arial"/>
                <w:b/>
                <w:sz w:val="22"/>
                <w:szCs w:val="22"/>
              </w:rPr>
              <w:t>Итого перевод в земли н</w:t>
            </w:r>
            <w:r w:rsidRPr="004C1F29">
              <w:rPr>
                <w:rFonts w:cs="Arial"/>
                <w:b/>
                <w:sz w:val="22"/>
                <w:szCs w:val="22"/>
              </w:rPr>
              <w:t>а</w:t>
            </w:r>
            <w:r w:rsidRPr="004C1F29">
              <w:rPr>
                <w:rFonts w:cs="Arial"/>
                <w:b/>
                <w:sz w:val="22"/>
                <w:szCs w:val="22"/>
              </w:rPr>
              <w:t>селенных пунктов:</w:t>
            </w:r>
          </w:p>
        </w:tc>
        <w:tc>
          <w:tcPr>
            <w:tcW w:w="1537" w:type="dxa"/>
          </w:tcPr>
          <w:p w:rsidR="00E70BB2" w:rsidRPr="004C1F29" w:rsidRDefault="00E70BB2" w:rsidP="00C3192C">
            <w:pPr>
              <w:tabs>
                <w:tab w:val="left" w:pos="400"/>
                <w:tab w:val="left" w:pos="9900"/>
                <w:tab w:val="left" w:pos="10200"/>
              </w:tabs>
              <w:ind w:right="-150"/>
              <w:jc w:val="center"/>
              <w:rPr>
                <w:rFonts w:cs="Arial"/>
                <w:b/>
                <w:sz w:val="22"/>
                <w:szCs w:val="22"/>
              </w:rPr>
            </w:pPr>
            <w:r w:rsidRPr="004C1F29">
              <w:rPr>
                <w:rFonts w:cs="Arial"/>
                <w:b/>
                <w:sz w:val="22"/>
                <w:szCs w:val="22"/>
              </w:rPr>
              <w:t>232,9</w:t>
            </w:r>
          </w:p>
        </w:tc>
        <w:tc>
          <w:tcPr>
            <w:tcW w:w="1058" w:type="dxa"/>
          </w:tcPr>
          <w:p w:rsidR="00E70BB2" w:rsidRPr="004C1F29" w:rsidRDefault="00E70BB2" w:rsidP="00C3192C">
            <w:pPr>
              <w:tabs>
                <w:tab w:val="left" w:pos="400"/>
                <w:tab w:val="left" w:pos="9900"/>
                <w:tab w:val="left" w:pos="10200"/>
              </w:tabs>
              <w:ind w:right="-150"/>
              <w:jc w:val="center"/>
              <w:rPr>
                <w:rFonts w:cs="Arial"/>
                <w:sz w:val="22"/>
                <w:szCs w:val="22"/>
              </w:rPr>
            </w:pPr>
          </w:p>
        </w:tc>
        <w:tc>
          <w:tcPr>
            <w:tcW w:w="1189" w:type="dxa"/>
          </w:tcPr>
          <w:p w:rsidR="00E70BB2" w:rsidRPr="004C1F29" w:rsidRDefault="00E70BB2" w:rsidP="00C3192C">
            <w:pPr>
              <w:tabs>
                <w:tab w:val="left" w:pos="400"/>
                <w:tab w:val="left" w:pos="9900"/>
                <w:tab w:val="left" w:pos="10200"/>
              </w:tabs>
              <w:ind w:right="-150"/>
              <w:jc w:val="center"/>
              <w:rPr>
                <w:rFonts w:cs="Arial"/>
                <w:sz w:val="22"/>
                <w:szCs w:val="22"/>
              </w:rPr>
            </w:pPr>
          </w:p>
        </w:tc>
        <w:tc>
          <w:tcPr>
            <w:tcW w:w="1013" w:type="dxa"/>
          </w:tcPr>
          <w:p w:rsidR="00E70BB2" w:rsidRPr="004C1F29" w:rsidRDefault="00E70BB2" w:rsidP="00C3192C">
            <w:pPr>
              <w:tabs>
                <w:tab w:val="left" w:pos="400"/>
                <w:tab w:val="left" w:pos="9900"/>
                <w:tab w:val="left" w:pos="10200"/>
              </w:tabs>
              <w:ind w:right="-150"/>
              <w:jc w:val="center"/>
              <w:rPr>
                <w:rFonts w:cs="Arial"/>
                <w:sz w:val="22"/>
                <w:szCs w:val="22"/>
              </w:rPr>
            </w:pPr>
          </w:p>
        </w:tc>
        <w:tc>
          <w:tcPr>
            <w:tcW w:w="1136" w:type="dxa"/>
          </w:tcPr>
          <w:p w:rsidR="00E70BB2" w:rsidRPr="004C1F29" w:rsidRDefault="00E70BB2" w:rsidP="00C3192C">
            <w:pPr>
              <w:tabs>
                <w:tab w:val="left" w:pos="400"/>
                <w:tab w:val="left" w:pos="9900"/>
                <w:tab w:val="left" w:pos="10200"/>
              </w:tabs>
              <w:ind w:right="-150"/>
              <w:jc w:val="center"/>
              <w:rPr>
                <w:rFonts w:cs="Arial"/>
                <w:sz w:val="22"/>
                <w:szCs w:val="22"/>
              </w:rPr>
            </w:pPr>
          </w:p>
        </w:tc>
        <w:tc>
          <w:tcPr>
            <w:tcW w:w="1293" w:type="dxa"/>
          </w:tcPr>
          <w:p w:rsidR="00E70BB2" w:rsidRPr="004C1F29" w:rsidRDefault="00E70BB2" w:rsidP="00C3192C">
            <w:pPr>
              <w:tabs>
                <w:tab w:val="left" w:pos="400"/>
                <w:tab w:val="left" w:pos="9900"/>
                <w:tab w:val="left" w:pos="10200"/>
              </w:tabs>
              <w:ind w:right="-150"/>
              <w:jc w:val="center"/>
              <w:rPr>
                <w:rFonts w:cs="Arial"/>
                <w:sz w:val="22"/>
                <w:szCs w:val="22"/>
              </w:rPr>
            </w:pPr>
          </w:p>
        </w:tc>
      </w:tr>
      <w:tr w:rsidR="002F4BF6" w:rsidRPr="004C1F29" w:rsidTr="00C3192C">
        <w:trPr>
          <w:trHeight w:val="397"/>
          <w:jc w:val="center"/>
        </w:trPr>
        <w:tc>
          <w:tcPr>
            <w:tcW w:w="2620" w:type="dxa"/>
          </w:tcPr>
          <w:p w:rsidR="002F4BF6" w:rsidRPr="004C1F29" w:rsidRDefault="002F4BF6" w:rsidP="00C3192C">
            <w:pPr>
              <w:tabs>
                <w:tab w:val="left" w:pos="400"/>
                <w:tab w:val="left" w:pos="9900"/>
                <w:tab w:val="left" w:pos="10200"/>
              </w:tabs>
              <w:ind w:right="-150" w:firstLine="12"/>
              <w:rPr>
                <w:rFonts w:cs="Arial"/>
                <w:sz w:val="22"/>
                <w:szCs w:val="22"/>
                <w:lang w:val="en-US"/>
              </w:rPr>
            </w:pPr>
            <w:r w:rsidRPr="004C1F29">
              <w:rPr>
                <w:sz w:val="28"/>
              </w:rPr>
              <w:t xml:space="preserve">                                                                                                       </w:t>
            </w:r>
            <w:r w:rsidRPr="004C1F29">
              <w:rPr>
                <w:rFonts w:cs="Arial"/>
                <w:sz w:val="22"/>
                <w:szCs w:val="22"/>
              </w:rPr>
              <w:t>02:16:130401:12</w:t>
            </w:r>
            <w:r w:rsidRPr="004C1F29">
              <w:rPr>
                <w:rFonts w:cs="Arial"/>
                <w:sz w:val="22"/>
                <w:szCs w:val="22"/>
                <w:lang w:val="en-US"/>
              </w:rPr>
              <w:t>*</w:t>
            </w:r>
          </w:p>
          <w:p w:rsidR="002F4BF6" w:rsidRPr="004C1F29" w:rsidRDefault="002F4BF6" w:rsidP="00C3192C">
            <w:pPr>
              <w:tabs>
                <w:tab w:val="left" w:pos="400"/>
                <w:tab w:val="left" w:pos="9900"/>
                <w:tab w:val="left" w:pos="10200"/>
              </w:tabs>
              <w:ind w:right="-150" w:firstLine="12"/>
              <w:rPr>
                <w:rFonts w:cs="Arial"/>
                <w:sz w:val="22"/>
                <w:szCs w:val="22"/>
              </w:rPr>
            </w:pPr>
          </w:p>
        </w:tc>
        <w:tc>
          <w:tcPr>
            <w:tcW w:w="1537" w:type="dxa"/>
          </w:tcPr>
          <w:p w:rsidR="002F4BF6" w:rsidRPr="004C1F29" w:rsidRDefault="002F4BF6" w:rsidP="00C3192C">
            <w:pPr>
              <w:tabs>
                <w:tab w:val="left" w:pos="400"/>
                <w:tab w:val="left" w:pos="9900"/>
                <w:tab w:val="left" w:pos="10200"/>
              </w:tabs>
              <w:ind w:right="-150"/>
              <w:jc w:val="center"/>
              <w:rPr>
                <w:rFonts w:cs="Arial"/>
                <w:sz w:val="22"/>
                <w:szCs w:val="22"/>
              </w:rPr>
            </w:pPr>
            <w:r w:rsidRPr="004C1F29">
              <w:rPr>
                <w:rFonts w:cs="Arial"/>
                <w:sz w:val="22"/>
                <w:szCs w:val="22"/>
              </w:rPr>
              <w:t>132,5</w:t>
            </w:r>
          </w:p>
        </w:tc>
        <w:tc>
          <w:tcPr>
            <w:tcW w:w="1058" w:type="dxa"/>
          </w:tcPr>
          <w:p w:rsidR="002F4BF6" w:rsidRPr="004C1F29" w:rsidRDefault="002F4BF6" w:rsidP="00C3192C">
            <w:pPr>
              <w:tabs>
                <w:tab w:val="left" w:pos="400"/>
                <w:tab w:val="left" w:pos="9900"/>
                <w:tab w:val="left" w:pos="10200"/>
              </w:tabs>
              <w:ind w:right="-150"/>
              <w:jc w:val="center"/>
              <w:rPr>
                <w:rFonts w:cs="Arial"/>
                <w:sz w:val="22"/>
                <w:szCs w:val="22"/>
              </w:rPr>
            </w:pPr>
            <w:r w:rsidRPr="004C1F29">
              <w:rPr>
                <w:rFonts w:cs="Arial"/>
                <w:sz w:val="22"/>
                <w:szCs w:val="22"/>
              </w:rPr>
              <w:t>земли промы</w:t>
            </w:r>
            <w:r w:rsidRPr="004C1F29">
              <w:rPr>
                <w:rFonts w:cs="Arial"/>
                <w:sz w:val="22"/>
                <w:szCs w:val="22"/>
              </w:rPr>
              <w:t>ш</w:t>
            </w:r>
            <w:r w:rsidRPr="004C1F29">
              <w:rPr>
                <w:rFonts w:cs="Arial"/>
                <w:sz w:val="22"/>
                <w:szCs w:val="22"/>
              </w:rPr>
              <w:t>ленн</w:t>
            </w:r>
            <w:r w:rsidRPr="004C1F29">
              <w:rPr>
                <w:rFonts w:cs="Arial"/>
                <w:sz w:val="22"/>
                <w:szCs w:val="22"/>
              </w:rPr>
              <w:t>о</w:t>
            </w:r>
            <w:r w:rsidRPr="004C1F29">
              <w:rPr>
                <w:rFonts w:cs="Arial"/>
                <w:sz w:val="22"/>
                <w:szCs w:val="22"/>
              </w:rPr>
              <w:t>сти, транспо</w:t>
            </w:r>
            <w:r w:rsidRPr="004C1F29">
              <w:rPr>
                <w:rFonts w:cs="Arial"/>
                <w:sz w:val="22"/>
                <w:szCs w:val="22"/>
              </w:rPr>
              <w:t>р</w:t>
            </w:r>
            <w:r w:rsidRPr="004C1F29">
              <w:rPr>
                <w:rFonts w:cs="Arial"/>
                <w:sz w:val="22"/>
                <w:szCs w:val="22"/>
              </w:rPr>
              <w:t>та,..и ин</w:t>
            </w:r>
            <w:r w:rsidRPr="004C1F29">
              <w:rPr>
                <w:rFonts w:cs="Arial"/>
                <w:sz w:val="22"/>
                <w:szCs w:val="22"/>
              </w:rPr>
              <w:t>о</w:t>
            </w:r>
            <w:r w:rsidRPr="004C1F29">
              <w:rPr>
                <w:rFonts w:cs="Arial"/>
                <w:sz w:val="22"/>
                <w:szCs w:val="22"/>
              </w:rPr>
              <w:t xml:space="preserve">го </w:t>
            </w:r>
            <w:r w:rsidRPr="004C1F29">
              <w:rPr>
                <w:rFonts w:cs="Arial"/>
                <w:sz w:val="22"/>
                <w:szCs w:val="22"/>
              </w:rPr>
              <w:t>с</w:t>
            </w:r>
            <w:r w:rsidRPr="004C1F29">
              <w:rPr>
                <w:rFonts w:cs="Arial"/>
                <w:sz w:val="22"/>
                <w:szCs w:val="22"/>
              </w:rPr>
              <w:t>пец. назнач</w:t>
            </w:r>
            <w:r w:rsidRPr="004C1F29">
              <w:rPr>
                <w:rFonts w:cs="Arial"/>
                <w:sz w:val="22"/>
                <w:szCs w:val="22"/>
              </w:rPr>
              <w:t>е</w:t>
            </w:r>
            <w:r w:rsidRPr="004C1F29">
              <w:rPr>
                <w:rFonts w:cs="Arial"/>
                <w:sz w:val="22"/>
                <w:szCs w:val="22"/>
              </w:rPr>
              <w:t>ния</w:t>
            </w:r>
          </w:p>
        </w:tc>
        <w:tc>
          <w:tcPr>
            <w:tcW w:w="1189" w:type="dxa"/>
          </w:tcPr>
          <w:p w:rsidR="002F4BF6" w:rsidRPr="004C1F29" w:rsidRDefault="002F4BF6" w:rsidP="00C3192C">
            <w:pPr>
              <w:tabs>
                <w:tab w:val="left" w:pos="400"/>
                <w:tab w:val="left" w:pos="9900"/>
                <w:tab w:val="left" w:pos="10200"/>
              </w:tabs>
              <w:ind w:right="-150"/>
              <w:jc w:val="center"/>
              <w:rPr>
                <w:rFonts w:cs="Arial"/>
                <w:sz w:val="22"/>
                <w:szCs w:val="22"/>
              </w:rPr>
            </w:pPr>
            <w:r w:rsidRPr="004C1F29">
              <w:rPr>
                <w:rFonts w:cs="Arial"/>
                <w:sz w:val="22"/>
                <w:szCs w:val="22"/>
              </w:rPr>
              <w:t>4,14</w:t>
            </w:r>
          </w:p>
        </w:tc>
        <w:tc>
          <w:tcPr>
            <w:tcW w:w="1013" w:type="dxa"/>
          </w:tcPr>
          <w:p w:rsidR="002F4BF6" w:rsidRPr="004C1F29" w:rsidRDefault="002F4BF6" w:rsidP="00404F16">
            <w:pPr>
              <w:tabs>
                <w:tab w:val="left" w:pos="400"/>
                <w:tab w:val="left" w:pos="9900"/>
                <w:tab w:val="left" w:pos="10200"/>
              </w:tabs>
              <w:ind w:right="-150"/>
              <w:jc w:val="center"/>
              <w:rPr>
                <w:rFonts w:cs="Arial"/>
                <w:sz w:val="22"/>
                <w:szCs w:val="22"/>
              </w:rPr>
            </w:pPr>
            <w:r w:rsidRPr="004C1F29">
              <w:rPr>
                <w:rFonts w:cs="Arial"/>
                <w:sz w:val="22"/>
                <w:szCs w:val="22"/>
              </w:rPr>
              <w:t>Не ра</w:t>
            </w:r>
            <w:r w:rsidRPr="004C1F29">
              <w:rPr>
                <w:rFonts w:cs="Arial"/>
                <w:sz w:val="22"/>
                <w:szCs w:val="22"/>
              </w:rPr>
              <w:t>з</w:t>
            </w:r>
            <w:r w:rsidRPr="004C1F29">
              <w:rPr>
                <w:rFonts w:cs="Arial"/>
                <w:sz w:val="22"/>
                <w:szCs w:val="22"/>
              </w:rPr>
              <w:t>гранич.</w:t>
            </w:r>
          </w:p>
        </w:tc>
        <w:tc>
          <w:tcPr>
            <w:tcW w:w="1136" w:type="dxa"/>
          </w:tcPr>
          <w:p w:rsidR="002F4BF6" w:rsidRPr="004C1F29" w:rsidRDefault="002F4BF6" w:rsidP="00C3192C">
            <w:pPr>
              <w:tabs>
                <w:tab w:val="left" w:pos="400"/>
                <w:tab w:val="left" w:pos="9900"/>
                <w:tab w:val="left" w:pos="10200"/>
              </w:tabs>
              <w:ind w:right="-150"/>
              <w:jc w:val="center"/>
              <w:rPr>
                <w:rFonts w:cs="Arial"/>
              </w:rPr>
            </w:pPr>
            <w:r w:rsidRPr="004C1F29">
              <w:rPr>
                <w:rFonts w:cs="Arial"/>
              </w:rPr>
              <w:t>Пас</w:t>
            </w:r>
            <w:r w:rsidRPr="004C1F29">
              <w:rPr>
                <w:rFonts w:cs="Arial"/>
              </w:rPr>
              <w:t>т</w:t>
            </w:r>
            <w:r w:rsidRPr="004C1F29">
              <w:rPr>
                <w:rFonts w:cs="Arial"/>
              </w:rPr>
              <w:t xml:space="preserve">бище </w:t>
            </w:r>
          </w:p>
          <w:p w:rsidR="002F4BF6" w:rsidRPr="004C1F29" w:rsidRDefault="002F4BF6" w:rsidP="00C3192C">
            <w:pPr>
              <w:tabs>
                <w:tab w:val="left" w:pos="400"/>
                <w:tab w:val="left" w:pos="9900"/>
                <w:tab w:val="left" w:pos="10200"/>
              </w:tabs>
              <w:ind w:right="-150"/>
              <w:jc w:val="center"/>
              <w:rPr>
                <w:rFonts w:cs="Arial"/>
                <w:sz w:val="22"/>
                <w:szCs w:val="22"/>
              </w:rPr>
            </w:pPr>
            <w:r w:rsidRPr="004C1F29">
              <w:rPr>
                <w:rFonts w:cs="Arial"/>
              </w:rPr>
              <w:t>Общего пол</w:t>
            </w:r>
            <w:r w:rsidRPr="004C1F29">
              <w:rPr>
                <w:rFonts w:cs="Arial"/>
              </w:rPr>
              <w:t>ь</w:t>
            </w:r>
            <w:r w:rsidRPr="004C1F29">
              <w:rPr>
                <w:rFonts w:cs="Arial"/>
              </w:rPr>
              <w:t>зов.</w:t>
            </w:r>
          </w:p>
        </w:tc>
        <w:tc>
          <w:tcPr>
            <w:tcW w:w="1293" w:type="dxa"/>
          </w:tcPr>
          <w:p w:rsidR="002F4BF6" w:rsidRPr="004C1F29" w:rsidRDefault="002F4BF6" w:rsidP="00C3192C">
            <w:pPr>
              <w:tabs>
                <w:tab w:val="left" w:pos="400"/>
                <w:tab w:val="left" w:pos="9900"/>
                <w:tab w:val="left" w:pos="10200"/>
              </w:tabs>
              <w:ind w:right="-34"/>
              <w:jc w:val="center"/>
              <w:rPr>
                <w:rFonts w:cs="Arial"/>
              </w:rPr>
            </w:pPr>
            <w:r w:rsidRPr="004C1F29">
              <w:rPr>
                <w:rFonts w:cs="Arial"/>
              </w:rPr>
              <w:t>Резерв под производс</w:t>
            </w:r>
            <w:r w:rsidRPr="004C1F29">
              <w:rPr>
                <w:rFonts w:cs="Arial"/>
              </w:rPr>
              <w:t>т</w:t>
            </w:r>
            <w:r w:rsidRPr="004C1F29">
              <w:rPr>
                <w:rFonts w:cs="Arial"/>
              </w:rPr>
              <w:t>венные об</w:t>
            </w:r>
            <w:r w:rsidRPr="004C1F29">
              <w:rPr>
                <w:rFonts w:cs="Arial"/>
              </w:rPr>
              <w:t>ъ</w:t>
            </w:r>
            <w:r w:rsidRPr="004C1F29">
              <w:rPr>
                <w:rFonts w:cs="Arial"/>
              </w:rPr>
              <w:t>екты</w:t>
            </w:r>
          </w:p>
        </w:tc>
      </w:tr>
      <w:tr w:rsidR="00E70BB2" w:rsidRPr="004C1F29" w:rsidTr="00C3192C">
        <w:trPr>
          <w:trHeight w:val="454"/>
          <w:jc w:val="center"/>
        </w:trPr>
        <w:tc>
          <w:tcPr>
            <w:tcW w:w="2620" w:type="dxa"/>
          </w:tcPr>
          <w:p w:rsidR="00E70BB2" w:rsidRPr="004C1F29" w:rsidRDefault="00E70BB2" w:rsidP="00C3192C">
            <w:pPr>
              <w:tabs>
                <w:tab w:val="left" w:pos="400"/>
                <w:tab w:val="left" w:pos="9900"/>
                <w:tab w:val="left" w:pos="10200"/>
              </w:tabs>
              <w:ind w:right="-150" w:firstLine="12"/>
              <w:rPr>
                <w:rFonts w:cs="Arial"/>
                <w:sz w:val="22"/>
                <w:szCs w:val="22"/>
                <w:lang w:val="en-US"/>
              </w:rPr>
            </w:pPr>
            <w:r w:rsidRPr="004C1F29">
              <w:rPr>
                <w:rFonts w:cs="Arial"/>
                <w:sz w:val="22"/>
                <w:szCs w:val="22"/>
              </w:rPr>
              <w:t>02:16:120901:14</w:t>
            </w:r>
            <w:r w:rsidRPr="004C1F29">
              <w:rPr>
                <w:rFonts w:cs="Arial"/>
                <w:sz w:val="22"/>
                <w:szCs w:val="22"/>
                <w:lang w:val="en-US"/>
              </w:rPr>
              <w:t>*</w:t>
            </w:r>
          </w:p>
          <w:p w:rsidR="00E70BB2" w:rsidRPr="004C1F29" w:rsidRDefault="00E70BB2" w:rsidP="00C3192C">
            <w:pPr>
              <w:tabs>
                <w:tab w:val="left" w:pos="400"/>
                <w:tab w:val="left" w:pos="9900"/>
                <w:tab w:val="left" w:pos="10200"/>
              </w:tabs>
              <w:ind w:right="-150" w:firstLine="12"/>
              <w:jc w:val="center"/>
              <w:rPr>
                <w:rFonts w:cs="Arial"/>
                <w:sz w:val="22"/>
                <w:szCs w:val="22"/>
              </w:rPr>
            </w:pPr>
          </w:p>
        </w:tc>
        <w:tc>
          <w:tcPr>
            <w:tcW w:w="1537" w:type="dxa"/>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0,5</w:t>
            </w:r>
          </w:p>
        </w:tc>
        <w:tc>
          <w:tcPr>
            <w:tcW w:w="1058" w:type="dxa"/>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w:t>
            </w:r>
          </w:p>
        </w:tc>
        <w:tc>
          <w:tcPr>
            <w:tcW w:w="1189" w:type="dxa"/>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4,14</w:t>
            </w:r>
          </w:p>
        </w:tc>
        <w:tc>
          <w:tcPr>
            <w:tcW w:w="1013" w:type="dxa"/>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w:t>
            </w:r>
          </w:p>
        </w:tc>
        <w:tc>
          <w:tcPr>
            <w:tcW w:w="1136" w:type="dxa"/>
          </w:tcPr>
          <w:p w:rsidR="00E70BB2" w:rsidRPr="004C1F29" w:rsidRDefault="00E70BB2" w:rsidP="00C3192C">
            <w:pPr>
              <w:tabs>
                <w:tab w:val="left" w:pos="400"/>
                <w:tab w:val="left" w:pos="9900"/>
                <w:tab w:val="left" w:pos="10200"/>
              </w:tabs>
              <w:ind w:right="-150"/>
              <w:jc w:val="center"/>
              <w:rPr>
                <w:rFonts w:cs="Arial"/>
                <w:sz w:val="22"/>
                <w:szCs w:val="22"/>
              </w:rPr>
            </w:pPr>
            <w:r w:rsidRPr="004C1F29">
              <w:rPr>
                <w:rFonts w:cs="Arial"/>
                <w:sz w:val="22"/>
                <w:szCs w:val="22"/>
              </w:rPr>
              <w:t>-//-</w:t>
            </w:r>
          </w:p>
        </w:tc>
        <w:tc>
          <w:tcPr>
            <w:tcW w:w="1293" w:type="dxa"/>
          </w:tcPr>
          <w:p w:rsidR="00E70BB2" w:rsidRPr="004C1F29" w:rsidRDefault="00E70BB2" w:rsidP="00C3192C">
            <w:pPr>
              <w:tabs>
                <w:tab w:val="left" w:pos="400"/>
                <w:tab w:val="left" w:pos="9900"/>
                <w:tab w:val="left" w:pos="10200"/>
              </w:tabs>
              <w:ind w:right="-34"/>
              <w:jc w:val="center"/>
              <w:rPr>
                <w:rFonts w:cs="Arial"/>
                <w:sz w:val="22"/>
                <w:szCs w:val="22"/>
              </w:rPr>
            </w:pPr>
            <w:r w:rsidRPr="004C1F29">
              <w:rPr>
                <w:rFonts w:cs="Arial"/>
                <w:sz w:val="22"/>
                <w:szCs w:val="22"/>
              </w:rPr>
              <w:t>придоро</w:t>
            </w:r>
            <w:r w:rsidRPr="004C1F29">
              <w:rPr>
                <w:rFonts w:cs="Arial"/>
                <w:sz w:val="22"/>
                <w:szCs w:val="22"/>
              </w:rPr>
              <w:t>ж</w:t>
            </w:r>
            <w:r w:rsidRPr="004C1F29">
              <w:rPr>
                <w:rFonts w:cs="Arial"/>
                <w:sz w:val="22"/>
                <w:szCs w:val="22"/>
              </w:rPr>
              <w:t>ный мотель</w:t>
            </w:r>
          </w:p>
        </w:tc>
      </w:tr>
      <w:tr w:rsidR="002F4BF6" w:rsidRPr="004C1F29" w:rsidTr="00C3192C">
        <w:trPr>
          <w:trHeight w:val="454"/>
          <w:jc w:val="center"/>
        </w:trPr>
        <w:tc>
          <w:tcPr>
            <w:tcW w:w="2620" w:type="dxa"/>
          </w:tcPr>
          <w:p w:rsidR="002F4BF6" w:rsidRPr="004C1F29" w:rsidRDefault="002F4BF6" w:rsidP="002F4BF6">
            <w:pPr>
              <w:tabs>
                <w:tab w:val="left" w:pos="400"/>
                <w:tab w:val="left" w:pos="9900"/>
                <w:tab w:val="left" w:pos="10200"/>
              </w:tabs>
              <w:ind w:right="-150" w:firstLine="12"/>
              <w:rPr>
                <w:rFonts w:cs="Arial"/>
                <w:sz w:val="22"/>
                <w:szCs w:val="22"/>
              </w:rPr>
            </w:pPr>
            <w:r w:rsidRPr="004C1F29">
              <w:rPr>
                <w:rFonts w:cs="Arial"/>
                <w:sz w:val="22"/>
                <w:szCs w:val="22"/>
              </w:rPr>
              <w:t>02:16:120602:120</w:t>
            </w:r>
          </w:p>
        </w:tc>
        <w:tc>
          <w:tcPr>
            <w:tcW w:w="1537" w:type="dxa"/>
          </w:tcPr>
          <w:p w:rsidR="002F4BF6" w:rsidRPr="004C1F29" w:rsidRDefault="002F4BF6" w:rsidP="00C3192C">
            <w:pPr>
              <w:tabs>
                <w:tab w:val="left" w:pos="400"/>
                <w:tab w:val="left" w:pos="9900"/>
                <w:tab w:val="left" w:pos="10200"/>
              </w:tabs>
              <w:ind w:right="-150"/>
              <w:jc w:val="center"/>
              <w:rPr>
                <w:rFonts w:cs="Arial"/>
                <w:sz w:val="22"/>
                <w:szCs w:val="22"/>
              </w:rPr>
            </w:pPr>
            <w:r w:rsidRPr="004C1F29">
              <w:rPr>
                <w:rFonts w:cs="Arial"/>
                <w:sz w:val="22"/>
                <w:szCs w:val="22"/>
              </w:rPr>
              <w:t>1,0</w:t>
            </w:r>
          </w:p>
        </w:tc>
        <w:tc>
          <w:tcPr>
            <w:tcW w:w="1058" w:type="dxa"/>
          </w:tcPr>
          <w:p w:rsidR="002F4BF6" w:rsidRPr="004C1F29" w:rsidRDefault="002F4BF6" w:rsidP="00C3192C">
            <w:pPr>
              <w:tabs>
                <w:tab w:val="left" w:pos="400"/>
                <w:tab w:val="left" w:pos="9900"/>
                <w:tab w:val="left" w:pos="10200"/>
              </w:tabs>
              <w:ind w:right="-150"/>
              <w:jc w:val="center"/>
              <w:rPr>
                <w:rFonts w:cs="Arial"/>
                <w:sz w:val="22"/>
                <w:szCs w:val="22"/>
              </w:rPr>
            </w:pPr>
            <w:r w:rsidRPr="004C1F29">
              <w:rPr>
                <w:rFonts w:cs="Arial"/>
                <w:sz w:val="22"/>
                <w:szCs w:val="22"/>
              </w:rPr>
              <w:t>-//-</w:t>
            </w:r>
          </w:p>
        </w:tc>
        <w:tc>
          <w:tcPr>
            <w:tcW w:w="1189" w:type="dxa"/>
          </w:tcPr>
          <w:p w:rsidR="002F4BF6" w:rsidRPr="004C1F29" w:rsidRDefault="002F4BF6" w:rsidP="00C3192C">
            <w:pPr>
              <w:tabs>
                <w:tab w:val="left" w:pos="400"/>
                <w:tab w:val="left" w:pos="9900"/>
                <w:tab w:val="left" w:pos="10200"/>
              </w:tabs>
              <w:ind w:right="-150"/>
              <w:jc w:val="center"/>
              <w:rPr>
                <w:rFonts w:cs="Arial"/>
                <w:sz w:val="22"/>
                <w:szCs w:val="22"/>
              </w:rPr>
            </w:pPr>
            <w:r w:rsidRPr="004C1F29">
              <w:rPr>
                <w:rFonts w:cs="Arial"/>
                <w:sz w:val="22"/>
                <w:szCs w:val="22"/>
              </w:rPr>
              <w:t>4,14</w:t>
            </w:r>
          </w:p>
        </w:tc>
        <w:tc>
          <w:tcPr>
            <w:tcW w:w="1013" w:type="dxa"/>
          </w:tcPr>
          <w:p w:rsidR="002F4BF6" w:rsidRPr="004C1F29" w:rsidRDefault="002F4BF6" w:rsidP="00C3192C">
            <w:pPr>
              <w:tabs>
                <w:tab w:val="left" w:pos="400"/>
                <w:tab w:val="left" w:pos="9900"/>
                <w:tab w:val="left" w:pos="10200"/>
              </w:tabs>
              <w:ind w:right="-150"/>
              <w:jc w:val="center"/>
              <w:rPr>
                <w:rFonts w:cs="Arial"/>
                <w:sz w:val="22"/>
                <w:szCs w:val="22"/>
              </w:rPr>
            </w:pPr>
            <w:r w:rsidRPr="004C1F29">
              <w:rPr>
                <w:rFonts w:cs="Arial"/>
                <w:sz w:val="22"/>
                <w:szCs w:val="22"/>
              </w:rPr>
              <w:t>-//-</w:t>
            </w:r>
          </w:p>
        </w:tc>
        <w:tc>
          <w:tcPr>
            <w:tcW w:w="1136" w:type="dxa"/>
          </w:tcPr>
          <w:p w:rsidR="002F4BF6" w:rsidRPr="004C1F29" w:rsidRDefault="002F4BF6" w:rsidP="00C3192C">
            <w:pPr>
              <w:tabs>
                <w:tab w:val="left" w:pos="400"/>
                <w:tab w:val="left" w:pos="9900"/>
                <w:tab w:val="left" w:pos="10200"/>
              </w:tabs>
              <w:ind w:right="-150"/>
              <w:jc w:val="center"/>
              <w:rPr>
                <w:rFonts w:cs="Arial"/>
                <w:sz w:val="22"/>
                <w:szCs w:val="22"/>
              </w:rPr>
            </w:pPr>
            <w:r w:rsidRPr="004C1F29">
              <w:rPr>
                <w:rFonts w:cs="Arial"/>
                <w:sz w:val="22"/>
                <w:szCs w:val="22"/>
              </w:rPr>
              <w:t>-//-</w:t>
            </w:r>
          </w:p>
        </w:tc>
        <w:tc>
          <w:tcPr>
            <w:tcW w:w="1293" w:type="dxa"/>
          </w:tcPr>
          <w:p w:rsidR="002F4BF6" w:rsidRPr="004C1F29" w:rsidRDefault="002F4BF6" w:rsidP="00C3192C">
            <w:pPr>
              <w:tabs>
                <w:tab w:val="left" w:pos="400"/>
                <w:tab w:val="left" w:pos="9900"/>
                <w:tab w:val="left" w:pos="10200"/>
              </w:tabs>
              <w:ind w:right="-34"/>
              <w:jc w:val="center"/>
              <w:rPr>
                <w:rFonts w:cs="Arial"/>
                <w:sz w:val="22"/>
                <w:szCs w:val="22"/>
              </w:rPr>
            </w:pPr>
            <w:r w:rsidRPr="004C1F29">
              <w:rPr>
                <w:rFonts w:cs="Arial"/>
                <w:sz w:val="22"/>
                <w:szCs w:val="22"/>
              </w:rPr>
              <w:t>Пункт сб</w:t>
            </w:r>
            <w:r w:rsidRPr="004C1F29">
              <w:rPr>
                <w:rFonts w:cs="Arial"/>
                <w:sz w:val="22"/>
                <w:szCs w:val="22"/>
              </w:rPr>
              <w:t>о</w:t>
            </w:r>
            <w:r w:rsidRPr="004C1F29">
              <w:rPr>
                <w:rFonts w:cs="Arial"/>
                <w:sz w:val="22"/>
                <w:szCs w:val="22"/>
              </w:rPr>
              <w:t>ра втори</w:t>
            </w:r>
            <w:r w:rsidRPr="004C1F29">
              <w:rPr>
                <w:rFonts w:cs="Arial"/>
                <w:sz w:val="22"/>
                <w:szCs w:val="22"/>
              </w:rPr>
              <w:t>ч</w:t>
            </w:r>
            <w:r w:rsidRPr="004C1F29">
              <w:rPr>
                <w:rFonts w:cs="Arial"/>
                <w:sz w:val="22"/>
                <w:szCs w:val="22"/>
              </w:rPr>
              <w:t>ных мат</w:t>
            </w:r>
            <w:r w:rsidRPr="004C1F29">
              <w:rPr>
                <w:rFonts w:cs="Arial"/>
                <w:sz w:val="22"/>
                <w:szCs w:val="22"/>
              </w:rPr>
              <w:t>е</w:t>
            </w:r>
            <w:r w:rsidRPr="004C1F29">
              <w:rPr>
                <w:rFonts w:cs="Arial"/>
                <w:sz w:val="22"/>
                <w:szCs w:val="22"/>
              </w:rPr>
              <w:t>риальных ресу</w:t>
            </w:r>
            <w:r w:rsidRPr="004C1F29">
              <w:rPr>
                <w:rFonts w:cs="Arial"/>
                <w:sz w:val="22"/>
                <w:szCs w:val="22"/>
              </w:rPr>
              <w:t>р</w:t>
            </w:r>
            <w:r w:rsidRPr="004C1F29">
              <w:rPr>
                <w:rFonts w:cs="Arial"/>
                <w:sz w:val="22"/>
                <w:szCs w:val="22"/>
              </w:rPr>
              <w:t>сов</w:t>
            </w:r>
          </w:p>
        </w:tc>
      </w:tr>
      <w:tr w:rsidR="00E70BB2" w:rsidRPr="004C1F29" w:rsidTr="00C3192C">
        <w:trPr>
          <w:trHeight w:val="397"/>
          <w:jc w:val="center"/>
        </w:trPr>
        <w:tc>
          <w:tcPr>
            <w:tcW w:w="2620" w:type="dxa"/>
          </w:tcPr>
          <w:p w:rsidR="00E70BB2" w:rsidRPr="004C1F29" w:rsidRDefault="00E70BB2" w:rsidP="00C3192C">
            <w:pPr>
              <w:tabs>
                <w:tab w:val="left" w:pos="400"/>
                <w:tab w:val="left" w:pos="9900"/>
                <w:tab w:val="left" w:pos="10200"/>
              </w:tabs>
              <w:ind w:right="-150" w:firstLine="12"/>
              <w:rPr>
                <w:rFonts w:cs="Arial"/>
                <w:b/>
                <w:sz w:val="22"/>
                <w:szCs w:val="22"/>
              </w:rPr>
            </w:pPr>
            <w:r w:rsidRPr="004C1F29">
              <w:rPr>
                <w:rFonts w:cs="Arial"/>
                <w:b/>
                <w:sz w:val="22"/>
                <w:szCs w:val="22"/>
              </w:rPr>
              <w:t>Итого перевод в земли спец. назначения и транспорта:</w:t>
            </w:r>
          </w:p>
        </w:tc>
        <w:tc>
          <w:tcPr>
            <w:tcW w:w="1537" w:type="dxa"/>
          </w:tcPr>
          <w:p w:rsidR="00E70BB2" w:rsidRPr="004C1F29" w:rsidRDefault="00E70BB2" w:rsidP="002F4BF6">
            <w:pPr>
              <w:tabs>
                <w:tab w:val="left" w:pos="400"/>
                <w:tab w:val="left" w:pos="9900"/>
                <w:tab w:val="left" w:pos="10200"/>
              </w:tabs>
              <w:ind w:right="-150"/>
              <w:jc w:val="center"/>
              <w:rPr>
                <w:rFonts w:cs="Arial"/>
                <w:b/>
                <w:sz w:val="22"/>
                <w:szCs w:val="22"/>
              </w:rPr>
            </w:pPr>
            <w:r w:rsidRPr="004C1F29">
              <w:rPr>
                <w:rFonts w:cs="Arial"/>
                <w:b/>
                <w:sz w:val="22"/>
                <w:szCs w:val="22"/>
              </w:rPr>
              <w:t>13</w:t>
            </w:r>
            <w:r w:rsidR="002F4BF6" w:rsidRPr="004C1F29">
              <w:rPr>
                <w:rFonts w:cs="Arial"/>
                <w:b/>
                <w:sz w:val="22"/>
                <w:szCs w:val="22"/>
              </w:rPr>
              <w:t>4</w:t>
            </w:r>
            <w:r w:rsidRPr="004C1F29">
              <w:rPr>
                <w:rFonts w:cs="Arial"/>
                <w:b/>
                <w:sz w:val="22"/>
                <w:szCs w:val="22"/>
              </w:rPr>
              <w:t>,0</w:t>
            </w:r>
          </w:p>
        </w:tc>
        <w:tc>
          <w:tcPr>
            <w:tcW w:w="1058" w:type="dxa"/>
          </w:tcPr>
          <w:p w:rsidR="00E70BB2" w:rsidRPr="004C1F29" w:rsidRDefault="00E70BB2" w:rsidP="00C3192C">
            <w:pPr>
              <w:tabs>
                <w:tab w:val="left" w:pos="400"/>
                <w:tab w:val="left" w:pos="9900"/>
                <w:tab w:val="left" w:pos="10200"/>
              </w:tabs>
              <w:ind w:right="-150"/>
              <w:jc w:val="center"/>
              <w:rPr>
                <w:rFonts w:cs="Arial"/>
                <w:sz w:val="22"/>
                <w:szCs w:val="22"/>
              </w:rPr>
            </w:pPr>
          </w:p>
        </w:tc>
        <w:tc>
          <w:tcPr>
            <w:tcW w:w="1189" w:type="dxa"/>
          </w:tcPr>
          <w:p w:rsidR="00E70BB2" w:rsidRPr="004C1F29" w:rsidRDefault="00E70BB2" w:rsidP="00C3192C">
            <w:pPr>
              <w:tabs>
                <w:tab w:val="left" w:pos="400"/>
                <w:tab w:val="left" w:pos="9900"/>
                <w:tab w:val="left" w:pos="10200"/>
              </w:tabs>
              <w:ind w:right="-150"/>
              <w:jc w:val="center"/>
              <w:rPr>
                <w:rFonts w:cs="Arial"/>
                <w:sz w:val="22"/>
                <w:szCs w:val="22"/>
              </w:rPr>
            </w:pPr>
          </w:p>
        </w:tc>
        <w:tc>
          <w:tcPr>
            <w:tcW w:w="1013" w:type="dxa"/>
          </w:tcPr>
          <w:p w:rsidR="00E70BB2" w:rsidRPr="004C1F29" w:rsidRDefault="00E70BB2" w:rsidP="00C3192C">
            <w:pPr>
              <w:tabs>
                <w:tab w:val="left" w:pos="400"/>
                <w:tab w:val="left" w:pos="9900"/>
                <w:tab w:val="left" w:pos="10200"/>
              </w:tabs>
              <w:ind w:right="-150"/>
              <w:jc w:val="center"/>
              <w:rPr>
                <w:rFonts w:cs="Arial"/>
                <w:sz w:val="22"/>
                <w:szCs w:val="22"/>
              </w:rPr>
            </w:pPr>
          </w:p>
        </w:tc>
        <w:tc>
          <w:tcPr>
            <w:tcW w:w="1136" w:type="dxa"/>
          </w:tcPr>
          <w:p w:rsidR="00E70BB2" w:rsidRPr="004C1F29" w:rsidRDefault="00E70BB2" w:rsidP="00C3192C">
            <w:pPr>
              <w:tabs>
                <w:tab w:val="left" w:pos="400"/>
                <w:tab w:val="left" w:pos="9900"/>
                <w:tab w:val="left" w:pos="10200"/>
              </w:tabs>
              <w:ind w:right="-150"/>
              <w:jc w:val="center"/>
              <w:rPr>
                <w:rFonts w:cs="Arial"/>
                <w:sz w:val="22"/>
                <w:szCs w:val="22"/>
              </w:rPr>
            </w:pPr>
          </w:p>
        </w:tc>
        <w:tc>
          <w:tcPr>
            <w:tcW w:w="1293" w:type="dxa"/>
          </w:tcPr>
          <w:p w:rsidR="00E70BB2" w:rsidRPr="004C1F29" w:rsidRDefault="00E70BB2" w:rsidP="00C3192C">
            <w:pPr>
              <w:tabs>
                <w:tab w:val="left" w:pos="400"/>
                <w:tab w:val="left" w:pos="9900"/>
                <w:tab w:val="left" w:pos="10200"/>
              </w:tabs>
              <w:ind w:right="-150"/>
              <w:jc w:val="center"/>
              <w:rPr>
                <w:rFonts w:cs="Arial"/>
                <w:sz w:val="22"/>
                <w:szCs w:val="22"/>
              </w:rPr>
            </w:pPr>
          </w:p>
        </w:tc>
      </w:tr>
    </w:tbl>
    <w:p w:rsidR="00E70BB2" w:rsidRPr="004C1F29" w:rsidRDefault="00E70BB2" w:rsidP="00E70BB2">
      <w:pPr>
        <w:tabs>
          <w:tab w:val="left" w:pos="7380"/>
        </w:tabs>
        <w:ind w:left="540" w:right="-57"/>
        <w:rPr>
          <w:i/>
          <w:color w:val="000080"/>
          <w:sz w:val="28"/>
        </w:rPr>
      </w:pPr>
      <w:r w:rsidRPr="004C1F29">
        <w:rPr>
          <w:i/>
          <w:color w:val="000080"/>
          <w:sz w:val="28"/>
        </w:rPr>
        <w:tab/>
      </w:r>
    </w:p>
    <w:p w:rsidR="00646A7A" w:rsidRPr="004C1F29" w:rsidRDefault="00646A7A" w:rsidP="00646A7A">
      <w:pPr>
        <w:ind w:right="-57" w:firstLine="360"/>
        <w:jc w:val="center"/>
        <w:rPr>
          <w:b/>
          <w:i/>
          <w:sz w:val="28"/>
          <w:szCs w:val="28"/>
        </w:rPr>
      </w:pPr>
      <w:r w:rsidRPr="004C1F29">
        <w:rPr>
          <w:b/>
          <w:i/>
          <w:sz w:val="28"/>
          <w:szCs w:val="28"/>
        </w:rPr>
        <w:t>Перечень объектов местного значения, размещаемых за границами нас</w:t>
      </w:r>
      <w:r w:rsidRPr="004C1F29">
        <w:rPr>
          <w:b/>
          <w:i/>
          <w:sz w:val="28"/>
          <w:szCs w:val="28"/>
        </w:rPr>
        <w:t>е</w:t>
      </w:r>
      <w:r w:rsidRPr="004C1F29">
        <w:rPr>
          <w:b/>
          <w:i/>
          <w:sz w:val="28"/>
          <w:szCs w:val="28"/>
        </w:rPr>
        <w:t>ленных пунктов и их основные х</w:t>
      </w:r>
      <w:r w:rsidRPr="004C1F29">
        <w:rPr>
          <w:b/>
          <w:i/>
          <w:sz w:val="28"/>
          <w:szCs w:val="28"/>
        </w:rPr>
        <w:t>а</w:t>
      </w:r>
      <w:r w:rsidRPr="004C1F29">
        <w:rPr>
          <w:b/>
          <w:i/>
          <w:sz w:val="28"/>
          <w:szCs w:val="28"/>
        </w:rPr>
        <w:t>рактеристики*</w:t>
      </w:r>
    </w:p>
    <w:p w:rsidR="00646A7A" w:rsidRPr="004C1F29" w:rsidRDefault="00646A7A" w:rsidP="00646A7A">
      <w:pPr>
        <w:ind w:right="-57" w:firstLine="360"/>
        <w:jc w:val="center"/>
        <w:rPr>
          <w:b/>
          <w:i/>
          <w:sz w:val="28"/>
          <w:szCs w:val="28"/>
        </w:rPr>
      </w:pPr>
      <w:r w:rsidRPr="004C1F29">
        <w:rPr>
          <w:i/>
          <w:sz w:val="28"/>
        </w:rPr>
        <w:t xml:space="preserve">                                                                                                                 Табл. №3.1</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5"/>
        <w:gridCol w:w="1615"/>
        <w:gridCol w:w="1080"/>
        <w:gridCol w:w="1031"/>
        <w:gridCol w:w="1129"/>
        <w:gridCol w:w="1260"/>
        <w:gridCol w:w="2160"/>
      </w:tblGrid>
      <w:tr w:rsidR="00646A7A" w:rsidRPr="004C1F29" w:rsidTr="00F12FF2">
        <w:tblPrEx>
          <w:tblCellMar>
            <w:top w:w="0" w:type="dxa"/>
            <w:bottom w:w="0" w:type="dxa"/>
          </w:tblCellMar>
        </w:tblPrEx>
        <w:trPr>
          <w:trHeight w:val="1216"/>
        </w:trPr>
        <w:tc>
          <w:tcPr>
            <w:tcW w:w="1625" w:type="dxa"/>
          </w:tcPr>
          <w:p w:rsidR="00646A7A" w:rsidRPr="004C1F29" w:rsidRDefault="00646A7A" w:rsidP="00F12FF2">
            <w:pPr>
              <w:ind w:left="-108" w:right="-108"/>
              <w:jc w:val="center"/>
              <w:rPr>
                <w:sz w:val="26"/>
                <w:szCs w:val="26"/>
              </w:rPr>
            </w:pPr>
          </w:p>
          <w:p w:rsidR="00646A7A" w:rsidRPr="004C1F29" w:rsidRDefault="00646A7A" w:rsidP="00F12FF2">
            <w:pPr>
              <w:ind w:left="-108" w:right="-108"/>
              <w:jc w:val="center"/>
              <w:rPr>
                <w:sz w:val="26"/>
                <w:szCs w:val="26"/>
              </w:rPr>
            </w:pPr>
            <w:r w:rsidRPr="004C1F29">
              <w:rPr>
                <w:sz w:val="26"/>
                <w:szCs w:val="26"/>
              </w:rPr>
              <w:t>Наименова-ние объекта</w:t>
            </w:r>
          </w:p>
        </w:tc>
        <w:tc>
          <w:tcPr>
            <w:tcW w:w="1615" w:type="dxa"/>
          </w:tcPr>
          <w:p w:rsidR="00646A7A" w:rsidRPr="004C1F29" w:rsidRDefault="00646A7A" w:rsidP="00F12FF2">
            <w:pPr>
              <w:ind w:left="-108" w:right="-108"/>
              <w:jc w:val="center"/>
              <w:rPr>
                <w:sz w:val="26"/>
                <w:szCs w:val="26"/>
              </w:rPr>
            </w:pPr>
          </w:p>
          <w:p w:rsidR="00646A7A" w:rsidRPr="004C1F29" w:rsidRDefault="00646A7A" w:rsidP="00F12FF2">
            <w:pPr>
              <w:ind w:left="-108" w:right="-108"/>
              <w:jc w:val="center"/>
              <w:rPr>
                <w:sz w:val="26"/>
                <w:szCs w:val="26"/>
              </w:rPr>
            </w:pPr>
            <w:r w:rsidRPr="004C1F29">
              <w:rPr>
                <w:sz w:val="26"/>
                <w:szCs w:val="26"/>
              </w:rPr>
              <w:t>Местополо-ж</w:t>
            </w:r>
            <w:r w:rsidRPr="004C1F29">
              <w:rPr>
                <w:sz w:val="26"/>
                <w:szCs w:val="26"/>
              </w:rPr>
              <w:t>е</w:t>
            </w:r>
            <w:r w:rsidRPr="004C1F29">
              <w:rPr>
                <w:sz w:val="26"/>
                <w:szCs w:val="26"/>
              </w:rPr>
              <w:t>ние</w:t>
            </w:r>
          </w:p>
          <w:p w:rsidR="00646A7A" w:rsidRPr="004C1F29" w:rsidRDefault="00646A7A" w:rsidP="00F12FF2">
            <w:pPr>
              <w:ind w:left="-108" w:right="-108"/>
              <w:jc w:val="center"/>
              <w:rPr>
                <w:sz w:val="26"/>
                <w:szCs w:val="26"/>
              </w:rPr>
            </w:pPr>
            <w:r w:rsidRPr="004C1F29">
              <w:rPr>
                <w:sz w:val="26"/>
                <w:szCs w:val="26"/>
              </w:rPr>
              <w:t>(ориентир.,</w:t>
            </w:r>
          </w:p>
          <w:p w:rsidR="00646A7A" w:rsidRPr="004C1F29" w:rsidRDefault="00646A7A" w:rsidP="00F12FF2">
            <w:pPr>
              <w:ind w:left="-108" w:right="-108"/>
              <w:jc w:val="center"/>
              <w:rPr>
                <w:sz w:val="26"/>
                <w:szCs w:val="26"/>
              </w:rPr>
            </w:pPr>
            <w:r w:rsidRPr="004C1F29">
              <w:rPr>
                <w:sz w:val="26"/>
                <w:szCs w:val="26"/>
              </w:rPr>
              <w:t>при нал</w:t>
            </w:r>
            <w:r w:rsidRPr="004C1F29">
              <w:rPr>
                <w:sz w:val="26"/>
                <w:szCs w:val="26"/>
              </w:rPr>
              <w:t>и</w:t>
            </w:r>
            <w:r w:rsidRPr="004C1F29">
              <w:rPr>
                <w:sz w:val="26"/>
                <w:szCs w:val="26"/>
              </w:rPr>
              <w:t>чии кадастр. н</w:t>
            </w:r>
            <w:r w:rsidRPr="004C1F29">
              <w:rPr>
                <w:sz w:val="26"/>
                <w:szCs w:val="26"/>
              </w:rPr>
              <w:t>о</w:t>
            </w:r>
            <w:r w:rsidRPr="004C1F29">
              <w:rPr>
                <w:sz w:val="26"/>
                <w:szCs w:val="26"/>
              </w:rPr>
              <w:t>мер)</w:t>
            </w:r>
          </w:p>
        </w:tc>
        <w:tc>
          <w:tcPr>
            <w:tcW w:w="1080" w:type="dxa"/>
          </w:tcPr>
          <w:p w:rsidR="00646A7A" w:rsidRPr="004C1F29" w:rsidRDefault="00646A7A" w:rsidP="00F12FF2">
            <w:pPr>
              <w:ind w:left="-108" w:right="-108"/>
              <w:jc w:val="center"/>
              <w:rPr>
                <w:sz w:val="26"/>
                <w:szCs w:val="26"/>
              </w:rPr>
            </w:pPr>
          </w:p>
          <w:p w:rsidR="00646A7A" w:rsidRPr="004C1F29" w:rsidRDefault="00646A7A" w:rsidP="00F12FF2">
            <w:pPr>
              <w:ind w:left="-108" w:right="-108"/>
              <w:jc w:val="center"/>
              <w:rPr>
                <w:sz w:val="26"/>
                <w:szCs w:val="26"/>
              </w:rPr>
            </w:pPr>
            <w:r w:rsidRPr="004C1F29">
              <w:rPr>
                <w:sz w:val="26"/>
                <w:szCs w:val="26"/>
              </w:rPr>
              <w:t>Наим</w:t>
            </w:r>
            <w:r w:rsidRPr="004C1F29">
              <w:rPr>
                <w:sz w:val="26"/>
                <w:szCs w:val="26"/>
              </w:rPr>
              <w:t>е</w:t>
            </w:r>
            <w:r w:rsidRPr="004C1F29">
              <w:rPr>
                <w:sz w:val="26"/>
                <w:szCs w:val="26"/>
              </w:rPr>
              <w:t>нование фун</w:t>
            </w:r>
            <w:r w:rsidRPr="004C1F29">
              <w:rPr>
                <w:sz w:val="26"/>
                <w:szCs w:val="26"/>
              </w:rPr>
              <w:t>к</w:t>
            </w:r>
            <w:r w:rsidRPr="004C1F29">
              <w:rPr>
                <w:sz w:val="26"/>
                <w:szCs w:val="26"/>
              </w:rPr>
              <w:t>ционал</w:t>
            </w:r>
            <w:r w:rsidRPr="004C1F29">
              <w:rPr>
                <w:sz w:val="26"/>
                <w:szCs w:val="26"/>
              </w:rPr>
              <w:t>ь</w:t>
            </w:r>
            <w:r w:rsidRPr="004C1F29">
              <w:rPr>
                <w:sz w:val="26"/>
                <w:szCs w:val="26"/>
              </w:rPr>
              <w:t>ной зоны</w:t>
            </w:r>
          </w:p>
        </w:tc>
        <w:tc>
          <w:tcPr>
            <w:tcW w:w="1031" w:type="dxa"/>
          </w:tcPr>
          <w:p w:rsidR="00646A7A" w:rsidRPr="004C1F29" w:rsidRDefault="00646A7A" w:rsidP="00F12FF2">
            <w:pPr>
              <w:ind w:left="-108" w:right="-108"/>
              <w:jc w:val="center"/>
              <w:rPr>
                <w:sz w:val="26"/>
                <w:szCs w:val="26"/>
              </w:rPr>
            </w:pPr>
          </w:p>
          <w:p w:rsidR="00646A7A" w:rsidRPr="004C1F29" w:rsidRDefault="00646A7A" w:rsidP="00F12FF2">
            <w:pPr>
              <w:ind w:left="-108" w:right="-108"/>
              <w:jc w:val="center"/>
              <w:rPr>
                <w:sz w:val="26"/>
                <w:szCs w:val="26"/>
              </w:rPr>
            </w:pPr>
            <w:r w:rsidRPr="004C1F29">
              <w:rPr>
                <w:sz w:val="26"/>
                <w:szCs w:val="26"/>
              </w:rPr>
              <w:t>Площадь земел</w:t>
            </w:r>
            <w:r w:rsidRPr="004C1F29">
              <w:rPr>
                <w:sz w:val="26"/>
                <w:szCs w:val="26"/>
              </w:rPr>
              <w:t>ь</w:t>
            </w:r>
            <w:r w:rsidRPr="004C1F29">
              <w:rPr>
                <w:sz w:val="26"/>
                <w:szCs w:val="26"/>
              </w:rPr>
              <w:t>ного участка, га</w:t>
            </w:r>
          </w:p>
        </w:tc>
        <w:tc>
          <w:tcPr>
            <w:tcW w:w="1129" w:type="dxa"/>
          </w:tcPr>
          <w:p w:rsidR="00646A7A" w:rsidRPr="004C1F29" w:rsidRDefault="00646A7A" w:rsidP="00F12FF2">
            <w:pPr>
              <w:ind w:left="-108" w:right="-108"/>
              <w:jc w:val="center"/>
              <w:rPr>
                <w:sz w:val="26"/>
                <w:szCs w:val="26"/>
              </w:rPr>
            </w:pPr>
          </w:p>
          <w:p w:rsidR="00646A7A" w:rsidRPr="004C1F29" w:rsidRDefault="00646A7A" w:rsidP="00F12FF2">
            <w:pPr>
              <w:ind w:left="-108" w:right="-108"/>
              <w:jc w:val="center"/>
              <w:rPr>
                <w:sz w:val="26"/>
                <w:szCs w:val="26"/>
              </w:rPr>
            </w:pPr>
            <w:r w:rsidRPr="004C1F29">
              <w:rPr>
                <w:sz w:val="26"/>
                <w:szCs w:val="26"/>
              </w:rPr>
              <w:t>Сущес</w:t>
            </w:r>
            <w:r w:rsidRPr="004C1F29">
              <w:rPr>
                <w:sz w:val="26"/>
                <w:szCs w:val="26"/>
              </w:rPr>
              <w:t>т</w:t>
            </w:r>
            <w:r w:rsidRPr="004C1F29">
              <w:rPr>
                <w:sz w:val="26"/>
                <w:szCs w:val="26"/>
              </w:rPr>
              <w:t>вующая категория земель</w:t>
            </w:r>
          </w:p>
        </w:tc>
        <w:tc>
          <w:tcPr>
            <w:tcW w:w="1260" w:type="dxa"/>
          </w:tcPr>
          <w:p w:rsidR="00646A7A" w:rsidRPr="004C1F29" w:rsidRDefault="00646A7A" w:rsidP="00F12FF2">
            <w:pPr>
              <w:ind w:left="-108" w:right="-108"/>
              <w:jc w:val="center"/>
              <w:rPr>
                <w:sz w:val="26"/>
                <w:szCs w:val="26"/>
              </w:rPr>
            </w:pPr>
          </w:p>
          <w:p w:rsidR="00646A7A" w:rsidRPr="004C1F29" w:rsidRDefault="00646A7A" w:rsidP="00F12FF2">
            <w:pPr>
              <w:ind w:left="-108" w:right="-108"/>
              <w:jc w:val="center"/>
              <w:rPr>
                <w:sz w:val="26"/>
                <w:szCs w:val="26"/>
              </w:rPr>
            </w:pPr>
            <w:r w:rsidRPr="004C1F29">
              <w:rPr>
                <w:sz w:val="26"/>
                <w:szCs w:val="26"/>
              </w:rPr>
              <w:t>Планиру</w:t>
            </w:r>
            <w:r w:rsidRPr="004C1F29">
              <w:rPr>
                <w:sz w:val="26"/>
                <w:szCs w:val="26"/>
              </w:rPr>
              <w:t>е</w:t>
            </w:r>
            <w:r w:rsidRPr="004C1F29">
              <w:rPr>
                <w:sz w:val="26"/>
                <w:szCs w:val="26"/>
              </w:rPr>
              <w:t>мая кат</w:t>
            </w:r>
            <w:r w:rsidRPr="004C1F29">
              <w:rPr>
                <w:sz w:val="26"/>
                <w:szCs w:val="26"/>
              </w:rPr>
              <w:t>е</w:t>
            </w:r>
            <w:r w:rsidRPr="004C1F29">
              <w:rPr>
                <w:sz w:val="26"/>
                <w:szCs w:val="26"/>
              </w:rPr>
              <w:t>гория з</w:t>
            </w:r>
            <w:r w:rsidRPr="004C1F29">
              <w:rPr>
                <w:sz w:val="26"/>
                <w:szCs w:val="26"/>
              </w:rPr>
              <w:t>е</w:t>
            </w:r>
            <w:r w:rsidRPr="004C1F29">
              <w:rPr>
                <w:sz w:val="26"/>
                <w:szCs w:val="26"/>
              </w:rPr>
              <w:t>мель</w:t>
            </w:r>
          </w:p>
        </w:tc>
        <w:tc>
          <w:tcPr>
            <w:tcW w:w="2160" w:type="dxa"/>
          </w:tcPr>
          <w:p w:rsidR="00646A7A" w:rsidRPr="004C1F29" w:rsidRDefault="00646A7A" w:rsidP="00F12FF2">
            <w:pPr>
              <w:ind w:left="-108" w:right="-108"/>
              <w:jc w:val="center"/>
              <w:rPr>
                <w:sz w:val="26"/>
                <w:szCs w:val="26"/>
              </w:rPr>
            </w:pPr>
          </w:p>
          <w:p w:rsidR="00646A7A" w:rsidRPr="004C1F29" w:rsidRDefault="00646A7A" w:rsidP="00F12FF2">
            <w:pPr>
              <w:ind w:left="-108" w:right="-108"/>
              <w:jc w:val="center"/>
              <w:rPr>
                <w:sz w:val="26"/>
                <w:szCs w:val="26"/>
              </w:rPr>
            </w:pPr>
            <w:r w:rsidRPr="004C1F29">
              <w:rPr>
                <w:sz w:val="26"/>
                <w:szCs w:val="26"/>
              </w:rPr>
              <w:t>Краткое обоснов</w:t>
            </w:r>
            <w:r w:rsidRPr="004C1F29">
              <w:rPr>
                <w:sz w:val="26"/>
                <w:szCs w:val="26"/>
              </w:rPr>
              <w:t>а</w:t>
            </w:r>
            <w:r w:rsidRPr="004C1F29">
              <w:rPr>
                <w:sz w:val="26"/>
                <w:szCs w:val="26"/>
              </w:rPr>
              <w:t>ние выбранн</w:t>
            </w:r>
            <w:r w:rsidRPr="004C1F29">
              <w:rPr>
                <w:sz w:val="26"/>
                <w:szCs w:val="26"/>
              </w:rPr>
              <w:t>о</w:t>
            </w:r>
            <w:r w:rsidRPr="004C1F29">
              <w:rPr>
                <w:sz w:val="26"/>
                <w:szCs w:val="26"/>
              </w:rPr>
              <w:t>го варианта размещ</w:t>
            </w:r>
            <w:r w:rsidRPr="004C1F29">
              <w:rPr>
                <w:sz w:val="26"/>
                <w:szCs w:val="26"/>
              </w:rPr>
              <w:t>е</w:t>
            </w:r>
            <w:r w:rsidRPr="004C1F29">
              <w:rPr>
                <w:sz w:val="26"/>
                <w:szCs w:val="26"/>
              </w:rPr>
              <w:t>ния об</w:t>
            </w:r>
            <w:r w:rsidRPr="004C1F29">
              <w:rPr>
                <w:sz w:val="26"/>
                <w:szCs w:val="26"/>
              </w:rPr>
              <w:t>ъ</w:t>
            </w:r>
            <w:r w:rsidRPr="004C1F29">
              <w:rPr>
                <w:sz w:val="26"/>
                <w:szCs w:val="26"/>
              </w:rPr>
              <w:t>екта*</w:t>
            </w:r>
          </w:p>
        </w:tc>
      </w:tr>
      <w:tr w:rsidR="00646A7A" w:rsidRPr="004C1F29" w:rsidTr="00F12FF2">
        <w:tblPrEx>
          <w:tblCellMar>
            <w:top w:w="0" w:type="dxa"/>
            <w:bottom w:w="0" w:type="dxa"/>
          </w:tblCellMar>
        </w:tblPrEx>
        <w:trPr>
          <w:trHeight w:val="360"/>
        </w:trPr>
        <w:tc>
          <w:tcPr>
            <w:tcW w:w="1625" w:type="dxa"/>
          </w:tcPr>
          <w:p w:rsidR="00646A7A" w:rsidRPr="004C1F29" w:rsidRDefault="00646A7A" w:rsidP="00F12FF2">
            <w:pPr>
              <w:ind w:left="-108" w:right="-108"/>
              <w:rPr>
                <w:sz w:val="24"/>
                <w:szCs w:val="24"/>
              </w:rPr>
            </w:pPr>
            <w:r w:rsidRPr="004C1F29">
              <w:rPr>
                <w:rFonts w:cs="Arial"/>
                <w:sz w:val="24"/>
                <w:szCs w:val="24"/>
              </w:rPr>
              <w:t>Резерв под производс</w:t>
            </w:r>
            <w:r w:rsidRPr="004C1F29">
              <w:rPr>
                <w:rFonts w:cs="Arial"/>
                <w:sz w:val="24"/>
                <w:szCs w:val="24"/>
              </w:rPr>
              <w:t>т</w:t>
            </w:r>
            <w:r w:rsidRPr="004C1F29">
              <w:rPr>
                <w:rFonts w:cs="Arial"/>
                <w:sz w:val="24"/>
                <w:szCs w:val="24"/>
              </w:rPr>
              <w:t>венные объе</w:t>
            </w:r>
            <w:r w:rsidRPr="004C1F29">
              <w:rPr>
                <w:rFonts w:cs="Arial"/>
                <w:sz w:val="24"/>
                <w:szCs w:val="24"/>
              </w:rPr>
              <w:t>к</w:t>
            </w:r>
            <w:r w:rsidRPr="004C1F29">
              <w:rPr>
                <w:rFonts w:cs="Arial"/>
                <w:sz w:val="24"/>
                <w:szCs w:val="24"/>
              </w:rPr>
              <w:t>ты</w:t>
            </w:r>
          </w:p>
        </w:tc>
        <w:tc>
          <w:tcPr>
            <w:tcW w:w="1615" w:type="dxa"/>
          </w:tcPr>
          <w:p w:rsidR="00646A7A" w:rsidRPr="004C1F29" w:rsidRDefault="00646A7A" w:rsidP="00F12FF2">
            <w:pPr>
              <w:ind w:left="-108" w:right="-108"/>
              <w:jc w:val="both"/>
              <w:rPr>
                <w:rFonts w:cs="Arial"/>
                <w:sz w:val="22"/>
                <w:szCs w:val="22"/>
              </w:rPr>
            </w:pPr>
            <w:r w:rsidRPr="004C1F29">
              <w:rPr>
                <w:rFonts w:cs="Arial"/>
                <w:sz w:val="22"/>
                <w:szCs w:val="22"/>
              </w:rPr>
              <w:t xml:space="preserve">восточнее </w:t>
            </w:r>
          </w:p>
          <w:p w:rsidR="00646A7A" w:rsidRPr="004C1F29" w:rsidRDefault="00646A7A" w:rsidP="00F12FF2">
            <w:pPr>
              <w:ind w:left="-108" w:right="-108"/>
              <w:jc w:val="both"/>
              <w:rPr>
                <w:sz w:val="26"/>
                <w:szCs w:val="26"/>
              </w:rPr>
            </w:pPr>
            <w:r w:rsidRPr="004C1F29">
              <w:rPr>
                <w:rFonts w:cs="Arial"/>
                <w:sz w:val="22"/>
                <w:szCs w:val="22"/>
              </w:rPr>
              <w:t xml:space="preserve">с.Буздяк </w:t>
            </w:r>
            <w:r w:rsidRPr="004C1F29">
              <w:rPr>
                <w:rFonts w:cs="Arial"/>
              </w:rPr>
              <w:t>(02:16:130401:12)</w:t>
            </w:r>
          </w:p>
        </w:tc>
        <w:tc>
          <w:tcPr>
            <w:tcW w:w="1080" w:type="dxa"/>
          </w:tcPr>
          <w:p w:rsidR="00646A7A" w:rsidRPr="004C1F29" w:rsidRDefault="00646A7A" w:rsidP="00F12FF2">
            <w:pPr>
              <w:ind w:left="-108" w:right="-108"/>
              <w:jc w:val="center"/>
              <w:rPr>
                <w:sz w:val="24"/>
                <w:szCs w:val="24"/>
              </w:rPr>
            </w:pPr>
            <w:r w:rsidRPr="004C1F29">
              <w:rPr>
                <w:sz w:val="22"/>
                <w:szCs w:val="22"/>
              </w:rPr>
              <w:t>произво</w:t>
            </w:r>
            <w:r w:rsidRPr="004C1F29">
              <w:rPr>
                <w:sz w:val="22"/>
                <w:szCs w:val="22"/>
              </w:rPr>
              <w:t>д</w:t>
            </w:r>
            <w:r w:rsidRPr="004C1F29">
              <w:rPr>
                <w:sz w:val="22"/>
                <w:szCs w:val="22"/>
              </w:rPr>
              <w:t>ственная зона</w:t>
            </w:r>
          </w:p>
        </w:tc>
        <w:tc>
          <w:tcPr>
            <w:tcW w:w="1031" w:type="dxa"/>
          </w:tcPr>
          <w:p w:rsidR="00646A7A" w:rsidRPr="004C1F29" w:rsidRDefault="00646A7A" w:rsidP="00F12FF2">
            <w:pPr>
              <w:ind w:left="-108" w:right="-108"/>
              <w:jc w:val="both"/>
              <w:rPr>
                <w:sz w:val="26"/>
                <w:szCs w:val="26"/>
              </w:rPr>
            </w:pPr>
          </w:p>
          <w:p w:rsidR="00646A7A" w:rsidRPr="004C1F29" w:rsidRDefault="00646A7A" w:rsidP="00F12FF2">
            <w:pPr>
              <w:jc w:val="center"/>
              <w:rPr>
                <w:sz w:val="26"/>
                <w:szCs w:val="26"/>
              </w:rPr>
            </w:pPr>
            <w:r w:rsidRPr="004C1F29">
              <w:rPr>
                <w:rFonts w:cs="Arial"/>
                <w:sz w:val="24"/>
                <w:szCs w:val="24"/>
              </w:rPr>
              <w:t>132,5</w:t>
            </w:r>
          </w:p>
        </w:tc>
        <w:tc>
          <w:tcPr>
            <w:tcW w:w="1129" w:type="dxa"/>
          </w:tcPr>
          <w:p w:rsidR="00646A7A" w:rsidRPr="004C1F29" w:rsidRDefault="00646A7A" w:rsidP="00F12FF2">
            <w:pPr>
              <w:ind w:left="-108" w:right="-108"/>
              <w:jc w:val="center"/>
              <w:rPr>
                <w:sz w:val="22"/>
                <w:szCs w:val="22"/>
              </w:rPr>
            </w:pPr>
            <w:r w:rsidRPr="004C1F29">
              <w:rPr>
                <w:sz w:val="22"/>
                <w:szCs w:val="22"/>
              </w:rPr>
              <w:t>Не уст</w:t>
            </w:r>
            <w:r w:rsidRPr="004C1F29">
              <w:rPr>
                <w:sz w:val="22"/>
                <w:szCs w:val="22"/>
              </w:rPr>
              <w:t>а</w:t>
            </w:r>
            <w:r w:rsidRPr="004C1F29">
              <w:rPr>
                <w:sz w:val="22"/>
                <w:szCs w:val="22"/>
              </w:rPr>
              <w:t>новлена</w:t>
            </w:r>
          </w:p>
        </w:tc>
        <w:tc>
          <w:tcPr>
            <w:tcW w:w="1260" w:type="dxa"/>
          </w:tcPr>
          <w:p w:rsidR="00646A7A" w:rsidRPr="004C1F29" w:rsidRDefault="00646A7A" w:rsidP="00F12FF2">
            <w:pPr>
              <w:ind w:left="-108" w:right="-108"/>
              <w:jc w:val="both"/>
              <w:rPr>
                <w:sz w:val="26"/>
                <w:szCs w:val="26"/>
              </w:rPr>
            </w:pPr>
            <w:r w:rsidRPr="004C1F29">
              <w:rPr>
                <w:rFonts w:cs="Arial"/>
                <w:sz w:val="22"/>
                <w:szCs w:val="22"/>
              </w:rPr>
              <w:t>земли пр</w:t>
            </w:r>
            <w:r w:rsidRPr="004C1F29">
              <w:rPr>
                <w:rFonts w:cs="Arial"/>
                <w:sz w:val="22"/>
                <w:szCs w:val="22"/>
              </w:rPr>
              <w:t>о</w:t>
            </w:r>
            <w:r w:rsidRPr="004C1F29">
              <w:rPr>
                <w:rFonts w:cs="Arial"/>
                <w:sz w:val="22"/>
                <w:szCs w:val="22"/>
              </w:rPr>
              <w:t>мышленн</w:t>
            </w:r>
            <w:r w:rsidRPr="004C1F29">
              <w:rPr>
                <w:rFonts w:cs="Arial"/>
                <w:sz w:val="22"/>
                <w:szCs w:val="22"/>
              </w:rPr>
              <w:t>о</w:t>
            </w:r>
            <w:r w:rsidRPr="004C1F29">
              <w:rPr>
                <w:rFonts w:cs="Arial"/>
                <w:sz w:val="22"/>
                <w:szCs w:val="22"/>
              </w:rPr>
              <w:t>сти, тран</w:t>
            </w:r>
            <w:r w:rsidRPr="004C1F29">
              <w:rPr>
                <w:rFonts w:cs="Arial"/>
                <w:sz w:val="22"/>
                <w:szCs w:val="22"/>
              </w:rPr>
              <w:t>с</w:t>
            </w:r>
            <w:r w:rsidRPr="004C1F29">
              <w:rPr>
                <w:rFonts w:cs="Arial"/>
                <w:sz w:val="22"/>
                <w:szCs w:val="22"/>
              </w:rPr>
              <w:t xml:space="preserve">порта,..и иного </w:t>
            </w:r>
            <w:r w:rsidRPr="004C1F29">
              <w:rPr>
                <w:rFonts w:cs="Arial"/>
                <w:sz w:val="22"/>
                <w:szCs w:val="22"/>
              </w:rPr>
              <w:t>с</w:t>
            </w:r>
            <w:r w:rsidRPr="004C1F29">
              <w:rPr>
                <w:rFonts w:cs="Arial"/>
                <w:sz w:val="22"/>
                <w:szCs w:val="22"/>
              </w:rPr>
              <w:t>пец. назначения</w:t>
            </w:r>
          </w:p>
        </w:tc>
        <w:tc>
          <w:tcPr>
            <w:tcW w:w="2160" w:type="dxa"/>
          </w:tcPr>
          <w:p w:rsidR="00646A7A" w:rsidRPr="004C1F29" w:rsidRDefault="00646A7A" w:rsidP="00F12FF2">
            <w:pPr>
              <w:ind w:right="22"/>
              <w:jc w:val="both"/>
              <w:rPr>
                <w:sz w:val="18"/>
                <w:szCs w:val="18"/>
              </w:rPr>
            </w:pPr>
            <w:r w:rsidRPr="004C1F29">
              <w:rPr>
                <w:sz w:val="18"/>
                <w:szCs w:val="18"/>
              </w:rPr>
              <w:t>Проектируемая прои</w:t>
            </w:r>
            <w:r w:rsidRPr="004C1F29">
              <w:rPr>
                <w:sz w:val="18"/>
                <w:szCs w:val="18"/>
              </w:rPr>
              <w:t>з</w:t>
            </w:r>
            <w:r w:rsidRPr="004C1F29">
              <w:rPr>
                <w:sz w:val="18"/>
                <w:szCs w:val="18"/>
              </w:rPr>
              <w:t>водственная зона к во</w:t>
            </w:r>
            <w:r w:rsidRPr="004C1F29">
              <w:rPr>
                <w:sz w:val="18"/>
                <w:szCs w:val="18"/>
              </w:rPr>
              <w:t>с</w:t>
            </w:r>
            <w:r w:rsidRPr="004C1F29">
              <w:rPr>
                <w:sz w:val="18"/>
                <w:szCs w:val="18"/>
              </w:rPr>
              <w:t>току от с. Буздяк пред</w:t>
            </w:r>
            <w:r w:rsidRPr="004C1F29">
              <w:rPr>
                <w:sz w:val="18"/>
                <w:szCs w:val="18"/>
              </w:rPr>
              <w:t>у</w:t>
            </w:r>
            <w:r w:rsidRPr="004C1F29">
              <w:rPr>
                <w:sz w:val="18"/>
                <w:szCs w:val="18"/>
              </w:rPr>
              <w:t>смотрена проектом как резервная те</w:t>
            </w:r>
            <w:r w:rsidRPr="004C1F29">
              <w:rPr>
                <w:sz w:val="18"/>
                <w:szCs w:val="18"/>
              </w:rPr>
              <w:t>р</w:t>
            </w:r>
            <w:r w:rsidRPr="004C1F29">
              <w:rPr>
                <w:sz w:val="18"/>
                <w:szCs w:val="18"/>
              </w:rPr>
              <w:t>ритория под планируемые инв</w:t>
            </w:r>
            <w:r w:rsidRPr="004C1F29">
              <w:rPr>
                <w:sz w:val="18"/>
                <w:szCs w:val="18"/>
              </w:rPr>
              <w:t>е</w:t>
            </w:r>
            <w:r w:rsidRPr="004C1F29">
              <w:rPr>
                <w:sz w:val="18"/>
                <w:szCs w:val="18"/>
              </w:rPr>
              <w:t>стиционные пр</w:t>
            </w:r>
            <w:r w:rsidRPr="004C1F29">
              <w:rPr>
                <w:sz w:val="18"/>
                <w:szCs w:val="18"/>
              </w:rPr>
              <w:t>о</w:t>
            </w:r>
            <w:r w:rsidRPr="004C1F29">
              <w:rPr>
                <w:sz w:val="18"/>
                <w:szCs w:val="18"/>
              </w:rPr>
              <w:t xml:space="preserve">екты, для реализации </w:t>
            </w:r>
            <w:r w:rsidRPr="004C1F29">
              <w:rPr>
                <w:spacing w:val="2"/>
                <w:sz w:val="18"/>
                <w:szCs w:val="18"/>
                <w:shd w:val="clear" w:color="auto" w:fill="FFFFFF"/>
              </w:rPr>
              <w:t>госуда</w:t>
            </w:r>
            <w:r w:rsidRPr="004C1F29">
              <w:rPr>
                <w:spacing w:val="2"/>
                <w:sz w:val="18"/>
                <w:szCs w:val="18"/>
                <w:shd w:val="clear" w:color="auto" w:fill="FFFFFF"/>
              </w:rPr>
              <w:t>р</w:t>
            </w:r>
            <w:r w:rsidRPr="004C1F29">
              <w:rPr>
                <w:spacing w:val="2"/>
                <w:sz w:val="18"/>
                <w:szCs w:val="18"/>
                <w:shd w:val="clear" w:color="auto" w:fill="FFFFFF"/>
              </w:rPr>
              <w:t>стве</w:t>
            </w:r>
            <w:r w:rsidRPr="004C1F29">
              <w:rPr>
                <w:spacing w:val="2"/>
                <w:sz w:val="18"/>
                <w:szCs w:val="18"/>
                <w:shd w:val="clear" w:color="auto" w:fill="FFFFFF"/>
              </w:rPr>
              <w:t>н</w:t>
            </w:r>
            <w:r w:rsidRPr="004C1F29">
              <w:rPr>
                <w:spacing w:val="2"/>
                <w:sz w:val="18"/>
                <w:szCs w:val="18"/>
                <w:shd w:val="clear" w:color="auto" w:fill="FFFFFF"/>
              </w:rPr>
              <w:t>ной программы "Экономическое и и</w:t>
            </w:r>
            <w:r w:rsidRPr="004C1F29">
              <w:rPr>
                <w:spacing w:val="2"/>
                <w:sz w:val="18"/>
                <w:szCs w:val="18"/>
                <w:shd w:val="clear" w:color="auto" w:fill="FFFFFF"/>
              </w:rPr>
              <w:t>н</w:t>
            </w:r>
            <w:r w:rsidRPr="004C1F29">
              <w:rPr>
                <w:spacing w:val="2"/>
                <w:sz w:val="18"/>
                <w:szCs w:val="18"/>
                <w:shd w:val="clear" w:color="auto" w:fill="FFFFFF"/>
              </w:rPr>
              <w:t>вестиционное развитие Республики Башкорт</w:t>
            </w:r>
            <w:r w:rsidRPr="004C1F29">
              <w:rPr>
                <w:spacing w:val="2"/>
                <w:sz w:val="18"/>
                <w:szCs w:val="18"/>
                <w:shd w:val="clear" w:color="auto" w:fill="FFFFFF"/>
              </w:rPr>
              <w:t>о</w:t>
            </w:r>
            <w:r w:rsidRPr="004C1F29">
              <w:rPr>
                <w:spacing w:val="2"/>
                <w:sz w:val="18"/>
                <w:szCs w:val="18"/>
                <w:shd w:val="clear" w:color="auto" w:fill="FFFFFF"/>
              </w:rPr>
              <w:t>стан"</w:t>
            </w:r>
          </w:p>
        </w:tc>
      </w:tr>
      <w:tr w:rsidR="00646A7A" w:rsidRPr="004C1F29" w:rsidTr="00F12FF2">
        <w:tblPrEx>
          <w:tblCellMar>
            <w:top w:w="0" w:type="dxa"/>
            <w:bottom w:w="0" w:type="dxa"/>
          </w:tblCellMar>
        </w:tblPrEx>
        <w:trPr>
          <w:trHeight w:val="360"/>
        </w:trPr>
        <w:tc>
          <w:tcPr>
            <w:tcW w:w="1625" w:type="dxa"/>
          </w:tcPr>
          <w:p w:rsidR="00646A7A" w:rsidRPr="004C1F29" w:rsidRDefault="00646A7A" w:rsidP="00F12FF2">
            <w:pPr>
              <w:ind w:left="-108" w:right="-108"/>
              <w:jc w:val="both"/>
              <w:rPr>
                <w:sz w:val="26"/>
                <w:szCs w:val="26"/>
              </w:rPr>
            </w:pPr>
            <w:r w:rsidRPr="004C1F29">
              <w:rPr>
                <w:rFonts w:cs="Arial"/>
                <w:sz w:val="22"/>
                <w:szCs w:val="22"/>
              </w:rPr>
              <w:t>Придоро</w:t>
            </w:r>
            <w:r w:rsidRPr="004C1F29">
              <w:rPr>
                <w:rFonts w:cs="Arial"/>
                <w:sz w:val="22"/>
                <w:szCs w:val="22"/>
              </w:rPr>
              <w:t>ж</w:t>
            </w:r>
            <w:r w:rsidRPr="004C1F29">
              <w:rPr>
                <w:rFonts w:cs="Arial"/>
                <w:sz w:val="22"/>
                <w:szCs w:val="22"/>
              </w:rPr>
              <w:t>ный мотель</w:t>
            </w:r>
          </w:p>
        </w:tc>
        <w:tc>
          <w:tcPr>
            <w:tcW w:w="1615" w:type="dxa"/>
          </w:tcPr>
          <w:p w:rsidR="00646A7A" w:rsidRPr="004C1F29" w:rsidRDefault="00646A7A" w:rsidP="00F12FF2">
            <w:pPr>
              <w:ind w:left="-108" w:right="-108"/>
              <w:jc w:val="both"/>
              <w:rPr>
                <w:sz w:val="22"/>
                <w:szCs w:val="22"/>
              </w:rPr>
            </w:pPr>
            <w:r w:rsidRPr="004C1F29">
              <w:rPr>
                <w:sz w:val="22"/>
                <w:szCs w:val="22"/>
              </w:rPr>
              <w:t>Западнее с. Во</w:t>
            </w:r>
            <w:r w:rsidRPr="004C1F29">
              <w:rPr>
                <w:sz w:val="22"/>
                <w:szCs w:val="22"/>
              </w:rPr>
              <w:t>с</w:t>
            </w:r>
            <w:r w:rsidRPr="004C1F29">
              <w:rPr>
                <w:sz w:val="22"/>
                <w:szCs w:val="22"/>
              </w:rPr>
              <w:t>точное</w:t>
            </w:r>
          </w:p>
          <w:p w:rsidR="00646A7A" w:rsidRPr="004C1F29" w:rsidRDefault="00646A7A" w:rsidP="00F12FF2">
            <w:pPr>
              <w:ind w:left="-108" w:right="-108"/>
              <w:jc w:val="both"/>
              <w:rPr>
                <w:sz w:val="22"/>
                <w:szCs w:val="22"/>
              </w:rPr>
            </w:pPr>
            <w:r w:rsidRPr="004C1F29">
              <w:rPr>
                <w:rFonts w:cs="Arial"/>
                <w:sz w:val="22"/>
                <w:szCs w:val="22"/>
              </w:rPr>
              <w:t>02:16:120901:14</w:t>
            </w:r>
          </w:p>
        </w:tc>
        <w:tc>
          <w:tcPr>
            <w:tcW w:w="1080" w:type="dxa"/>
          </w:tcPr>
          <w:p w:rsidR="00646A7A" w:rsidRPr="004C1F29" w:rsidRDefault="00646A7A" w:rsidP="00F12FF2">
            <w:pPr>
              <w:pStyle w:val="20"/>
              <w:spacing w:before="120" w:after="120"/>
              <w:rPr>
                <w:rFonts w:ascii="Times New Roman" w:hAnsi="Times New Roman" w:cs="Times New Roman"/>
                <w:b w:val="0"/>
                <w:i w:val="0"/>
                <w:color w:val="000000"/>
                <w:sz w:val="22"/>
                <w:szCs w:val="22"/>
              </w:rPr>
            </w:pPr>
            <w:bookmarkStart w:id="1" w:name="i142719"/>
            <w:r w:rsidRPr="004C1F29">
              <w:rPr>
                <w:rFonts w:ascii="Times New Roman" w:hAnsi="Times New Roman" w:cs="Times New Roman"/>
                <w:b w:val="0"/>
                <w:i w:val="0"/>
                <w:color w:val="000000"/>
                <w:sz w:val="22"/>
                <w:szCs w:val="22"/>
              </w:rPr>
              <w:t>зоны тран</w:t>
            </w:r>
            <w:r w:rsidRPr="004C1F29">
              <w:rPr>
                <w:rFonts w:ascii="Times New Roman" w:hAnsi="Times New Roman" w:cs="Times New Roman"/>
                <w:b w:val="0"/>
                <w:i w:val="0"/>
                <w:color w:val="000000"/>
                <w:sz w:val="22"/>
                <w:szCs w:val="22"/>
              </w:rPr>
              <w:t>с</w:t>
            </w:r>
            <w:r w:rsidRPr="004C1F29">
              <w:rPr>
                <w:rFonts w:ascii="Times New Roman" w:hAnsi="Times New Roman" w:cs="Times New Roman"/>
                <w:b w:val="0"/>
                <w:i w:val="0"/>
                <w:color w:val="000000"/>
                <w:sz w:val="22"/>
                <w:szCs w:val="22"/>
              </w:rPr>
              <w:t>портной и инж</w:t>
            </w:r>
            <w:r w:rsidRPr="004C1F29">
              <w:rPr>
                <w:rFonts w:ascii="Times New Roman" w:hAnsi="Times New Roman" w:cs="Times New Roman"/>
                <w:b w:val="0"/>
                <w:i w:val="0"/>
                <w:color w:val="000000"/>
                <w:sz w:val="22"/>
                <w:szCs w:val="22"/>
              </w:rPr>
              <w:t>е</w:t>
            </w:r>
            <w:r w:rsidRPr="004C1F29">
              <w:rPr>
                <w:rFonts w:ascii="Times New Roman" w:hAnsi="Times New Roman" w:cs="Times New Roman"/>
                <w:b w:val="0"/>
                <w:i w:val="0"/>
                <w:color w:val="000000"/>
                <w:sz w:val="22"/>
                <w:szCs w:val="22"/>
              </w:rPr>
              <w:t>нерной инфр</w:t>
            </w:r>
            <w:r w:rsidRPr="004C1F29">
              <w:rPr>
                <w:rFonts w:ascii="Times New Roman" w:hAnsi="Times New Roman" w:cs="Times New Roman"/>
                <w:b w:val="0"/>
                <w:i w:val="0"/>
                <w:color w:val="000000"/>
                <w:sz w:val="22"/>
                <w:szCs w:val="22"/>
              </w:rPr>
              <w:t>а</w:t>
            </w:r>
            <w:r w:rsidRPr="004C1F29">
              <w:rPr>
                <w:rFonts w:ascii="Times New Roman" w:hAnsi="Times New Roman" w:cs="Times New Roman"/>
                <w:b w:val="0"/>
                <w:i w:val="0"/>
                <w:color w:val="000000"/>
                <w:sz w:val="22"/>
                <w:szCs w:val="22"/>
              </w:rPr>
              <w:lastRenderedPageBreak/>
              <w:t>стру</w:t>
            </w:r>
            <w:r w:rsidRPr="004C1F29">
              <w:rPr>
                <w:rFonts w:ascii="Times New Roman" w:hAnsi="Times New Roman" w:cs="Times New Roman"/>
                <w:b w:val="0"/>
                <w:i w:val="0"/>
                <w:color w:val="000000"/>
                <w:sz w:val="22"/>
                <w:szCs w:val="22"/>
              </w:rPr>
              <w:t>к</w:t>
            </w:r>
            <w:r w:rsidRPr="004C1F29">
              <w:rPr>
                <w:rFonts w:ascii="Times New Roman" w:hAnsi="Times New Roman" w:cs="Times New Roman"/>
                <w:b w:val="0"/>
                <w:i w:val="0"/>
                <w:color w:val="000000"/>
                <w:sz w:val="22"/>
                <w:szCs w:val="22"/>
              </w:rPr>
              <w:t>тур</w:t>
            </w:r>
            <w:bookmarkEnd w:id="1"/>
          </w:p>
          <w:p w:rsidR="00646A7A" w:rsidRPr="004C1F29" w:rsidRDefault="00646A7A" w:rsidP="00F12FF2">
            <w:pPr>
              <w:ind w:left="-108" w:right="-108"/>
              <w:jc w:val="center"/>
              <w:rPr>
                <w:sz w:val="22"/>
                <w:szCs w:val="22"/>
              </w:rPr>
            </w:pPr>
          </w:p>
        </w:tc>
        <w:tc>
          <w:tcPr>
            <w:tcW w:w="1031" w:type="dxa"/>
          </w:tcPr>
          <w:p w:rsidR="00646A7A" w:rsidRPr="004C1F29" w:rsidRDefault="00646A7A" w:rsidP="00F12FF2">
            <w:pPr>
              <w:ind w:left="-108" w:right="-108"/>
              <w:jc w:val="center"/>
              <w:rPr>
                <w:sz w:val="26"/>
                <w:szCs w:val="26"/>
              </w:rPr>
            </w:pPr>
          </w:p>
          <w:p w:rsidR="00646A7A" w:rsidRPr="004C1F29" w:rsidRDefault="00646A7A" w:rsidP="00F12FF2">
            <w:pPr>
              <w:ind w:left="-108" w:right="-108"/>
              <w:jc w:val="center"/>
              <w:rPr>
                <w:sz w:val="26"/>
                <w:szCs w:val="26"/>
              </w:rPr>
            </w:pPr>
          </w:p>
          <w:p w:rsidR="00646A7A" w:rsidRPr="004C1F29" w:rsidRDefault="00646A7A" w:rsidP="00F12FF2">
            <w:pPr>
              <w:ind w:left="-108" w:right="-108"/>
              <w:jc w:val="center"/>
              <w:rPr>
                <w:sz w:val="26"/>
                <w:szCs w:val="26"/>
              </w:rPr>
            </w:pPr>
            <w:r w:rsidRPr="004C1F29">
              <w:rPr>
                <w:sz w:val="26"/>
                <w:szCs w:val="26"/>
              </w:rPr>
              <w:t>0,5</w:t>
            </w:r>
          </w:p>
        </w:tc>
        <w:tc>
          <w:tcPr>
            <w:tcW w:w="1129" w:type="dxa"/>
          </w:tcPr>
          <w:p w:rsidR="00646A7A" w:rsidRPr="004C1F29" w:rsidRDefault="00646A7A" w:rsidP="00F12FF2">
            <w:pPr>
              <w:ind w:left="-108" w:right="-108"/>
              <w:jc w:val="center"/>
              <w:rPr>
                <w:sz w:val="22"/>
                <w:szCs w:val="22"/>
              </w:rPr>
            </w:pPr>
            <w:r w:rsidRPr="004C1F29">
              <w:rPr>
                <w:sz w:val="22"/>
                <w:szCs w:val="22"/>
              </w:rPr>
              <w:t>Не уст</w:t>
            </w:r>
            <w:r w:rsidRPr="004C1F29">
              <w:rPr>
                <w:sz w:val="22"/>
                <w:szCs w:val="22"/>
              </w:rPr>
              <w:t>а</w:t>
            </w:r>
            <w:r w:rsidRPr="004C1F29">
              <w:rPr>
                <w:sz w:val="22"/>
                <w:szCs w:val="22"/>
              </w:rPr>
              <w:t>новлена</w:t>
            </w:r>
          </w:p>
        </w:tc>
        <w:tc>
          <w:tcPr>
            <w:tcW w:w="1260" w:type="dxa"/>
          </w:tcPr>
          <w:p w:rsidR="00646A7A" w:rsidRPr="004C1F29" w:rsidRDefault="00646A7A" w:rsidP="00F12FF2">
            <w:pPr>
              <w:ind w:left="-108" w:right="-108"/>
              <w:jc w:val="center"/>
              <w:rPr>
                <w:sz w:val="26"/>
                <w:szCs w:val="26"/>
              </w:rPr>
            </w:pPr>
            <w:r w:rsidRPr="004C1F29">
              <w:rPr>
                <w:sz w:val="26"/>
                <w:szCs w:val="26"/>
              </w:rPr>
              <w:t>-//-</w:t>
            </w:r>
          </w:p>
        </w:tc>
        <w:tc>
          <w:tcPr>
            <w:tcW w:w="2160" w:type="dxa"/>
          </w:tcPr>
          <w:p w:rsidR="00646A7A" w:rsidRPr="004C1F29" w:rsidRDefault="00646A7A" w:rsidP="00F12FF2">
            <w:pPr>
              <w:ind w:left="-108" w:right="-108"/>
              <w:jc w:val="center"/>
              <w:rPr>
                <w:sz w:val="18"/>
                <w:szCs w:val="18"/>
              </w:rPr>
            </w:pPr>
          </w:p>
          <w:p w:rsidR="00646A7A" w:rsidRPr="004C1F29" w:rsidRDefault="00646A7A" w:rsidP="00F12FF2">
            <w:pPr>
              <w:ind w:left="-108" w:right="-108"/>
              <w:jc w:val="center"/>
              <w:rPr>
                <w:sz w:val="18"/>
                <w:szCs w:val="18"/>
              </w:rPr>
            </w:pPr>
            <w:r w:rsidRPr="004C1F29">
              <w:rPr>
                <w:sz w:val="18"/>
                <w:szCs w:val="18"/>
              </w:rPr>
              <w:t>Принят проектом в соо</w:t>
            </w:r>
            <w:r w:rsidRPr="004C1F29">
              <w:rPr>
                <w:sz w:val="18"/>
                <w:szCs w:val="18"/>
              </w:rPr>
              <w:t>т</w:t>
            </w:r>
            <w:r w:rsidRPr="004C1F29">
              <w:rPr>
                <w:sz w:val="18"/>
                <w:szCs w:val="18"/>
              </w:rPr>
              <w:t>ветствии с ранее разраб</w:t>
            </w:r>
            <w:r w:rsidRPr="004C1F29">
              <w:rPr>
                <w:sz w:val="18"/>
                <w:szCs w:val="18"/>
              </w:rPr>
              <w:t>о</w:t>
            </w:r>
            <w:r w:rsidRPr="004C1F29">
              <w:rPr>
                <w:sz w:val="18"/>
                <w:szCs w:val="18"/>
              </w:rPr>
              <w:t>танной и у</w:t>
            </w:r>
            <w:r w:rsidRPr="004C1F29">
              <w:rPr>
                <w:sz w:val="18"/>
                <w:szCs w:val="18"/>
              </w:rPr>
              <w:t>т</w:t>
            </w:r>
            <w:r w:rsidRPr="004C1F29">
              <w:rPr>
                <w:sz w:val="18"/>
                <w:szCs w:val="18"/>
              </w:rPr>
              <w:t>вержденной в установле</w:t>
            </w:r>
            <w:r w:rsidRPr="004C1F29">
              <w:rPr>
                <w:sz w:val="18"/>
                <w:szCs w:val="18"/>
              </w:rPr>
              <w:t>н</w:t>
            </w:r>
            <w:r w:rsidRPr="004C1F29">
              <w:rPr>
                <w:sz w:val="18"/>
                <w:szCs w:val="18"/>
              </w:rPr>
              <w:t>ном порядке «Схемой территор</w:t>
            </w:r>
            <w:r w:rsidRPr="004C1F29">
              <w:rPr>
                <w:sz w:val="18"/>
                <w:szCs w:val="18"/>
              </w:rPr>
              <w:t>и</w:t>
            </w:r>
            <w:r w:rsidRPr="004C1F29">
              <w:rPr>
                <w:sz w:val="18"/>
                <w:szCs w:val="18"/>
              </w:rPr>
              <w:t>ального планирования МР Буздя</w:t>
            </w:r>
            <w:r w:rsidRPr="004C1F29">
              <w:rPr>
                <w:sz w:val="18"/>
                <w:szCs w:val="18"/>
              </w:rPr>
              <w:t>к</w:t>
            </w:r>
            <w:r w:rsidRPr="004C1F29">
              <w:rPr>
                <w:sz w:val="18"/>
                <w:szCs w:val="18"/>
              </w:rPr>
              <w:t>ский район РБ», разраб</w:t>
            </w:r>
            <w:r w:rsidRPr="004C1F29">
              <w:rPr>
                <w:sz w:val="18"/>
                <w:szCs w:val="18"/>
              </w:rPr>
              <w:t>о</w:t>
            </w:r>
            <w:r w:rsidRPr="004C1F29">
              <w:rPr>
                <w:sz w:val="18"/>
                <w:szCs w:val="18"/>
              </w:rPr>
              <w:lastRenderedPageBreak/>
              <w:t>танной ЗАО ПИ «Башки</w:t>
            </w:r>
            <w:r w:rsidRPr="004C1F29">
              <w:rPr>
                <w:sz w:val="18"/>
                <w:szCs w:val="18"/>
              </w:rPr>
              <w:t>р</w:t>
            </w:r>
            <w:r w:rsidRPr="004C1F29">
              <w:rPr>
                <w:sz w:val="18"/>
                <w:szCs w:val="18"/>
              </w:rPr>
              <w:t>гражда</w:t>
            </w:r>
            <w:r w:rsidRPr="004C1F29">
              <w:rPr>
                <w:sz w:val="18"/>
                <w:szCs w:val="18"/>
              </w:rPr>
              <w:t>н</w:t>
            </w:r>
            <w:r w:rsidRPr="004C1F29">
              <w:rPr>
                <w:sz w:val="18"/>
                <w:szCs w:val="18"/>
              </w:rPr>
              <w:t xml:space="preserve">проект» в 2011 году. </w:t>
            </w:r>
          </w:p>
        </w:tc>
      </w:tr>
      <w:tr w:rsidR="00052423" w:rsidRPr="004C1F29" w:rsidTr="00F12FF2">
        <w:tblPrEx>
          <w:tblCellMar>
            <w:top w:w="0" w:type="dxa"/>
            <w:bottom w:w="0" w:type="dxa"/>
          </w:tblCellMar>
        </w:tblPrEx>
        <w:trPr>
          <w:trHeight w:val="360"/>
        </w:trPr>
        <w:tc>
          <w:tcPr>
            <w:tcW w:w="1625" w:type="dxa"/>
          </w:tcPr>
          <w:p w:rsidR="00052423" w:rsidRPr="004C1F29" w:rsidRDefault="00052423" w:rsidP="00F12FF2">
            <w:pPr>
              <w:ind w:left="-108" w:right="-108"/>
              <w:jc w:val="both"/>
              <w:rPr>
                <w:rFonts w:cs="Arial"/>
                <w:sz w:val="22"/>
                <w:szCs w:val="22"/>
              </w:rPr>
            </w:pPr>
            <w:r w:rsidRPr="004C1F29">
              <w:rPr>
                <w:rFonts w:cs="Arial"/>
                <w:sz w:val="22"/>
                <w:szCs w:val="22"/>
              </w:rPr>
              <w:lastRenderedPageBreak/>
              <w:t>Пункт сбора вторичных мат</w:t>
            </w:r>
            <w:r w:rsidRPr="004C1F29">
              <w:rPr>
                <w:rFonts w:cs="Arial"/>
                <w:sz w:val="22"/>
                <w:szCs w:val="22"/>
              </w:rPr>
              <w:t>е</w:t>
            </w:r>
            <w:r w:rsidRPr="004C1F29">
              <w:rPr>
                <w:rFonts w:cs="Arial"/>
                <w:sz w:val="22"/>
                <w:szCs w:val="22"/>
              </w:rPr>
              <w:t>риальных ресу</w:t>
            </w:r>
            <w:r w:rsidRPr="004C1F29">
              <w:rPr>
                <w:rFonts w:cs="Arial"/>
                <w:sz w:val="22"/>
                <w:szCs w:val="22"/>
              </w:rPr>
              <w:t>р</w:t>
            </w:r>
            <w:r w:rsidRPr="004C1F29">
              <w:rPr>
                <w:rFonts w:cs="Arial"/>
                <w:sz w:val="22"/>
                <w:szCs w:val="22"/>
              </w:rPr>
              <w:t>сов</w:t>
            </w:r>
          </w:p>
        </w:tc>
        <w:tc>
          <w:tcPr>
            <w:tcW w:w="1615" w:type="dxa"/>
          </w:tcPr>
          <w:p w:rsidR="00052423" w:rsidRPr="004C1F29" w:rsidRDefault="00052423" w:rsidP="00F12FF2">
            <w:pPr>
              <w:ind w:left="-108" w:right="-108"/>
              <w:jc w:val="both"/>
              <w:rPr>
                <w:sz w:val="22"/>
                <w:szCs w:val="22"/>
              </w:rPr>
            </w:pPr>
            <w:r w:rsidRPr="004C1F29">
              <w:rPr>
                <w:sz w:val="22"/>
                <w:szCs w:val="22"/>
              </w:rPr>
              <w:t>Северо-восточнее с. Буздяк</w:t>
            </w:r>
          </w:p>
          <w:p w:rsidR="00052423" w:rsidRPr="004C1F29" w:rsidRDefault="00052423" w:rsidP="00F12FF2">
            <w:pPr>
              <w:ind w:left="-108" w:right="-108"/>
              <w:jc w:val="both"/>
              <w:rPr>
                <w:sz w:val="22"/>
                <w:szCs w:val="22"/>
              </w:rPr>
            </w:pPr>
            <w:r w:rsidRPr="004C1F29">
              <w:rPr>
                <w:sz w:val="22"/>
                <w:szCs w:val="22"/>
              </w:rPr>
              <w:t>02:16:120602:120</w:t>
            </w:r>
          </w:p>
        </w:tc>
        <w:tc>
          <w:tcPr>
            <w:tcW w:w="1080" w:type="dxa"/>
          </w:tcPr>
          <w:p w:rsidR="00052423" w:rsidRPr="004C1F29" w:rsidRDefault="002F4BF6" w:rsidP="00F12FF2">
            <w:pPr>
              <w:pStyle w:val="20"/>
              <w:spacing w:before="120" w:after="120"/>
              <w:rPr>
                <w:rFonts w:ascii="Times New Roman" w:hAnsi="Times New Roman" w:cs="Times New Roman"/>
                <w:b w:val="0"/>
                <w:i w:val="0"/>
                <w:color w:val="000000"/>
                <w:sz w:val="20"/>
                <w:szCs w:val="20"/>
              </w:rPr>
            </w:pPr>
            <w:r w:rsidRPr="004C1F29">
              <w:rPr>
                <w:rFonts w:ascii="Times New Roman" w:hAnsi="Times New Roman" w:cs="Times New Roman"/>
                <w:b w:val="0"/>
                <w:i w:val="0"/>
                <w:sz w:val="20"/>
                <w:szCs w:val="20"/>
              </w:rPr>
              <w:t>зона сельск</w:t>
            </w:r>
            <w:r w:rsidRPr="004C1F29">
              <w:rPr>
                <w:rFonts w:ascii="Times New Roman" w:hAnsi="Times New Roman" w:cs="Times New Roman"/>
                <w:b w:val="0"/>
                <w:i w:val="0"/>
                <w:sz w:val="20"/>
                <w:szCs w:val="20"/>
              </w:rPr>
              <w:t>о</w:t>
            </w:r>
            <w:r w:rsidRPr="004C1F29">
              <w:rPr>
                <w:rFonts w:ascii="Times New Roman" w:hAnsi="Times New Roman" w:cs="Times New Roman"/>
                <w:b w:val="0"/>
                <w:i w:val="0"/>
                <w:sz w:val="20"/>
                <w:szCs w:val="20"/>
              </w:rPr>
              <w:t>хозяйс</w:t>
            </w:r>
            <w:r w:rsidRPr="004C1F29">
              <w:rPr>
                <w:rFonts w:ascii="Times New Roman" w:hAnsi="Times New Roman" w:cs="Times New Roman"/>
                <w:b w:val="0"/>
                <w:i w:val="0"/>
                <w:sz w:val="20"/>
                <w:szCs w:val="20"/>
              </w:rPr>
              <w:t>т</w:t>
            </w:r>
            <w:r w:rsidRPr="004C1F29">
              <w:rPr>
                <w:rFonts w:ascii="Times New Roman" w:hAnsi="Times New Roman" w:cs="Times New Roman"/>
                <w:b w:val="0"/>
                <w:i w:val="0"/>
                <w:sz w:val="20"/>
                <w:szCs w:val="20"/>
              </w:rPr>
              <w:t>венного испол</w:t>
            </w:r>
            <w:r w:rsidRPr="004C1F29">
              <w:rPr>
                <w:rFonts w:ascii="Times New Roman" w:hAnsi="Times New Roman" w:cs="Times New Roman"/>
                <w:b w:val="0"/>
                <w:i w:val="0"/>
                <w:sz w:val="20"/>
                <w:szCs w:val="20"/>
              </w:rPr>
              <w:t>ь</w:t>
            </w:r>
            <w:r w:rsidRPr="004C1F29">
              <w:rPr>
                <w:rFonts w:ascii="Times New Roman" w:hAnsi="Times New Roman" w:cs="Times New Roman"/>
                <w:b w:val="0"/>
                <w:i w:val="0"/>
                <w:sz w:val="20"/>
                <w:szCs w:val="20"/>
              </w:rPr>
              <w:t>зования</w:t>
            </w:r>
          </w:p>
        </w:tc>
        <w:tc>
          <w:tcPr>
            <w:tcW w:w="1031" w:type="dxa"/>
          </w:tcPr>
          <w:p w:rsidR="00052423" w:rsidRPr="004C1F29" w:rsidRDefault="00052423" w:rsidP="00F12FF2">
            <w:pPr>
              <w:ind w:left="-108" w:right="-108"/>
              <w:jc w:val="center"/>
              <w:rPr>
                <w:sz w:val="26"/>
                <w:szCs w:val="26"/>
              </w:rPr>
            </w:pPr>
            <w:r w:rsidRPr="004C1F29">
              <w:rPr>
                <w:sz w:val="26"/>
                <w:szCs w:val="26"/>
              </w:rPr>
              <w:t>1,0</w:t>
            </w:r>
          </w:p>
        </w:tc>
        <w:tc>
          <w:tcPr>
            <w:tcW w:w="1129" w:type="dxa"/>
          </w:tcPr>
          <w:p w:rsidR="00052423" w:rsidRPr="004C1F29" w:rsidRDefault="00052423" w:rsidP="00404F16">
            <w:pPr>
              <w:ind w:left="-108" w:right="-108"/>
              <w:jc w:val="center"/>
              <w:rPr>
                <w:sz w:val="22"/>
                <w:szCs w:val="22"/>
              </w:rPr>
            </w:pPr>
            <w:r w:rsidRPr="004C1F29">
              <w:rPr>
                <w:sz w:val="22"/>
                <w:szCs w:val="22"/>
              </w:rPr>
              <w:t>Не уст</w:t>
            </w:r>
            <w:r w:rsidRPr="004C1F29">
              <w:rPr>
                <w:sz w:val="22"/>
                <w:szCs w:val="22"/>
              </w:rPr>
              <w:t>а</w:t>
            </w:r>
            <w:r w:rsidRPr="004C1F29">
              <w:rPr>
                <w:sz w:val="22"/>
                <w:szCs w:val="22"/>
              </w:rPr>
              <w:t>новлена</w:t>
            </w:r>
          </w:p>
        </w:tc>
        <w:tc>
          <w:tcPr>
            <w:tcW w:w="1260" w:type="dxa"/>
          </w:tcPr>
          <w:p w:rsidR="00052423" w:rsidRPr="004C1F29" w:rsidRDefault="00052423" w:rsidP="00F12FF2">
            <w:pPr>
              <w:ind w:left="-108" w:right="-108"/>
              <w:jc w:val="center"/>
              <w:rPr>
                <w:sz w:val="26"/>
                <w:szCs w:val="26"/>
              </w:rPr>
            </w:pPr>
            <w:r w:rsidRPr="004C1F29">
              <w:rPr>
                <w:sz w:val="26"/>
                <w:szCs w:val="26"/>
              </w:rPr>
              <w:t>-//-</w:t>
            </w:r>
          </w:p>
        </w:tc>
        <w:tc>
          <w:tcPr>
            <w:tcW w:w="2160" w:type="dxa"/>
          </w:tcPr>
          <w:p w:rsidR="00410E0D" w:rsidRPr="004C1F29" w:rsidRDefault="00410E0D" w:rsidP="00F12FF2">
            <w:pPr>
              <w:ind w:left="-108" w:right="-108"/>
              <w:jc w:val="center"/>
              <w:rPr>
                <w:sz w:val="18"/>
                <w:szCs w:val="18"/>
              </w:rPr>
            </w:pPr>
          </w:p>
          <w:p w:rsidR="00052423" w:rsidRPr="004C1F29" w:rsidRDefault="00410E0D" w:rsidP="00F12FF2">
            <w:pPr>
              <w:ind w:left="-108" w:right="-108"/>
              <w:jc w:val="center"/>
              <w:rPr>
                <w:sz w:val="18"/>
                <w:szCs w:val="18"/>
              </w:rPr>
            </w:pPr>
            <w:r w:rsidRPr="004C1F29">
              <w:rPr>
                <w:sz w:val="18"/>
                <w:szCs w:val="18"/>
              </w:rPr>
              <w:t>См. раздел 3 «Санитарная очистка территории»</w:t>
            </w:r>
          </w:p>
        </w:tc>
      </w:tr>
      <w:tr w:rsidR="00052423" w:rsidRPr="004C1F29" w:rsidTr="00F12FF2">
        <w:tblPrEx>
          <w:tblCellMar>
            <w:top w:w="0" w:type="dxa"/>
            <w:bottom w:w="0" w:type="dxa"/>
          </w:tblCellMar>
        </w:tblPrEx>
        <w:trPr>
          <w:trHeight w:val="360"/>
        </w:trPr>
        <w:tc>
          <w:tcPr>
            <w:tcW w:w="1625" w:type="dxa"/>
          </w:tcPr>
          <w:p w:rsidR="00052423" w:rsidRPr="004C1F29" w:rsidRDefault="00052423" w:rsidP="00F12FF2">
            <w:pPr>
              <w:ind w:left="-108" w:right="-108"/>
              <w:jc w:val="center"/>
              <w:rPr>
                <w:rFonts w:cs="Arial"/>
                <w:b/>
                <w:sz w:val="22"/>
                <w:szCs w:val="22"/>
              </w:rPr>
            </w:pPr>
            <w:r w:rsidRPr="004C1F29">
              <w:rPr>
                <w:rFonts w:cs="Arial"/>
                <w:b/>
                <w:sz w:val="22"/>
                <w:szCs w:val="22"/>
              </w:rPr>
              <w:t>ИТОГО:</w:t>
            </w:r>
          </w:p>
        </w:tc>
        <w:tc>
          <w:tcPr>
            <w:tcW w:w="1615" w:type="dxa"/>
          </w:tcPr>
          <w:p w:rsidR="00052423" w:rsidRPr="004C1F29" w:rsidRDefault="00052423" w:rsidP="00F12FF2">
            <w:pPr>
              <w:ind w:left="-108" w:right="-108"/>
              <w:jc w:val="both"/>
              <w:rPr>
                <w:sz w:val="22"/>
                <w:szCs w:val="22"/>
              </w:rPr>
            </w:pPr>
          </w:p>
        </w:tc>
        <w:tc>
          <w:tcPr>
            <w:tcW w:w="1080" w:type="dxa"/>
          </w:tcPr>
          <w:p w:rsidR="00052423" w:rsidRPr="004C1F29" w:rsidRDefault="00052423" w:rsidP="00F12FF2">
            <w:pPr>
              <w:ind w:left="-108" w:right="-108"/>
              <w:jc w:val="center"/>
              <w:rPr>
                <w:sz w:val="22"/>
                <w:szCs w:val="22"/>
              </w:rPr>
            </w:pPr>
          </w:p>
        </w:tc>
        <w:tc>
          <w:tcPr>
            <w:tcW w:w="1031" w:type="dxa"/>
          </w:tcPr>
          <w:p w:rsidR="00052423" w:rsidRPr="004C1F29" w:rsidRDefault="00052423" w:rsidP="002F4BF6">
            <w:pPr>
              <w:ind w:left="-108" w:right="-108"/>
              <w:jc w:val="center"/>
              <w:rPr>
                <w:b/>
                <w:sz w:val="26"/>
                <w:szCs w:val="26"/>
              </w:rPr>
            </w:pPr>
            <w:r w:rsidRPr="004C1F29">
              <w:rPr>
                <w:b/>
                <w:sz w:val="26"/>
                <w:szCs w:val="26"/>
              </w:rPr>
              <w:t>13</w:t>
            </w:r>
            <w:r w:rsidR="002F4BF6" w:rsidRPr="004C1F29">
              <w:rPr>
                <w:b/>
                <w:sz w:val="26"/>
                <w:szCs w:val="26"/>
              </w:rPr>
              <w:t>4</w:t>
            </w:r>
            <w:r w:rsidRPr="004C1F29">
              <w:rPr>
                <w:b/>
                <w:sz w:val="26"/>
                <w:szCs w:val="26"/>
              </w:rPr>
              <w:t>,0</w:t>
            </w:r>
          </w:p>
        </w:tc>
        <w:tc>
          <w:tcPr>
            <w:tcW w:w="1129" w:type="dxa"/>
          </w:tcPr>
          <w:p w:rsidR="00052423" w:rsidRPr="004C1F29" w:rsidRDefault="00052423" w:rsidP="00F12FF2">
            <w:pPr>
              <w:ind w:left="-108" w:right="-108"/>
              <w:jc w:val="center"/>
              <w:rPr>
                <w:sz w:val="22"/>
                <w:szCs w:val="22"/>
              </w:rPr>
            </w:pPr>
          </w:p>
        </w:tc>
        <w:tc>
          <w:tcPr>
            <w:tcW w:w="1260" w:type="dxa"/>
          </w:tcPr>
          <w:p w:rsidR="00052423" w:rsidRPr="004C1F29" w:rsidRDefault="00052423" w:rsidP="00F12FF2">
            <w:pPr>
              <w:ind w:left="-108" w:right="-108"/>
              <w:jc w:val="center"/>
              <w:rPr>
                <w:sz w:val="26"/>
                <w:szCs w:val="26"/>
              </w:rPr>
            </w:pPr>
          </w:p>
        </w:tc>
        <w:tc>
          <w:tcPr>
            <w:tcW w:w="2160" w:type="dxa"/>
          </w:tcPr>
          <w:p w:rsidR="00052423" w:rsidRPr="004C1F29" w:rsidRDefault="00052423" w:rsidP="00F12FF2">
            <w:pPr>
              <w:ind w:left="-108" w:right="-108"/>
              <w:jc w:val="center"/>
              <w:rPr>
                <w:sz w:val="26"/>
                <w:szCs w:val="26"/>
              </w:rPr>
            </w:pPr>
          </w:p>
        </w:tc>
      </w:tr>
    </w:tbl>
    <w:p w:rsidR="00646A7A" w:rsidRPr="004C1F29" w:rsidRDefault="00646A7A" w:rsidP="00646A7A">
      <w:pPr>
        <w:ind w:right="-57" w:firstLine="360"/>
        <w:jc w:val="both"/>
        <w:rPr>
          <w:sz w:val="28"/>
        </w:rPr>
      </w:pPr>
    </w:p>
    <w:p w:rsidR="00646A7A" w:rsidRPr="004C1F29" w:rsidRDefault="00646A7A" w:rsidP="00646A7A">
      <w:pPr>
        <w:ind w:right="-57" w:firstLine="360"/>
        <w:jc w:val="both"/>
        <w:rPr>
          <w:i/>
          <w:sz w:val="28"/>
        </w:rPr>
      </w:pPr>
      <w:r w:rsidRPr="004C1F29">
        <w:rPr>
          <w:i/>
          <w:sz w:val="28"/>
        </w:rPr>
        <w:t>* Обоснование выбранного варианта размещения объектов местного знач</w:t>
      </w:r>
      <w:r w:rsidRPr="004C1F29">
        <w:rPr>
          <w:i/>
          <w:sz w:val="28"/>
        </w:rPr>
        <w:t>е</w:t>
      </w:r>
      <w:r w:rsidRPr="004C1F29">
        <w:rPr>
          <w:i/>
          <w:sz w:val="28"/>
        </w:rPr>
        <w:t>ния поселения см. раздел 2.3.4 «Мероприятия по промышленному строительс</w:t>
      </w:r>
      <w:r w:rsidRPr="004C1F29">
        <w:rPr>
          <w:i/>
          <w:sz w:val="28"/>
        </w:rPr>
        <w:t>т</w:t>
      </w:r>
      <w:r w:rsidRPr="004C1F29">
        <w:rPr>
          <w:i/>
          <w:sz w:val="28"/>
        </w:rPr>
        <w:t>ву, сельскому хозяйству», раздел 2.3.5 «Развитие транспортной инфраструкт</w:t>
      </w:r>
      <w:r w:rsidRPr="004C1F29">
        <w:rPr>
          <w:i/>
          <w:sz w:val="28"/>
        </w:rPr>
        <w:t>у</w:t>
      </w:r>
      <w:r w:rsidRPr="004C1F29">
        <w:rPr>
          <w:i/>
          <w:sz w:val="28"/>
        </w:rPr>
        <w:t>ры»</w:t>
      </w:r>
      <w:r w:rsidR="0062552A" w:rsidRPr="004C1F29">
        <w:rPr>
          <w:i/>
          <w:sz w:val="28"/>
        </w:rPr>
        <w:t>, раздел 3 «Санитарная очистка территории»</w:t>
      </w:r>
      <w:r w:rsidRPr="004C1F29">
        <w:rPr>
          <w:i/>
          <w:sz w:val="28"/>
        </w:rPr>
        <w:t>.</w:t>
      </w:r>
    </w:p>
    <w:p w:rsidR="00994EF9" w:rsidRPr="004C1F29" w:rsidRDefault="00994EF9" w:rsidP="00994EF9">
      <w:pPr>
        <w:ind w:right="-57" w:firstLine="360"/>
        <w:jc w:val="both"/>
        <w:rPr>
          <w:i/>
          <w:sz w:val="28"/>
        </w:rPr>
      </w:pPr>
      <w:r w:rsidRPr="004C1F29">
        <w:rPr>
          <w:i/>
          <w:sz w:val="28"/>
        </w:rPr>
        <w:t>Перевод данных  земельных участков сельскохозяйственного назначения, к</w:t>
      </w:r>
      <w:r w:rsidRPr="004C1F29">
        <w:rPr>
          <w:i/>
          <w:sz w:val="28"/>
        </w:rPr>
        <w:t>а</w:t>
      </w:r>
      <w:r w:rsidRPr="004C1F29">
        <w:rPr>
          <w:i/>
          <w:sz w:val="28"/>
        </w:rPr>
        <w:t>дастровая стоимость которых превышает средний по району показатель в к</w:t>
      </w:r>
      <w:r w:rsidRPr="004C1F29">
        <w:rPr>
          <w:i/>
          <w:sz w:val="28"/>
        </w:rPr>
        <w:t>а</w:t>
      </w:r>
      <w:r w:rsidRPr="004C1F29">
        <w:rPr>
          <w:i/>
          <w:sz w:val="28"/>
        </w:rPr>
        <w:t>тегорию земель промышленности, энергетики, транспорта … и иного спец</w:t>
      </w:r>
      <w:r w:rsidRPr="004C1F29">
        <w:rPr>
          <w:i/>
          <w:sz w:val="28"/>
        </w:rPr>
        <w:t>и</w:t>
      </w:r>
      <w:r w:rsidRPr="004C1F29">
        <w:rPr>
          <w:i/>
          <w:sz w:val="28"/>
        </w:rPr>
        <w:t>ального назначения предусмотрен в связи с отсутствием иных вариантов ра</w:t>
      </w:r>
      <w:r w:rsidRPr="004C1F29">
        <w:rPr>
          <w:i/>
          <w:sz w:val="28"/>
        </w:rPr>
        <w:t>з</w:t>
      </w:r>
      <w:r w:rsidRPr="004C1F29">
        <w:rPr>
          <w:i/>
          <w:sz w:val="28"/>
        </w:rPr>
        <w:t>мещения производственных объектов в соответствии с п. 4. ч.1 ст.7 Федерал</w:t>
      </w:r>
      <w:r w:rsidRPr="004C1F29">
        <w:rPr>
          <w:i/>
          <w:sz w:val="28"/>
        </w:rPr>
        <w:t>ь</w:t>
      </w:r>
      <w:r w:rsidRPr="004C1F29">
        <w:rPr>
          <w:i/>
          <w:sz w:val="28"/>
        </w:rPr>
        <w:t>ного закона от 21.12.2004 №172-ФЗ «О переводе земель или з</w:t>
      </w:r>
      <w:r w:rsidRPr="004C1F29">
        <w:rPr>
          <w:i/>
          <w:sz w:val="28"/>
        </w:rPr>
        <w:t>е</w:t>
      </w:r>
      <w:r w:rsidRPr="004C1F29">
        <w:rPr>
          <w:i/>
          <w:sz w:val="28"/>
        </w:rPr>
        <w:t>мельных участков из о</w:t>
      </w:r>
      <w:r w:rsidRPr="004C1F29">
        <w:rPr>
          <w:i/>
          <w:sz w:val="28"/>
        </w:rPr>
        <w:t>д</w:t>
      </w:r>
      <w:r w:rsidRPr="004C1F29">
        <w:rPr>
          <w:i/>
          <w:sz w:val="28"/>
        </w:rPr>
        <w:t>ной категории в другую».</w:t>
      </w:r>
    </w:p>
    <w:p w:rsidR="00E70BB2" w:rsidRPr="004C1F29" w:rsidRDefault="00E70BB2" w:rsidP="00E70BB2">
      <w:pPr>
        <w:ind w:right="-57" w:firstLine="360"/>
        <w:jc w:val="both"/>
        <w:rPr>
          <w:sz w:val="28"/>
        </w:rPr>
      </w:pPr>
      <w:r w:rsidRPr="004C1F29">
        <w:rPr>
          <w:sz w:val="28"/>
        </w:rPr>
        <w:t>Согласно данным администрации муниципального района Буздякский район РБ на территории сельского поселения Буздякский сельсовет мелиоративная си</w:t>
      </w:r>
      <w:r w:rsidRPr="004C1F29">
        <w:rPr>
          <w:sz w:val="28"/>
        </w:rPr>
        <w:t>с</w:t>
      </w:r>
      <w:r w:rsidRPr="004C1F29">
        <w:rPr>
          <w:sz w:val="28"/>
        </w:rPr>
        <w:t>тема о</w:t>
      </w:r>
      <w:r w:rsidRPr="004C1F29">
        <w:rPr>
          <w:sz w:val="28"/>
        </w:rPr>
        <w:t>т</w:t>
      </w:r>
      <w:r w:rsidRPr="004C1F29">
        <w:rPr>
          <w:sz w:val="28"/>
        </w:rPr>
        <w:t>сутствует.</w:t>
      </w:r>
    </w:p>
    <w:p w:rsidR="00E70BB2" w:rsidRPr="004C1F29" w:rsidRDefault="00E70BB2" w:rsidP="00E70BB2">
      <w:pPr>
        <w:tabs>
          <w:tab w:val="left" w:pos="400"/>
          <w:tab w:val="left" w:pos="709"/>
        </w:tabs>
        <w:ind w:left="721" w:right="119"/>
        <w:jc w:val="both"/>
        <w:rPr>
          <w:b/>
          <w:sz w:val="28"/>
        </w:rPr>
      </w:pPr>
      <w:r w:rsidRPr="004C1F29">
        <w:rPr>
          <w:b/>
          <w:sz w:val="28"/>
        </w:rPr>
        <w:t xml:space="preserve"> </w:t>
      </w:r>
    </w:p>
    <w:p w:rsidR="00CA54DD" w:rsidRPr="004C1F29" w:rsidRDefault="003E19D9" w:rsidP="00CA5BFF">
      <w:pPr>
        <w:tabs>
          <w:tab w:val="left" w:pos="400"/>
          <w:tab w:val="left" w:pos="709"/>
        </w:tabs>
        <w:ind w:left="721" w:right="119"/>
        <w:jc w:val="both"/>
        <w:rPr>
          <w:b/>
          <w:sz w:val="28"/>
        </w:rPr>
      </w:pPr>
      <w:r w:rsidRPr="004C1F29">
        <w:rPr>
          <w:b/>
          <w:sz w:val="28"/>
        </w:rPr>
        <w:t xml:space="preserve">   </w:t>
      </w:r>
      <w:r w:rsidR="00022929" w:rsidRPr="004C1F29">
        <w:rPr>
          <w:b/>
          <w:sz w:val="28"/>
        </w:rPr>
        <w:t>Функциональное зонирование территории населенных пун</w:t>
      </w:r>
      <w:r w:rsidR="00022929" w:rsidRPr="004C1F29">
        <w:rPr>
          <w:b/>
          <w:sz w:val="28"/>
        </w:rPr>
        <w:t>к</w:t>
      </w:r>
      <w:r w:rsidR="00022929" w:rsidRPr="004C1F29">
        <w:rPr>
          <w:b/>
          <w:sz w:val="28"/>
        </w:rPr>
        <w:t>тов</w:t>
      </w:r>
    </w:p>
    <w:p w:rsidR="00A45E50" w:rsidRPr="004C1F29" w:rsidRDefault="00A45E50" w:rsidP="00CA5BFF">
      <w:pPr>
        <w:tabs>
          <w:tab w:val="left" w:pos="400"/>
          <w:tab w:val="left" w:pos="709"/>
        </w:tabs>
        <w:ind w:left="721" w:right="119"/>
        <w:jc w:val="both"/>
        <w:rPr>
          <w:b/>
          <w:sz w:val="28"/>
        </w:rPr>
      </w:pPr>
    </w:p>
    <w:p w:rsidR="00022929" w:rsidRPr="004C1F29" w:rsidRDefault="00022929" w:rsidP="00CA5BFF">
      <w:pPr>
        <w:ind w:right="-57" w:firstLine="360"/>
        <w:jc w:val="both"/>
        <w:rPr>
          <w:sz w:val="28"/>
          <w:szCs w:val="28"/>
        </w:rPr>
      </w:pPr>
      <w:r w:rsidRPr="004C1F29">
        <w:rPr>
          <w:sz w:val="28"/>
          <w:szCs w:val="28"/>
        </w:rPr>
        <w:t>Основными целями функционального зонирования в населенном пункте,  я</w:t>
      </w:r>
      <w:r w:rsidRPr="004C1F29">
        <w:rPr>
          <w:sz w:val="28"/>
          <w:szCs w:val="28"/>
        </w:rPr>
        <w:t>в</w:t>
      </w:r>
      <w:r w:rsidRPr="004C1F29">
        <w:rPr>
          <w:sz w:val="28"/>
          <w:szCs w:val="28"/>
        </w:rPr>
        <w:t>ляются:</w:t>
      </w:r>
    </w:p>
    <w:p w:rsidR="00022929" w:rsidRPr="004C1F29" w:rsidRDefault="00022929" w:rsidP="00CA5BFF">
      <w:pPr>
        <w:ind w:right="-57" w:firstLine="360"/>
        <w:jc w:val="both"/>
        <w:rPr>
          <w:sz w:val="28"/>
          <w:szCs w:val="28"/>
        </w:rPr>
      </w:pPr>
      <w:r w:rsidRPr="004C1F29">
        <w:rPr>
          <w:sz w:val="28"/>
          <w:szCs w:val="28"/>
        </w:rPr>
        <w:t>- установление назначений и видов использования территорий;</w:t>
      </w:r>
    </w:p>
    <w:p w:rsidR="00022929" w:rsidRPr="004C1F29" w:rsidRDefault="00022929" w:rsidP="00CA5BFF">
      <w:pPr>
        <w:ind w:right="-57" w:firstLine="360"/>
        <w:jc w:val="both"/>
        <w:rPr>
          <w:sz w:val="28"/>
          <w:szCs w:val="28"/>
        </w:rPr>
      </w:pPr>
      <w:r w:rsidRPr="004C1F29">
        <w:rPr>
          <w:sz w:val="28"/>
          <w:szCs w:val="28"/>
        </w:rPr>
        <w:t>- подготовка основы для разработки нормативного правового акта – правил землепользования и застройки, включающих градостроительное зонирование и установление градостроительных регламентов для территориальных зон;</w:t>
      </w:r>
    </w:p>
    <w:p w:rsidR="00022929" w:rsidRPr="004C1F29" w:rsidRDefault="00022929" w:rsidP="00CA5BFF">
      <w:pPr>
        <w:ind w:right="-57" w:firstLine="360"/>
        <w:jc w:val="both"/>
        <w:rPr>
          <w:sz w:val="28"/>
          <w:szCs w:val="28"/>
        </w:rPr>
      </w:pPr>
      <w:r w:rsidRPr="004C1F29">
        <w:rPr>
          <w:sz w:val="28"/>
          <w:szCs w:val="28"/>
        </w:rPr>
        <w:t>- выявление территориальных ресурсов и оптимальной инвестиционно- строительной стратегии развития поселения</w:t>
      </w:r>
      <w:r w:rsidR="00F81F85" w:rsidRPr="004C1F29">
        <w:rPr>
          <w:sz w:val="28"/>
          <w:szCs w:val="28"/>
        </w:rPr>
        <w:t>.</w:t>
      </w:r>
    </w:p>
    <w:p w:rsidR="00022929" w:rsidRPr="004C1F29" w:rsidRDefault="00022929" w:rsidP="00CA5BFF">
      <w:pPr>
        <w:pStyle w:val="1a"/>
        <w:spacing w:after="0"/>
        <w:ind w:right="-57" w:firstLine="360"/>
        <w:jc w:val="both"/>
        <w:rPr>
          <w:sz w:val="28"/>
          <w:szCs w:val="28"/>
        </w:rPr>
      </w:pPr>
      <w:r w:rsidRPr="004C1F29">
        <w:rPr>
          <w:sz w:val="28"/>
          <w:szCs w:val="28"/>
        </w:rPr>
        <w:t>Территория в границах населенных пунктов состоит из следующих</w:t>
      </w:r>
      <w:r w:rsidRPr="004C1F29">
        <w:rPr>
          <w:b/>
          <w:sz w:val="28"/>
          <w:szCs w:val="28"/>
        </w:rPr>
        <w:t xml:space="preserve"> </w:t>
      </w:r>
      <w:r w:rsidRPr="004C1F29">
        <w:rPr>
          <w:sz w:val="28"/>
          <w:szCs w:val="28"/>
        </w:rPr>
        <w:t>функциональных зон</w:t>
      </w:r>
      <w:r w:rsidR="001D1997" w:rsidRPr="004C1F29">
        <w:rPr>
          <w:sz w:val="28"/>
          <w:szCs w:val="28"/>
        </w:rPr>
        <w:t>,</w:t>
      </w:r>
      <w:r w:rsidRPr="004C1F29">
        <w:rPr>
          <w:sz w:val="28"/>
          <w:szCs w:val="28"/>
        </w:rPr>
        <w:t xml:space="preserve"> отраженных на графических материалах генерального плана поселения:</w:t>
      </w:r>
    </w:p>
    <w:p w:rsidR="00022929" w:rsidRPr="004C1F29" w:rsidRDefault="00EC7D4A" w:rsidP="00CA5BFF">
      <w:pPr>
        <w:tabs>
          <w:tab w:val="left" w:pos="1069"/>
        </w:tabs>
        <w:suppressAutoHyphens/>
        <w:ind w:left="360" w:right="-57"/>
        <w:jc w:val="both"/>
        <w:rPr>
          <w:sz w:val="28"/>
          <w:szCs w:val="28"/>
        </w:rPr>
      </w:pPr>
      <w:r w:rsidRPr="004C1F29">
        <w:rPr>
          <w:sz w:val="28"/>
          <w:szCs w:val="28"/>
        </w:rPr>
        <w:t>- ж</w:t>
      </w:r>
      <w:r w:rsidR="00022929" w:rsidRPr="004C1F29">
        <w:rPr>
          <w:sz w:val="28"/>
          <w:szCs w:val="28"/>
        </w:rPr>
        <w:t>илая зона;</w:t>
      </w:r>
    </w:p>
    <w:p w:rsidR="00022929" w:rsidRPr="004C1F29" w:rsidRDefault="00EC7D4A" w:rsidP="00CA5BFF">
      <w:pPr>
        <w:tabs>
          <w:tab w:val="left" w:pos="1069"/>
        </w:tabs>
        <w:suppressAutoHyphens/>
        <w:ind w:left="360" w:right="-57"/>
        <w:jc w:val="both"/>
        <w:rPr>
          <w:sz w:val="28"/>
          <w:szCs w:val="28"/>
        </w:rPr>
      </w:pPr>
      <w:r w:rsidRPr="004C1F29">
        <w:rPr>
          <w:sz w:val="28"/>
          <w:szCs w:val="28"/>
        </w:rPr>
        <w:t>- о</w:t>
      </w:r>
      <w:r w:rsidR="00022929" w:rsidRPr="004C1F29">
        <w:rPr>
          <w:sz w:val="28"/>
          <w:szCs w:val="28"/>
        </w:rPr>
        <w:t>бщественно-деловая зона;</w:t>
      </w:r>
    </w:p>
    <w:p w:rsidR="00022929" w:rsidRPr="004C1F29" w:rsidRDefault="00EC7D4A" w:rsidP="00CA5BFF">
      <w:pPr>
        <w:tabs>
          <w:tab w:val="left" w:pos="1069"/>
        </w:tabs>
        <w:suppressAutoHyphens/>
        <w:ind w:left="360" w:right="-57"/>
        <w:jc w:val="both"/>
        <w:rPr>
          <w:sz w:val="28"/>
          <w:szCs w:val="28"/>
        </w:rPr>
      </w:pPr>
      <w:r w:rsidRPr="004C1F29">
        <w:rPr>
          <w:sz w:val="28"/>
          <w:szCs w:val="28"/>
        </w:rPr>
        <w:t>- п</w:t>
      </w:r>
      <w:r w:rsidR="00022929" w:rsidRPr="004C1F29">
        <w:rPr>
          <w:sz w:val="28"/>
          <w:szCs w:val="28"/>
        </w:rPr>
        <w:t>роизводственная зона;</w:t>
      </w:r>
    </w:p>
    <w:p w:rsidR="00022929" w:rsidRPr="004C1F29" w:rsidRDefault="00EC7D4A" w:rsidP="00CA5BFF">
      <w:pPr>
        <w:tabs>
          <w:tab w:val="left" w:pos="1069"/>
        </w:tabs>
        <w:suppressAutoHyphens/>
        <w:ind w:left="360" w:right="-57"/>
        <w:jc w:val="both"/>
        <w:rPr>
          <w:sz w:val="28"/>
          <w:szCs w:val="28"/>
        </w:rPr>
      </w:pPr>
      <w:r w:rsidRPr="004C1F29">
        <w:rPr>
          <w:sz w:val="28"/>
          <w:szCs w:val="28"/>
        </w:rPr>
        <w:t>- з</w:t>
      </w:r>
      <w:r w:rsidR="00022929" w:rsidRPr="004C1F29">
        <w:rPr>
          <w:sz w:val="28"/>
          <w:szCs w:val="28"/>
        </w:rPr>
        <w:t>она инженерной и транспортной инфраструктур;</w:t>
      </w:r>
    </w:p>
    <w:p w:rsidR="00022929" w:rsidRPr="004C1F29" w:rsidRDefault="00EC7D4A" w:rsidP="00CA5BFF">
      <w:pPr>
        <w:tabs>
          <w:tab w:val="left" w:pos="1069"/>
        </w:tabs>
        <w:suppressAutoHyphens/>
        <w:ind w:left="360" w:right="-57"/>
        <w:jc w:val="both"/>
        <w:rPr>
          <w:sz w:val="28"/>
          <w:szCs w:val="28"/>
        </w:rPr>
      </w:pPr>
      <w:r w:rsidRPr="004C1F29">
        <w:rPr>
          <w:sz w:val="28"/>
          <w:szCs w:val="28"/>
        </w:rPr>
        <w:t>- з</w:t>
      </w:r>
      <w:r w:rsidR="00022929" w:rsidRPr="004C1F29">
        <w:rPr>
          <w:sz w:val="28"/>
          <w:szCs w:val="28"/>
        </w:rPr>
        <w:t>она сельскохозяйственного использования;</w:t>
      </w:r>
    </w:p>
    <w:p w:rsidR="00022929" w:rsidRPr="004C1F29" w:rsidRDefault="00EC7D4A" w:rsidP="00CA5BFF">
      <w:pPr>
        <w:tabs>
          <w:tab w:val="left" w:pos="1069"/>
        </w:tabs>
        <w:suppressAutoHyphens/>
        <w:ind w:left="360" w:right="-57"/>
        <w:jc w:val="both"/>
        <w:rPr>
          <w:sz w:val="28"/>
          <w:szCs w:val="28"/>
        </w:rPr>
      </w:pPr>
      <w:r w:rsidRPr="004C1F29">
        <w:rPr>
          <w:sz w:val="28"/>
          <w:szCs w:val="28"/>
        </w:rPr>
        <w:lastRenderedPageBreak/>
        <w:t>- р</w:t>
      </w:r>
      <w:r w:rsidR="00022929" w:rsidRPr="004C1F29">
        <w:rPr>
          <w:sz w:val="28"/>
          <w:szCs w:val="28"/>
        </w:rPr>
        <w:t>екреационная зона;</w:t>
      </w:r>
    </w:p>
    <w:p w:rsidR="00022929" w:rsidRPr="004C1F29" w:rsidRDefault="00EC7D4A" w:rsidP="00CA5BFF">
      <w:pPr>
        <w:tabs>
          <w:tab w:val="left" w:pos="1069"/>
        </w:tabs>
        <w:suppressAutoHyphens/>
        <w:ind w:left="360" w:right="-57"/>
        <w:jc w:val="both"/>
        <w:rPr>
          <w:sz w:val="28"/>
          <w:szCs w:val="28"/>
        </w:rPr>
      </w:pPr>
      <w:r w:rsidRPr="004C1F29">
        <w:rPr>
          <w:sz w:val="28"/>
          <w:szCs w:val="28"/>
        </w:rPr>
        <w:t>- з</w:t>
      </w:r>
      <w:r w:rsidR="00022929" w:rsidRPr="004C1F29">
        <w:rPr>
          <w:sz w:val="28"/>
          <w:szCs w:val="28"/>
        </w:rPr>
        <w:t>она особо охраняемых территорий;</w:t>
      </w:r>
    </w:p>
    <w:p w:rsidR="00E65E3F" w:rsidRPr="004C1F29" w:rsidRDefault="00EC7D4A" w:rsidP="00CA5BFF">
      <w:pPr>
        <w:tabs>
          <w:tab w:val="left" w:pos="1069"/>
        </w:tabs>
        <w:suppressAutoHyphens/>
        <w:ind w:left="360" w:right="-57"/>
        <w:jc w:val="both"/>
        <w:rPr>
          <w:sz w:val="28"/>
          <w:szCs w:val="28"/>
        </w:rPr>
      </w:pPr>
      <w:r w:rsidRPr="004C1F29">
        <w:rPr>
          <w:sz w:val="28"/>
          <w:szCs w:val="28"/>
        </w:rPr>
        <w:t>- з</w:t>
      </w:r>
      <w:r w:rsidR="00022929" w:rsidRPr="004C1F29">
        <w:rPr>
          <w:sz w:val="28"/>
          <w:szCs w:val="28"/>
        </w:rPr>
        <w:t>она специального назначения.</w:t>
      </w:r>
    </w:p>
    <w:p w:rsidR="0015295B" w:rsidRPr="004C1F29" w:rsidRDefault="0015295B" w:rsidP="00CA5BFF">
      <w:pPr>
        <w:tabs>
          <w:tab w:val="left" w:pos="1069"/>
        </w:tabs>
        <w:suppressAutoHyphens/>
        <w:ind w:left="360" w:right="-57"/>
        <w:jc w:val="both"/>
        <w:rPr>
          <w:sz w:val="28"/>
          <w:szCs w:val="28"/>
        </w:rPr>
      </w:pPr>
    </w:p>
    <w:p w:rsidR="00022929" w:rsidRPr="004C1F29" w:rsidRDefault="00022929" w:rsidP="00CA5BFF">
      <w:pPr>
        <w:numPr>
          <w:ilvl w:val="2"/>
          <w:numId w:val="9"/>
        </w:numPr>
        <w:tabs>
          <w:tab w:val="clear" w:pos="360"/>
          <w:tab w:val="num" w:pos="0"/>
        </w:tabs>
        <w:ind w:right="-57"/>
        <w:jc w:val="center"/>
        <w:rPr>
          <w:b/>
          <w:sz w:val="28"/>
          <w:szCs w:val="28"/>
        </w:rPr>
      </w:pPr>
      <w:r w:rsidRPr="004C1F29">
        <w:rPr>
          <w:b/>
          <w:sz w:val="28"/>
          <w:szCs w:val="28"/>
        </w:rPr>
        <w:t>2.2.1.</w:t>
      </w:r>
      <w:r w:rsidR="002D223D" w:rsidRPr="004C1F29">
        <w:rPr>
          <w:b/>
          <w:sz w:val="28"/>
          <w:szCs w:val="28"/>
        </w:rPr>
        <w:t xml:space="preserve"> </w:t>
      </w:r>
      <w:r w:rsidRPr="004C1F29">
        <w:rPr>
          <w:b/>
          <w:sz w:val="28"/>
          <w:szCs w:val="28"/>
        </w:rPr>
        <w:t>Жилая зона</w:t>
      </w:r>
    </w:p>
    <w:p w:rsidR="00A45E50" w:rsidRPr="004C1F29" w:rsidRDefault="00A45E50" w:rsidP="00CA5BFF">
      <w:pPr>
        <w:numPr>
          <w:ilvl w:val="2"/>
          <w:numId w:val="9"/>
        </w:numPr>
        <w:tabs>
          <w:tab w:val="clear" w:pos="360"/>
          <w:tab w:val="num" w:pos="0"/>
        </w:tabs>
        <w:ind w:right="-57"/>
        <w:jc w:val="center"/>
        <w:rPr>
          <w:b/>
          <w:sz w:val="28"/>
          <w:szCs w:val="28"/>
        </w:rPr>
      </w:pPr>
    </w:p>
    <w:p w:rsidR="00022929" w:rsidRPr="004C1F29" w:rsidRDefault="00022929" w:rsidP="00CA5BFF">
      <w:pPr>
        <w:ind w:right="-57" w:firstLine="360"/>
        <w:jc w:val="both"/>
        <w:rPr>
          <w:sz w:val="28"/>
          <w:szCs w:val="28"/>
        </w:rPr>
      </w:pPr>
      <w:r w:rsidRPr="004C1F29">
        <w:rPr>
          <w:sz w:val="28"/>
          <w:szCs w:val="28"/>
        </w:rPr>
        <w:t>Жилая зона предназначена для организации благоприятной и безопасной ср</w:t>
      </w:r>
      <w:r w:rsidRPr="004C1F29">
        <w:rPr>
          <w:sz w:val="28"/>
          <w:szCs w:val="28"/>
        </w:rPr>
        <w:t>е</w:t>
      </w:r>
      <w:r w:rsidRPr="004C1F29">
        <w:rPr>
          <w:sz w:val="28"/>
          <w:szCs w:val="28"/>
        </w:rPr>
        <w:t>ды проживания населения, отвечающей социальным, культурным, бытовым и другим потребностям.</w:t>
      </w:r>
    </w:p>
    <w:p w:rsidR="00022929" w:rsidRPr="004C1F29" w:rsidRDefault="00022929" w:rsidP="00CA5BFF">
      <w:pPr>
        <w:ind w:right="-57" w:firstLine="360"/>
        <w:jc w:val="both"/>
        <w:rPr>
          <w:sz w:val="28"/>
          <w:szCs w:val="28"/>
        </w:rPr>
      </w:pPr>
      <w:r w:rsidRPr="004C1F29">
        <w:rPr>
          <w:sz w:val="28"/>
          <w:szCs w:val="28"/>
        </w:rPr>
        <w:t>В жилых зонах допускается размещение отдельно стоящих, встроенных или пристроенных объектов социального и коммунально-бытового назначения, об</w:t>
      </w:r>
      <w:r w:rsidRPr="004C1F29">
        <w:rPr>
          <w:sz w:val="28"/>
          <w:szCs w:val="28"/>
        </w:rPr>
        <w:t>ъ</w:t>
      </w:r>
      <w:r w:rsidRPr="004C1F29">
        <w:rPr>
          <w:sz w:val="28"/>
          <w:szCs w:val="28"/>
        </w:rPr>
        <w:t>ектов здравоохранения, объектов дошкольного, начального и среднего образов</w:t>
      </w:r>
      <w:r w:rsidRPr="004C1F29">
        <w:rPr>
          <w:sz w:val="28"/>
          <w:szCs w:val="28"/>
        </w:rPr>
        <w:t>а</w:t>
      </w:r>
      <w:r w:rsidRPr="004C1F29">
        <w:rPr>
          <w:sz w:val="28"/>
          <w:szCs w:val="28"/>
        </w:rPr>
        <w:t>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включа</w:t>
      </w:r>
      <w:r w:rsidR="00A96818" w:rsidRPr="004C1F29">
        <w:rPr>
          <w:sz w:val="28"/>
          <w:szCs w:val="28"/>
        </w:rPr>
        <w:t>ю</w:t>
      </w:r>
      <w:r w:rsidRPr="004C1F29">
        <w:rPr>
          <w:sz w:val="28"/>
          <w:szCs w:val="28"/>
        </w:rPr>
        <w:t xml:space="preserve">тся также территории, предназначенные для ведения </w:t>
      </w:r>
      <w:r w:rsidR="00A96818" w:rsidRPr="004C1F29">
        <w:rPr>
          <w:sz w:val="28"/>
          <w:szCs w:val="28"/>
        </w:rPr>
        <w:t xml:space="preserve">дачного хозяйства и </w:t>
      </w:r>
      <w:r w:rsidRPr="004C1F29">
        <w:rPr>
          <w:sz w:val="28"/>
          <w:szCs w:val="28"/>
        </w:rPr>
        <w:t>сад</w:t>
      </w:r>
      <w:r w:rsidRPr="004C1F29">
        <w:rPr>
          <w:sz w:val="28"/>
          <w:szCs w:val="28"/>
        </w:rPr>
        <w:t>о</w:t>
      </w:r>
      <w:r w:rsidRPr="004C1F29">
        <w:rPr>
          <w:sz w:val="28"/>
          <w:szCs w:val="28"/>
        </w:rPr>
        <w:t xml:space="preserve">водства. </w:t>
      </w:r>
    </w:p>
    <w:p w:rsidR="00022929" w:rsidRPr="004C1F29" w:rsidRDefault="00E939F9" w:rsidP="00CA5BFF">
      <w:pPr>
        <w:ind w:right="-57" w:firstLine="360"/>
        <w:jc w:val="both"/>
        <w:rPr>
          <w:sz w:val="28"/>
          <w:szCs w:val="28"/>
        </w:rPr>
      </w:pPr>
      <w:r w:rsidRPr="004C1F29">
        <w:rPr>
          <w:sz w:val="28"/>
          <w:szCs w:val="28"/>
        </w:rPr>
        <w:t>Проектируемая зона усадебной жилой застройки</w:t>
      </w:r>
      <w:r w:rsidR="00022929" w:rsidRPr="004C1F29">
        <w:rPr>
          <w:sz w:val="28"/>
          <w:szCs w:val="28"/>
        </w:rPr>
        <w:t xml:space="preserve"> </w:t>
      </w:r>
      <w:r w:rsidRPr="004C1F29">
        <w:rPr>
          <w:sz w:val="28"/>
          <w:szCs w:val="28"/>
        </w:rPr>
        <w:t>-</w:t>
      </w:r>
      <w:r w:rsidR="00022929" w:rsidRPr="004C1F29">
        <w:rPr>
          <w:sz w:val="28"/>
          <w:szCs w:val="28"/>
        </w:rPr>
        <w:t xml:space="preserve"> индивидуальная застройка усадебного типа с </w:t>
      </w:r>
      <w:r w:rsidRPr="004C1F29">
        <w:rPr>
          <w:sz w:val="28"/>
          <w:szCs w:val="28"/>
        </w:rPr>
        <w:t>рекомендуемыми</w:t>
      </w:r>
      <w:r w:rsidR="00022929" w:rsidRPr="004C1F29">
        <w:rPr>
          <w:sz w:val="28"/>
          <w:szCs w:val="28"/>
        </w:rPr>
        <w:t xml:space="preserve"> размерами приусадебных учас</w:t>
      </w:r>
      <w:r w:rsidR="00022929" w:rsidRPr="004C1F29">
        <w:rPr>
          <w:sz w:val="28"/>
          <w:szCs w:val="28"/>
        </w:rPr>
        <w:t>т</w:t>
      </w:r>
      <w:r w:rsidR="00022929" w:rsidRPr="004C1F29">
        <w:rPr>
          <w:sz w:val="28"/>
          <w:szCs w:val="28"/>
        </w:rPr>
        <w:t>ков,</w:t>
      </w:r>
      <w:r w:rsidR="007E6867" w:rsidRPr="004C1F29">
        <w:rPr>
          <w:sz w:val="28"/>
          <w:szCs w:val="28"/>
        </w:rPr>
        <w:t xml:space="preserve"> </w:t>
      </w:r>
      <w:smartTag w:uri="urn:schemas-microsoft-com:office:smarttags" w:element="metricconverter">
        <w:smartTagPr>
          <w:attr w:name="ProductID" w:val="0,50 га"/>
        </w:smartTagPr>
        <w:r w:rsidR="004402B0" w:rsidRPr="004C1F29">
          <w:rPr>
            <w:sz w:val="28"/>
            <w:szCs w:val="28"/>
          </w:rPr>
          <w:t>0,50</w:t>
        </w:r>
        <w:r w:rsidR="00022929" w:rsidRPr="004C1F29">
          <w:rPr>
            <w:sz w:val="28"/>
            <w:szCs w:val="28"/>
          </w:rPr>
          <w:t xml:space="preserve"> га</w:t>
        </w:r>
      </w:smartTag>
      <w:r w:rsidR="00022929" w:rsidRPr="004C1F29">
        <w:rPr>
          <w:sz w:val="28"/>
          <w:szCs w:val="28"/>
        </w:rPr>
        <w:t xml:space="preserve"> </w:t>
      </w:r>
      <w:r w:rsidR="001521C8" w:rsidRPr="004C1F29">
        <w:rPr>
          <w:sz w:val="28"/>
          <w:szCs w:val="28"/>
        </w:rPr>
        <w:t xml:space="preserve"> </w:t>
      </w:r>
      <w:r w:rsidR="00022929" w:rsidRPr="004C1F29">
        <w:rPr>
          <w:sz w:val="28"/>
          <w:szCs w:val="28"/>
        </w:rPr>
        <w:t>(размеры участков подлежат уточнению на стадии разработки Правил земл</w:t>
      </w:r>
      <w:r w:rsidR="00022929" w:rsidRPr="004C1F29">
        <w:rPr>
          <w:sz w:val="28"/>
          <w:szCs w:val="28"/>
        </w:rPr>
        <w:t>е</w:t>
      </w:r>
      <w:r w:rsidR="00022929" w:rsidRPr="004C1F29">
        <w:rPr>
          <w:sz w:val="28"/>
          <w:szCs w:val="28"/>
        </w:rPr>
        <w:t>пользования и з</w:t>
      </w:r>
      <w:r w:rsidR="00022929" w:rsidRPr="004C1F29">
        <w:rPr>
          <w:sz w:val="28"/>
          <w:szCs w:val="28"/>
        </w:rPr>
        <w:t>а</w:t>
      </w:r>
      <w:r w:rsidR="00022929" w:rsidRPr="004C1F29">
        <w:rPr>
          <w:sz w:val="28"/>
          <w:szCs w:val="28"/>
        </w:rPr>
        <w:t>стройки)</w:t>
      </w:r>
      <w:r w:rsidR="00312B90" w:rsidRPr="004C1F29">
        <w:rPr>
          <w:sz w:val="28"/>
          <w:szCs w:val="28"/>
        </w:rPr>
        <w:t>.</w:t>
      </w:r>
      <w:r w:rsidR="00E75677" w:rsidRPr="004C1F29">
        <w:rPr>
          <w:sz w:val="28"/>
          <w:szCs w:val="28"/>
        </w:rPr>
        <w:t xml:space="preserve">  </w:t>
      </w:r>
    </w:p>
    <w:p w:rsidR="00022929" w:rsidRPr="004C1F29" w:rsidRDefault="009D72E0" w:rsidP="00CA5BFF">
      <w:pPr>
        <w:ind w:right="-57" w:firstLine="360"/>
        <w:jc w:val="both"/>
        <w:rPr>
          <w:sz w:val="28"/>
          <w:szCs w:val="28"/>
        </w:rPr>
      </w:pPr>
      <w:r w:rsidRPr="004C1F29">
        <w:rPr>
          <w:sz w:val="28"/>
          <w:szCs w:val="28"/>
        </w:rPr>
        <w:t>Градостроительное зонирование</w:t>
      </w:r>
      <w:r w:rsidR="00022929" w:rsidRPr="004C1F29">
        <w:rPr>
          <w:sz w:val="28"/>
          <w:szCs w:val="28"/>
        </w:rPr>
        <w:t xml:space="preserve"> предоставляет свободу в выборе этажности и типологии жилых зданий</w:t>
      </w:r>
      <w:r w:rsidR="00B0339A" w:rsidRPr="004C1F29">
        <w:rPr>
          <w:sz w:val="28"/>
          <w:szCs w:val="28"/>
        </w:rPr>
        <w:t>.</w:t>
      </w:r>
      <w:r w:rsidR="00022929" w:rsidRPr="004C1F29">
        <w:rPr>
          <w:sz w:val="28"/>
          <w:szCs w:val="28"/>
        </w:rPr>
        <w:t xml:space="preserve"> </w:t>
      </w:r>
      <w:r w:rsidR="00B0339A" w:rsidRPr="004C1F29">
        <w:rPr>
          <w:sz w:val="28"/>
          <w:szCs w:val="28"/>
        </w:rPr>
        <w:t>В</w:t>
      </w:r>
      <w:r w:rsidR="00022929" w:rsidRPr="004C1F29">
        <w:rPr>
          <w:sz w:val="28"/>
          <w:szCs w:val="28"/>
        </w:rPr>
        <w:t xml:space="preserve"> соответствии с</w:t>
      </w:r>
      <w:r w:rsidR="00354119" w:rsidRPr="004C1F29">
        <w:rPr>
          <w:sz w:val="28"/>
          <w:szCs w:val="28"/>
        </w:rPr>
        <w:t xml:space="preserve"> </w:t>
      </w:r>
      <w:r w:rsidR="00357530" w:rsidRPr="004C1F29">
        <w:rPr>
          <w:sz w:val="28"/>
          <w:szCs w:val="28"/>
        </w:rPr>
        <w:t>Республиканскими нормативами градостроительного проектирования Республики Башкортостан «Градостро</w:t>
      </w:r>
      <w:r w:rsidR="00357530" w:rsidRPr="004C1F29">
        <w:rPr>
          <w:sz w:val="28"/>
          <w:szCs w:val="28"/>
        </w:rPr>
        <w:t>и</w:t>
      </w:r>
      <w:r w:rsidR="00357530" w:rsidRPr="004C1F29">
        <w:rPr>
          <w:sz w:val="28"/>
          <w:szCs w:val="28"/>
        </w:rPr>
        <w:t>тельство. Планировка и застройка городских округов, городских и сельских п</w:t>
      </w:r>
      <w:r w:rsidR="00357530" w:rsidRPr="004C1F29">
        <w:rPr>
          <w:sz w:val="28"/>
          <w:szCs w:val="28"/>
        </w:rPr>
        <w:t>о</w:t>
      </w:r>
      <w:r w:rsidR="00357530" w:rsidRPr="004C1F29">
        <w:rPr>
          <w:sz w:val="28"/>
          <w:szCs w:val="28"/>
        </w:rPr>
        <w:t>селений Республики Башкортостан» 2008г.</w:t>
      </w:r>
      <w:r w:rsidR="00B0339A" w:rsidRPr="004C1F29">
        <w:rPr>
          <w:sz w:val="28"/>
          <w:szCs w:val="28"/>
        </w:rPr>
        <w:t xml:space="preserve"> </w:t>
      </w:r>
      <w:r w:rsidR="00FC4631" w:rsidRPr="004C1F29">
        <w:rPr>
          <w:sz w:val="28"/>
          <w:szCs w:val="28"/>
        </w:rPr>
        <w:t>р</w:t>
      </w:r>
      <w:r w:rsidR="00B0339A" w:rsidRPr="004C1F29">
        <w:rPr>
          <w:sz w:val="28"/>
          <w:szCs w:val="28"/>
        </w:rPr>
        <w:t>егламентируется только плотность застройки</w:t>
      </w:r>
      <w:r w:rsidR="00022929" w:rsidRPr="004C1F29">
        <w:rPr>
          <w:sz w:val="28"/>
          <w:szCs w:val="28"/>
        </w:rPr>
        <w:t>.</w:t>
      </w:r>
    </w:p>
    <w:p w:rsidR="00022929" w:rsidRPr="004C1F29" w:rsidRDefault="002F55F0" w:rsidP="00CA5BFF">
      <w:pPr>
        <w:ind w:right="-57" w:firstLine="360"/>
        <w:jc w:val="both"/>
        <w:rPr>
          <w:sz w:val="28"/>
          <w:szCs w:val="28"/>
        </w:rPr>
      </w:pPr>
      <w:r w:rsidRPr="004C1F29">
        <w:rPr>
          <w:sz w:val="28"/>
          <w:szCs w:val="28"/>
        </w:rPr>
        <w:t>Проектом предлагается</w:t>
      </w:r>
      <w:r w:rsidR="00022929" w:rsidRPr="004C1F29">
        <w:rPr>
          <w:sz w:val="28"/>
          <w:szCs w:val="28"/>
        </w:rPr>
        <w:t xml:space="preserve"> сохранить исторически сложившийся принцип з</w:t>
      </w:r>
      <w:r w:rsidR="00022929" w:rsidRPr="004C1F29">
        <w:rPr>
          <w:sz w:val="28"/>
          <w:szCs w:val="28"/>
        </w:rPr>
        <w:t>а</w:t>
      </w:r>
      <w:r w:rsidR="00022929" w:rsidRPr="004C1F29">
        <w:rPr>
          <w:sz w:val="28"/>
          <w:szCs w:val="28"/>
        </w:rPr>
        <w:t>стройки с преобладающими приусадебными хозяйствами. Основной объем ж</w:t>
      </w:r>
      <w:r w:rsidR="00022929" w:rsidRPr="004C1F29">
        <w:rPr>
          <w:sz w:val="28"/>
          <w:szCs w:val="28"/>
        </w:rPr>
        <w:t>и</w:t>
      </w:r>
      <w:r w:rsidR="00022929" w:rsidRPr="004C1F29">
        <w:rPr>
          <w:sz w:val="28"/>
          <w:szCs w:val="28"/>
        </w:rPr>
        <w:t>лищного строительства планируется осуществлять за счет частных инвестиций. Государственные вложения будут направлены на инфраструктурную подгото</w:t>
      </w:r>
      <w:r w:rsidR="00022929" w:rsidRPr="004C1F29">
        <w:rPr>
          <w:sz w:val="28"/>
          <w:szCs w:val="28"/>
        </w:rPr>
        <w:t>в</w:t>
      </w:r>
      <w:r w:rsidR="00022929" w:rsidRPr="004C1F29">
        <w:rPr>
          <w:sz w:val="28"/>
          <w:szCs w:val="28"/>
        </w:rPr>
        <w:t>ку земельных участков для последующей продажи их на рыночных принципах, а также на осуществление целевых государственных программ по жилищному обеспечению, включая инвалидов, ветеранов и других слоев н</w:t>
      </w:r>
      <w:r w:rsidR="00022929" w:rsidRPr="004C1F29">
        <w:rPr>
          <w:sz w:val="28"/>
          <w:szCs w:val="28"/>
        </w:rPr>
        <w:t>а</w:t>
      </w:r>
      <w:r w:rsidR="00022929" w:rsidRPr="004C1F29">
        <w:rPr>
          <w:sz w:val="28"/>
          <w:szCs w:val="28"/>
        </w:rPr>
        <w:t>селения.</w:t>
      </w:r>
    </w:p>
    <w:p w:rsidR="008401EB" w:rsidRPr="004C1F29" w:rsidRDefault="00154219" w:rsidP="00CA5BFF">
      <w:pPr>
        <w:ind w:right="-57" w:firstLine="360"/>
        <w:jc w:val="both"/>
        <w:rPr>
          <w:sz w:val="28"/>
          <w:szCs w:val="28"/>
        </w:rPr>
      </w:pPr>
      <w:r w:rsidRPr="004C1F29">
        <w:rPr>
          <w:sz w:val="28"/>
          <w:szCs w:val="28"/>
        </w:rPr>
        <w:t>В результате проведенного анализа градостроительных условий</w:t>
      </w:r>
      <w:r w:rsidR="007933C3" w:rsidRPr="004C1F29">
        <w:rPr>
          <w:sz w:val="28"/>
          <w:szCs w:val="28"/>
        </w:rPr>
        <w:t xml:space="preserve"> </w:t>
      </w:r>
      <w:r w:rsidRPr="004C1F29">
        <w:rPr>
          <w:sz w:val="28"/>
          <w:szCs w:val="28"/>
        </w:rPr>
        <w:t>развития н</w:t>
      </w:r>
      <w:r w:rsidRPr="004C1F29">
        <w:rPr>
          <w:sz w:val="28"/>
          <w:szCs w:val="28"/>
        </w:rPr>
        <w:t>а</w:t>
      </w:r>
      <w:r w:rsidRPr="004C1F29">
        <w:rPr>
          <w:sz w:val="28"/>
          <w:szCs w:val="28"/>
        </w:rPr>
        <w:t xml:space="preserve">селенных пунктов сельского поселения </w:t>
      </w:r>
      <w:r w:rsidR="000A4B3B" w:rsidRPr="004C1F29">
        <w:rPr>
          <w:sz w:val="28"/>
          <w:szCs w:val="28"/>
        </w:rPr>
        <w:t>Буздякский</w:t>
      </w:r>
      <w:r w:rsidR="005E7E62" w:rsidRPr="004C1F29">
        <w:rPr>
          <w:sz w:val="28"/>
          <w:szCs w:val="28"/>
        </w:rPr>
        <w:t xml:space="preserve"> </w:t>
      </w:r>
      <w:r w:rsidRPr="004C1F29">
        <w:rPr>
          <w:sz w:val="28"/>
          <w:szCs w:val="28"/>
        </w:rPr>
        <w:t>сельсовет были определ</w:t>
      </w:r>
      <w:r w:rsidRPr="004C1F29">
        <w:rPr>
          <w:sz w:val="28"/>
          <w:szCs w:val="28"/>
        </w:rPr>
        <w:t>е</w:t>
      </w:r>
      <w:r w:rsidRPr="004C1F29">
        <w:rPr>
          <w:sz w:val="28"/>
          <w:szCs w:val="28"/>
        </w:rPr>
        <w:t>ны возможные условия их перспективного развития,</w:t>
      </w:r>
      <w:r w:rsidR="003E1E67" w:rsidRPr="004C1F29">
        <w:rPr>
          <w:sz w:val="28"/>
          <w:szCs w:val="28"/>
        </w:rPr>
        <w:t xml:space="preserve"> </w:t>
      </w:r>
      <w:r w:rsidRPr="004C1F29">
        <w:rPr>
          <w:sz w:val="28"/>
          <w:szCs w:val="28"/>
        </w:rPr>
        <w:t>выявлена общая числе</w:t>
      </w:r>
      <w:r w:rsidRPr="004C1F29">
        <w:rPr>
          <w:sz w:val="28"/>
          <w:szCs w:val="28"/>
        </w:rPr>
        <w:t>н</w:t>
      </w:r>
      <w:r w:rsidRPr="004C1F29">
        <w:rPr>
          <w:sz w:val="28"/>
          <w:szCs w:val="28"/>
        </w:rPr>
        <w:t>ность трудовых р</w:t>
      </w:r>
      <w:r w:rsidRPr="004C1F29">
        <w:rPr>
          <w:sz w:val="28"/>
          <w:szCs w:val="28"/>
        </w:rPr>
        <w:t>е</w:t>
      </w:r>
      <w:r w:rsidRPr="004C1F29">
        <w:rPr>
          <w:sz w:val="28"/>
          <w:szCs w:val="28"/>
        </w:rPr>
        <w:t>зервов в составе населения</w:t>
      </w:r>
      <w:r w:rsidR="00C00BCF" w:rsidRPr="004C1F29">
        <w:rPr>
          <w:sz w:val="28"/>
          <w:szCs w:val="28"/>
        </w:rPr>
        <w:t xml:space="preserve">, </w:t>
      </w:r>
      <w:r w:rsidR="00C00BCF" w:rsidRPr="004C1F29">
        <w:rPr>
          <w:rFonts w:cs="Arial"/>
          <w:sz w:val="28"/>
          <w:szCs w:val="28"/>
        </w:rPr>
        <w:t>произведен расчет и технико-экономическое обосн</w:t>
      </w:r>
      <w:r w:rsidR="00C00BCF" w:rsidRPr="004C1F29">
        <w:rPr>
          <w:rFonts w:cs="Arial"/>
          <w:sz w:val="28"/>
          <w:szCs w:val="28"/>
        </w:rPr>
        <w:t>о</w:t>
      </w:r>
      <w:r w:rsidR="00C00BCF" w:rsidRPr="004C1F29">
        <w:rPr>
          <w:rFonts w:cs="Arial"/>
          <w:sz w:val="28"/>
          <w:szCs w:val="28"/>
        </w:rPr>
        <w:t>вание численности населения</w:t>
      </w:r>
      <w:r w:rsidRPr="004C1F29">
        <w:rPr>
          <w:sz w:val="28"/>
          <w:szCs w:val="28"/>
        </w:rPr>
        <w:t>.</w:t>
      </w:r>
    </w:p>
    <w:p w:rsidR="000C2D44" w:rsidRPr="004C1F29" w:rsidRDefault="00154219" w:rsidP="00CA5BFF">
      <w:pPr>
        <w:ind w:right="-57" w:firstLine="360"/>
        <w:jc w:val="both"/>
        <w:rPr>
          <w:sz w:val="28"/>
          <w:szCs w:val="28"/>
        </w:rPr>
      </w:pPr>
      <w:r w:rsidRPr="004C1F29">
        <w:rPr>
          <w:sz w:val="28"/>
          <w:szCs w:val="28"/>
        </w:rPr>
        <w:t xml:space="preserve">На </w:t>
      </w:r>
      <w:r w:rsidR="00171EA7" w:rsidRPr="004C1F29">
        <w:rPr>
          <w:sz w:val="28"/>
          <w:szCs w:val="28"/>
        </w:rPr>
        <w:t>расчетный срок</w:t>
      </w:r>
      <w:r w:rsidR="00820804" w:rsidRPr="004C1F29">
        <w:rPr>
          <w:sz w:val="28"/>
          <w:szCs w:val="28"/>
        </w:rPr>
        <w:t xml:space="preserve"> строительства в населенн</w:t>
      </w:r>
      <w:r w:rsidR="005E7E62" w:rsidRPr="004C1F29">
        <w:rPr>
          <w:sz w:val="28"/>
          <w:szCs w:val="28"/>
        </w:rPr>
        <w:t xml:space="preserve">ых пунктах </w:t>
      </w:r>
      <w:r w:rsidR="00D64DE9" w:rsidRPr="004C1F29">
        <w:rPr>
          <w:sz w:val="28"/>
          <w:szCs w:val="28"/>
        </w:rPr>
        <w:t>с.</w:t>
      </w:r>
      <w:r w:rsidR="00556DDB" w:rsidRPr="004C1F29">
        <w:rPr>
          <w:sz w:val="28"/>
          <w:szCs w:val="28"/>
        </w:rPr>
        <w:t>Буздяк</w:t>
      </w:r>
      <w:r w:rsidR="005E7E62" w:rsidRPr="004C1F29">
        <w:rPr>
          <w:sz w:val="28"/>
          <w:szCs w:val="28"/>
        </w:rPr>
        <w:t>,</w:t>
      </w:r>
      <w:r w:rsidR="00D64DE9" w:rsidRPr="004C1F29">
        <w:rPr>
          <w:sz w:val="28"/>
          <w:szCs w:val="28"/>
        </w:rPr>
        <w:t xml:space="preserve"> с.</w:t>
      </w:r>
      <w:r w:rsidR="00556DDB" w:rsidRPr="004C1F29">
        <w:rPr>
          <w:sz w:val="28"/>
          <w:szCs w:val="28"/>
        </w:rPr>
        <w:t>Восточное</w:t>
      </w:r>
      <w:r w:rsidR="00D64DE9" w:rsidRPr="004C1F29">
        <w:rPr>
          <w:sz w:val="28"/>
          <w:szCs w:val="28"/>
        </w:rPr>
        <w:t>,</w:t>
      </w:r>
      <w:r w:rsidR="005E7E62" w:rsidRPr="004C1F29">
        <w:rPr>
          <w:sz w:val="28"/>
          <w:szCs w:val="28"/>
        </w:rPr>
        <w:t xml:space="preserve"> д.</w:t>
      </w:r>
      <w:r w:rsidR="00E23417" w:rsidRPr="004C1F29">
        <w:rPr>
          <w:sz w:val="28"/>
          <w:szCs w:val="28"/>
        </w:rPr>
        <w:t>Сергеевка</w:t>
      </w:r>
      <w:r w:rsidR="005E7E62" w:rsidRPr="004C1F29">
        <w:rPr>
          <w:sz w:val="28"/>
          <w:szCs w:val="28"/>
        </w:rPr>
        <w:t>,</w:t>
      </w:r>
      <w:r w:rsidR="00D64DE9" w:rsidRPr="004C1F29">
        <w:rPr>
          <w:sz w:val="28"/>
          <w:szCs w:val="28"/>
        </w:rPr>
        <w:t xml:space="preserve"> </w:t>
      </w:r>
      <w:r w:rsidR="00107EAE" w:rsidRPr="004C1F29">
        <w:rPr>
          <w:sz w:val="28"/>
          <w:szCs w:val="28"/>
        </w:rPr>
        <w:t>д. Туктаркуль</w:t>
      </w:r>
      <w:r w:rsidR="00D64DE9" w:rsidRPr="004C1F29">
        <w:rPr>
          <w:sz w:val="28"/>
          <w:szCs w:val="28"/>
        </w:rPr>
        <w:t>,</w:t>
      </w:r>
      <w:r w:rsidR="005E7E62" w:rsidRPr="004C1F29">
        <w:rPr>
          <w:sz w:val="28"/>
          <w:szCs w:val="28"/>
        </w:rPr>
        <w:t xml:space="preserve"> </w:t>
      </w:r>
      <w:r w:rsidR="00107EAE" w:rsidRPr="004C1F29">
        <w:rPr>
          <w:sz w:val="28"/>
          <w:szCs w:val="28"/>
        </w:rPr>
        <w:t>д. Хозяйство Заготскота</w:t>
      </w:r>
      <w:r w:rsidR="00D64DE9" w:rsidRPr="004C1F29">
        <w:rPr>
          <w:sz w:val="28"/>
          <w:szCs w:val="28"/>
        </w:rPr>
        <w:t xml:space="preserve">,  </w:t>
      </w:r>
      <w:r w:rsidR="00820804" w:rsidRPr="004C1F29">
        <w:rPr>
          <w:sz w:val="28"/>
          <w:szCs w:val="28"/>
        </w:rPr>
        <w:t>сельского п</w:t>
      </w:r>
      <w:r w:rsidR="00820804" w:rsidRPr="004C1F29">
        <w:rPr>
          <w:sz w:val="28"/>
          <w:szCs w:val="28"/>
        </w:rPr>
        <w:t>о</w:t>
      </w:r>
      <w:r w:rsidR="00820804" w:rsidRPr="004C1F29">
        <w:rPr>
          <w:sz w:val="28"/>
          <w:szCs w:val="28"/>
        </w:rPr>
        <w:t xml:space="preserve">селения </w:t>
      </w:r>
      <w:r w:rsidR="000A4B3B" w:rsidRPr="004C1F29">
        <w:rPr>
          <w:sz w:val="28"/>
          <w:szCs w:val="28"/>
        </w:rPr>
        <w:t>Буздякский</w:t>
      </w:r>
      <w:r w:rsidR="00820804" w:rsidRPr="004C1F29">
        <w:rPr>
          <w:sz w:val="28"/>
          <w:szCs w:val="28"/>
        </w:rPr>
        <w:t xml:space="preserve"> сельсовет будет проживать</w:t>
      </w:r>
      <w:r w:rsidR="00447556" w:rsidRPr="004C1F29">
        <w:rPr>
          <w:sz w:val="28"/>
          <w:szCs w:val="28"/>
        </w:rPr>
        <w:t xml:space="preserve"> </w:t>
      </w:r>
      <w:r w:rsidR="00820804" w:rsidRPr="004C1F29">
        <w:rPr>
          <w:sz w:val="28"/>
          <w:szCs w:val="28"/>
        </w:rPr>
        <w:t xml:space="preserve">– </w:t>
      </w:r>
      <w:r w:rsidR="00777803" w:rsidRPr="004C1F29">
        <w:rPr>
          <w:sz w:val="28"/>
          <w:szCs w:val="28"/>
        </w:rPr>
        <w:t>15641</w:t>
      </w:r>
      <w:r w:rsidR="00E23417" w:rsidRPr="004C1F29">
        <w:rPr>
          <w:sz w:val="28"/>
          <w:szCs w:val="28"/>
        </w:rPr>
        <w:t xml:space="preserve"> </w:t>
      </w:r>
      <w:r w:rsidR="00BB16B8" w:rsidRPr="004C1F29">
        <w:rPr>
          <w:sz w:val="28"/>
          <w:szCs w:val="28"/>
        </w:rPr>
        <w:t>человек</w:t>
      </w:r>
      <w:r w:rsidR="00171EA7" w:rsidRPr="004C1F29">
        <w:rPr>
          <w:sz w:val="28"/>
          <w:szCs w:val="28"/>
        </w:rPr>
        <w:t>.</w:t>
      </w:r>
      <w:r w:rsidR="00884322" w:rsidRPr="004C1F29">
        <w:rPr>
          <w:sz w:val="28"/>
          <w:szCs w:val="28"/>
        </w:rPr>
        <w:t xml:space="preserve"> </w:t>
      </w:r>
      <w:r w:rsidR="00171EA7" w:rsidRPr="004C1F29">
        <w:rPr>
          <w:sz w:val="28"/>
          <w:szCs w:val="28"/>
        </w:rPr>
        <w:t>Для обеспеч</w:t>
      </w:r>
      <w:r w:rsidR="00171EA7" w:rsidRPr="004C1F29">
        <w:rPr>
          <w:sz w:val="28"/>
          <w:szCs w:val="28"/>
        </w:rPr>
        <w:t>е</w:t>
      </w:r>
      <w:r w:rsidR="00171EA7" w:rsidRPr="004C1F29">
        <w:rPr>
          <w:sz w:val="28"/>
          <w:szCs w:val="28"/>
        </w:rPr>
        <w:t xml:space="preserve">ния их безопасности и благоприятных условий жизнедеятельности, ограничения </w:t>
      </w:r>
      <w:r w:rsidR="00171EA7" w:rsidRPr="004C1F29">
        <w:rPr>
          <w:sz w:val="28"/>
          <w:szCs w:val="28"/>
        </w:rPr>
        <w:lastRenderedPageBreak/>
        <w:t>негативного воздействия хозяйственной и иной деятельности на окружающую среду</w:t>
      </w:r>
      <w:r w:rsidR="00F544ED" w:rsidRPr="004C1F29">
        <w:rPr>
          <w:sz w:val="28"/>
          <w:szCs w:val="28"/>
        </w:rPr>
        <w:t xml:space="preserve"> </w:t>
      </w:r>
      <w:r w:rsidR="00171EA7" w:rsidRPr="004C1F29">
        <w:rPr>
          <w:sz w:val="28"/>
          <w:szCs w:val="28"/>
        </w:rPr>
        <w:t>определяются объемы и виды строительс</w:t>
      </w:r>
      <w:r w:rsidR="00171EA7" w:rsidRPr="004C1F29">
        <w:rPr>
          <w:sz w:val="28"/>
          <w:szCs w:val="28"/>
        </w:rPr>
        <w:t>т</w:t>
      </w:r>
      <w:r w:rsidR="00171EA7" w:rsidRPr="004C1F29">
        <w:rPr>
          <w:sz w:val="28"/>
          <w:szCs w:val="28"/>
        </w:rPr>
        <w:t>ва.</w:t>
      </w:r>
    </w:p>
    <w:p w:rsidR="00022929" w:rsidRPr="004C1F29" w:rsidRDefault="00022929" w:rsidP="00CA5BFF">
      <w:pPr>
        <w:numPr>
          <w:ilvl w:val="2"/>
          <w:numId w:val="9"/>
        </w:numPr>
        <w:ind w:right="-57" w:firstLine="360"/>
        <w:jc w:val="center"/>
        <w:rPr>
          <w:b/>
          <w:caps/>
          <w:sz w:val="28"/>
          <w:szCs w:val="28"/>
        </w:rPr>
      </w:pPr>
    </w:p>
    <w:p w:rsidR="00022929" w:rsidRPr="004C1F29" w:rsidRDefault="00022929" w:rsidP="00CA5BFF">
      <w:pPr>
        <w:numPr>
          <w:ilvl w:val="2"/>
          <w:numId w:val="9"/>
        </w:numPr>
        <w:ind w:right="-57"/>
        <w:jc w:val="center"/>
        <w:rPr>
          <w:b/>
          <w:caps/>
          <w:sz w:val="28"/>
          <w:szCs w:val="28"/>
        </w:rPr>
      </w:pPr>
      <w:r w:rsidRPr="004C1F29">
        <w:rPr>
          <w:b/>
          <w:sz w:val="28"/>
          <w:szCs w:val="28"/>
        </w:rPr>
        <w:t>2.2.2. Общественно-деловая зона</w:t>
      </w:r>
      <w:r w:rsidR="00B473BE" w:rsidRPr="004C1F29">
        <w:rPr>
          <w:b/>
          <w:sz w:val="28"/>
          <w:szCs w:val="28"/>
        </w:rPr>
        <w:t>.</w:t>
      </w:r>
      <w:r w:rsidR="009E5B60" w:rsidRPr="004C1F29">
        <w:rPr>
          <w:b/>
          <w:sz w:val="28"/>
          <w:szCs w:val="28"/>
        </w:rPr>
        <w:t xml:space="preserve"> </w:t>
      </w:r>
      <w:r w:rsidR="00B473BE" w:rsidRPr="004C1F29">
        <w:rPr>
          <w:b/>
          <w:sz w:val="28"/>
          <w:szCs w:val="28"/>
        </w:rPr>
        <w:t>Культурно-бытовое строительство</w:t>
      </w:r>
    </w:p>
    <w:p w:rsidR="007E6867" w:rsidRPr="004C1F29" w:rsidRDefault="007E6867" w:rsidP="00CA5BFF">
      <w:pPr>
        <w:numPr>
          <w:ilvl w:val="2"/>
          <w:numId w:val="9"/>
        </w:numPr>
        <w:ind w:right="-57"/>
        <w:jc w:val="center"/>
        <w:rPr>
          <w:b/>
          <w:caps/>
          <w:sz w:val="28"/>
          <w:szCs w:val="28"/>
        </w:rPr>
      </w:pPr>
    </w:p>
    <w:p w:rsidR="00652584" w:rsidRPr="004C1F29" w:rsidRDefault="00B473BE" w:rsidP="00CA5BFF">
      <w:pPr>
        <w:ind w:right="-57" w:firstLine="360"/>
        <w:jc w:val="both"/>
        <w:rPr>
          <w:sz w:val="28"/>
          <w:szCs w:val="28"/>
        </w:rPr>
      </w:pPr>
      <w:r w:rsidRPr="004C1F29">
        <w:rPr>
          <w:sz w:val="28"/>
          <w:szCs w:val="28"/>
        </w:rPr>
        <w:t>Одной из основных целей разработки генерального плана сельского посел</w:t>
      </w:r>
      <w:r w:rsidRPr="004C1F29">
        <w:rPr>
          <w:sz w:val="28"/>
          <w:szCs w:val="28"/>
        </w:rPr>
        <w:t>е</w:t>
      </w:r>
      <w:r w:rsidRPr="004C1F29">
        <w:rPr>
          <w:sz w:val="28"/>
          <w:szCs w:val="28"/>
        </w:rPr>
        <w:t xml:space="preserve">ния </w:t>
      </w:r>
      <w:r w:rsidR="000A4B3B" w:rsidRPr="004C1F29">
        <w:rPr>
          <w:sz w:val="28"/>
          <w:szCs w:val="28"/>
        </w:rPr>
        <w:t>Буздякский</w:t>
      </w:r>
      <w:r w:rsidRPr="004C1F29">
        <w:rPr>
          <w:sz w:val="28"/>
          <w:szCs w:val="28"/>
        </w:rPr>
        <w:t xml:space="preserve"> сельсовет является удовлетворение потребностей </w:t>
      </w:r>
      <w:r w:rsidR="00652584" w:rsidRPr="004C1F29">
        <w:rPr>
          <w:sz w:val="28"/>
          <w:szCs w:val="28"/>
        </w:rPr>
        <w:t>местного нас</w:t>
      </w:r>
      <w:r w:rsidR="00652584" w:rsidRPr="004C1F29">
        <w:rPr>
          <w:sz w:val="28"/>
          <w:szCs w:val="28"/>
        </w:rPr>
        <w:t>е</w:t>
      </w:r>
      <w:r w:rsidR="00652584" w:rsidRPr="004C1F29">
        <w:rPr>
          <w:sz w:val="28"/>
          <w:szCs w:val="28"/>
        </w:rPr>
        <w:t>ления в учреждениях обслуживания с учетом прогнозируемых характер</w:t>
      </w:r>
      <w:r w:rsidR="00652584" w:rsidRPr="004C1F29">
        <w:rPr>
          <w:sz w:val="28"/>
          <w:szCs w:val="28"/>
        </w:rPr>
        <w:t>и</w:t>
      </w:r>
      <w:r w:rsidR="00652584" w:rsidRPr="004C1F29">
        <w:rPr>
          <w:sz w:val="28"/>
          <w:szCs w:val="28"/>
        </w:rPr>
        <w:t>стик и социальных норм, а также обеспечение равных условий доступности об</w:t>
      </w:r>
      <w:r w:rsidR="00652584" w:rsidRPr="004C1F29">
        <w:rPr>
          <w:sz w:val="28"/>
          <w:szCs w:val="28"/>
        </w:rPr>
        <w:t>ъ</w:t>
      </w:r>
      <w:r w:rsidR="00652584" w:rsidRPr="004C1F29">
        <w:rPr>
          <w:sz w:val="28"/>
          <w:szCs w:val="28"/>
        </w:rPr>
        <w:t>ектов обслуж</w:t>
      </w:r>
      <w:r w:rsidR="00652584" w:rsidRPr="004C1F29">
        <w:rPr>
          <w:sz w:val="28"/>
          <w:szCs w:val="28"/>
        </w:rPr>
        <w:t>и</w:t>
      </w:r>
      <w:r w:rsidR="00652584" w:rsidRPr="004C1F29">
        <w:rPr>
          <w:sz w:val="28"/>
          <w:szCs w:val="28"/>
        </w:rPr>
        <w:t>вания для всех жителей.</w:t>
      </w:r>
    </w:p>
    <w:p w:rsidR="00022929" w:rsidRPr="004C1F29" w:rsidRDefault="00652584" w:rsidP="00CA5BFF">
      <w:pPr>
        <w:ind w:right="-57" w:firstLine="360"/>
        <w:jc w:val="both"/>
        <w:rPr>
          <w:b/>
          <w:sz w:val="28"/>
          <w:szCs w:val="28"/>
        </w:rPr>
      </w:pPr>
      <w:r w:rsidRPr="004C1F29">
        <w:rPr>
          <w:sz w:val="28"/>
          <w:szCs w:val="28"/>
        </w:rPr>
        <w:t>Общественно-делов</w:t>
      </w:r>
      <w:r w:rsidR="00022929" w:rsidRPr="004C1F29">
        <w:rPr>
          <w:sz w:val="28"/>
          <w:szCs w:val="28"/>
        </w:rPr>
        <w:t>ая зона представлена существующим</w:t>
      </w:r>
      <w:r w:rsidR="00842A6C" w:rsidRPr="004C1F29">
        <w:rPr>
          <w:sz w:val="28"/>
          <w:szCs w:val="28"/>
        </w:rPr>
        <w:t>и</w:t>
      </w:r>
      <w:r w:rsidR="00022929" w:rsidRPr="004C1F29">
        <w:rPr>
          <w:sz w:val="28"/>
          <w:szCs w:val="28"/>
        </w:rPr>
        <w:t xml:space="preserve"> </w:t>
      </w:r>
      <w:r w:rsidRPr="004C1F29">
        <w:rPr>
          <w:sz w:val="28"/>
          <w:szCs w:val="28"/>
        </w:rPr>
        <w:t>исторически сл</w:t>
      </w:r>
      <w:r w:rsidRPr="004C1F29">
        <w:rPr>
          <w:sz w:val="28"/>
          <w:szCs w:val="28"/>
        </w:rPr>
        <w:t>о</w:t>
      </w:r>
      <w:r w:rsidRPr="004C1F29">
        <w:rPr>
          <w:sz w:val="28"/>
          <w:szCs w:val="28"/>
        </w:rPr>
        <w:t xml:space="preserve">жившимися </w:t>
      </w:r>
      <w:r w:rsidR="00022929" w:rsidRPr="004C1F29">
        <w:rPr>
          <w:sz w:val="28"/>
          <w:szCs w:val="28"/>
        </w:rPr>
        <w:t>общественным</w:t>
      </w:r>
      <w:r w:rsidR="00842A6C" w:rsidRPr="004C1F29">
        <w:rPr>
          <w:sz w:val="28"/>
          <w:szCs w:val="28"/>
        </w:rPr>
        <w:t>и</w:t>
      </w:r>
      <w:r w:rsidR="00022929" w:rsidRPr="004C1F29">
        <w:rPr>
          <w:sz w:val="28"/>
          <w:szCs w:val="28"/>
        </w:rPr>
        <w:t xml:space="preserve"> центр</w:t>
      </w:r>
      <w:r w:rsidR="00842A6C" w:rsidRPr="004C1F29">
        <w:rPr>
          <w:sz w:val="28"/>
          <w:szCs w:val="28"/>
        </w:rPr>
        <w:t>ами</w:t>
      </w:r>
      <w:r w:rsidR="00022929" w:rsidRPr="004C1F29">
        <w:rPr>
          <w:sz w:val="28"/>
          <w:szCs w:val="28"/>
        </w:rPr>
        <w:t xml:space="preserve"> </w:t>
      </w:r>
      <w:r w:rsidR="001821BE" w:rsidRPr="004C1F29">
        <w:rPr>
          <w:sz w:val="28"/>
          <w:szCs w:val="28"/>
        </w:rPr>
        <w:t>населенных пунктов</w:t>
      </w:r>
      <w:r w:rsidRPr="004C1F29">
        <w:rPr>
          <w:sz w:val="28"/>
          <w:szCs w:val="28"/>
        </w:rPr>
        <w:t xml:space="preserve"> </w:t>
      </w:r>
      <w:r w:rsidR="00022929" w:rsidRPr="004C1F29">
        <w:rPr>
          <w:sz w:val="28"/>
          <w:szCs w:val="28"/>
        </w:rPr>
        <w:t>и проектируемыми центрами</w:t>
      </w:r>
      <w:r w:rsidR="00884322" w:rsidRPr="004C1F29">
        <w:rPr>
          <w:sz w:val="28"/>
          <w:szCs w:val="28"/>
        </w:rPr>
        <w:t xml:space="preserve"> </w:t>
      </w:r>
      <w:r w:rsidR="001821BE" w:rsidRPr="004C1F29">
        <w:rPr>
          <w:sz w:val="28"/>
          <w:szCs w:val="28"/>
        </w:rPr>
        <w:t>(подцентрами)</w:t>
      </w:r>
      <w:r w:rsidR="00022929" w:rsidRPr="004C1F29">
        <w:rPr>
          <w:sz w:val="28"/>
          <w:szCs w:val="28"/>
        </w:rPr>
        <w:t xml:space="preserve"> обслуживания, расположенными </w:t>
      </w:r>
      <w:r w:rsidR="001821BE" w:rsidRPr="004C1F29">
        <w:rPr>
          <w:sz w:val="28"/>
          <w:szCs w:val="28"/>
        </w:rPr>
        <w:t xml:space="preserve">как </w:t>
      </w:r>
      <w:r w:rsidR="00022929" w:rsidRPr="004C1F29">
        <w:rPr>
          <w:sz w:val="28"/>
          <w:szCs w:val="28"/>
        </w:rPr>
        <w:t xml:space="preserve">в существующих жилых </w:t>
      </w:r>
      <w:r w:rsidR="00171EA7" w:rsidRPr="004C1F29">
        <w:rPr>
          <w:sz w:val="28"/>
          <w:szCs w:val="28"/>
        </w:rPr>
        <w:t>образованиях</w:t>
      </w:r>
      <w:r w:rsidR="00884322" w:rsidRPr="004C1F29">
        <w:rPr>
          <w:sz w:val="28"/>
          <w:szCs w:val="28"/>
        </w:rPr>
        <w:t xml:space="preserve"> </w:t>
      </w:r>
      <w:r w:rsidR="00171EA7" w:rsidRPr="004C1F29">
        <w:rPr>
          <w:sz w:val="28"/>
          <w:szCs w:val="28"/>
        </w:rPr>
        <w:t>(селитебная территория)</w:t>
      </w:r>
      <w:r w:rsidR="00022929" w:rsidRPr="004C1F29">
        <w:rPr>
          <w:sz w:val="28"/>
          <w:szCs w:val="28"/>
        </w:rPr>
        <w:t xml:space="preserve">, </w:t>
      </w:r>
      <w:r w:rsidR="001821BE" w:rsidRPr="004C1F29">
        <w:rPr>
          <w:sz w:val="28"/>
          <w:szCs w:val="28"/>
        </w:rPr>
        <w:t xml:space="preserve">так </w:t>
      </w:r>
      <w:r w:rsidR="00022929" w:rsidRPr="004C1F29">
        <w:rPr>
          <w:sz w:val="28"/>
          <w:szCs w:val="28"/>
        </w:rPr>
        <w:t xml:space="preserve">и на свободной от застройки территории в проектируемых </w:t>
      </w:r>
      <w:r w:rsidR="00171EA7" w:rsidRPr="004C1F29">
        <w:rPr>
          <w:sz w:val="28"/>
          <w:szCs w:val="28"/>
        </w:rPr>
        <w:t>квартала</w:t>
      </w:r>
      <w:r w:rsidR="00022929" w:rsidRPr="004C1F29">
        <w:rPr>
          <w:sz w:val="28"/>
          <w:szCs w:val="28"/>
        </w:rPr>
        <w:t>х.</w:t>
      </w:r>
      <w:r w:rsidR="00022929" w:rsidRPr="004C1F29">
        <w:rPr>
          <w:b/>
          <w:sz w:val="28"/>
          <w:szCs w:val="28"/>
        </w:rPr>
        <w:t xml:space="preserve"> </w:t>
      </w:r>
    </w:p>
    <w:p w:rsidR="00022929" w:rsidRPr="004C1F29" w:rsidRDefault="003E1E67" w:rsidP="00CA5BFF">
      <w:pPr>
        <w:ind w:right="-57" w:firstLine="360"/>
        <w:jc w:val="both"/>
        <w:rPr>
          <w:sz w:val="28"/>
          <w:szCs w:val="28"/>
        </w:rPr>
      </w:pPr>
      <w:r w:rsidRPr="004C1F29">
        <w:rPr>
          <w:sz w:val="28"/>
          <w:szCs w:val="28"/>
        </w:rPr>
        <w:t xml:space="preserve"> </w:t>
      </w:r>
      <w:r w:rsidR="00022929" w:rsidRPr="004C1F29">
        <w:rPr>
          <w:sz w:val="28"/>
          <w:szCs w:val="28"/>
        </w:rPr>
        <w:t>В общественно-деловой зоне расположены объекты культуры, торговли, о</w:t>
      </w:r>
      <w:r w:rsidR="00022929" w:rsidRPr="004C1F29">
        <w:rPr>
          <w:sz w:val="28"/>
          <w:szCs w:val="28"/>
        </w:rPr>
        <w:t>б</w:t>
      </w:r>
      <w:r w:rsidR="00022929" w:rsidRPr="004C1F29">
        <w:rPr>
          <w:sz w:val="28"/>
          <w:szCs w:val="28"/>
        </w:rPr>
        <w:t>щественного питания, бытового обслуживания, здравоохранения, коммерческой деятельности, образовательных учреждений, административные, культовые зд</w:t>
      </w:r>
      <w:r w:rsidR="00022929" w:rsidRPr="004C1F29">
        <w:rPr>
          <w:sz w:val="28"/>
          <w:szCs w:val="28"/>
        </w:rPr>
        <w:t>а</w:t>
      </w:r>
      <w:r w:rsidR="00022929" w:rsidRPr="004C1F29">
        <w:rPr>
          <w:sz w:val="28"/>
          <w:szCs w:val="28"/>
        </w:rPr>
        <w:t>ния, автомобильные стоянки легкового транспорта, центры деловой, финанс</w:t>
      </w:r>
      <w:r w:rsidR="00022929" w:rsidRPr="004C1F29">
        <w:rPr>
          <w:sz w:val="28"/>
          <w:szCs w:val="28"/>
        </w:rPr>
        <w:t>о</w:t>
      </w:r>
      <w:r w:rsidR="00022929" w:rsidRPr="004C1F29">
        <w:rPr>
          <w:sz w:val="28"/>
          <w:szCs w:val="28"/>
        </w:rPr>
        <w:t>вой, о</w:t>
      </w:r>
      <w:r w:rsidR="00022929" w:rsidRPr="004C1F29">
        <w:rPr>
          <w:sz w:val="28"/>
          <w:szCs w:val="28"/>
        </w:rPr>
        <w:t>б</w:t>
      </w:r>
      <w:r w:rsidR="00022929" w:rsidRPr="004C1F29">
        <w:rPr>
          <w:sz w:val="28"/>
          <w:szCs w:val="28"/>
        </w:rPr>
        <w:t>щественной активности, торговые комплексы.</w:t>
      </w:r>
    </w:p>
    <w:p w:rsidR="00AE4CBB" w:rsidRPr="004C1F29" w:rsidRDefault="00AE4CBB" w:rsidP="00CA5BFF">
      <w:pPr>
        <w:pStyle w:val="af2"/>
        <w:tabs>
          <w:tab w:val="left" w:pos="0"/>
          <w:tab w:val="left" w:pos="9966"/>
        </w:tabs>
        <w:spacing w:before="0" w:after="0"/>
        <w:ind w:right="166"/>
        <w:jc w:val="both"/>
        <w:rPr>
          <w:sz w:val="28"/>
          <w:szCs w:val="28"/>
          <w:u w:val="single"/>
        </w:rPr>
      </w:pPr>
    </w:p>
    <w:p w:rsidR="001B53E7" w:rsidRPr="004C1F29" w:rsidRDefault="00D0095B" w:rsidP="000A28AB">
      <w:pPr>
        <w:pStyle w:val="af2"/>
        <w:tabs>
          <w:tab w:val="left" w:pos="0"/>
          <w:tab w:val="left" w:pos="9966"/>
        </w:tabs>
        <w:spacing w:before="0" w:after="0"/>
        <w:ind w:right="166" w:firstLine="360"/>
        <w:jc w:val="both"/>
        <w:rPr>
          <w:sz w:val="28"/>
          <w:szCs w:val="28"/>
          <w:u w:val="single"/>
        </w:rPr>
      </w:pPr>
      <w:r w:rsidRPr="004C1F29">
        <w:rPr>
          <w:sz w:val="28"/>
          <w:szCs w:val="28"/>
          <w:u w:val="single"/>
        </w:rPr>
        <w:t xml:space="preserve">Общественно-деловая зона </w:t>
      </w:r>
      <w:r w:rsidR="003A2622" w:rsidRPr="004C1F29">
        <w:rPr>
          <w:sz w:val="28"/>
          <w:szCs w:val="28"/>
          <w:u w:val="single"/>
        </w:rPr>
        <w:t>с.</w:t>
      </w:r>
      <w:r w:rsidR="00556DDB" w:rsidRPr="004C1F29">
        <w:rPr>
          <w:sz w:val="28"/>
          <w:szCs w:val="28"/>
          <w:u w:val="single"/>
        </w:rPr>
        <w:t>Буздяк</w:t>
      </w:r>
      <w:r w:rsidR="001F5780" w:rsidRPr="004C1F29">
        <w:rPr>
          <w:sz w:val="28"/>
          <w:szCs w:val="28"/>
          <w:u w:val="single"/>
        </w:rPr>
        <w:t xml:space="preserve"> представлена в градостроительной д</w:t>
      </w:r>
      <w:r w:rsidR="001F5780" w:rsidRPr="004C1F29">
        <w:rPr>
          <w:sz w:val="28"/>
          <w:szCs w:val="28"/>
          <w:u w:val="single"/>
        </w:rPr>
        <w:t>о</w:t>
      </w:r>
      <w:r w:rsidR="001F5780" w:rsidRPr="004C1F29">
        <w:rPr>
          <w:sz w:val="28"/>
          <w:szCs w:val="28"/>
          <w:u w:val="single"/>
        </w:rPr>
        <w:t>кументации «Внесение изменений в генеральный план с. Буздяк МР Буздя</w:t>
      </w:r>
      <w:r w:rsidR="001F5780" w:rsidRPr="004C1F29">
        <w:rPr>
          <w:sz w:val="28"/>
          <w:szCs w:val="28"/>
          <w:u w:val="single"/>
        </w:rPr>
        <w:t>к</w:t>
      </w:r>
      <w:r w:rsidR="001F5780" w:rsidRPr="004C1F29">
        <w:rPr>
          <w:sz w:val="28"/>
          <w:szCs w:val="28"/>
          <w:u w:val="single"/>
        </w:rPr>
        <w:t>ский район РБ»</w:t>
      </w:r>
      <w:r w:rsidR="008E445C" w:rsidRPr="004C1F29">
        <w:rPr>
          <w:sz w:val="28"/>
          <w:szCs w:val="28"/>
          <w:u w:val="single"/>
        </w:rPr>
        <w:t xml:space="preserve"> и «Проекты планировки и проекта межевания земельного уч</w:t>
      </w:r>
      <w:r w:rsidR="008E445C" w:rsidRPr="004C1F29">
        <w:rPr>
          <w:sz w:val="28"/>
          <w:szCs w:val="28"/>
          <w:u w:val="single"/>
        </w:rPr>
        <w:t>а</w:t>
      </w:r>
      <w:r w:rsidR="008E445C" w:rsidRPr="004C1F29">
        <w:rPr>
          <w:sz w:val="28"/>
          <w:szCs w:val="28"/>
          <w:u w:val="single"/>
        </w:rPr>
        <w:t>стка с кадастровым номером 02:16:151005:1, расп</w:t>
      </w:r>
      <w:r w:rsidR="008E445C" w:rsidRPr="004C1F29">
        <w:rPr>
          <w:sz w:val="28"/>
          <w:szCs w:val="28"/>
          <w:u w:val="single"/>
        </w:rPr>
        <w:t>о</w:t>
      </w:r>
      <w:r w:rsidR="008E445C" w:rsidRPr="004C1F29">
        <w:rPr>
          <w:sz w:val="28"/>
          <w:szCs w:val="28"/>
          <w:u w:val="single"/>
        </w:rPr>
        <w:t>ложенного в северо-восточной части с. Буздяк сельского поселения Буздякский сельсовет муниц</w:t>
      </w:r>
      <w:r w:rsidR="008E445C" w:rsidRPr="004C1F29">
        <w:rPr>
          <w:sz w:val="28"/>
          <w:szCs w:val="28"/>
          <w:u w:val="single"/>
        </w:rPr>
        <w:t>и</w:t>
      </w:r>
      <w:r w:rsidR="008E445C" w:rsidRPr="004C1F29">
        <w:rPr>
          <w:sz w:val="28"/>
          <w:szCs w:val="28"/>
          <w:u w:val="single"/>
        </w:rPr>
        <w:t>пального района Буздякский район Республики Башкортостан с по</w:t>
      </w:r>
      <w:r w:rsidR="008E445C" w:rsidRPr="004C1F29">
        <w:rPr>
          <w:sz w:val="28"/>
          <w:szCs w:val="28"/>
          <w:u w:val="single"/>
        </w:rPr>
        <w:t>д</w:t>
      </w:r>
      <w:r w:rsidR="008E445C" w:rsidRPr="004C1F29">
        <w:rPr>
          <w:sz w:val="28"/>
          <w:szCs w:val="28"/>
          <w:u w:val="single"/>
        </w:rPr>
        <w:t>готовкой инженерных изысканий (с созд</w:t>
      </w:r>
      <w:r w:rsidR="008E445C" w:rsidRPr="004C1F29">
        <w:rPr>
          <w:sz w:val="28"/>
          <w:szCs w:val="28"/>
          <w:u w:val="single"/>
        </w:rPr>
        <w:t>а</w:t>
      </w:r>
      <w:r w:rsidR="008E445C" w:rsidRPr="004C1F29">
        <w:rPr>
          <w:sz w:val="28"/>
          <w:szCs w:val="28"/>
          <w:u w:val="single"/>
        </w:rPr>
        <w:t>нием топографической съемки)».</w:t>
      </w:r>
    </w:p>
    <w:p w:rsidR="00E6513D" w:rsidRPr="004C1F29" w:rsidRDefault="00E6513D" w:rsidP="000A28AB">
      <w:pPr>
        <w:pStyle w:val="af2"/>
        <w:spacing w:before="0" w:after="0"/>
        <w:ind w:left="360" w:right="166"/>
        <w:jc w:val="both"/>
        <w:rPr>
          <w:sz w:val="28"/>
          <w:szCs w:val="28"/>
        </w:rPr>
      </w:pPr>
    </w:p>
    <w:p w:rsidR="005A2712" w:rsidRPr="004C1F29" w:rsidRDefault="005A2712" w:rsidP="000A28AB">
      <w:pPr>
        <w:pStyle w:val="af2"/>
        <w:tabs>
          <w:tab w:val="left" w:pos="0"/>
          <w:tab w:val="left" w:pos="9966"/>
        </w:tabs>
        <w:spacing w:before="0" w:after="0"/>
        <w:ind w:right="166" w:firstLine="300"/>
        <w:jc w:val="both"/>
        <w:rPr>
          <w:sz w:val="28"/>
          <w:szCs w:val="28"/>
        </w:rPr>
      </w:pPr>
      <w:r w:rsidRPr="004C1F29">
        <w:rPr>
          <w:sz w:val="28"/>
          <w:szCs w:val="28"/>
          <w:u w:val="single"/>
        </w:rPr>
        <w:t>Общественно-деловая зона с.</w:t>
      </w:r>
      <w:r w:rsidR="00122CDA" w:rsidRPr="004C1F29">
        <w:rPr>
          <w:sz w:val="28"/>
          <w:szCs w:val="28"/>
          <w:u w:val="single"/>
        </w:rPr>
        <w:t>Сергеевка</w:t>
      </w:r>
      <w:r w:rsidRPr="004C1F29">
        <w:rPr>
          <w:sz w:val="28"/>
          <w:szCs w:val="28"/>
          <w:u w:val="single"/>
        </w:rPr>
        <w:t>:</w:t>
      </w:r>
    </w:p>
    <w:p w:rsidR="00122CDA" w:rsidRPr="004C1F29" w:rsidRDefault="005A2712" w:rsidP="000A28AB">
      <w:pPr>
        <w:tabs>
          <w:tab w:val="left" w:pos="0"/>
          <w:tab w:val="left" w:pos="9966"/>
        </w:tabs>
        <w:ind w:right="166" w:firstLine="300"/>
        <w:jc w:val="both"/>
        <w:rPr>
          <w:sz w:val="28"/>
          <w:szCs w:val="28"/>
        </w:rPr>
      </w:pPr>
      <w:r w:rsidRPr="004C1F29">
        <w:rPr>
          <w:sz w:val="28"/>
          <w:szCs w:val="28"/>
        </w:rPr>
        <w:t xml:space="preserve">- </w:t>
      </w:r>
      <w:r w:rsidR="00122CDA" w:rsidRPr="004C1F29">
        <w:rPr>
          <w:sz w:val="28"/>
          <w:szCs w:val="28"/>
        </w:rPr>
        <w:t xml:space="preserve">реконструируемая </w:t>
      </w:r>
      <w:r w:rsidRPr="004C1F29">
        <w:rPr>
          <w:sz w:val="28"/>
          <w:szCs w:val="28"/>
        </w:rPr>
        <w:t xml:space="preserve">начальная школа </w:t>
      </w:r>
      <w:r w:rsidR="004E79D0" w:rsidRPr="004C1F29">
        <w:rPr>
          <w:sz w:val="28"/>
          <w:szCs w:val="28"/>
        </w:rPr>
        <w:t>до</w:t>
      </w:r>
      <w:r w:rsidRPr="004C1F29">
        <w:rPr>
          <w:sz w:val="28"/>
          <w:szCs w:val="28"/>
        </w:rPr>
        <w:t xml:space="preserve"> </w:t>
      </w:r>
      <w:r w:rsidR="004E79D0" w:rsidRPr="004C1F29">
        <w:rPr>
          <w:sz w:val="28"/>
          <w:szCs w:val="28"/>
        </w:rPr>
        <w:t>80</w:t>
      </w:r>
      <w:r w:rsidRPr="004C1F29">
        <w:rPr>
          <w:sz w:val="28"/>
          <w:szCs w:val="28"/>
        </w:rPr>
        <w:t xml:space="preserve"> учащихся, в составе которой спортзал</w:t>
      </w:r>
      <w:r w:rsidR="00122CDA" w:rsidRPr="004C1F29">
        <w:rPr>
          <w:sz w:val="28"/>
          <w:szCs w:val="28"/>
        </w:rPr>
        <w:t>;</w:t>
      </w:r>
      <w:r w:rsidRPr="004C1F29">
        <w:rPr>
          <w:sz w:val="28"/>
          <w:szCs w:val="28"/>
        </w:rPr>
        <w:t xml:space="preserve"> </w:t>
      </w:r>
    </w:p>
    <w:p w:rsidR="005A2712" w:rsidRPr="004C1F29" w:rsidRDefault="005A2712" w:rsidP="000A28AB">
      <w:pPr>
        <w:tabs>
          <w:tab w:val="left" w:pos="0"/>
          <w:tab w:val="left" w:pos="9966"/>
        </w:tabs>
        <w:ind w:right="166" w:firstLine="300"/>
        <w:jc w:val="both"/>
        <w:rPr>
          <w:sz w:val="28"/>
          <w:szCs w:val="28"/>
        </w:rPr>
      </w:pPr>
      <w:r w:rsidRPr="004C1F29">
        <w:rPr>
          <w:sz w:val="28"/>
          <w:szCs w:val="28"/>
        </w:rPr>
        <w:t xml:space="preserve">- </w:t>
      </w:r>
      <w:r w:rsidR="004E79D0" w:rsidRPr="004C1F29">
        <w:rPr>
          <w:sz w:val="28"/>
          <w:szCs w:val="28"/>
        </w:rPr>
        <w:t xml:space="preserve">4 </w:t>
      </w:r>
      <w:r w:rsidRPr="004C1F29">
        <w:rPr>
          <w:sz w:val="28"/>
          <w:szCs w:val="28"/>
        </w:rPr>
        <w:t>магазин</w:t>
      </w:r>
      <w:r w:rsidR="004E79D0" w:rsidRPr="004C1F29">
        <w:rPr>
          <w:sz w:val="28"/>
          <w:szCs w:val="28"/>
        </w:rPr>
        <w:t>а</w:t>
      </w:r>
      <w:r w:rsidRPr="004C1F29">
        <w:rPr>
          <w:sz w:val="28"/>
          <w:szCs w:val="28"/>
        </w:rPr>
        <w:t xml:space="preserve"> товаров повседневного спроса общей торговой площадью</w:t>
      </w:r>
      <w:r w:rsidR="00122CDA" w:rsidRPr="004C1F29">
        <w:rPr>
          <w:sz w:val="28"/>
          <w:szCs w:val="28"/>
        </w:rPr>
        <w:t xml:space="preserve"> </w:t>
      </w:r>
      <w:smartTag w:uri="urn:schemas-microsoft-com:office:smarttags" w:element="metricconverter">
        <w:smartTagPr>
          <w:attr w:name="ProductID" w:val="150,0 м2"/>
        </w:smartTagPr>
        <w:r w:rsidR="004E79D0" w:rsidRPr="004C1F29">
          <w:rPr>
            <w:sz w:val="28"/>
            <w:szCs w:val="28"/>
          </w:rPr>
          <w:t>150</w:t>
        </w:r>
        <w:r w:rsidRPr="004C1F29">
          <w:rPr>
            <w:sz w:val="28"/>
            <w:szCs w:val="28"/>
          </w:rPr>
          <w:t>,0 м</w:t>
        </w:r>
        <w:r w:rsidRPr="004C1F29">
          <w:rPr>
            <w:sz w:val="28"/>
            <w:szCs w:val="28"/>
            <w:vertAlign w:val="superscript"/>
          </w:rPr>
          <w:t>2</w:t>
        </w:r>
      </w:smartTag>
      <w:r w:rsidRPr="004C1F29">
        <w:rPr>
          <w:sz w:val="28"/>
          <w:szCs w:val="28"/>
        </w:rPr>
        <w:t>;</w:t>
      </w:r>
    </w:p>
    <w:p w:rsidR="00122CDA" w:rsidRPr="004C1F29" w:rsidRDefault="00122CDA" w:rsidP="000A28AB">
      <w:pPr>
        <w:tabs>
          <w:tab w:val="left" w:pos="0"/>
          <w:tab w:val="left" w:pos="9966"/>
        </w:tabs>
        <w:ind w:right="166" w:firstLine="300"/>
        <w:jc w:val="both"/>
        <w:rPr>
          <w:sz w:val="28"/>
          <w:szCs w:val="28"/>
        </w:rPr>
      </w:pPr>
      <w:r w:rsidRPr="004C1F29">
        <w:rPr>
          <w:sz w:val="28"/>
          <w:szCs w:val="28"/>
        </w:rPr>
        <w:t xml:space="preserve">- детский сад на </w:t>
      </w:r>
      <w:r w:rsidR="004E79D0" w:rsidRPr="004C1F29">
        <w:rPr>
          <w:sz w:val="28"/>
          <w:szCs w:val="28"/>
        </w:rPr>
        <w:t>3</w:t>
      </w:r>
      <w:r w:rsidRPr="004C1F29">
        <w:rPr>
          <w:sz w:val="28"/>
          <w:szCs w:val="28"/>
        </w:rPr>
        <w:t>0 мест;</w:t>
      </w:r>
    </w:p>
    <w:p w:rsidR="00122CDA" w:rsidRPr="004C1F29" w:rsidRDefault="00122CDA" w:rsidP="000A28AB">
      <w:pPr>
        <w:tabs>
          <w:tab w:val="left" w:pos="0"/>
          <w:tab w:val="left" w:pos="9966"/>
        </w:tabs>
        <w:ind w:right="166" w:firstLine="300"/>
        <w:jc w:val="both"/>
        <w:rPr>
          <w:sz w:val="28"/>
          <w:szCs w:val="28"/>
        </w:rPr>
      </w:pPr>
      <w:r w:rsidRPr="004C1F29">
        <w:rPr>
          <w:sz w:val="28"/>
          <w:szCs w:val="28"/>
        </w:rPr>
        <w:t>- здание администрации;</w:t>
      </w:r>
    </w:p>
    <w:p w:rsidR="00122CDA" w:rsidRPr="004C1F29" w:rsidRDefault="00122CDA" w:rsidP="000A28AB">
      <w:pPr>
        <w:tabs>
          <w:tab w:val="left" w:pos="0"/>
          <w:tab w:val="left" w:pos="9966"/>
        </w:tabs>
        <w:ind w:right="166" w:firstLine="300"/>
        <w:jc w:val="both"/>
        <w:rPr>
          <w:sz w:val="28"/>
          <w:szCs w:val="28"/>
        </w:rPr>
      </w:pPr>
      <w:r w:rsidRPr="004C1F29">
        <w:rPr>
          <w:sz w:val="28"/>
          <w:szCs w:val="28"/>
        </w:rPr>
        <w:t>- реконструируемый сельский дом культуры на 223 мест, в составе которого библиотека на 8,5 тыс.книг и помещения для культмассовой работы и дос</w:t>
      </w:r>
      <w:r w:rsidRPr="004C1F29">
        <w:rPr>
          <w:sz w:val="28"/>
          <w:szCs w:val="28"/>
        </w:rPr>
        <w:t>у</w:t>
      </w:r>
      <w:r w:rsidRPr="004C1F29">
        <w:rPr>
          <w:sz w:val="28"/>
          <w:szCs w:val="28"/>
        </w:rPr>
        <w:t xml:space="preserve">га на </w:t>
      </w:r>
      <w:smartTag w:uri="urn:schemas-microsoft-com:office:smarttags" w:element="metricconverter">
        <w:smartTagPr>
          <w:attr w:name="ProductID" w:val="58 м2"/>
        </w:smartTagPr>
        <w:r w:rsidRPr="004C1F29">
          <w:rPr>
            <w:sz w:val="28"/>
            <w:szCs w:val="28"/>
          </w:rPr>
          <w:t>58 м</w:t>
        </w:r>
        <w:r w:rsidRPr="004C1F29">
          <w:rPr>
            <w:sz w:val="28"/>
            <w:szCs w:val="28"/>
            <w:vertAlign w:val="superscript"/>
          </w:rPr>
          <w:t>2</w:t>
        </w:r>
      </w:smartTag>
      <w:r w:rsidRPr="004C1F29">
        <w:rPr>
          <w:sz w:val="28"/>
          <w:szCs w:val="28"/>
        </w:rPr>
        <w:t>;</w:t>
      </w:r>
    </w:p>
    <w:p w:rsidR="00E6513D" w:rsidRPr="004C1F29" w:rsidRDefault="00122CDA" w:rsidP="000A28AB">
      <w:pPr>
        <w:tabs>
          <w:tab w:val="left" w:pos="0"/>
          <w:tab w:val="left" w:pos="9966"/>
        </w:tabs>
        <w:ind w:right="166" w:firstLine="300"/>
        <w:jc w:val="both"/>
        <w:rPr>
          <w:sz w:val="28"/>
          <w:szCs w:val="28"/>
        </w:rPr>
      </w:pPr>
      <w:r w:rsidRPr="004C1F29">
        <w:rPr>
          <w:sz w:val="28"/>
          <w:szCs w:val="28"/>
        </w:rPr>
        <w:t xml:space="preserve">- проектируемый магазин </w:t>
      </w:r>
      <w:r w:rsidR="00107EAE" w:rsidRPr="004C1F29">
        <w:rPr>
          <w:sz w:val="28"/>
          <w:szCs w:val="28"/>
        </w:rPr>
        <w:t>товаров повседневного спроса</w:t>
      </w:r>
      <w:r w:rsidRPr="004C1F29">
        <w:rPr>
          <w:sz w:val="28"/>
          <w:szCs w:val="28"/>
        </w:rPr>
        <w:t xml:space="preserve">, в составе которого </w:t>
      </w:r>
      <w:r w:rsidR="00E6513D" w:rsidRPr="004C1F29">
        <w:rPr>
          <w:sz w:val="28"/>
          <w:szCs w:val="28"/>
        </w:rPr>
        <w:t xml:space="preserve"> </w:t>
      </w:r>
      <w:r w:rsidRPr="004C1F29">
        <w:rPr>
          <w:sz w:val="28"/>
          <w:szCs w:val="28"/>
        </w:rPr>
        <w:t>кафе на 3</w:t>
      </w:r>
      <w:r w:rsidR="004579AC" w:rsidRPr="004C1F29">
        <w:rPr>
          <w:sz w:val="28"/>
          <w:szCs w:val="28"/>
        </w:rPr>
        <w:t>0</w:t>
      </w:r>
      <w:r w:rsidRPr="004C1F29">
        <w:rPr>
          <w:sz w:val="28"/>
          <w:szCs w:val="28"/>
        </w:rPr>
        <w:t xml:space="preserve"> посадочных мест;</w:t>
      </w:r>
    </w:p>
    <w:p w:rsidR="00122CDA" w:rsidRPr="004C1F29" w:rsidRDefault="00122CDA" w:rsidP="000A28AB">
      <w:pPr>
        <w:tabs>
          <w:tab w:val="left" w:pos="0"/>
          <w:tab w:val="left" w:pos="9966"/>
        </w:tabs>
        <w:ind w:right="166" w:firstLine="300"/>
        <w:jc w:val="both"/>
        <w:rPr>
          <w:sz w:val="28"/>
          <w:szCs w:val="28"/>
        </w:rPr>
      </w:pPr>
      <w:r w:rsidRPr="004C1F29">
        <w:rPr>
          <w:sz w:val="28"/>
          <w:szCs w:val="28"/>
        </w:rPr>
        <w:t xml:space="preserve">- проектируемый магазин </w:t>
      </w:r>
      <w:r w:rsidR="00107EAE" w:rsidRPr="004C1F29">
        <w:rPr>
          <w:sz w:val="28"/>
          <w:szCs w:val="28"/>
        </w:rPr>
        <w:t xml:space="preserve">товаров повседневного спроса </w:t>
      </w:r>
      <w:r w:rsidRPr="004C1F29">
        <w:rPr>
          <w:sz w:val="28"/>
          <w:szCs w:val="28"/>
        </w:rPr>
        <w:t xml:space="preserve">на </w:t>
      </w:r>
      <w:smartTag w:uri="urn:schemas-microsoft-com:office:smarttags" w:element="metricconverter">
        <w:smartTagPr>
          <w:attr w:name="ProductID" w:val="30 м2"/>
        </w:smartTagPr>
        <w:r w:rsidR="004E79D0" w:rsidRPr="004C1F29">
          <w:rPr>
            <w:sz w:val="28"/>
            <w:szCs w:val="28"/>
          </w:rPr>
          <w:t>30</w:t>
        </w:r>
        <w:r w:rsidRPr="004C1F29">
          <w:rPr>
            <w:sz w:val="28"/>
            <w:szCs w:val="28"/>
          </w:rPr>
          <w:t xml:space="preserve"> м</w:t>
        </w:r>
        <w:r w:rsidRPr="004C1F29">
          <w:rPr>
            <w:sz w:val="28"/>
            <w:szCs w:val="28"/>
            <w:vertAlign w:val="superscript"/>
          </w:rPr>
          <w:t>2</w:t>
        </w:r>
      </w:smartTag>
      <w:r w:rsidRPr="004C1F29">
        <w:rPr>
          <w:sz w:val="28"/>
          <w:szCs w:val="28"/>
        </w:rPr>
        <w:t xml:space="preserve"> торговой площади;</w:t>
      </w:r>
    </w:p>
    <w:p w:rsidR="00122CDA" w:rsidRPr="004C1F29" w:rsidRDefault="00122CDA" w:rsidP="000A28AB">
      <w:pPr>
        <w:pStyle w:val="af2"/>
        <w:tabs>
          <w:tab w:val="left" w:pos="0"/>
          <w:tab w:val="left" w:pos="9966"/>
        </w:tabs>
        <w:spacing w:before="0" w:after="0"/>
        <w:ind w:right="22" w:firstLine="360"/>
        <w:jc w:val="both"/>
        <w:rPr>
          <w:sz w:val="28"/>
          <w:szCs w:val="28"/>
        </w:rPr>
      </w:pPr>
      <w:r w:rsidRPr="004C1F29">
        <w:rPr>
          <w:sz w:val="28"/>
          <w:szCs w:val="28"/>
        </w:rPr>
        <w:lastRenderedPageBreak/>
        <w:t>- ФАП, в составе которого аптечный пункт;</w:t>
      </w:r>
    </w:p>
    <w:p w:rsidR="00122CDA" w:rsidRPr="004C1F29" w:rsidRDefault="00122CDA" w:rsidP="000A28AB">
      <w:pPr>
        <w:pStyle w:val="af2"/>
        <w:tabs>
          <w:tab w:val="left" w:pos="0"/>
          <w:tab w:val="left" w:pos="9966"/>
        </w:tabs>
        <w:spacing w:before="0" w:after="0"/>
        <w:ind w:right="22" w:firstLine="360"/>
        <w:jc w:val="both"/>
        <w:rPr>
          <w:sz w:val="28"/>
          <w:szCs w:val="28"/>
        </w:rPr>
      </w:pPr>
      <w:r w:rsidRPr="004C1F29">
        <w:rPr>
          <w:sz w:val="28"/>
          <w:szCs w:val="28"/>
        </w:rPr>
        <w:t>- пансионат для престарелых;</w:t>
      </w:r>
    </w:p>
    <w:p w:rsidR="004F0627" w:rsidRPr="004C1F29" w:rsidRDefault="004F0627" w:rsidP="000A28AB">
      <w:pPr>
        <w:pStyle w:val="af2"/>
        <w:tabs>
          <w:tab w:val="left" w:pos="0"/>
          <w:tab w:val="left" w:pos="9966"/>
        </w:tabs>
        <w:spacing w:before="0" w:after="0"/>
        <w:ind w:right="22" w:firstLine="360"/>
        <w:jc w:val="both"/>
        <w:rPr>
          <w:sz w:val="28"/>
          <w:szCs w:val="28"/>
        </w:rPr>
      </w:pPr>
      <w:r w:rsidRPr="004C1F29">
        <w:rPr>
          <w:sz w:val="28"/>
          <w:szCs w:val="28"/>
        </w:rPr>
        <w:t xml:space="preserve">- проектируемые спортивные площадки </w:t>
      </w:r>
      <w:smartTag w:uri="urn:schemas-microsoft-com:office:smarttags" w:element="metricconverter">
        <w:smartTagPr>
          <w:attr w:name="ProductID" w:val="6300 м2"/>
        </w:smartTagPr>
        <w:r w:rsidR="00122CDA" w:rsidRPr="004C1F29">
          <w:rPr>
            <w:sz w:val="28"/>
            <w:szCs w:val="28"/>
          </w:rPr>
          <w:t>6300</w:t>
        </w:r>
        <w:r w:rsidRPr="004C1F29">
          <w:rPr>
            <w:sz w:val="28"/>
            <w:szCs w:val="28"/>
          </w:rPr>
          <w:t xml:space="preserve"> м</w:t>
        </w:r>
        <w:r w:rsidRPr="004C1F29">
          <w:rPr>
            <w:sz w:val="28"/>
            <w:szCs w:val="28"/>
            <w:vertAlign w:val="superscript"/>
          </w:rPr>
          <w:t>2</w:t>
        </w:r>
      </w:smartTag>
      <w:r w:rsidRPr="004C1F29">
        <w:rPr>
          <w:sz w:val="28"/>
          <w:szCs w:val="28"/>
        </w:rPr>
        <w:t>.</w:t>
      </w:r>
    </w:p>
    <w:p w:rsidR="001C4067" w:rsidRPr="004C1F29" w:rsidRDefault="001C4067" w:rsidP="001C4067">
      <w:pPr>
        <w:tabs>
          <w:tab w:val="left" w:pos="915"/>
          <w:tab w:val="center" w:pos="4677"/>
          <w:tab w:val="left" w:pos="9360"/>
        </w:tabs>
        <w:ind w:right="-57" w:firstLine="567"/>
        <w:jc w:val="both"/>
        <w:rPr>
          <w:sz w:val="28"/>
          <w:szCs w:val="28"/>
        </w:rPr>
      </w:pPr>
      <w:r w:rsidRPr="004C1F29">
        <w:rPr>
          <w:sz w:val="28"/>
          <w:szCs w:val="28"/>
        </w:rPr>
        <w:t>Также, проектом учтен объект республиканского значения, планируемый к размещению, включенный в республиканскую адресную инвестиционную пр</w:t>
      </w:r>
      <w:r w:rsidRPr="004C1F29">
        <w:rPr>
          <w:sz w:val="28"/>
          <w:szCs w:val="28"/>
        </w:rPr>
        <w:t>о</w:t>
      </w:r>
      <w:r w:rsidRPr="004C1F29">
        <w:rPr>
          <w:sz w:val="28"/>
          <w:szCs w:val="28"/>
        </w:rPr>
        <w:t>гра</w:t>
      </w:r>
      <w:r w:rsidRPr="004C1F29">
        <w:rPr>
          <w:sz w:val="28"/>
          <w:szCs w:val="28"/>
        </w:rPr>
        <w:t>м</w:t>
      </w:r>
      <w:r w:rsidRPr="004C1F29">
        <w:rPr>
          <w:sz w:val="28"/>
          <w:szCs w:val="28"/>
        </w:rPr>
        <w:t>му на 2020 год и плановый 2021 и 2022 годы «Строительство банно-прачечного комплекса для ГБСУ СОССЗН «Буздя</w:t>
      </w:r>
      <w:r w:rsidRPr="004C1F29">
        <w:rPr>
          <w:sz w:val="28"/>
          <w:szCs w:val="28"/>
        </w:rPr>
        <w:t>к</w:t>
      </w:r>
      <w:r w:rsidRPr="004C1F29">
        <w:rPr>
          <w:sz w:val="28"/>
          <w:szCs w:val="28"/>
        </w:rPr>
        <w:t>ский психоневрологический  интернат» в с. Сергеевка Буздякского района».</w:t>
      </w:r>
    </w:p>
    <w:p w:rsidR="00E6513D" w:rsidRPr="004C1F29" w:rsidRDefault="00E6513D" w:rsidP="000A28AB">
      <w:pPr>
        <w:pStyle w:val="af2"/>
        <w:spacing w:before="0" w:after="0"/>
        <w:ind w:left="360" w:right="22"/>
        <w:rPr>
          <w:sz w:val="28"/>
          <w:szCs w:val="28"/>
        </w:rPr>
      </w:pPr>
    </w:p>
    <w:p w:rsidR="005A2712" w:rsidRPr="004C1F29" w:rsidRDefault="005A2712" w:rsidP="000A28AB">
      <w:pPr>
        <w:pStyle w:val="af2"/>
        <w:tabs>
          <w:tab w:val="left" w:pos="0"/>
          <w:tab w:val="left" w:pos="9966"/>
        </w:tabs>
        <w:spacing w:before="0" w:after="0"/>
        <w:ind w:right="22" w:firstLine="300"/>
        <w:rPr>
          <w:sz w:val="28"/>
          <w:szCs w:val="28"/>
        </w:rPr>
      </w:pPr>
      <w:r w:rsidRPr="004C1F29">
        <w:rPr>
          <w:sz w:val="28"/>
          <w:szCs w:val="28"/>
          <w:u w:val="single"/>
        </w:rPr>
        <w:t xml:space="preserve">Общественно-деловая зона </w:t>
      </w:r>
      <w:r w:rsidR="00122CDA" w:rsidRPr="004C1F29">
        <w:rPr>
          <w:sz w:val="28"/>
          <w:szCs w:val="28"/>
          <w:u w:val="single"/>
        </w:rPr>
        <w:t>с</w:t>
      </w:r>
      <w:r w:rsidRPr="004C1F29">
        <w:rPr>
          <w:sz w:val="28"/>
          <w:szCs w:val="28"/>
          <w:u w:val="single"/>
        </w:rPr>
        <w:t>.</w:t>
      </w:r>
      <w:r w:rsidR="00122CDA" w:rsidRPr="004C1F29">
        <w:rPr>
          <w:sz w:val="28"/>
          <w:szCs w:val="28"/>
          <w:u w:val="single"/>
        </w:rPr>
        <w:t>Восточное</w:t>
      </w:r>
      <w:r w:rsidRPr="004C1F29">
        <w:rPr>
          <w:sz w:val="28"/>
          <w:szCs w:val="28"/>
          <w:u w:val="single"/>
        </w:rPr>
        <w:t>:</w:t>
      </w:r>
    </w:p>
    <w:p w:rsidR="00795D6F" w:rsidRPr="004C1F29" w:rsidRDefault="00795D6F" w:rsidP="000A28AB">
      <w:pPr>
        <w:tabs>
          <w:tab w:val="left" w:pos="0"/>
          <w:tab w:val="left" w:pos="9966"/>
        </w:tabs>
        <w:ind w:right="22" w:firstLine="300"/>
        <w:rPr>
          <w:sz w:val="28"/>
          <w:szCs w:val="28"/>
        </w:rPr>
      </w:pPr>
      <w:r w:rsidRPr="004C1F29">
        <w:rPr>
          <w:sz w:val="28"/>
          <w:szCs w:val="28"/>
        </w:rPr>
        <w:t xml:space="preserve">- реконструируемая школа на 121 учащихся, в составе которой спортзал на </w:t>
      </w:r>
      <w:smartTag w:uri="urn:schemas-microsoft-com:office:smarttags" w:element="metricconverter">
        <w:smartTagPr>
          <w:attr w:name="ProductID" w:val="67 м2"/>
        </w:smartTagPr>
        <w:r w:rsidRPr="004C1F29">
          <w:rPr>
            <w:sz w:val="28"/>
            <w:szCs w:val="28"/>
          </w:rPr>
          <w:t>67 м2</w:t>
        </w:r>
      </w:smartTag>
      <w:r w:rsidRPr="004C1F29">
        <w:rPr>
          <w:sz w:val="28"/>
          <w:szCs w:val="28"/>
        </w:rPr>
        <w:t xml:space="preserve">; </w:t>
      </w:r>
    </w:p>
    <w:p w:rsidR="00795D6F" w:rsidRPr="004C1F29" w:rsidRDefault="00795D6F" w:rsidP="000A28AB">
      <w:pPr>
        <w:tabs>
          <w:tab w:val="left" w:pos="0"/>
          <w:tab w:val="left" w:pos="9966"/>
        </w:tabs>
        <w:ind w:right="22" w:firstLine="300"/>
        <w:rPr>
          <w:sz w:val="28"/>
          <w:szCs w:val="28"/>
        </w:rPr>
      </w:pPr>
      <w:r w:rsidRPr="004C1F29">
        <w:rPr>
          <w:sz w:val="28"/>
          <w:szCs w:val="28"/>
        </w:rPr>
        <w:t xml:space="preserve">- существующий детский сад на </w:t>
      </w:r>
      <w:r w:rsidR="00A406FB" w:rsidRPr="004C1F29">
        <w:rPr>
          <w:sz w:val="28"/>
          <w:szCs w:val="28"/>
        </w:rPr>
        <w:t>40</w:t>
      </w:r>
      <w:r w:rsidRPr="004C1F29">
        <w:rPr>
          <w:sz w:val="28"/>
          <w:szCs w:val="28"/>
        </w:rPr>
        <w:t xml:space="preserve"> мест;</w:t>
      </w:r>
    </w:p>
    <w:p w:rsidR="005A2712" w:rsidRPr="004C1F29" w:rsidRDefault="005A2712" w:rsidP="000A28AB">
      <w:pPr>
        <w:tabs>
          <w:tab w:val="left" w:pos="0"/>
          <w:tab w:val="left" w:pos="9966"/>
        </w:tabs>
        <w:ind w:right="22" w:firstLine="300"/>
        <w:jc w:val="both"/>
        <w:rPr>
          <w:sz w:val="28"/>
          <w:szCs w:val="28"/>
        </w:rPr>
      </w:pPr>
      <w:r w:rsidRPr="004C1F29">
        <w:rPr>
          <w:sz w:val="28"/>
          <w:szCs w:val="28"/>
        </w:rPr>
        <w:t>- ФАП</w:t>
      </w:r>
      <w:r w:rsidR="0060505A" w:rsidRPr="004C1F29">
        <w:rPr>
          <w:sz w:val="28"/>
          <w:szCs w:val="28"/>
        </w:rPr>
        <w:t>, с организацией аптечного пункта;</w:t>
      </w:r>
    </w:p>
    <w:p w:rsidR="00795D6F" w:rsidRPr="004C1F29" w:rsidRDefault="00795D6F" w:rsidP="000A28AB">
      <w:pPr>
        <w:tabs>
          <w:tab w:val="left" w:pos="0"/>
          <w:tab w:val="left" w:pos="9966"/>
        </w:tabs>
        <w:ind w:right="22" w:firstLine="300"/>
        <w:jc w:val="both"/>
        <w:rPr>
          <w:sz w:val="28"/>
          <w:szCs w:val="28"/>
        </w:rPr>
      </w:pPr>
      <w:r w:rsidRPr="004C1F29">
        <w:rPr>
          <w:sz w:val="28"/>
          <w:szCs w:val="28"/>
        </w:rPr>
        <w:t>- гостиница, в т.ч. столовая на 35 посадочных мест;</w:t>
      </w:r>
    </w:p>
    <w:p w:rsidR="005A2712" w:rsidRPr="004C1F29" w:rsidRDefault="005A2712" w:rsidP="000A28AB">
      <w:pPr>
        <w:tabs>
          <w:tab w:val="left" w:pos="0"/>
          <w:tab w:val="left" w:pos="9966"/>
        </w:tabs>
        <w:ind w:right="22" w:firstLine="300"/>
        <w:jc w:val="both"/>
        <w:rPr>
          <w:sz w:val="28"/>
          <w:szCs w:val="28"/>
        </w:rPr>
      </w:pPr>
      <w:r w:rsidRPr="004C1F29">
        <w:rPr>
          <w:sz w:val="28"/>
          <w:szCs w:val="28"/>
        </w:rPr>
        <w:t xml:space="preserve">- </w:t>
      </w:r>
      <w:r w:rsidR="004E79D0" w:rsidRPr="004C1F29">
        <w:rPr>
          <w:sz w:val="28"/>
          <w:szCs w:val="28"/>
        </w:rPr>
        <w:t xml:space="preserve">3 </w:t>
      </w:r>
      <w:r w:rsidRPr="004C1F29">
        <w:rPr>
          <w:sz w:val="28"/>
          <w:szCs w:val="28"/>
        </w:rPr>
        <w:t>магазин</w:t>
      </w:r>
      <w:r w:rsidR="004E79D0" w:rsidRPr="004C1F29">
        <w:rPr>
          <w:sz w:val="28"/>
          <w:szCs w:val="28"/>
        </w:rPr>
        <w:t>а</w:t>
      </w:r>
      <w:r w:rsidRPr="004C1F29">
        <w:rPr>
          <w:sz w:val="28"/>
          <w:szCs w:val="28"/>
        </w:rPr>
        <w:t xml:space="preserve"> товаров повседневного спроса общей торговой площадью </w:t>
      </w:r>
      <w:smartTag w:uri="urn:schemas-microsoft-com:office:smarttags" w:element="metricconverter">
        <w:smartTagPr>
          <w:attr w:name="ProductID" w:val="150 м2"/>
        </w:smartTagPr>
        <w:r w:rsidR="004E79D0" w:rsidRPr="004C1F29">
          <w:rPr>
            <w:sz w:val="28"/>
            <w:szCs w:val="28"/>
          </w:rPr>
          <w:t>150</w:t>
        </w:r>
        <w:r w:rsidRPr="004C1F29">
          <w:rPr>
            <w:sz w:val="28"/>
            <w:szCs w:val="28"/>
          </w:rPr>
          <w:t xml:space="preserve"> м</w:t>
        </w:r>
        <w:r w:rsidRPr="004C1F29">
          <w:rPr>
            <w:sz w:val="28"/>
            <w:szCs w:val="28"/>
            <w:vertAlign w:val="superscript"/>
          </w:rPr>
          <w:t>2</w:t>
        </w:r>
      </w:smartTag>
      <w:r w:rsidRPr="004C1F29">
        <w:rPr>
          <w:sz w:val="28"/>
          <w:szCs w:val="28"/>
        </w:rPr>
        <w:t>;</w:t>
      </w:r>
    </w:p>
    <w:p w:rsidR="0060505A" w:rsidRPr="004C1F29" w:rsidRDefault="0060505A" w:rsidP="000A28AB">
      <w:pPr>
        <w:pStyle w:val="af2"/>
        <w:tabs>
          <w:tab w:val="left" w:pos="0"/>
          <w:tab w:val="left" w:pos="9966"/>
        </w:tabs>
        <w:spacing w:before="0" w:after="0"/>
        <w:ind w:right="22" w:firstLine="360"/>
        <w:jc w:val="both"/>
        <w:rPr>
          <w:sz w:val="28"/>
          <w:szCs w:val="28"/>
        </w:rPr>
      </w:pPr>
      <w:r w:rsidRPr="004C1F29">
        <w:rPr>
          <w:sz w:val="28"/>
          <w:szCs w:val="28"/>
        </w:rPr>
        <w:t xml:space="preserve">- проектируемые спортивные площадки </w:t>
      </w:r>
      <w:smartTag w:uri="urn:schemas-microsoft-com:office:smarttags" w:element="metricconverter">
        <w:smartTagPr>
          <w:attr w:name="ProductID" w:val="6000 м2"/>
        </w:smartTagPr>
        <w:r w:rsidR="00795D6F" w:rsidRPr="004C1F29">
          <w:rPr>
            <w:sz w:val="28"/>
            <w:szCs w:val="28"/>
          </w:rPr>
          <w:t>6000</w:t>
        </w:r>
        <w:r w:rsidRPr="004C1F29">
          <w:rPr>
            <w:sz w:val="28"/>
            <w:szCs w:val="28"/>
          </w:rPr>
          <w:t xml:space="preserve"> м</w:t>
        </w:r>
        <w:r w:rsidRPr="004C1F29">
          <w:rPr>
            <w:sz w:val="28"/>
            <w:szCs w:val="28"/>
            <w:vertAlign w:val="superscript"/>
          </w:rPr>
          <w:t>2</w:t>
        </w:r>
      </w:smartTag>
      <w:r w:rsidRPr="004C1F29">
        <w:rPr>
          <w:sz w:val="28"/>
          <w:szCs w:val="28"/>
        </w:rPr>
        <w:t>.</w:t>
      </w:r>
    </w:p>
    <w:p w:rsidR="005A2712" w:rsidRPr="004C1F29" w:rsidRDefault="005A2712" w:rsidP="000A28AB">
      <w:pPr>
        <w:pStyle w:val="af2"/>
        <w:tabs>
          <w:tab w:val="left" w:pos="0"/>
          <w:tab w:val="left" w:pos="9966"/>
        </w:tabs>
        <w:spacing w:before="0" w:after="0"/>
        <w:ind w:right="22" w:firstLine="400"/>
        <w:jc w:val="both"/>
        <w:rPr>
          <w:sz w:val="28"/>
          <w:szCs w:val="28"/>
        </w:rPr>
      </w:pPr>
    </w:p>
    <w:p w:rsidR="005A2712" w:rsidRPr="004C1F29" w:rsidRDefault="005A2712" w:rsidP="000A28AB">
      <w:pPr>
        <w:pStyle w:val="af2"/>
        <w:tabs>
          <w:tab w:val="left" w:pos="0"/>
          <w:tab w:val="left" w:pos="9966"/>
        </w:tabs>
        <w:spacing w:before="0" w:after="0"/>
        <w:ind w:right="22" w:firstLine="300"/>
        <w:jc w:val="both"/>
        <w:rPr>
          <w:sz w:val="28"/>
          <w:szCs w:val="28"/>
          <w:u w:val="single"/>
        </w:rPr>
      </w:pPr>
      <w:r w:rsidRPr="004C1F29">
        <w:rPr>
          <w:sz w:val="28"/>
          <w:szCs w:val="28"/>
          <w:u w:val="single"/>
        </w:rPr>
        <w:t xml:space="preserve">Общественно-деловая зона </w:t>
      </w:r>
      <w:r w:rsidR="00795D6F" w:rsidRPr="004C1F29">
        <w:rPr>
          <w:sz w:val="28"/>
          <w:szCs w:val="28"/>
          <w:u w:val="single"/>
        </w:rPr>
        <w:t>д</w:t>
      </w:r>
      <w:r w:rsidR="00AD0FEB" w:rsidRPr="004C1F29">
        <w:rPr>
          <w:sz w:val="28"/>
          <w:szCs w:val="28"/>
          <w:u w:val="single"/>
        </w:rPr>
        <w:t xml:space="preserve">. </w:t>
      </w:r>
      <w:r w:rsidR="00E23417" w:rsidRPr="004C1F29">
        <w:rPr>
          <w:sz w:val="28"/>
          <w:szCs w:val="28"/>
          <w:u w:val="single"/>
        </w:rPr>
        <w:t>Туктаркуль</w:t>
      </w:r>
      <w:r w:rsidRPr="004C1F29">
        <w:rPr>
          <w:sz w:val="28"/>
          <w:szCs w:val="28"/>
          <w:u w:val="single"/>
        </w:rPr>
        <w:t>:</w:t>
      </w:r>
    </w:p>
    <w:p w:rsidR="00795D6F" w:rsidRPr="004C1F29" w:rsidRDefault="009B76B3" w:rsidP="000A28AB">
      <w:pPr>
        <w:pStyle w:val="af2"/>
        <w:tabs>
          <w:tab w:val="left" w:pos="0"/>
          <w:tab w:val="left" w:pos="9966"/>
        </w:tabs>
        <w:spacing w:before="0" w:after="0"/>
        <w:ind w:right="22" w:firstLine="360"/>
        <w:jc w:val="both"/>
        <w:rPr>
          <w:sz w:val="28"/>
          <w:szCs w:val="28"/>
        </w:rPr>
      </w:pPr>
      <w:r w:rsidRPr="004C1F29">
        <w:rPr>
          <w:sz w:val="28"/>
          <w:szCs w:val="28"/>
        </w:rPr>
        <w:t>- проектируем</w:t>
      </w:r>
      <w:r w:rsidR="00795D6F" w:rsidRPr="004C1F29">
        <w:rPr>
          <w:sz w:val="28"/>
          <w:szCs w:val="28"/>
        </w:rPr>
        <w:t xml:space="preserve">ый магазин </w:t>
      </w:r>
      <w:r w:rsidR="00107EAE" w:rsidRPr="004C1F29">
        <w:rPr>
          <w:sz w:val="28"/>
          <w:szCs w:val="28"/>
        </w:rPr>
        <w:t xml:space="preserve">товаров повседневного спроса </w:t>
      </w:r>
      <w:r w:rsidR="00795D6F" w:rsidRPr="004C1F29">
        <w:rPr>
          <w:sz w:val="28"/>
          <w:szCs w:val="28"/>
        </w:rPr>
        <w:t xml:space="preserve">на </w:t>
      </w:r>
      <w:smartTag w:uri="urn:schemas-microsoft-com:office:smarttags" w:element="metricconverter">
        <w:smartTagPr>
          <w:attr w:name="ProductID" w:val="19,0 м2"/>
        </w:smartTagPr>
        <w:r w:rsidR="00795D6F" w:rsidRPr="004C1F29">
          <w:rPr>
            <w:sz w:val="28"/>
            <w:szCs w:val="28"/>
          </w:rPr>
          <w:t>19,0 м2</w:t>
        </w:r>
      </w:smartTag>
      <w:r w:rsidR="00107EAE" w:rsidRPr="004C1F29">
        <w:rPr>
          <w:sz w:val="28"/>
          <w:szCs w:val="28"/>
        </w:rPr>
        <w:t xml:space="preserve"> торг</w:t>
      </w:r>
      <w:r w:rsidR="00107EAE" w:rsidRPr="004C1F29">
        <w:rPr>
          <w:sz w:val="28"/>
          <w:szCs w:val="28"/>
        </w:rPr>
        <w:t>о</w:t>
      </w:r>
      <w:r w:rsidR="00107EAE" w:rsidRPr="004C1F29">
        <w:rPr>
          <w:sz w:val="28"/>
          <w:szCs w:val="28"/>
        </w:rPr>
        <w:t>вой площади.</w:t>
      </w:r>
    </w:p>
    <w:p w:rsidR="009B76B3" w:rsidRPr="004C1F29" w:rsidRDefault="009B76B3" w:rsidP="000A28AB">
      <w:pPr>
        <w:tabs>
          <w:tab w:val="left" w:pos="0"/>
          <w:tab w:val="left" w:pos="9966"/>
        </w:tabs>
        <w:ind w:right="22"/>
        <w:rPr>
          <w:sz w:val="28"/>
          <w:szCs w:val="28"/>
        </w:rPr>
      </w:pPr>
    </w:p>
    <w:p w:rsidR="005A2712" w:rsidRPr="004C1F29" w:rsidRDefault="005A2712" w:rsidP="000A28AB">
      <w:pPr>
        <w:pStyle w:val="af2"/>
        <w:tabs>
          <w:tab w:val="left" w:pos="0"/>
          <w:tab w:val="left" w:pos="9966"/>
        </w:tabs>
        <w:spacing w:before="0" w:after="0"/>
        <w:ind w:right="22" w:firstLine="300"/>
        <w:rPr>
          <w:sz w:val="28"/>
          <w:szCs w:val="28"/>
        </w:rPr>
      </w:pPr>
      <w:r w:rsidRPr="004C1F29">
        <w:rPr>
          <w:sz w:val="28"/>
          <w:szCs w:val="28"/>
          <w:u w:val="single"/>
        </w:rPr>
        <w:t xml:space="preserve">Общественно-деловая зона </w:t>
      </w:r>
      <w:r w:rsidR="00107EAE" w:rsidRPr="004C1F29">
        <w:rPr>
          <w:sz w:val="28"/>
          <w:szCs w:val="28"/>
          <w:u w:val="single"/>
        </w:rPr>
        <w:t>д</w:t>
      </w:r>
      <w:r w:rsidR="00AD0FEB" w:rsidRPr="004C1F29">
        <w:rPr>
          <w:sz w:val="28"/>
          <w:szCs w:val="28"/>
          <w:u w:val="single"/>
        </w:rPr>
        <w:t xml:space="preserve">. </w:t>
      </w:r>
      <w:r w:rsidR="00E23417" w:rsidRPr="004C1F29">
        <w:rPr>
          <w:sz w:val="28"/>
          <w:szCs w:val="28"/>
          <w:u w:val="single"/>
        </w:rPr>
        <w:t>Хозяйство Заготскота</w:t>
      </w:r>
      <w:r w:rsidRPr="004C1F29">
        <w:rPr>
          <w:sz w:val="28"/>
          <w:szCs w:val="28"/>
          <w:u w:val="single"/>
        </w:rPr>
        <w:t>:</w:t>
      </w:r>
    </w:p>
    <w:p w:rsidR="00107EAE" w:rsidRPr="004C1F29" w:rsidRDefault="00107EAE" w:rsidP="000A28AB">
      <w:pPr>
        <w:pStyle w:val="af2"/>
        <w:tabs>
          <w:tab w:val="left" w:pos="0"/>
          <w:tab w:val="left" w:pos="9966"/>
        </w:tabs>
        <w:spacing w:before="0" w:after="0"/>
        <w:ind w:right="22" w:firstLine="360"/>
        <w:jc w:val="both"/>
        <w:rPr>
          <w:sz w:val="28"/>
          <w:szCs w:val="28"/>
        </w:rPr>
      </w:pPr>
      <w:r w:rsidRPr="004C1F29">
        <w:rPr>
          <w:sz w:val="28"/>
          <w:szCs w:val="28"/>
        </w:rPr>
        <w:t xml:space="preserve">- проектируемый магазин товаров повседневного спроса на </w:t>
      </w:r>
      <w:smartTag w:uri="urn:schemas-microsoft-com:office:smarttags" w:element="metricconverter">
        <w:smartTagPr>
          <w:attr w:name="ProductID" w:val="23,0 м2"/>
        </w:smartTagPr>
        <w:r w:rsidR="004579AC" w:rsidRPr="004C1F29">
          <w:rPr>
            <w:sz w:val="28"/>
            <w:szCs w:val="28"/>
          </w:rPr>
          <w:t>23</w:t>
        </w:r>
        <w:r w:rsidRPr="004C1F29">
          <w:rPr>
            <w:sz w:val="28"/>
            <w:szCs w:val="28"/>
          </w:rPr>
          <w:t>,0 м2</w:t>
        </w:r>
      </w:smartTag>
      <w:r w:rsidRPr="004C1F29">
        <w:rPr>
          <w:sz w:val="28"/>
          <w:szCs w:val="28"/>
        </w:rPr>
        <w:t xml:space="preserve"> торговой площади.</w:t>
      </w:r>
    </w:p>
    <w:p w:rsidR="00107EAE" w:rsidRPr="004C1F29" w:rsidRDefault="00107EAE" w:rsidP="000A28AB">
      <w:pPr>
        <w:tabs>
          <w:tab w:val="left" w:pos="0"/>
          <w:tab w:val="left" w:pos="9966"/>
        </w:tabs>
        <w:ind w:right="22" w:firstLine="300"/>
        <w:rPr>
          <w:sz w:val="28"/>
          <w:szCs w:val="28"/>
        </w:rPr>
      </w:pPr>
      <w:r w:rsidRPr="004C1F29">
        <w:rPr>
          <w:sz w:val="28"/>
          <w:szCs w:val="28"/>
        </w:rPr>
        <w:t>- фельдшерско-акушерский пункт.</w:t>
      </w:r>
    </w:p>
    <w:p w:rsidR="005A2712" w:rsidRPr="004C1F29" w:rsidRDefault="005A2712" w:rsidP="000A28AB">
      <w:pPr>
        <w:ind w:right="22"/>
        <w:jc w:val="both"/>
        <w:rPr>
          <w:rFonts w:eastAsia="Arial Unicode MS"/>
          <w:sz w:val="28"/>
          <w:szCs w:val="28"/>
          <w:lang/>
        </w:rPr>
      </w:pPr>
    </w:p>
    <w:p w:rsidR="00022929" w:rsidRPr="004C1F29" w:rsidRDefault="00022929" w:rsidP="000A28AB">
      <w:pPr>
        <w:numPr>
          <w:ilvl w:val="2"/>
          <w:numId w:val="9"/>
        </w:numPr>
        <w:tabs>
          <w:tab w:val="clear" w:pos="360"/>
          <w:tab w:val="num" w:pos="0"/>
        </w:tabs>
        <w:ind w:right="22"/>
        <w:jc w:val="center"/>
        <w:rPr>
          <w:b/>
          <w:caps/>
          <w:sz w:val="28"/>
          <w:szCs w:val="28"/>
        </w:rPr>
      </w:pPr>
      <w:r w:rsidRPr="004C1F29">
        <w:rPr>
          <w:b/>
          <w:sz w:val="28"/>
          <w:szCs w:val="28"/>
        </w:rPr>
        <w:t>2.2.3. Зона рекреационного назначения</w:t>
      </w:r>
    </w:p>
    <w:p w:rsidR="00022929" w:rsidRPr="004C1F29" w:rsidRDefault="00022929" w:rsidP="000A28AB">
      <w:pPr>
        <w:ind w:right="22" w:firstLine="360"/>
        <w:jc w:val="both"/>
        <w:rPr>
          <w:sz w:val="28"/>
          <w:szCs w:val="28"/>
        </w:rPr>
      </w:pPr>
      <w:r w:rsidRPr="004C1F29">
        <w:rPr>
          <w:sz w:val="28"/>
          <w:szCs w:val="28"/>
        </w:rPr>
        <w:t>Зона рекреационного назначения представляет собой участки территории в пределах и вне границ населённых пунктов, предназначенные для организации массового отдыха населения, туризма, занятий физической культурой и спо</w:t>
      </w:r>
      <w:r w:rsidRPr="004C1F29">
        <w:rPr>
          <w:sz w:val="28"/>
          <w:szCs w:val="28"/>
        </w:rPr>
        <w:t>р</w:t>
      </w:r>
      <w:r w:rsidRPr="004C1F29">
        <w:rPr>
          <w:sz w:val="28"/>
          <w:szCs w:val="28"/>
        </w:rPr>
        <w:t>том, а также для улучшения экологической обстановки и включа</w:t>
      </w:r>
      <w:r w:rsidR="00730094" w:rsidRPr="004C1F29">
        <w:rPr>
          <w:sz w:val="28"/>
          <w:szCs w:val="28"/>
        </w:rPr>
        <w:t>е</w:t>
      </w:r>
      <w:r w:rsidRPr="004C1F29">
        <w:rPr>
          <w:sz w:val="28"/>
          <w:szCs w:val="28"/>
        </w:rPr>
        <w:t>т парки, сады, городские леса, лесопарки, пляжи, водоёмы и иные объекты, используемые в рекреационных целях и формирующие систему открытых пространств населе</w:t>
      </w:r>
      <w:r w:rsidRPr="004C1F29">
        <w:rPr>
          <w:sz w:val="28"/>
          <w:szCs w:val="28"/>
        </w:rPr>
        <w:t>н</w:t>
      </w:r>
      <w:r w:rsidRPr="004C1F29">
        <w:rPr>
          <w:sz w:val="28"/>
          <w:szCs w:val="28"/>
        </w:rPr>
        <w:t>ных пун</w:t>
      </w:r>
      <w:r w:rsidRPr="004C1F29">
        <w:rPr>
          <w:sz w:val="28"/>
          <w:szCs w:val="28"/>
        </w:rPr>
        <w:t>к</w:t>
      </w:r>
      <w:r w:rsidRPr="004C1F29">
        <w:rPr>
          <w:sz w:val="28"/>
          <w:szCs w:val="28"/>
        </w:rPr>
        <w:t>тов.</w:t>
      </w:r>
    </w:p>
    <w:p w:rsidR="00022929" w:rsidRPr="004C1F29" w:rsidRDefault="00FC17F6" w:rsidP="000A28AB">
      <w:pPr>
        <w:ind w:right="22" w:firstLine="360"/>
        <w:jc w:val="both"/>
        <w:rPr>
          <w:sz w:val="28"/>
          <w:szCs w:val="28"/>
        </w:rPr>
      </w:pPr>
      <w:r w:rsidRPr="004C1F29">
        <w:rPr>
          <w:sz w:val="28"/>
          <w:szCs w:val="28"/>
        </w:rPr>
        <w:t>В</w:t>
      </w:r>
      <w:r w:rsidR="00C83304" w:rsidRPr="004C1F29">
        <w:rPr>
          <w:sz w:val="28"/>
          <w:szCs w:val="28"/>
        </w:rPr>
        <w:t xml:space="preserve"> </w:t>
      </w:r>
      <w:r w:rsidR="00022929" w:rsidRPr="004C1F29">
        <w:rPr>
          <w:sz w:val="28"/>
          <w:szCs w:val="28"/>
        </w:rPr>
        <w:t xml:space="preserve">зоне рекреационного назначения выделены </w:t>
      </w:r>
      <w:r w:rsidR="00E50909" w:rsidRPr="004C1F29">
        <w:rPr>
          <w:sz w:val="28"/>
          <w:szCs w:val="28"/>
        </w:rPr>
        <w:t xml:space="preserve">следующие </w:t>
      </w:r>
      <w:r w:rsidR="00022929" w:rsidRPr="004C1F29">
        <w:rPr>
          <w:sz w:val="28"/>
          <w:szCs w:val="28"/>
        </w:rPr>
        <w:t>подзоны</w:t>
      </w:r>
      <w:r w:rsidR="00E50909" w:rsidRPr="004C1F29">
        <w:rPr>
          <w:sz w:val="28"/>
          <w:szCs w:val="28"/>
        </w:rPr>
        <w:t>:</w:t>
      </w:r>
    </w:p>
    <w:p w:rsidR="00022929" w:rsidRPr="004C1F29" w:rsidRDefault="00022929" w:rsidP="000A28AB">
      <w:pPr>
        <w:ind w:right="22" w:firstLine="360"/>
        <w:jc w:val="both"/>
        <w:rPr>
          <w:sz w:val="28"/>
          <w:szCs w:val="28"/>
        </w:rPr>
      </w:pPr>
      <w:r w:rsidRPr="004C1F29">
        <w:rPr>
          <w:sz w:val="28"/>
          <w:szCs w:val="28"/>
          <w:u w:val="single"/>
        </w:rPr>
        <w:t>Зона общественных пространств</w:t>
      </w:r>
      <w:r w:rsidRPr="004C1F29">
        <w:rPr>
          <w:sz w:val="28"/>
          <w:szCs w:val="28"/>
        </w:rPr>
        <w:t xml:space="preserve"> – занимает свободные от транспорта терр</w:t>
      </w:r>
      <w:r w:rsidRPr="004C1F29">
        <w:rPr>
          <w:sz w:val="28"/>
          <w:szCs w:val="28"/>
        </w:rPr>
        <w:t>и</w:t>
      </w:r>
      <w:r w:rsidRPr="004C1F29">
        <w:rPr>
          <w:sz w:val="28"/>
          <w:szCs w:val="28"/>
        </w:rPr>
        <w:t>тории общего пользования, в том числе пешеходные зоны, площади, улицы, скверы, бульвары, специально предназначенные для использования в целях д</w:t>
      </w:r>
      <w:r w:rsidRPr="004C1F29">
        <w:rPr>
          <w:sz w:val="28"/>
          <w:szCs w:val="28"/>
        </w:rPr>
        <w:t>о</w:t>
      </w:r>
      <w:r w:rsidRPr="004C1F29">
        <w:rPr>
          <w:sz w:val="28"/>
          <w:szCs w:val="28"/>
        </w:rPr>
        <w:t>суга, проведения массовых мероприятий, организации пешеходных потоков на территориях объектов массового посещения общественного, делового назнач</w:t>
      </w:r>
      <w:r w:rsidRPr="004C1F29">
        <w:rPr>
          <w:sz w:val="28"/>
          <w:szCs w:val="28"/>
        </w:rPr>
        <w:t>е</w:t>
      </w:r>
      <w:r w:rsidRPr="004C1F29">
        <w:rPr>
          <w:sz w:val="28"/>
          <w:szCs w:val="28"/>
        </w:rPr>
        <w:t xml:space="preserve">ния. </w:t>
      </w:r>
    </w:p>
    <w:p w:rsidR="00022929" w:rsidRPr="004C1F29" w:rsidRDefault="00022929" w:rsidP="000A28AB">
      <w:pPr>
        <w:ind w:right="22" w:firstLine="360"/>
        <w:jc w:val="both"/>
        <w:rPr>
          <w:sz w:val="28"/>
          <w:szCs w:val="28"/>
        </w:rPr>
      </w:pPr>
      <w:r w:rsidRPr="004C1F29">
        <w:rPr>
          <w:sz w:val="28"/>
          <w:szCs w:val="28"/>
        </w:rPr>
        <w:t>В зоне общественных пространств запрещено:</w:t>
      </w:r>
    </w:p>
    <w:p w:rsidR="00022929" w:rsidRPr="004C1F29" w:rsidRDefault="00022929" w:rsidP="000A28AB">
      <w:pPr>
        <w:ind w:right="22" w:firstLine="360"/>
        <w:jc w:val="both"/>
        <w:rPr>
          <w:sz w:val="28"/>
          <w:szCs w:val="28"/>
        </w:rPr>
      </w:pPr>
      <w:r w:rsidRPr="004C1F29">
        <w:rPr>
          <w:sz w:val="28"/>
          <w:szCs w:val="28"/>
        </w:rPr>
        <w:lastRenderedPageBreak/>
        <w:t>- возведение ограждений, препятствующих свободному перемещению нас</w:t>
      </w:r>
      <w:r w:rsidRPr="004C1F29">
        <w:rPr>
          <w:sz w:val="28"/>
          <w:szCs w:val="28"/>
        </w:rPr>
        <w:t>е</w:t>
      </w:r>
      <w:r w:rsidRPr="004C1F29">
        <w:rPr>
          <w:sz w:val="28"/>
          <w:szCs w:val="28"/>
        </w:rPr>
        <w:t>ления;</w:t>
      </w:r>
    </w:p>
    <w:p w:rsidR="00022929" w:rsidRPr="004C1F29" w:rsidRDefault="00022929" w:rsidP="000A28AB">
      <w:pPr>
        <w:ind w:right="22" w:firstLine="360"/>
        <w:jc w:val="both"/>
        <w:rPr>
          <w:sz w:val="28"/>
          <w:szCs w:val="28"/>
        </w:rPr>
      </w:pPr>
      <w:r w:rsidRPr="004C1F29">
        <w:rPr>
          <w:sz w:val="28"/>
          <w:szCs w:val="28"/>
        </w:rPr>
        <w:t>- строительство зданий и сооружений производственного, коммунально-складского и жилого назначения;</w:t>
      </w:r>
    </w:p>
    <w:p w:rsidR="00022929" w:rsidRPr="004C1F29" w:rsidRDefault="00022929" w:rsidP="000A28AB">
      <w:pPr>
        <w:ind w:right="22" w:firstLine="360"/>
        <w:jc w:val="both"/>
        <w:rPr>
          <w:sz w:val="28"/>
          <w:szCs w:val="28"/>
        </w:rPr>
      </w:pPr>
      <w:r w:rsidRPr="004C1F29">
        <w:rPr>
          <w:sz w:val="28"/>
          <w:szCs w:val="28"/>
        </w:rPr>
        <w:t>- строительство и эксплуатация любых объектов, оказывающих негативное воздействие на состояние окружающей среды</w:t>
      </w:r>
      <w:r w:rsidR="00FF4E92" w:rsidRPr="004C1F29">
        <w:rPr>
          <w:sz w:val="28"/>
          <w:szCs w:val="28"/>
        </w:rPr>
        <w:t>.</w:t>
      </w:r>
    </w:p>
    <w:p w:rsidR="00290485" w:rsidRPr="004C1F29" w:rsidRDefault="00022929" w:rsidP="000A28AB">
      <w:pPr>
        <w:ind w:right="22" w:firstLine="360"/>
        <w:jc w:val="both"/>
        <w:rPr>
          <w:sz w:val="28"/>
          <w:szCs w:val="28"/>
        </w:rPr>
      </w:pPr>
      <w:r w:rsidRPr="004C1F29">
        <w:rPr>
          <w:sz w:val="28"/>
          <w:szCs w:val="28"/>
        </w:rPr>
        <w:t xml:space="preserve">В зоне общественных пространств допускается размещение объектов </w:t>
      </w:r>
      <w:r w:rsidR="00625644" w:rsidRPr="004C1F29">
        <w:rPr>
          <w:sz w:val="28"/>
          <w:szCs w:val="28"/>
        </w:rPr>
        <w:t>общ</w:t>
      </w:r>
      <w:r w:rsidR="00625644" w:rsidRPr="004C1F29">
        <w:rPr>
          <w:sz w:val="28"/>
          <w:szCs w:val="28"/>
        </w:rPr>
        <w:t>е</w:t>
      </w:r>
      <w:r w:rsidR="00625644" w:rsidRPr="004C1F29">
        <w:rPr>
          <w:sz w:val="28"/>
          <w:szCs w:val="28"/>
        </w:rPr>
        <w:t xml:space="preserve">ственного </w:t>
      </w:r>
      <w:r w:rsidRPr="004C1F29">
        <w:rPr>
          <w:sz w:val="28"/>
          <w:szCs w:val="28"/>
        </w:rPr>
        <w:t>питания и развлечения, функционирование которых направлено на обеспечение комфортного отдыха населения и не оказывает вредного воздейс</w:t>
      </w:r>
      <w:r w:rsidRPr="004C1F29">
        <w:rPr>
          <w:sz w:val="28"/>
          <w:szCs w:val="28"/>
        </w:rPr>
        <w:t>т</w:t>
      </w:r>
      <w:r w:rsidRPr="004C1F29">
        <w:rPr>
          <w:sz w:val="28"/>
          <w:szCs w:val="28"/>
        </w:rPr>
        <w:t>вия на экос</w:t>
      </w:r>
      <w:r w:rsidRPr="004C1F29">
        <w:rPr>
          <w:sz w:val="28"/>
          <w:szCs w:val="28"/>
        </w:rPr>
        <w:t>и</w:t>
      </w:r>
      <w:r w:rsidRPr="004C1F29">
        <w:rPr>
          <w:sz w:val="28"/>
          <w:szCs w:val="28"/>
        </w:rPr>
        <w:t xml:space="preserve">стему. </w:t>
      </w:r>
    </w:p>
    <w:p w:rsidR="007C6607" w:rsidRPr="004C1F29" w:rsidRDefault="007C6607" w:rsidP="000A28AB">
      <w:pPr>
        <w:tabs>
          <w:tab w:val="num" w:pos="0"/>
          <w:tab w:val="left" w:pos="9360"/>
          <w:tab w:val="left" w:pos="10200"/>
        </w:tabs>
        <w:ind w:right="22" w:firstLine="360"/>
        <w:jc w:val="both"/>
        <w:rPr>
          <w:sz w:val="28"/>
          <w:szCs w:val="28"/>
        </w:rPr>
      </w:pPr>
      <w:r w:rsidRPr="004C1F29">
        <w:rPr>
          <w:sz w:val="28"/>
          <w:szCs w:val="28"/>
          <w:u w:val="single"/>
        </w:rPr>
        <w:t>Территории зеленых насаждений общего пользования</w:t>
      </w:r>
      <w:r w:rsidR="00791A22" w:rsidRPr="004C1F29">
        <w:rPr>
          <w:sz w:val="28"/>
          <w:szCs w:val="28"/>
        </w:rPr>
        <w:t xml:space="preserve"> </w:t>
      </w:r>
      <w:r w:rsidR="00753201" w:rsidRPr="004C1F29">
        <w:rPr>
          <w:sz w:val="28"/>
          <w:szCs w:val="28"/>
        </w:rPr>
        <w:t xml:space="preserve">включают </w:t>
      </w:r>
      <w:r w:rsidR="00791A22" w:rsidRPr="004C1F29">
        <w:rPr>
          <w:sz w:val="28"/>
          <w:szCs w:val="28"/>
        </w:rPr>
        <w:t>о</w:t>
      </w:r>
      <w:r w:rsidRPr="004C1F29">
        <w:rPr>
          <w:sz w:val="28"/>
          <w:szCs w:val="28"/>
        </w:rPr>
        <w:t>зеленени</w:t>
      </w:r>
      <w:r w:rsidR="00EC6DA0" w:rsidRPr="004C1F29">
        <w:rPr>
          <w:sz w:val="28"/>
          <w:szCs w:val="28"/>
        </w:rPr>
        <w:t>е</w:t>
      </w:r>
      <w:r w:rsidRPr="004C1F29">
        <w:rPr>
          <w:sz w:val="28"/>
          <w:szCs w:val="28"/>
        </w:rPr>
        <w:t xml:space="preserve"> газонов общественно-деловых центров</w:t>
      </w:r>
      <w:r w:rsidR="00884322" w:rsidRPr="004C1F29">
        <w:rPr>
          <w:sz w:val="28"/>
          <w:szCs w:val="28"/>
        </w:rPr>
        <w:t xml:space="preserve"> </w:t>
      </w:r>
      <w:r w:rsidRPr="004C1F29">
        <w:rPr>
          <w:sz w:val="28"/>
          <w:szCs w:val="28"/>
        </w:rPr>
        <w:t>(подцентров) и улиц населенных пун</w:t>
      </w:r>
      <w:r w:rsidRPr="004C1F29">
        <w:rPr>
          <w:sz w:val="28"/>
          <w:szCs w:val="28"/>
        </w:rPr>
        <w:t>к</w:t>
      </w:r>
      <w:r w:rsidRPr="004C1F29">
        <w:rPr>
          <w:sz w:val="28"/>
          <w:szCs w:val="28"/>
        </w:rPr>
        <w:t>тов</w:t>
      </w:r>
      <w:r w:rsidR="001439E0" w:rsidRPr="004C1F29">
        <w:rPr>
          <w:sz w:val="28"/>
          <w:szCs w:val="28"/>
        </w:rPr>
        <w:t>,</w:t>
      </w:r>
      <w:r w:rsidR="00791A22" w:rsidRPr="004C1F29">
        <w:rPr>
          <w:sz w:val="28"/>
          <w:szCs w:val="28"/>
        </w:rPr>
        <w:t xml:space="preserve"> </w:t>
      </w:r>
      <w:r w:rsidRPr="004C1F29">
        <w:rPr>
          <w:sz w:val="28"/>
          <w:szCs w:val="28"/>
        </w:rPr>
        <w:t>прогулочных рекреационных зон</w:t>
      </w:r>
      <w:r w:rsidR="00EB70A3" w:rsidRPr="004C1F29">
        <w:rPr>
          <w:sz w:val="28"/>
          <w:szCs w:val="28"/>
        </w:rPr>
        <w:t xml:space="preserve"> в жилых кварталах</w:t>
      </w:r>
      <w:r w:rsidR="001439E0" w:rsidRPr="004C1F29">
        <w:rPr>
          <w:sz w:val="28"/>
          <w:szCs w:val="28"/>
        </w:rPr>
        <w:t>,</w:t>
      </w:r>
      <w:r w:rsidRPr="004C1F29">
        <w:rPr>
          <w:sz w:val="28"/>
          <w:szCs w:val="28"/>
        </w:rPr>
        <w:t xml:space="preserve"> зеленых зон (скверов,  бульваров) в селитебной зоне новых жилых кварталов</w:t>
      </w:r>
      <w:r w:rsidR="0021625A" w:rsidRPr="004C1F29">
        <w:rPr>
          <w:sz w:val="28"/>
          <w:szCs w:val="28"/>
        </w:rPr>
        <w:t xml:space="preserve"> и групп жилых домов</w:t>
      </w:r>
      <w:r w:rsidRPr="004C1F29">
        <w:rPr>
          <w:sz w:val="28"/>
          <w:szCs w:val="28"/>
        </w:rPr>
        <w:t xml:space="preserve"> на расче</w:t>
      </w:r>
      <w:r w:rsidRPr="004C1F29">
        <w:rPr>
          <w:sz w:val="28"/>
          <w:szCs w:val="28"/>
        </w:rPr>
        <w:t>т</w:t>
      </w:r>
      <w:r w:rsidRPr="004C1F29">
        <w:rPr>
          <w:sz w:val="28"/>
          <w:szCs w:val="28"/>
        </w:rPr>
        <w:t>ный срок.</w:t>
      </w:r>
    </w:p>
    <w:p w:rsidR="00B324A4" w:rsidRPr="004C1F29" w:rsidRDefault="00B324A4" w:rsidP="000A28AB">
      <w:pPr>
        <w:tabs>
          <w:tab w:val="left" w:pos="9360"/>
        </w:tabs>
        <w:ind w:right="22" w:firstLine="360"/>
        <w:jc w:val="both"/>
        <w:rPr>
          <w:rFonts w:cs="Arial"/>
          <w:sz w:val="28"/>
          <w:szCs w:val="28"/>
        </w:rPr>
      </w:pPr>
      <w:r w:rsidRPr="004C1F29">
        <w:rPr>
          <w:sz w:val="28"/>
          <w:szCs w:val="28"/>
          <w:u w:val="single"/>
        </w:rPr>
        <w:t>Территории зеленых насаждений ограниченного пользования</w:t>
      </w:r>
      <w:r w:rsidR="00791A22" w:rsidRPr="004C1F29">
        <w:rPr>
          <w:sz w:val="28"/>
          <w:szCs w:val="28"/>
        </w:rPr>
        <w:t xml:space="preserve"> </w:t>
      </w:r>
      <w:r w:rsidR="00127F8A" w:rsidRPr="004C1F29">
        <w:rPr>
          <w:sz w:val="28"/>
          <w:szCs w:val="28"/>
        </w:rPr>
        <w:t xml:space="preserve">- </w:t>
      </w:r>
      <w:r w:rsidRPr="004C1F29">
        <w:rPr>
          <w:rFonts w:cs="Arial"/>
          <w:sz w:val="28"/>
          <w:szCs w:val="28"/>
        </w:rPr>
        <w:t>насаждения при детских садах и школах</w:t>
      </w:r>
      <w:r w:rsidR="00127F8A" w:rsidRPr="004C1F29">
        <w:rPr>
          <w:rFonts w:cs="Arial"/>
          <w:sz w:val="28"/>
          <w:szCs w:val="28"/>
        </w:rPr>
        <w:t>,</w:t>
      </w:r>
      <w:r w:rsidRPr="004C1F29">
        <w:rPr>
          <w:rFonts w:cs="Arial"/>
          <w:sz w:val="28"/>
          <w:szCs w:val="28"/>
        </w:rPr>
        <w:t xml:space="preserve"> больницах, промышленных предприятиях, наса</w:t>
      </w:r>
      <w:r w:rsidRPr="004C1F29">
        <w:rPr>
          <w:rFonts w:cs="Arial"/>
          <w:sz w:val="28"/>
          <w:szCs w:val="28"/>
        </w:rPr>
        <w:t>ж</w:t>
      </w:r>
      <w:r w:rsidRPr="004C1F29">
        <w:rPr>
          <w:rFonts w:cs="Arial"/>
          <w:sz w:val="28"/>
          <w:szCs w:val="28"/>
        </w:rPr>
        <w:t>дения при жилых домах усадебной з</w:t>
      </w:r>
      <w:r w:rsidRPr="004C1F29">
        <w:rPr>
          <w:rFonts w:cs="Arial"/>
          <w:sz w:val="28"/>
          <w:szCs w:val="28"/>
        </w:rPr>
        <w:t>а</w:t>
      </w:r>
      <w:r w:rsidRPr="004C1F29">
        <w:rPr>
          <w:rFonts w:cs="Arial"/>
          <w:sz w:val="28"/>
          <w:szCs w:val="28"/>
        </w:rPr>
        <w:t xml:space="preserve">стройки. </w:t>
      </w:r>
    </w:p>
    <w:p w:rsidR="00B324A4" w:rsidRPr="004C1F29" w:rsidRDefault="00791A22" w:rsidP="000A28AB">
      <w:pPr>
        <w:tabs>
          <w:tab w:val="left" w:pos="9360"/>
        </w:tabs>
        <w:ind w:right="22" w:firstLine="360"/>
        <w:jc w:val="both"/>
        <w:rPr>
          <w:rFonts w:cs="Arial"/>
          <w:sz w:val="28"/>
          <w:szCs w:val="28"/>
        </w:rPr>
      </w:pPr>
      <w:r w:rsidRPr="004C1F29">
        <w:rPr>
          <w:rFonts w:cs="Arial"/>
          <w:sz w:val="28"/>
          <w:szCs w:val="28"/>
          <w:u w:val="single"/>
        </w:rPr>
        <w:t>Зеленые насаждения специального назначения</w:t>
      </w:r>
      <w:r w:rsidRPr="004C1F29">
        <w:rPr>
          <w:rFonts w:cs="Arial"/>
          <w:sz w:val="28"/>
          <w:szCs w:val="28"/>
        </w:rPr>
        <w:t xml:space="preserve"> </w:t>
      </w:r>
      <w:r w:rsidR="00FF1D75" w:rsidRPr="004C1F29">
        <w:rPr>
          <w:rFonts w:cs="Arial"/>
          <w:sz w:val="28"/>
          <w:szCs w:val="28"/>
        </w:rPr>
        <w:t>-</w:t>
      </w:r>
      <w:r w:rsidR="0092321B" w:rsidRPr="004C1F29">
        <w:rPr>
          <w:rFonts w:cs="Arial"/>
          <w:sz w:val="28"/>
          <w:szCs w:val="28"/>
        </w:rPr>
        <w:t xml:space="preserve"> </w:t>
      </w:r>
      <w:r w:rsidRPr="004C1F29">
        <w:rPr>
          <w:rFonts w:cs="Arial"/>
          <w:sz w:val="28"/>
          <w:szCs w:val="28"/>
        </w:rPr>
        <w:t>озеленение водоохранных зон, насаждения вдоль автомобильных дорог, насаждения на кладбищах.</w:t>
      </w:r>
    </w:p>
    <w:p w:rsidR="00791A22" w:rsidRPr="004C1F29" w:rsidRDefault="00791A22" w:rsidP="000A28AB">
      <w:pPr>
        <w:tabs>
          <w:tab w:val="left" w:pos="0"/>
          <w:tab w:val="left" w:pos="9360"/>
          <w:tab w:val="left" w:pos="9900"/>
          <w:tab w:val="left" w:pos="10348"/>
        </w:tabs>
        <w:ind w:right="22" w:firstLine="360"/>
        <w:jc w:val="both"/>
        <w:rPr>
          <w:rFonts w:cs="Arial"/>
          <w:sz w:val="28"/>
          <w:szCs w:val="28"/>
        </w:rPr>
      </w:pPr>
      <w:r w:rsidRPr="004C1F29">
        <w:rPr>
          <w:rFonts w:cs="Arial"/>
          <w:sz w:val="28"/>
          <w:szCs w:val="28"/>
        </w:rPr>
        <w:t>Функции озеленения разнообразны. Озеленение имеет большое значение в оздоровлении среды населенного пункта, в улучшении его архитектурного о</w:t>
      </w:r>
      <w:r w:rsidRPr="004C1F29">
        <w:rPr>
          <w:rFonts w:cs="Arial"/>
          <w:sz w:val="28"/>
          <w:szCs w:val="28"/>
        </w:rPr>
        <w:t>б</w:t>
      </w:r>
      <w:r w:rsidRPr="004C1F29">
        <w:rPr>
          <w:rFonts w:cs="Arial"/>
          <w:sz w:val="28"/>
          <w:szCs w:val="28"/>
        </w:rPr>
        <w:t>лика и в организации культурного обслуживания населения. Зеленые насажд</w:t>
      </w:r>
      <w:r w:rsidRPr="004C1F29">
        <w:rPr>
          <w:rFonts w:cs="Arial"/>
          <w:sz w:val="28"/>
          <w:szCs w:val="28"/>
        </w:rPr>
        <w:t>е</w:t>
      </w:r>
      <w:r w:rsidRPr="004C1F29">
        <w:rPr>
          <w:rFonts w:cs="Arial"/>
          <w:sz w:val="28"/>
          <w:szCs w:val="28"/>
        </w:rPr>
        <w:t>ния снижают силу ветра, регулируют тепловой режим, очищают и увлажняют воздух, являются наилучшей средой для отдыха населения и организации ра</w:t>
      </w:r>
      <w:r w:rsidRPr="004C1F29">
        <w:rPr>
          <w:rFonts w:cs="Arial"/>
          <w:sz w:val="28"/>
          <w:szCs w:val="28"/>
        </w:rPr>
        <w:t>з</w:t>
      </w:r>
      <w:r w:rsidRPr="004C1F29">
        <w:rPr>
          <w:rFonts w:cs="Arial"/>
          <w:sz w:val="28"/>
          <w:szCs w:val="28"/>
        </w:rPr>
        <w:t>личных массовых мероприятий. При помощи озеленения осуществляются мер</w:t>
      </w:r>
      <w:r w:rsidRPr="004C1F29">
        <w:rPr>
          <w:rFonts w:cs="Arial"/>
          <w:sz w:val="28"/>
          <w:szCs w:val="28"/>
        </w:rPr>
        <w:t>о</w:t>
      </w:r>
      <w:r w:rsidRPr="004C1F29">
        <w:rPr>
          <w:rFonts w:cs="Arial"/>
          <w:sz w:val="28"/>
          <w:szCs w:val="28"/>
        </w:rPr>
        <w:t xml:space="preserve">приятия по борьбе с оползневыми процессами и деградацией почв. </w:t>
      </w:r>
    </w:p>
    <w:p w:rsidR="007C6607" w:rsidRPr="004C1F29" w:rsidRDefault="00731600" w:rsidP="000A28AB">
      <w:pPr>
        <w:tabs>
          <w:tab w:val="left" w:pos="0"/>
          <w:tab w:val="left" w:pos="9900"/>
          <w:tab w:val="left" w:pos="10348"/>
        </w:tabs>
        <w:ind w:right="22" w:firstLine="360"/>
        <w:jc w:val="both"/>
        <w:rPr>
          <w:sz w:val="28"/>
          <w:szCs w:val="28"/>
        </w:rPr>
      </w:pPr>
      <w:r w:rsidRPr="004C1F29">
        <w:rPr>
          <w:sz w:val="28"/>
          <w:szCs w:val="28"/>
        </w:rPr>
        <w:t>Основную роль в формировании зоны отдыха для жителей населенных пун</w:t>
      </w:r>
      <w:r w:rsidRPr="004C1F29">
        <w:rPr>
          <w:sz w:val="28"/>
          <w:szCs w:val="28"/>
        </w:rPr>
        <w:t>к</w:t>
      </w:r>
      <w:r w:rsidRPr="004C1F29">
        <w:rPr>
          <w:sz w:val="28"/>
          <w:szCs w:val="28"/>
        </w:rPr>
        <w:t xml:space="preserve">тов играет естественный ландшафт, лесные массивы, расположенные </w:t>
      </w:r>
      <w:r w:rsidR="004B0C6C" w:rsidRPr="004C1F29">
        <w:rPr>
          <w:sz w:val="28"/>
          <w:szCs w:val="28"/>
        </w:rPr>
        <w:t xml:space="preserve">рядом </w:t>
      </w:r>
      <w:r w:rsidRPr="004C1F29">
        <w:rPr>
          <w:sz w:val="28"/>
          <w:szCs w:val="28"/>
        </w:rPr>
        <w:t>с новыми площадками освоения, прибрежные зоны речек и</w:t>
      </w:r>
      <w:r w:rsidR="00B324A4" w:rsidRPr="004C1F29">
        <w:rPr>
          <w:sz w:val="28"/>
          <w:szCs w:val="28"/>
        </w:rPr>
        <w:t xml:space="preserve"> </w:t>
      </w:r>
      <w:r w:rsidRPr="004C1F29">
        <w:rPr>
          <w:sz w:val="28"/>
          <w:szCs w:val="28"/>
        </w:rPr>
        <w:t>ручьев, протекающих</w:t>
      </w:r>
      <w:r w:rsidR="00D02B40" w:rsidRPr="004C1F29">
        <w:rPr>
          <w:sz w:val="28"/>
          <w:szCs w:val="28"/>
        </w:rPr>
        <w:t xml:space="preserve"> </w:t>
      </w:r>
      <w:r w:rsidR="00B324A4" w:rsidRPr="004C1F29">
        <w:rPr>
          <w:sz w:val="28"/>
          <w:szCs w:val="28"/>
        </w:rPr>
        <w:t>по терр</w:t>
      </w:r>
      <w:r w:rsidR="00B324A4" w:rsidRPr="004C1F29">
        <w:rPr>
          <w:sz w:val="28"/>
          <w:szCs w:val="28"/>
        </w:rPr>
        <w:t>и</w:t>
      </w:r>
      <w:r w:rsidR="00B324A4" w:rsidRPr="004C1F29">
        <w:rPr>
          <w:sz w:val="28"/>
          <w:szCs w:val="28"/>
        </w:rPr>
        <w:t xml:space="preserve">тории </w:t>
      </w:r>
      <w:r w:rsidR="00185CE9" w:rsidRPr="004C1F29">
        <w:rPr>
          <w:sz w:val="28"/>
          <w:szCs w:val="28"/>
        </w:rPr>
        <w:t xml:space="preserve">сельского </w:t>
      </w:r>
      <w:r w:rsidR="00B324A4" w:rsidRPr="004C1F29">
        <w:rPr>
          <w:sz w:val="28"/>
          <w:szCs w:val="28"/>
        </w:rPr>
        <w:t>поселения.</w:t>
      </w:r>
    </w:p>
    <w:p w:rsidR="00AC5119" w:rsidRPr="004C1F29" w:rsidRDefault="00AC5119" w:rsidP="000A28AB">
      <w:pPr>
        <w:tabs>
          <w:tab w:val="left" w:pos="9360"/>
        </w:tabs>
        <w:ind w:right="22" w:firstLine="360"/>
        <w:jc w:val="both"/>
        <w:rPr>
          <w:sz w:val="28"/>
          <w:szCs w:val="28"/>
        </w:rPr>
      </w:pPr>
      <w:r w:rsidRPr="004C1F29">
        <w:rPr>
          <w:sz w:val="28"/>
          <w:szCs w:val="28"/>
          <w:u w:val="single"/>
        </w:rPr>
        <w:t>Зона размещения спортивных сооружений</w:t>
      </w:r>
      <w:r w:rsidRPr="004C1F29">
        <w:rPr>
          <w:sz w:val="28"/>
          <w:szCs w:val="28"/>
        </w:rPr>
        <w:t xml:space="preserve"> предполагает размещение сущес</w:t>
      </w:r>
      <w:r w:rsidRPr="004C1F29">
        <w:rPr>
          <w:sz w:val="28"/>
          <w:szCs w:val="28"/>
        </w:rPr>
        <w:t>т</w:t>
      </w:r>
      <w:r w:rsidRPr="004C1F29">
        <w:rPr>
          <w:sz w:val="28"/>
          <w:szCs w:val="28"/>
        </w:rPr>
        <w:t>вующих, сохраняемых и проектируемых спортивных объектов (в том числе пл</w:t>
      </w:r>
      <w:r w:rsidRPr="004C1F29">
        <w:rPr>
          <w:sz w:val="28"/>
          <w:szCs w:val="28"/>
        </w:rPr>
        <w:t>о</w:t>
      </w:r>
      <w:r w:rsidRPr="004C1F29">
        <w:rPr>
          <w:sz w:val="28"/>
          <w:szCs w:val="28"/>
        </w:rPr>
        <w:t>скостных).</w:t>
      </w:r>
    </w:p>
    <w:p w:rsidR="00AC5119" w:rsidRPr="004C1F29" w:rsidRDefault="00AC5119" w:rsidP="000A28AB">
      <w:pPr>
        <w:pStyle w:val="HTML"/>
        <w:ind w:right="22" w:firstLine="360"/>
        <w:jc w:val="both"/>
        <w:rPr>
          <w:rFonts w:ascii="Times New Roman" w:hAnsi="Times New Roman" w:cs="Times New Roman"/>
          <w:sz w:val="28"/>
          <w:szCs w:val="28"/>
        </w:rPr>
      </w:pPr>
      <w:r w:rsidRPr="004C1F29">
        <w:rPr>
          <w:rFonts w:ascii="Times New Roman" w:hAnsi="Times New Roman" w:cs="Times New Roman"/>
          <w:sz w:val="28"/>
          <w:szCs w:val="28"/>
        </w:rPr>
        <w:t>Основными задачами по данной зоне при принятии проектных решений г</w:t>
      </w:r>
      <w:r w:rsidRPr="004C1F29">
        <w:rPr>
          <w:rFonts w:ascii="Times New Roman" w:hAnsi="Times New Roman" w:cs="Times New Roman"/>
          <w:sz w:val="28"/>
          <w:szCs w:val="28"/>
        </w:rPr>
        <w:t>е</w:t>
      </w:r>
      <w:r w:rsidRPr="004C1F29">
        <w:rPr>
          <w:rFonts w:ascii="Times New Roman" w:hAnsi="Times New Roman" w:cs="Times New Roman"/>
          <w:sz w:val="28"/>
          <w:szCs w:val="28"/>
        </w:rPr>
        <w:t>нерального плана являются:</w:t>
      </w:r>
    </w:p>
    <w:p w:rsidR="00AC5119" w:rsidRPr="004C1F29" w:rsidRDefault="00AC5119" w:rsidP="000A28A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2" w:firstLine="360"/>
        <w:jc w:val="both"/>
        <w:rPr>
          <w:rFonts w:ascii="Times New Roman" w:hAnsi="Times New Roman" w:cs="Times New Roman"/>
          <w:sz w:val="28"/>
          <w:szCs w:val="28"/>
        </w:rPr>
      </w:pPr>
      <w:r w:rsidRPr="004C1F29">
        <w:rPr>
          <w:rFonts w:ascii="Times New Roman" w:hAnsi="Times New Roman" w:cs="Times New Roman"/>
          <w:sz w:val="28"/>
          <w:szCs w:val="28"/>
        </w:rPr>
        <w:t>- обеспечение населения доступной возможностъю заниматься физической культурой и спортом;</w:t>
      </w:r>
    </w:p>
    <w:p w:rsidR="00AC5119" w:rsidRPr="004C1F29" w:rsidRDefault="00AC5119" w:rsidP="000A28A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2" w:firstLine="360"/>
        <w:jc w:val="both"/>
        <w:rPr>
          <w:rFonts w:ascii="Times New Roman" w:hAnsi="Times New Roman" w:cs="Times New Roman"/>
          <w:sz w:val="28"/>
          <w:szCs w:val="28"/>
        </w:rPr>
      </w:pPr>
      <w:r w:rsidRPr="004C1F29">
        <w:rPr>
          <w:rFonts w:ascii="Times New Roman" w:hAnsi="Times New Roman" w:cs="Times New Roman"/>
          <w:sz w:val="28"/>
          <w:szCs w:val="28"/>
        </w:rPr>
        <w:t>- формирование у  населения, особенно у детей и молодежи, устойчивого  интереса к регулярным занятиям физической культурой и спортом, здоровому о</w:t>
      </w:r>
      <w:r w:rsidRPr="004C1F29">
        <w:rPr>
          <w:rFonts w:ascii="Times New Roman" w:hAnsi="Times New Roman" w:cs="Times New Roman"/>
          <w:sz w:val="28"/>
          <w:szCs w:val="28"/>
        </w:rPr>
        <w:t>б</w:t>
      </w:r>
      <w:r w:rsidRPr="004C1F29">
        <w:rPr>
          <w:rFonts w:ascii="Times New Roman" w:hAnsi="Times New Roman" w:cs="Times New Roman"/>
          <w:sz w:val="28"/>
          <w:szCs w:val="28"/>
        </w:rPr>
        <w:t>разу жизни;</w:t>
      </w:r>
    </w:p>
    <w:p w:rsidR="00AC5119" w:rsidRPr="004C1F29" w:rsidRDefault="00AC5119" w:rsidP="000A28AB">
      <w:pPr>
        <w:tabs>
          <w:tab w:val="left" w:pos="0"/>
          <w:tab w:val="left" w:pos="9900"/>
          <w:tab w:val="left" w:pos="10348"/>
        </w:tabs>
        <w:ind w:right="22" w:firstLine="360"/>
        <w:jc w:val="both"/>
        <w:rPr>
          <w:sz w:val="28"/>
          <w:szCs w:val="28"/>
        </w:rPr>
      </w:pPr>
      <w:r w:rsidRPr="004C1F29">
        <w:rPr>
          <w:sz w:val="28"/>
          <w:szCs w:val="28"/>
        </w:rPr>
        <w:t>-  улучшение качества  физического воспитания насел</w:t>
      </w:r>
      <w:r w:rsidRPr="004C1F29">
        <w:rPr>
          <w:sz w:val="28"/>
          <w:szCs w:val="28"/>
        </w:rPr>
        <w:t>е</w:t>
      </w:r>
      <w:r w:rsidRPr="004C1F29">
        <w:rPr>
          <w:sz w:val="28"/>
          <w:szCs w:val="28"/>
        </w:rPr>
        <w:t>ния.</w:t>
      </w:r>
    </w:p>
    <w:p w:rsidR="00385A3F" w:rsidRPr="004C1F29" w:rsidRDefault="00385A3F" w:rsidP="000A28AB">
      <w:pPr>
        <w:ind w:right="22"/>
        <w:jc w:val="center"/>
        <w:rPr>
          <w:b/>
          <w:caps/>
          <w:sz w:val="28"/>
          <w:szCs w:val="28"/>
          <w:lang w:val="en-US"/>
        </w:rPr>
      </w:pPr>
    </w:p>
    <w:p w:rsidR="001C4067" w:rsidRPr="004C1F29" w:rsidRDefault="001C4067" w:rsidP="000A28AB">
      <w:pPr>
        <w:tabs>
          <w:tab w:val="left" w:pos="4065"/>
        </w:tabs>
        <w:ind w:right="22"/>
        <w:jc w:val="center"/>
        <w:rPr>
          <w:b/>
          <w:sz w:val="28"/>
          <w:szCs w:val="28"/>
        </w:rPr>
      </w:pPr>
    </w:p>
    <w:p w:rsidR="00022929" w:rsidRPr="004C1F29" w:rsidRDefault="00022929" w:rsidP="000A28AB">
      <w:pPr>
        <w:tabs>
          <w:tab w:val="left" w:pos="4065"/>
        </w:tabs>
        <w:ind w:right="22"/>
        <w:jc w:val="center"/>
        <w:rPr>
          <w:b/>
          <w:caps/>
          <w:sz w:val="28"/>
          <w:szCs w:val="28"/>
        </w:rPr>
      </w:pPr>
      <w:r w:rsidRPr="004C1F29">
        <w:rPr>
          <w:b/>
          <w:sz w:val="28"/>
          <w:szCs w:val="28"/>
        </w:rPr>
        <w:t>2.2.4. Зоны производственной, инженерной и транспортной</w:t>
      </w:r>
      <w:r w:rsidR="001A7CC2" w:rsidRPr="004C1F29">
        <w:rPr>
          <w:b/>
          <w:sz w:val="28"/>
          <w:szCs w:val="28"/>
        </w:rPr>
        <w:t xml:space="preserve"> </w:t>
      </w:r>
      <w:r w:rsidRPr="004C1F29">
        <w:rPr>
          <w:b/>
          <w:sz w:val="28"/>
          <w:szCs w:val="28"/>
        </w:rPr>
        <w:t>инфрастру</w:t>
      </w:r>
      <w:r w:rsidRPr="004C1F29">
        <w:rPr>
          <w:b/>
          <w:sz w:val="28"/>
          <w:szCs w:val="28"/>
        </w:rPr>
        <w:t>к</w:t>
      </w:r>
      <w:r w:rsidRPr="004C1F29">
        <w:rPr>
          <w:b/>
          <w:sz w:val="28"/>
          <w:szCs w:val="28"/>
        </w:rPr>
        <w:t>тур</w:t>
      </w:r>
    </w:p>
    <w:p w:rsidR="00F06D66" w:rsidRPr="004C1F29" w:rsidRDefault="00F06D66" w:rsidP="000A28AB">
      <w:pPr>
        <w:numPr>
          <w:ilvl w:val="2"/>
          <w:numId w:val="9"/>
        </w:numPr>
        <w:tabs>
          <w:tab w:val="clear" w:pos="360"/>
          <w:tab w:val="num" w:pos="0"/>
        </w:tabs>
        <w:ind w:right="22"/>
        <w:jc w:val="center"/>
        <w:rPr>
          <w:b/>
          <w:caps/>
          <w:sz w:val="28"/>
          <w:szCs w:val="28"/>
        </w:rPr>
      </w:pPr>
    </w:p>
    <w:p w:rsidR="00A44F15" w:rsidRPr="004C1F29" w:rsidRDefault="00A44F15" w:rsidP="000A28AB">
      <w:pPr>
        <w:tabs>
          <w:tab w:val="num" w:pos="0"/>
        </w:tabs>
        <w:ind w:right="22" w:firstLine="360"/>
        <w:jc w:val="both"/>
        <w:rPr>
          <w:sz w:val="28"/>
          <w:szCs w:val="28"/>
        </w:rPr>
      </w:pPr>
      <w:r w:rsidRPr="004C1F29">
        <w:rPr>
          <w:sz w:val="28"/>
          <w:szCs w:val="28"/>
        </w:rPr>
        <w:t>Основу планировочной организации любого сельского населенного пункта в значительной мере определяет размещение производственной зоны, здания и сооружения которой представляют для большей части трудоспособного насел</w:t>
      </w:r>
      <w:r w:rsidRPr="004C1F29">
        <w:rPr>
          <w:sz w:val="28"/>
          <w:szCs w:val="28"/>
        </w:rPr>
        <w:t>е</w:t>
      </w:r>
      <w:r w:rsidRPr="004C1F29">
        <w:rPr>
          <w:sz w:val="28"/>
          <w:szCs w:val="28"/>
        </w:rPr>
        <w:t>ния сферу приложения труда</w:t>
      </w:r>
      <w:r w:rsidR="0092321B" w:rsidRPr="004C1F29">
        <w:rPr>
          <w:sz w:val="28"/>
          <w:szCs w:val="28"/>
        </w:rPr>
        <w:t>.</w:t>
      </w:r>
      <w:r w:rsidRPr="004C1F29">
        <w:rPr>
          <w:sz w:val="28"/>
          <w:szCs w:val="28"/>
        </w:rPr>
        <w:t xml:space="preserve"> </w:t>
      </w:r>
    </w:p>
    <w:p w:rsidR="00791A22" w:rsidRPr="004C1F29" w:rsidRDefault="00791A22" w:rsidP="000A28AB">
      <w:pPr>
        <w:ind w:right="22" w:firstLine="360"/>
        <w:jc w:val="both"/>
        <w:rPr>
          <w:sz w:val="28"/>
          <w:szCs w:val="28"/>
        </w:rPr>
      </w:pPr>
      <w:r w:rsidRPr="004C1F29">
        <w:rPr>
          <w:rFonts w:hint="eastAsia"/>
          <w:sz w:val="28"/>
          <w:szCs w:val="28"/>
        </w:rPr>
        <w:t>Градостроительная</w:t>
      </w:r>
      <w:r w:rsidRPr="004C1F29">
        <w:rPr>
          <w:sz w:val="28"/>
          <w:szCs w:val="28"/>
        </w:rPr>
        <w:t xml:space="preserve"> </w:t>
      </w:r>
      <w:r w:rsidRPr="004C1F29">
        <w:rPr>
          <w:rFonts w:hint="eastAsia"/>
          <w:sz w:val="28"/>
          <w:szCs w:val="28"/>
        </w:rPr>
        <w:t>реорганизация</w:t>
      </w:r>
      <w:r w:rsidRPr="004C1F29">
        <w:rPr>
          <w:sz w:val="28"/>
          <w:szCs w:val="28"/>
        </w:rPr>
        <w:t xml:space="preserve"> </w:t>
      </w:r>
      <w:r w:rsidRPr="004C1F29">
        <w:rPr>
          <w:rFonts w:hint="eastAsia"/>
          <w:sz w:val="28"/>
          <w:szCs w:val="28"/>
        </w:rPr>
        <w:t>производственных</w:t>
      </w:r>
      <w:r w:rsidRPr="004C1F29">
        <w:rPr>
          <w:sz w:val="28"/>
          <w:szCs w:val="28"/>
        </w:rPr>
        <w:t xml:space="preserve"> </w:t>
      </w:r>
      <w:r w:rsidRPr="004C1F29">
        <w:rPr>
          <w:rFonts w:hint="eastAsia"/>
          <w:sz w:val="28"/>
          <w:szCs w:val="28"/>
        </w:rPr>
        <w:t>зон</w:t>
      </w:r>
      <w:r w:rsidRPr="004C1F29">
        <w:rPr>
          <w:sz w:val="28"/>
          <w:szCs w:val="28"/>
        </w:rPr>
        <w:t xml:space="preserve"> </w:t>
      </w:r>
      <w:r w:rsidRPr="004C1F29">
        <w:rPr>
          <w:rFonts w:hint="eastAsia"/>
          <w:sz w:val="28"/>
          <w:szCs w:val="28"/>
        </w:rPr>
        <w:t>является</w:t>
      </w:r>
      <w:r w:rsidRPr="004C1F29">
        <w:rPr>
          <w:sz w:val="28"/>
          <w:szCs w:val="28"/>
        </w:rPr>
        <w:t xml:space="preserve"> </w:t>
      </w:r>
      <w:r w:rsidRPr="004C1F29">
        <w:rPr>
          <w:rFonts w:hint="eastAsia"/>
          <w:sz w:val="28"/>
          <w:szCs w:val="28"/>
        </w:rPr>
        <w:t>одним</w:t>
      </w:r>
      <w:r w:rsidRPr="004C1F29">
        <w:rPr>
          <w:sz w:val="28"/>
          <w:szCs w:val="28"/>
        </w:rPr>
        <w:t xml:space="preserve"> </w:t>
      </w:r>
      <w:r w:rsidRPr="004C1F29">
        <w:rPr>
          <w:rFonts w:hint="eastAsia"/>
          <w:sz w:val="28"/>
          <w:szCs w:val="28"/>
        </w:rPr>
        <w:t>из</w:t>
      </w:r>
      <w:r w:rsidRPr="004C1F29">
        <w:rPr>
          <w:sz w:val="28"/>
          <w:szCs w:val="28"/>
        </w:rPr>
        <w:t xml:space="preserve"> </w:t>
      </w:r>
      <w:r w:rsidRPr="004C1F29">
        <w:rPr>
          <w:rFonts w:hint="eastAsia"/>
          <w:sz w:val="28"/>
          <w:szCs w:val="28"/>
        </w:rPr>
        <w:t>важнейших</w:t>
      </w:r>
      <w:r w:rsidRPr="004C1F29">
        <w:rPr>
          <w:sz w:val="28"/>
          <w:szCs w:val="28"/>
        </w:rPr>
        <w:t xml:space="preserve"> </w:t>
      </w:r>
      <w:r w:rsidRPr="004C1F29">
        <w:rPr>
          <w:rFonts w:hint="eastAsia"/>
          <w:sz w:val="28"/>
          <w:szCs w:val="28"/>
        </w:rPr>
        <w:t>направлений</w:t>
      </w:r>
      <w:r w:rsidRPr="004C1F29">
        <w:rPr>
          <w:sz w:val="28"/>
          <w:szCs w:val="28"/>
        </w:rPr>
        <w:t xml:space="preserve"> </w:t>
      </w:r>
      <w:r w:rsidRPr="004C1F29">
        <w:rPr>
          <w:rFonts w:hint="eastAsia"/>
          <w:sz w:val="28"/>
          <w:szCs w:val="28"/>
        </w:rPr>
        <w:t>обновления</w:t>
      </w:r>
      <w:r w:rsidRPr="004C1F29">
        <w:rPr>
          <w:sz w:val="28"/>
          <w:szCs w:val="28"/>
        </w:rPr>
        <w:t xml:space="preserve"> </w:t>
      </w:r>
      <w:r w:rsidRPr="004C1F29">
        <w:rPr>
          <w:rFonts w:hint="eastAsia"/>
          <w:sz w:val="28"/>
          <w:szCs w:val="28"/>
        </w:rPr>
        <w:t>и</w:t>
      </w:r>
      <w:r w:rsidRPr="004C1F29">
        <w:rPr>
          <w:sz w:val="28"/>
          <w:szCs w:val="28"/>
        </w:rPr>
        <w:t xml:space="preserve"> </w:t>
      </w:r>
      <w:r w:rsidRPr="004C1F29">
        <w:rPr>
          <w:rFonts w:hint="eastAsia"/>
          <w:sz w:val="28"/>
          <w:szCs w:val="28"/>
        </w:rPr>
        <w:t>развития</w:t>
      </w:r>
      <w:r w:rsidRPr="004C1F29">
        <w:rPr>
          <w:sz w:val="28"/>
          <w:szCs w:val="28"/>
        </w:rPr>
        <w:t xml:space="preserve"> </w:t>
      </w:r>
      <w:r w:rsidRPr="004C1F29">
        <w:rPr>
          <w:rFonts w:hint="eastAsia"/>
          <w:sz w:val="28"/>
          <w:szCs w:val="28"/>
        </w:rPr>
        <w:t>среды</w:t>
      </w:r>
      <w:r w:rsidRPr="004C1F29">
        <w:rPr>
          <w:sz w:val="28"/>
          <w:szCs w:val="28"/>
        </w:rPr>
        <w:t xml:space="preserve"> </w:t>
      </w:r>
      <w:r w:rsidRPr="004C1F29">
        <w:rPr>
          <w:rFonts w:hint="eastAsia"/>
          <w:sz w:val="28"/>
          <w:szCs w:val="28"/>
        </w:rPr>
        <w:t>села</w:t>
      </w:r>
      <w:r w:rsidR="00A44F15" w:rsidRPr="004C1F29">
        <w:rPr>
          <w:sz w:val="28"/>
          <w:szCs w:val="28"/>
        </w:rPr>
        <w:t>.</w:t>
      </w:r>
    </w:p>
    <w:p w:rsidR="00022929" w:rsidRPr="004C1F29" w:rsidRDefault="00022929" w:rsidP="000A28AB">
      <w:pPr>
        <w:ind w:right="22" w:firstLine="360"/>
        <w:jc w:val="both"/>
        <w:rPr>
          <w:sz w:val="28"/>
          <w:szCs w:val="28"/>
        </w:rPr>
      </w:pPr>
      <w:r w:rsidRPr="004C1F29">
        <w:rPr>
          <w:sz w:val="28"/>
          <w:szCs w:val="28"/>
        </w:rPr>
        <w:t>Основной задачей функциональной зоны производственной, инженерной и транспортной инфраструктур является обеспечение жизнедеятельности посел</w:t>
      </w:r>
      <w:r w:rsidRPr="004C1F29">
        <w:rPr>
          <w:sz w:val="28"/>
          <w:szCs w:val="28"/>
        </w:rPr>
        <w:t>е</w:t>
      </w:r>
      <w:r w:rsidRPr="004C1F29">
        <w:rPr>
          <w:sz w:val="28"/>
          <w:szCs w:val="28"/>
        </w:rPr>
        <w:t>ния и размещение производственных, складских, коммунальных, транспортных объе</w:t>
      </w:r>
      <w:r w:rsidRPr="004C1F29">
        <w:rPr>
          <w:sz w:val="28"/>
          <w:szCs w:val="28"/>
        </w:rPr>
        <w:t>к</w:t>
      </w:r>
      <w:r w:rsidRPr="004C1F29">
        <w:rPr>
          <w:sz w:val="28"/>
          <w:szCs w:val="28"/>
        </w:rPr>
        <w:t>тов, сооружений инженерного обеспечения в соответствии с требованиями техн</w:t>
      </w:r>
      <w:r w:rsidRPr="004C1F29">
        <w:rPr>
          <w:sz w:val="28"/>
          <w:szCs w:val="28"/>
        </w:rPr>
        <w:t>и</w:t>
      </w:r>
      <w:r w:rsidRPr="004C1F29">
        <w:rPr>
          <w:sz w:val="28"/>
          <w:szCs w:val="28"/>
        </w:rPr>
        <w:t>ческих регламентов.</w:t>
      </w:r>
    </w:p>
    <w:p w:rsidR="00022929" w:rsidRPr="004C1F29" w:rsidRDefault="00022929" w:rsidP="000A28AB">
      <w:pPr>
        <w:ind w:right="22" w:firstLine="360"/>
        <w:jc w:val="both"/>
        <w:rPr>
          <w:sz w:val="28"/>
          <w:szCs w:val="28"/>
        </w:rPr>
      </w:pPr>
      <w:r w:rsidRPr="004C1F29">
        <w:rPr>
          <w:sz w:val="28"/>
          <w:szCs w:val="28"/>
        </w:rPr>
        <w:t>При размещении предприятий в промышленно-производственной зоне уч</w:t>
      </w:r>
      <w:r w:rsidRPr="004C1F29">
        <w:rPr>
          <w:sz w:val="28"/>
          <w:szCs w:val="28"/>
        </w:rPr>
        <w:t>и</w:t>
      </w:r>
      <w:r w:rsidRPr="004C1F29">
        <w:rPr>
          <w:sz w:val="28"/>
          <w:szCs w:val="28"/>
        </w:rPr>
        <w:t xml:space="preserve">тывается </w:t>
      </w:r>
      <w:r w:rsidR="008B7481" w:rsidRPr="004C1F29">
        <w:rPr>
          <w:sz w:val="28"/>
          <w:szCs w:val="28"/>
        </w:rPr>
        <w:t>класс опасности</w:t>
      </w:r>
      <w:r w:rsidRPr="004C1F29">
        <w:rPr>
          <w:sz w:val="28"/>
          <w:szCs w:val="28"/>
        </w:rPr>
        <w:t xml:space="preserve"> и специфика производства. Проектом рекомендуются следующие общие принципы градостроительного регулирования промышле</w:t>
      </w:r>
      <w:r w:rsidRPr="004C1F29">
        <w:rPr>
          <w:sz w:val="28"/>
          <w:szCs w:val="28"/>
        </w:rPr>
        <w:t>н</w:t>
      </w:r>
      <w:r w:rsidRPr="004C1F29">
        <w:rPr>
          <w:sz w:val="28"/>
          <w:szCs w:val="28"/>
        </w:rPr>
        <w:t>ной з</w:t>
      </w:r>
      <w:r w:rsidRPr="004C1F29">
        <w:rPr>
          <w:sz w:val="28"/>
          <w:szCs w:val="28"/>
        </w:rPr>
        <w:t>а</w:t>
      </w:r>
      <w:r w:rsidRPr="004C1F29">
        <w:rPr>
          <w:sz w:val="28"/>
          <w:szCs w:val="28"/>
        </w:rPr>
        <w:t>стройки:</w:t>
      </w:r>
    </w:p>
    <w:p w:rsidR="00022929" w:rsidRPr="004C1F29" w:rsidRDefault="00982C82" w:rsidP="000A28AB">
      <w:pPr>
        <w:tabs>
          <w:tab w:val="left" w:pos="993"/>
        </w:tabs>
        <w:ind w:right="22" w:firstLine="360"/>
        <w:jc w:val="both"/>
        <w:rPr>
          <w:sz w:val="28"/>
          <w:szCs w:val="28"/>
        </w:rPr>
      </w:pPr>
      <w:r w:rsidRPr="004C1F29">
        <w:rPr>
          <w:sz w:val="28"/>
          <w:szCs w:val="28"/>
        </w:rPr>
        <w:t xml:space="preserve">- </w:t>
      </w:r>
      <w:r w:rsidR="00022929" w:rsidRPr="004C1F29">
        <w:rPr>
          <w:sz w:val="28"/>
          <w:szCs w:val="28"/>
        </w:rPr>
        <w:t xml:space="preserve">максимально возможное размещение промышленных объектов в </w:t>
      </w:r>
      <w:r w:rsidR="000C4206" w:rsidRPr="004C1F29">
        <w:rPr>
          <w:sz w:val="28"/>
          <w:szCs w:val="28"/>
        </w:rPr>
        <w:t>отведе</w:t>
      </w:r>
      <w:r w:rsidR="000C4206" w:rsidRPr="004C1F29">
        <w:rPr>
          <w:sz w:val="28"/>
          <w:szCs w:val="28"/>
        </w:rPr>
        <w:t>н</w:t>
      </w:r>
      <w:r w:rsidR="000C4206" w:rsidRPr="004C1F29">
        <w:rPr>
          <w:sz w:val="28"/>
          <w:szCs w:val="28"/>
        </w:rPr>
        <w:t xml:space="preserve">ных </w:t>
      </w:r>
      <w:r w:rsidR="00022929" w:rsidRPr="004C1F29">
        <w:rPr>
          <w:sz w:val="28"/>
          <w:szCs w:val="28"/>
        </w:rPr>
        <w:t>промз</w:t>
      </w:r>
      <w:r w:rsidR="00022929" w:rsidRPr="004C1F29">
        <w:rPr>
          <w:sz w:val="28"/>
          <w:szCs w:val="28"/>
        </w:rPr>
        <w:t>о</w:t>
      </w:r>
      <w:r w:rsidR="00022929" w:rsidRPr="004C1F29">
        <w:rPr>
          <w:sz w:val="28"/>
          <w:szCs w:val="28"/>
        </w:rPr>
        <w:t>нах населенн</w:t>
      </w:r>
      <w:r w:rsidRPr="004C1F29">
        <w:rPr>
          <w:sz w:val="28"/>
          <w:szCs w:val="28"/>
        </w:rPr>
        <w:t>ых</w:t>
      </w:r>
      <w:r w:rsidR="00022929" w:rsidRPr="004C1F29">
        <w:rPr>
          <w:sz w:val="28"/>
          <w:szCs w:val="28"/>
        </w:rPr>
        <w:t xml:space="preserve"> пункт</w:t>
      </w:r>
      <w:r w:rsidRPr="004C1F29">
        <w:rPr>
          <w:sz w:val="28"/>
          <w:szCs w:val="28"/>
        </w:rPr>
        <w:t>ов</w:t>
      </w:r>
      <w:r w:rsidR="00022929" w:rsidRPr="004C1F29">
        <w:rPr>
          <w:sz w:val="28"/>
          <w:szCs w:val="28"/>
        </w:rPr>
        <w:t>;</w:t>
      </w:r>
    </w:p>
    <w:p w:rsidR="00022929" w:rsidRPr="004C1F29" w:rsidRDefault="00982C82" w:rsidP="000A28AB">
      <w:pPr>
        <w:tabs>
          <w:tab w:val="left" w:pos="426"/>
          <w:tab w:val="left" w:pos="1276"/>
          <w:tab w:val="left" w:pos="1418"/>
        </w:tabs>
        <w:ind w:right="22" w:firstLine="360"/>
        <w:jc w:val="both"/>
        <w:rPr>
          <w:sz w:val="28"/>
          <w:szCs w:val="28"/>
        </w:rPr>
      </w:pPr>
      <w:r w:rsidRPr="004C1F29">
        <w:rPr>
          <w:sz w:val="28"/>
          <w:szCs w:val="28"/>
        </w:rPr>
        <w:t xml:space="preserve">- </w:t>
      </w:r>
      <w:r w:rsidR="00022929" w:rsidRPr="004C1F29">
        <w:rPr>
          <w:sz w:val="28"/>
          <w:szCs w:val="28"/>
        </w:rPr>
        <w:t>развитие производственной застройки за счет уплотнения существующей застройки в производственных зонах, а также за счет освоения новых произво</w:t>
      </w:r>
      <w:r w:rsidR="00022929" w:rsidRPr="004C1F29">
        <w:rPr>
          <w:sz w:val="28"/>
          <w:szCs w:val="28"/>
        </w:rPr>
        <w:t>д</w:t>
      </w:r>
      <w:r w:rsidR="00022929" w:rsidRPr="004C1F29">
        <w:rPr>
          <w:sz w:val="28"/>
          <w:szCs w:val="28"/>
        </w:rPr>
        <w:t>ственных участков;</w:t>
      </w:r>
    </w:p>
    <w:p w:rsidR="00022929" w:rsidRPr="004C1F29" w:rsidRDefault="00982C82" w:rsidP="000A28AB">
      <w:pPr>
        <w:ind w:right="22" w:firstLine="360"/>
        <w:jc w:val="both"/>
        <w:rPr>
          <w:sz w:val="28"/>
          <w:szCs w:val="28"/>
        </w:rPr>
      </w:pPr>
      <w:r w:rsidRPr="004C1F29">
        <w:rPr>
          <w:sz w:val="28"/>
          <w:szCs w:val="28"/>
        </w:rPr>
        <w:t xml:space="preserve">- </w:t>
      </w:r>
      <w:r w:rsidR="00022929" w:rsidRPr="004C1F29">
        <w:rPr>
          <w:sz w:val="28"/>
          <w:szCs w:val="28"/>
        </w:rPr>
        <w:t>обеспечение расчетных размеров санитарно-защитных зон вокруг прои</w:t>
      </w:r>
      <w:r w:rsidR="00022929" w:rsidRPr="004C1F29">
        <w:rPr>
          <w:sz w:val="28"/>
          <w:szCs w:val="28"/>
        </w:rPr>
        <w:t>з</w:t>
      </w:r>
      <w:r w:rsidR="00022929" w:rsidRPr="004C1F29">
        <w:rPr>
          <w:sz w:val="28"/>
          <w:szCs w:val="28"/>
        </w:rPr>
        <w:t xml:space="preserve">водственных территорий. </w:t>
      </w:r>
    </w:p>
    <w:p w:rsidR="00022929" w:rsidRPr="004C1F29" w:rsidRDefault="00022929" w:rsidP="000A28AB">
      <w:pPr>
        <w:ind w:right="22" w:firstLine="360"/>
        <w:jc w:val="both"/>
        <w:rPr>
          <w:sz w:val="28"/>
          <w:szCs w:val="28"/>
        </w:rPr>
      </w:pPr>
      <w:r w:rsidRPr="004C1F29">
        <w:rPr>
          <w:sz w:val="28"/>
          <w:szCs w:val="28"/>
        </w:rPr>
        <w:t>На территории производственных зон разрешенным видом использования является размещение промышленных предприятий, коммунально-складских объектов, объектов инженерно-транспортной инфраструктуры.</w:t>
      </w:r>
    </w:p>
    <w:p w:rsidR="009927AA" w:rsidRPr="004C1F29" w:rsidRDefault="00022929" w:rsidP="000A28AB">
      <w:pPr>
        <w:ind w:right="22" w:firstLine="360"/>
        <w:jc w:val="both"/>
        <w:rPr>
          <w:sz w:val="28"/>
          <w:szCs w:val="28"/>
        </w:rPr>
      </w:pPr>
      <w:r w:rsidRPr="004C1F29">
        <w:rPr>
          <w:sz w:val="28"/>
          <w:szCs w:val="28"/>
        </w:rPr>
        <w:t xml:space="preserve">Производственная зона </w:t>
      </w:r>
      <w:r w:rsidR="00A44F15" w:rsidRPr="004C1F29">
        <w:rPr>
          <w:sz w:val="28"/>
          <w:szCs w:val="28"/>
        </w:rPr>
        <w:t>рассматривае</w:t>
      </w:r>
      <w:r w:rsidR="0034717A" w:rsidRPr="004C1F29">
        <w:rPr>
          <w:sz w:val="28"/>
          <w:szCs w:val="28"/>
        </w:rPr>
        <w:t>мых</w:t>
      </w:r>
      <w:r w:rsidR="00A44F15" w:rsidRPr="004C1F29">
        <w:rPr>
          <w:sz w:val="28"/>
          <w:szCs w:val="28"/>
        </w:rPr>
        <w:t xml:space="preserve"> населенн</w:t>
      </w:r>
      <w:r w:rsidR="0034717A" w:rsidRPr="004C1F29">
        <w:rPr>
          <w:sz w:val="28"/>
          <w:szCs w:val="28"/>
        </w:rPr>
        <w:t>ых</w:t>
      </w:r>
      <w:r w:rsidR="00A44F15" w:rsidRPr="004C1F29">
        <w:rPr>
          <w:sz w:val="28"/>
          <w:szCs w:val="28"/>
        </w:rPr>
        <w:t xml:space="preserve"> пункт</w:t>
      </w:r>
      <w:r w:rsidR="0034717A" w:rsidRPr="004C1F29">
        <w:rPr>
          <w:sz w:val="28"/>
          <w:szCs w:val="28"/>
        </w:rPr>
        <w:t>ов</w:t>
      </w:r>
      <w:r w:rsidR="00F06D66" w:rsidRPr="004C1F29">
        <w:rPr>
          <w:sz w:val="28"/>
          <w:szCs w:val="28"/>
        </w:rPr>
        <w:t xml:space="preserve"> </w:t>
      </w:r>
      <w:r w:rsidR="00080816" w:rsidRPr="004C1F29">
        <w:rPr>
          <w:sz w:val="28"/>
          <w:szCs w:val="28"/>
        </w:rPr>
        <w:t xml:space="preserve">будет </w:t>
      </w:r>
      <w:r w:rsidRPr="004C1F29">
        <w:rPr>
          <w:sz w:val="28"/>
          <w:szCs w:val="28"/>
        </w:rPr>
        <w:t>форм</w:t>
      </w:r>
      <w:r w:rsidRPr="004C1F29">
        <w:rPr>
          <w:sz w:val="28"/>
          <w:szCs w:val="28"/>
        </w:rPr>
        <w:t>и</w:t>
      </w:r>
      <w:r w:rsidRPr="004C1F29">
        <w:rPr>
          <w:sz w:val="28"/>
          <w:szCs w:val="28"/>
        </w:rPr>
        <w:t>р</w:t>
      </w:r>
      <w:r w:rsidR="00080816" w:rsidRPr="004C1F29">
        <w:rPr>
          <w:sz w:val="28"/>
          <w:szCs w:val="28"/>
        </w:rPr>
        <w:t>оваться</w:t>
      </w:r>
      <w:r w:rsidRPr="004C1F29">
        <w:rPr>
          <w:sz w:val="28"/>
          <w:szCs w:val="28"/>
        </w:rPr>
        <w:t xml:space="preserve"> на основе уже сложившихся промышленных и животноводческих предпр</w:t>
      </w:r>
      <w:r w:rsidRPr="004C1F29">
        <w:rPr>
          <w:sz w:val="28"/>
          <w:szCs w:val="28"/>
        </w:rPr>
        <w:t>и</w:t>
      </w:r>
      <w:r w:rsidRPr="004C1F29">
        <w:rPr>
          <w:sz w:val="28"/>
          <w:szCs w:val="28"/>
        </w:rPr>
        <w:t>ятий</w:t>
      </w:r>
      <w:r w:rsidR="0092321B" w:rsidRPr="004C1F29">
        <w:rPr>
          <w:sz w:val="28"/>
          <w:szCs w:val="28"/>
        </w:rPr>
        <w:t>.</w:t>
      </w:r>
    </w:p>
    <w:p w:rsidR="003F166F" w:rsidRPr="004C1F29" w:rsidRDefault="0034717A" w:rsidP="003F166F">
      <w:pPr>
        <w:autoSpaceDE w:val="0"/>
        <w:autoSpaceDN w:val="0"/>
        <w:adjustRightInd w:val="0"/>
        <w:ind w:right="22" w:firstLine="360"/>
        <w:jc w:val="both"/>
        <w:rPr>
          <w:sz w:val="28"/>
          <w:szCs w:val="28"/>
        </w:rPr>
      </w:pPr>
      <w:r w:rsidRPr="004C1F29">
        <w:rPr>
          <w:sz w:val="28"/>
          <w:szCs w:val="28"/>
        </w:rPr>
        <w:t>За период реализации генерального плана площадь производственных терр</w:t>
      </w:r>
      <w:r w:rsidRPr="004C1F29">
        <w:rPr>
          <w:sz w:val="28"/>
          <w:szCs w:val="28"/>
        </w:rPr>
        <w:t>и</w:t>
      </w:r>
      <w:r w:rsidRPr="004C1F29">
        <w:rPr>
          <w:sz w:val="28"/>
          <w:szCs w:val="28"/>
        </w:rPr>
        <w:t>торий</w:t>
      </w:r>
      <w:r w:rsidR="003F166F" w:rsidRPr="004C1F29">
        <w:rPr>
          <w:sz w:val="28"/>
          <w:szCs w:val="28"/>
        </w:rPr>
        <w:t xml:space="preserve"> </w:t>
      </w:r>
      <w:r w:rsidR="00693A63" w:rsidRPr="004C1F29">
        <w:rPr>
          <w:sz w:val="28"/>
          <w:szCs w:val="28"/>
        </w:rPr>
        <w:t xml:space="preserve">претерпит </w:t>
      </w:r>
      <w:r w:rsidR="003F166F" w:rsidRPr="004C1F29">
        <w:rPr>
          <w:sz w:val="28"/>
          <w:szCs w:val="28"/>
        </w:rPr>
        <w:t xml:space="preserve">небольшие </w:t>
      </w:r>
      <w:r w:rsidR="00693A63" w:rsidRPr="004C1F29">
        <w:rPr>
          <w:sz w:val="28"/>
          <w:szCs w:val="28"/>
        </w:rPr>
        <w:t>изменени</w:t>
      </w:r>
      <w:r w:rsidR="003F166F" w:rsidRPr="004C1F29">
        <w:rPr>
          <w:sz w:val="28"/>
          <w:szCs w:val="28"/>
        </w:rPr>
        <w:t>я</w:t>
      </w:r>
      <w:r w:rsidR="00693A63" w:rsidRPr="004C1F29">
        <w:rPr>
          <w:sz w:val="28"/>
          <w:szCs w:val="28"/>
        </w:rPr>
        <w:t>.</w:t>
      </w:r>
      <w:r w:rsidR="003F166F" w:rsidRPr="004C1F29">
        <w:rPr>
          <w:sz w:val="28"/>
          <w:szCs w:val="28"/>
        </w:rPr>
        <w:t xml:space="preserve"> Проектом предусмотрен перевод з</w:t>
      </w:r>
      <w:r w:rsidR="003F166F" w:rsidRPr="004C1F29">
        <w:rPr>
          <w:sz w:val="28"/>
          <w:szCs w:val="28"/>
        </w:rPr>
        <w:t>е</w:t>
      </w:r>
      <w:r w:rsidR="003F166F" w:rsidRPr="004C1F29">
        <w:rPr>
          <w:sz w:val="28"/>
          <w:szCs w:val="28"/>
        </w:rPr>
        <w:t>мельного участка</w:t>
      </w:r>
      <w:r w:rsidR="00C408CD" w:rsidRPr="004C1F29">
        <w:rPr>
          <w:sz w:val="28"/>
          <w:szCs w:val="28"/>
        </w:rPr>
        <w:t xml:space="preserve">, площадью 1,56 га </w:t>
      </w:r>
      <w:r w:rsidR="003F166F" w:rsidRPr="004C1F29">
        <w:rPr>
          <w:sz w:val="28"/>
          <w:szCs w:val="28"/>
        </w:rPr>
        <w:t xml:space="preserve"> с кадастровым номером 02:16:130126:197 в земли промышленности, </w:t>
      </w:r>
      <w:r w:rsidR="00C408CD" w:rsidRPr="004C1F29">
        <w:rPr>
          <w:sz w:val="28"/>
          <w:szCs w:val="28"/>
        </w:rPr>
        <w:t>энергетики, связи, транспорта и иного специального назнач</w:t>
      </w:r>
      <w:r w:rsidR="00C408CD" w:rsidRPr="004C1F29">
        <w:rPr>
          <w:sz w:val="28"/>
          <w:szCs w:val="28"/>
        </w:rPr>
        <w:t>е</w:t>
      </w:r>
      <w:r w:rsidR="00C408CD" w:rsidRPr="004C1F29">
        <w:rPr>
          <w:sz w:val="28"/>
          <w:szCs w:val="28"/>
        </w:rPr>
        <w:t>ния.</w:t>
      </w:r>
      <w:r w:rsidR="003F166F" w:rsidRPr="004C1F29">
        <w:rPr>
          <w:sz w:val="28"/>
          <w:szCs w:val="28"/>
        </w:rPr>
        <w:t xml:space="preserve"> </w:t>
      </w:r>
    </w:p>
    <w:p w:rsidR="00022929" w:rsidRPr="004C1F29" w:rsidRDefault="00693A63" w:rsidP="000A28AB">
      <w:pPr>
        <w:ind w:right="22" w:firstLine="360"/>
        <w:jc w:val="both"/>
        <w:rPr>
          <w:sz w:val="28"/>
          <w:szCs w:val="28"/>
        </w:rPr>
      </w:pPr>
      <w:r w:rsidRPr="004C1F29">
        <w:rPr>
          <w:sz w:val="28"/>
          <w:szCs w:val="28"/>
        </w:rPr>
        <w:t>П</w:t>
      </w:r>
      <w:r w:rsidR="00022929" w:rsidRPr="004C1F29">
        <w:rPr>
          <w:sz w:val="28"/>
          <w:szCs w:val="28"/>
        </w:rPr>
        <w:t>роектом предусматривается санитарно-защитное озеленение по периметру участков предприятий, а также благоустройство и инженерное оборудов</w:t>
      </w:r>
      <w:r w:rsidR="00022929" w:rsidRPr="004C1F29">
        <w:rPr>
          <w:sz w:val="28"/>
          <w:szCs w:val="28"/>
        </w:rPr>
        <w:t>а</w:t>
      </w:r>
      <w:r w:rsidR="00022929" w:rsidRPr="004C1F29">
        <w:rPr>
          <w:sz w:val="28"/>
          <w:szCs w:val="28"/>
        </w:rPr>
        <w:t>ние их территорий.</w:t>
      </w:r>
    </w:p>
    <w:p w:rsidR="00022929" w:rsidRPr="004C1F29" w:rsidRDefault="00022929" w:rsidP="000A28AB">
      <w:pPr>
        <w:ind w:right="22" w:firstLine="360"/>
        <w:jc w:val="both"/>
        <w:rPr>
          <w:sz w:val="28"/>
          <w:szCs w:val="28"/>
        </w:rPr>
      </w:pPr>
      <w:r w:rsidRPr="004C1F29">
        <w:rPr>
          <w:sz w:val="28"/>
          <w:szCs w:val="28"/>
        </w:rPr>
        <w:t xml:space="preserve">В составе зон </w:t>
      </w:r>
      <w:r w:rsidR="00676084" w:rsidRPr="004C1F29">
        <w:rPr>
          <w:sz w:val="28"/>
          <w:szCs w:val="28"/>
        </w:rPr>
        <w:t xml:space="preserve"> </w:t>
      </w:r>
      <w:r w:rsidRPr="004C1F29">
        <w:rPr>
          <w:sz w:val="28"/>
          <w:szCs w:val="28"/>
        </w:rPr>
        <w:t>производственной, инженерной и транспортной инфрастру</w:t>
      </w:r>
      <w:r w:rsidRPr="004C1F29">
        <w:rPr>
          <w:sz w:val="28"/>
          <w:szCs w:val="28"/>
        </w:rPr>
        <w:t>к</w:t>
      </w:r>
      <w:r w:rsidRPr="004C1F29">
        <w:rPr>
          <w:sz w:val="28"/>
          <w:szCs w:val="28"/>
        </w:rPr>
        <w:t>тур генеральным планом  выделены подзоны:</w:t>
      </w:r>
    </w:p>
    <w:p w:rsidR="00022929" w:rsidRPr="004C1F29" w:rsidRDefault="00E704FF" w:rsidP="000A28AB">
      <w:pPr>
        <w:autoSpaceDE w:val="0"/>
        <w:autoSpaceDN w:val="0"/>
        <w:adjustRightInd w:val="0"/>
        <w:ind w:right="22" w:firstLine="360"/>
        <w:jc w:val="both"/>
        <w:rPr>
          <w:sz w:val="28"/>
          <w:szCs w:val="28"/>
        </w:rPr>
      </w:pPr>
      <w:r w:rsidRPr="004C1F29">
        <w:rPr>
          <w:sz w:val="28"/>
          <w:szCs w:val="28"/>
        </w:rPr>
        <w:lastRenderedPageBreak/>
        <w:t xml:space="preserve">- </w:t>
      </w:r>
      <w:r w:rsidR="00022929" w:rsidRPr="004C1F29">
        <w:rPr>
          <w:sz w:val="28"/>
          <w:szCs w:val="28"/>
        </w:rPr>
        <w:t>зона производственных объектов и объектов агропромышленного компле</w:t>
      </w:r>
      <w:r w:rsidR="00022929" w:rsidRPr="004C1F29">
        <w:rPr>
          <w:sz w:val="28"/>
          <w:szCs w:val="28"/>
        </w:rPr>
        <w:t>к</w:t>
      </w:r>
      <w:r w:rsidR="00022929" w:rsidRPr="004C1F29">
        <w:rPr>
          <w:sz w:val="28"/>
          <w:szCs w:val="28"/>
        </w:rPr>
        <w:t>са, коммунально-складского назначения и объектов жилищно-коммунального хозяйства;</w:t>
      </w:r>
    </w:p>
    <w:p w:rsidR="00022929" w:rsidRPr="004C1F29" w:rsidRDefault="00E704FF" w:rsidP="000A28AB">
      <w:pPr>
        <w:autoSpaceDE w:val="0"/>
        <w:autoSpaceDN w:val="0"/>
        <w:adjustRightInd w:val="0"/>
        <w:ind w:right="22" w:firstLine="360"/>
        <w:jc w:val="both"/>
        <w:rPr>
          <w:sz w:val="28"/>
          <w:szCs w:val="28"/>
        </w:rPr>
      </w:pPr>
      <w:r w:rsidRPr="004C1F29">
        <w:rPr>
          <w:sz w:val="28"/>
          <w:szCs w:val="28"/>
        </w:rPr>
        <w:t xml:space="preserve">- </w:t>
      </w:r>
      <w:r w:rsidR="00022929" w:rsidRPr="004C1F29">
        <w:rPr>
          <w:sz w:val="28"/>
          <w:szCs w:val="28"/>
        </w:rPr>
        <w:t>зона водозаборных сооружений хозяйственно-бытового водоснабж</w:t>
      </w:r>
      <w:r w:rsidR="00022929" w:rsidRPr="004C1F29">
        <w:rPr>
          <w:sz w:val="28"/>
          <w:szCs w:val="28"/>
        </w:rPr>
        <w:t>е</w:t>
      </w:r>
      <w:r w:rsidR="00022929" w:rsidRPr="004C1F29">
        <w:rPr>
          <w:sz w:val="28"/>
          <w:szCs w:val="28"/>
        </w:rPr>
        <w:t>ния;</w:t>
      </w:r>
    </w:p>
    <w:p w:rsidR="00022929" w:rsidRPr="004C1F29" w:rsidRDefault="00E704FF" w:rsidP="000A28AB">
      <w:pPr>
        <w:autoSpaceDE w:val="0"/>
        <w:autoSpaceDN w:val="0"/>
        <w:adjustRightInd w:val="0"/>
        <w:ind w:right="22" w:firstLine="360"/>
        <w:jc w:val="both"/>
        <w:rPr>
          <w:sz w:val="28"/>
          <w:szCs w:val="28"/>
        </w:rPr>
      </w:pPr>
      <w:r w:rsidRPr="004C1F29">
        <w:rPr>
          <w:sz w:val="28"/>
          <w:szCs w:val="28"/>
        </w:rPr>
        <w:t xml:space="preserve">- </w:t>
      </w:r>
      <w:r w:rsidR="00022929" w:rsidRPr="004C1F29">
        <w:rPr>
          <w:sz w:val="28"/>
          <w:szCs w:val="28"/>
        </w:rPr>
        <w:t>зона размещения очистных сооружений;</w:t>
      </w:r>
    </w:p>
    <w:p w:rsidR="00022929" w:rsidRPr="004C1F29" w:rsidRDefault="00E704FF" w:rsidP="000A28AB">
      <w:pPr>
        <w:autoSpaceDE w:val="0"/>
        <w:autoSpaceDN w:val="0"/>
        <w:adjustRightInd w:val="0"/>
        <w:ind w:right="22" w:firstLine="360"/>
        <w:jc w:val="both"/>
        <w:rPr>
          <w:sz w:val="28"/>
          <w:szCs w:val="28"/>
        </w:rPr>
      </w:pPr>
      <w:r w:rsidRPr="004C1F29">
        <w:rPr>
          <w:sz w:val="28"/>
          <w:szCs w:val="28"/>
        </w:rPr>
        <w:t xml:space="preserve">- </w:t>
      </w:r>
      <w:r w:rsidR="00022929" w:rsidRPr="004C1F29">
        <w:rPr>
          <w:sz w:val="28"/>
          <w:szCs w:val="28"/>
        </w:rPr>
        <w:t>зона размещения линейных объектов транспортной инфраструктуры;</w:t>
      </w:r>
    </w:p>
    <w:p w:rsidR="00022929" w:rsidRPr="004C1F29" w:rsidRDefault="00E704FF" w:rsidP="000A28AB">
      <w:pPr>
        <w:autoSpaceDE w:val="0"/>
        <w:autoSpaceDN w:val="0"/>
        <w:adjustRightInd w:val="0"/>
        <w:ind w:right="22" w:firstLine="360"/>
        <w:jc w:val="both"/>
        <w:rPr>
          <w:sz w:val="28"/>
          <w:szCs w:val="28"/>
        </w:rPr>
      </w:pPr>
      <w:r w:rsidRPr="004C1F29">
        <w:rPr>
          <w:sz w:val="28"/>
          <w:szCs w:val="28"/>
        </w:rPr>
        <w:t xml:space="preserve">- </w:t>
      </w:r>
      <w:r w:rsidR="00022929" w:rsidRPr="004C1F29">
        <w:rPr>
          <w:sz w:val="28"/>
          <w:szCs w:val="28"/>
        </w:rPr>
        <w:t>зона размещения линейных объектов инженерной инфраструктуры.</w:t>
      </w:r>
    </w:p>
    <w:p w:rsidR="00F15703" w:rsidRPr="004C1F29" w:rsidRDefault="00022929" w:rsidP="000A28AB">
      <w:pPr>
        <w:ind w:right="22" w:firstLine="360"/>
        <w:jc w:val="both"/>
        <w:rPr>
          <w:spacing w:val="-2"/>
          <w:w w:val="101"/>
          <w:sz w:val="28"/>
          <w:szCs w:val="28"/>
        </w:rPr>
      </w:pPr>
      <w:r w:rsidRPr="004C1F29">
        <w:rPr>
          <w:spacing w:val="-2"/>
          <w:w w:val="101"/>
          <w:sz w:val="28"/>
          <w:szCs w:val="28"/>
        </w:rPr>
        <w:t>Развитие инженерного обеспечения на проектируемых территориях планир</w:t>
      </w:r>
      <w:r w:rsidRPr="004C1F29">
        <w:rPr>
          <w:spacing w:val="-2"/>
          <w:w w:val="101"/>
          <w:sz w:val="28"/>
          <w:szCs w:val="28"/>
        </w:rPr>
        <w:t>у</w:t>
      </w:r>
      <w:r w:rsidRPr="004C1F29">
        <w:rPr>
          <w:spacing w:val="-2"/>
          <w:w w:val="101"/>
          <w:sz w:val="28"/>
          <w:szCs w:val="28"/>
        </w:rPr>
        <w:t>ется путем реконструкции и капитального ремонта существующих систем в с</w:t>
      </w:r>
      <w:r w:rsidRPr="004C1F29">
        <w:rPr>
          <w:spacing w:val="-2"/>
          <w:w w:val="101"/>
          <w:sz w:val="28"/>
          <w:szCs w:val="28"/>
        </w:rPr>
        <w:t>о</w:t>
      </w:r>
      <w:r w:rsidRPr="004C1F29">
        <w:rPr>
          <w:spacing w:val="-2"/>
          <w:w w:val="101"/>
          <w:sz w:val="28"/>
          <w:szCs w:val="28"/>
        </w:rPr>
        <w:t>четании с созданием современной сети инженерных коммуникаций и головных сооружений, вводимых в строй в рамках планируемого строительства и реализ</w:t>
      </w:r>
      <w:r w:rsidRPr="004C1F29">
        <w:rPr>
          <w:spacing w:val="-2"/>
          <w:w w:val="101"/>
          <w:sz w:val="28"/>
          <w:szCs w:val="28"/>
        </w:rPr>
        <w:t>а</w:t>
      </w:r>
      <w:r w:rsidRPr="004C1F29">
        <w:rPr>
          <w:spacing w:val="-2"/>
          <w:w w:val="101"/>
          <w:sz w:val="28"/>
          <w:szCs w:val="28"/>
        </w:rPr>
        <w:t>ции и</w:t>
      </w:r>
      <w:r w:rsidRPr="004C1F29">
        <w:rPr>
          <w:spacing w:val="-2"/>
          <w:w w:val="101"/>
          <w:sz w:val="28"/>
          <w:szCs w:val="28"/>
        </w:rPr>
        <w:t>н</w:t>
      </w:r>
      <w:r w:rsidRPr="004C1F29">
        <w:rPr>
          <w:spacing w:val="-2"/>
          <w:w w:val="101"/>
          <w:sz w:val="28"/>
          <w:szCs w:val="28"/>
        </w:rPr>
        <w:t xml:space="preserve">вестиционных проектов по развитию </w:t>
      </w:r>
      <w:r w:rsidR="000D078C" w:rsidRPr="004C1F29">
        <w:rPr>
          <w:spacing w:val="-2"/>
          <w:w w:val="101"/>
          <w:sz w:val="28"/>
          <w:szCs w:val="28"/>
        </w:rPr>
        <w:t xml:space="preserve">сельского </w:t>
      </w:r>
      <w:r w:rsidRPr="004C1F29">
        <w:rPr>
          <w:spacing w:val="-2"/>
          <w:w w:val="101"/>
          <w:sz w:val="28"/>
          <w:szCs w:val="28"/>
        </w:rPr>
        <w:t>поселения.</w:t>
      </w:r>
    </w:p>
    <w:p w:rsidR="00B50D64" w:rsidRPr="004C1F29" w:rsidRDefault="00B50D64" w:rsidP="000A28AB">
      <w:pPr>
        <w:ind w:right="22" w:firstLine="360"/>
        <w:jc w:val="both"/>
        <w:rPr>
          <w:spacing w:val="-2"/>
          <w:w w:val="101"/>
          <w:sz w:val="28"/>
          <w:szCs w:val="28"/>
        </w:rPr>
      </w:pPr>
    </w:p>
    <w:p w:rsidR="00022929" w:rsidRPr="004C1F29" w:rsidRDefault="00022929" w:rsidP="000A28AB">
      <w:pPr>
        <w:ind w:right="22"/>
        <w:jc w:val="center"/>
        <w:rPr>
          <w:b/>
          <w:sz w:val="28"/>
          <w:szCs w:val="28"/>
        </w:rPr>
      </w:pPr>
      <w:r w:rsidRPr="004C1F29">
        <w:rPr>
          <w:b/>
          <w:sz w:val="28"/>
          <w:szCs w:val="28"/>
        </w:rPr>
        <w:t>2.2.5. Зона специального назначения</w:t>
      </w:r>
    </w:p>
    <w:p w:rsidR="00022929" w:rsidRPr="004C1F29" w:rsidRDefault="00022929" w:rsidP="000A28AB">
      <w:pPr>
        <w:ind w:right="22" w:firstLine="360"/>
        <w:jc w:val="both"/>
        <w:rPr>
          <w:sz w:val="28"/>
          <w:szCs w:val="28"/>
        </w:rPr>
      </w:pPr>
      <w:r w:rsidRPr="004C1F29">
        <w:rPr>
          <w:sz w:val="28"/>
          <w:szCs w:val="28"/>
        </w:rPr>
        <w:t xml:space="preserve">В состав зон специального назначения </w:t>
      </w:r>
      <w:r w:rsidR="007C0E82" w:rsidRPr="004C1F29">
        <w:rPr>
          <w:sz w:val="28"/>
          <w:szCs w:val="28"/>
        </w:rPr>
        <w:t>включаются</w:t>
      </w:r>
      <w:r w:rsidRPr="004C1F29">
        <w:rPr>
          <w:sz w:val="28"/>
          <w:szCs w:val="28"/>
        </w:rPr>
        <w:t xml:space="preserve"> зоны, занятые кладбищ</w:t>
      </w:r>
      <w:r w:rsidRPr="004C1F29">
        <w:rPr>
          <w:sz w:val="28"/>
          <w:szCs w:val="28"/>
        </w:rPr>
        <w:t>а</w:t>
      </w:r>
      <w:r w:rsidRPr="004C1F29">
        <w:rPr>
          <w:sz w:val="28"/>
          <w:szCs w:val="28"/>
        </w:rPr>
        <w:t>ми, зелёными насаждениями специального назначения,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w:t>
      </w:r>
      <w:r w:rsidRPr="004C1F29">
        <w:rPr>
          <w:sz w:val="28"/>
          <w:szCs w:val="28"/>
        </w:rPr>
        <w:t>р</w:t>
      </w:r>
      <w:r w:rsidRPr="004C1F29">
        <w:rPr>
          <w:sz w:val="28"/>
          <w:szCs w:val="28"/>
        </w:rPr>
        <w:t xml:space="preserve">риториальных зонах. </w:t>
      </w:r>
      <w:r w:rsidR="006504A6" w:rsidRPr="004C1F29">
        <w:rPr>
          <w:sz w:val="28"/>
          <w:szCs w:val="28"/>
        </w:rPr>
        <w:t>На</w:t>
      </w:r>
      <w:r w:rsidRPr="004C1F29">
        <w:rPr>
          <w:sz w:val="28"/>
          <w:szCs w:val="28"/>
        </w:rPr>
        <w:t xml:space="preserve"> генеральном плане выделены следующие зоны спец</w:t>
      </w:r>
      <w:r w:rsidRPr="004C1F29">
        <w:rPr>
          <w:sz w:val="28"/>
          <w:szCs w:val="28"/>
        </w:rPr>
        <w:t>и</w:t>
      </w:r>
      <w:r w:rsidRPr="004C1F29">
        <w:rPr>
          <w:sz w:val="28"/>
          <w:szCs w:val="28"/>
        </w:rPr>
        <w:t>ального назначения</w:t>
      </w:r>
      <w:r w:rsidR="000F5575" w:rsidRPr="004C1F29">
        <w:rPr>
          <w:sz w:val="28"/>
          <w:szCs w:val="28"/>
        </w:rPr>
        <w:t>, располагающиеся за границами населенных пунктов</w:t>
      </w:r>
      <w:r w:rsidRPr="004C1F29">
        <w:rPr>
          <w:sz w:val="28"/>
          <w:szCs w:val="28"/>
        </w:rPr>
        <w:t>:</w:t>
      </w:r>
    </w:p>
    <w:p w:rsidR="00022929" w:rsidRPr="004C1F29" w:rsidRDefault="007363D3" w:rsidP="000A28AB">
      <w:pPr>
        <w:autoSpaceDE w:val="0"/>
        <w:autoSpaceDN w:val="0"/>
        <w:adjustRightInd w:val="0"/>
        <w:ind w:right="22"/>
        <w:rPr>
          <w:sz w:val="28"/>
          <w:szCs w:val="28"/>
        </w:rPr>
      </w:pPr>
      <w:r w:rsidRPr="004C1F29">
        <w:rPr>
          <w:sz w:val="28"/>
          <w:szCs w:val="28"/>
        </w:rPr>
        <w:t xml:space="preserve">- </w:t>
      </w:r>
      <w:r w:rsidR="00022929" w:rsidRPr="004C1F29">
        <w:rPr>
          <w:sz w:val="28"/>
          <w:szCs w:val="28"/>
        </w:rPr>
        <w:t>зона объектов размещения отходов потребления;</w:t>
      </w:r>
    </w:p>
    <w:p w:rsidR="00D35652" w:rsidRPr="004C1F29" w:rsidRDefault="007363D3" w:rsidP="000A28AB">
      <w:pPr>
        <w:ind w:right="22"/>
        <w:jc w:val="both"/>
        <w:rPr>
          <w:sz w:val="28"/>
          <w:szCs w:val="28"/>
        </w:rPr>
      </w:pPr>
      <w:r w:rsidRPr="004C1F29">
        <w:rPr>
          <w:sz w:val="28"/>
          <w:szCs w:val="28"/>
        </w:rPr>
        <w:t xml:space="preserve">- </w:t>
      </w:r>
      <w:r w:rsidR="00022929" w:rsidRPr="004C1F29">
        <w:rPr>
          <w:sz w:val="28"/>
          <w:szCs w:val="28"/>
        </w:rPr>
        <w:t>зона кладбищ.</w:t>
      </w:r>
    </w:p>
    <w:p w:rsidR="00022929" w:rsidRPr="004C1F29" w:rsidRDefault="00022929" w:rsidP="000A28AB">
      <w:pPr>
        <w:ind w:right="22" w:firstLine="360"/>
        <w:jc w:val="center"/>
        <w:rPr>
          <w:sz w:val="28"/>
          <w:szCs w:val="28"/>
        </w:rPr>
      </w:pPr>
      <w:r w:rsidRPr="004C1F29">
        <w:rPr>
          <w:sz w:val="28"/>
          <w:szCs w:val="28"/>
          <w:u w:val="single"/>
        </w:rPr>
        <w:t>Зона объектов размещения отходов потребления</w:t>
      </w:r>
      <w:r w:rsidRPr="004C1F29">
        <w:rPr>
          <w:sz w:val="28"/>
          <w:szCs w:val="28"/>
        </w:rPr>
        <w:t>.</w:t>
      </w:r>
    </w:p>
    <w:p w:rsidR="00D4615D" w:rsidRPr="004C1F29" w:rsidRDefault="00D4615D" w:rsidP="003B658C">
      <w:pPr>
        <w:tabs>
          <w:tab w:val="left" w:pos="9900"/>
          <w:tab w:val="left" w:pos="10000"/>
        </w:tabs>
        <w:ind w:right="22" w:firstLine="360"/>
        <w:jc w:val="both"/>
        <w:rPr>
          <w:sz w:val="28"/>
          <w:szCs w:val="28"/>
        </w:rPr>
      </w:pPr>
      <w:r w:rsidRPr="004C1F29">
        <w:rPr>
          <w:sz w:val="28"/>
          <w:szCs w:val="28"/>
        </w:rPr>
        <w:t>В соответствии со «Схемой территориального планирования МР Бу</w:t>
      </w:r>
      <w:r w:rsidR="00B50D64" w:rsidRPr="004C1F29">
        <w:rPr>
          <w:sz w:val="28"/>
          <w:szCs w:val="28"/>
        </w:rPr>
        <w:t>здякский</w:t>
      </w:r>
      <w:r w:rsidRPr="004C1F29">
        <w:rPr>
          <w:sz w:val="28"/>
          <w:szCs w:val="28"/>
        </w:rPr>
        <w:t xml:space="preserve"> район Республики Башкортостан» сбор и вывоз </w:t>
      </w:r>
      <w:r w:rsidR="008F4D18" w:rsidRPr="004C1F29">
        <w:rPr>
          <w:sz w:val="28"/>
          <w:szCs w:val="28"/>
        </w:rPr>
        <w:t>ТКО</w:t>
      </w:r>
      <w:r w:rsidRPr="004C1F29">
        <w:rPr>
          <w:sz w:val="28"/>
          <w:szCs w:val="28"/>
        </w:rPr>
        <w:t xml:space="preserve"> в населенных пунктах сельского поселения </w:t>
      </w:r>
      <w:r w:rsidR="000A4B3B" w:rsidRPr="004C1F29">
        <w:rPr>
          <w:sz w:val="28"/>
          <w:szCs w:val="28"/>
        </w:rPr>
        <w:t>Буздякский</w:t>
      </w:r>
      <w:r w:rsidRPr="004C1F29">
        <w:rPr>
          <w:sz w:val="28"/>
          <w:szCs w:val="28"/>
        </w:rPr>
        <w:t xml:space="preserve"> сельсовет должен осуществляться по заяво</w:t>
      </w:r>
      <w:r w:rsidRPr="004C1F29">
        <w:rPr>
          <w:sz w:val="28"/>
          <w:szCs w:val="28"/>
        </w:rPr>
        <w:t>ч</w:t>
      </w:r>
      <w:r w:rsidRPr="004C1F29">
        <w:rPr>
          <w:sz w:val="28"/>
          <w:szCs w:val="28"/>
        </w:rPr>
        <w:t xml:space="preserve">ной системе с мусоросборочных площадок в населенных пунктах на полигон </w:t>
      </w:r>
      <w:r w:rsidR="008F4D18" w:rsidRPr="004C1F29">
        <w:rPr>
          <w:sz w:val="28"/>
          <w:szCs w:val="28"/>
        </w:rPr>
        <w:t>твердых коммунальных отходов</w:t>
      </w:r>
      <w:r w:rsidRPr="004C1F29">
        <w:rPr>
          <w:sz w:val="28"/>
          <w:szCs w:val="28"/>
        </w:rPr>
        <w:t xml:space="preserve">, </w:t>
      </w:r>
      <w:r w:rsidR="00B50D64" w:rsidRPr="004C1F29">
        <w:rPr>
          <w:sz w:val="28"/>
          <w:szCs w:val="28"/>
        </w:rPr>
        <w:t xml:space="preserve">который находится за границами села Буздяк,  южнее, на расстоянии </w:t>
      </w:r>
      <w:smartTag w:uri="urn:schemas-microsoft-com:office:smarttags" w:element="metricconverter">
        <w:smartTagPr>
          <w:attr w:name="ProductID" w:val="1,5 км"/>
        </w:smartTagPr>
        <w:r w:rsidR="00B50D64" w:rsidRPr="004C1F29">
          <w:rPr>
            <w:sz w:val="28"/>
            <w:szCs w:val="28"/>
          </w:rPr>
          <w:t>1,5 км</w:t>
        </w:r>
      </w:smartTag>
      <w:r w:rsidR="00B50D64" w:rsidRPr="004C1F29">
        <w:rPr>
          <w:sz w:val="28"/>
          <w:szCs w:val="28"/>
        </w:rPr>
        <w:t xml:space="preserve">, у д. Вознесенка. </w:t>
      </w:r>
      <w:r w:rsidRPr="004C1F29">
        <w:rPr>
          <w:sz w:val="28"/>
          <w:szCs w:val="28"/>
        </w:rPr>
        <w:t>Санитарно-защитная зона от п</w:t>
      </w:r>
      <w:r w:rsidRPr="004C1F29">
        <w:rPr>
          <w:sz w:val="28"/>
          <w:szCs w:val="28"/>
        </w:rPr>
        <w:t>о</w:t>
      </w:r>
      <w:r w:rsidRPr="004C1F29">
        <w:rPr>
          <w:sz w:val="28"/>
          <w:szCs w:val="28"/>
        </w:rPr>
        <w:t>лигона состав</w:t>
      </w:r>
      <w:r w:rsidR="00C403E2" w:rsidRPr="004C1F29">
        <w:rPr>
          <w:sz w:val="28"/>
          <w:szCs w:val="28"/>
        </w:rPr>
        <w:t>ляе</w:t>
      </w:r>
      <w:r w:rsidRPr="004C1F29">
        <w:rPr>
          <w:sz w:val="28"/>
          <w:szCs w:val="28"/>
        </w:rPr>
        <w:t xml:space="preserve">т </w:t>
      </w:r>
      <w:smartTag w:uri="urn:schemas-microsoft-com:office:smarttags" w:element="metricconverter">
        <w:smartTagPr>
          <w:attr w:name="ProductID" w:val="1000 метров"/>
        </w:smartTagPr>
        <w:r w:rsidRPr="004C1F29">
          <w:rPr>
            <w:sz w:val="28"/>
            <w:szCs w:val="28"/>
          </w:rPr>
          <w:t>1000 метров</w:t>
        </w:r>
      </w:smartTag>
      <w:r w:rsidRPr="004C1F29">
        <w:rPr>
          <w:sz w:val="28"/>
          <w:szCs w:val="28"/>
        </w:rPr>
        <w:t xml:space="preserve">. </w:t>
      </w:r>
      <w:r w:rsidR="00C73438" w:rsidRPr="004C1F29">
        <w:rPr>
          <w:rFonts w:cs="Arial"/>
          <w:sz w:val="28"/>
          <w:szCs w:val="28"/>
        </w:rPr>
        <w:t xml:space="preserve">Так как удаленность полигона </w:t>
      </w:r>
      <w:r w:rsidR="008F4D18" w:rsidRPr="004C1F29">
        <w:rPr>
          <w:rFonts w:cs="Arial"/>
          <w:sz w:val="28"/>
          <w:szCs w:val="28"/>
        </w:rPr>
        <w:t>ТКО</w:t>
      </w:r>
      <w:r w:rsidR="00C73438" w:rsidRPr="004C1F29">
        <w:rPr>
          <w:rFonts w:cs="Arial"/>
          <w:sz w:val="28"/>
          <w:szCs w:val="28"/>
        </w:rPr>
        <w:t xml:space="preserve"> от всех н</w:t>
      </w:r>
      <w:r w:rsidR="00C73438" w:rsidRPr="004C1F29">
        <w:rPr>
          <w:rFonts w:cs="Arial"/>
          <w:sz w:val="28"/>
          <w:szCs w:val="28"/>
        </w:rPr>
        <w:t>а</w:t>
      </w:r>
      <w:r w:rsidR="00C73438" w:rsidRPr="004C1F29">
        <w:rPr>
          <w:rFonts w:cs="Arial"/>
          <w:sz w:val="28"/>
          <w:szCs w:val="28"/>
        </w:rPr>
        <w:t xml:space="preserve">селенных пунктов сельского поселения </w:t>
      </w:r>
      <w:r w:rsidR="000A4B3B" w:rsidRPr="004C1F29">
        <w:rPr>
          <w:rFonts w:cs="Arial"/>
          <w:sz w:val="28"/>
          <w:szCs w:val="28"/>
        </w:rPr>
        <w:t>Буздякский</w:t>
      </w:r>
      <w:r w:rsidR="00C73438" w:rsidRPr="004C1F29">
        <w:rPr>
          <w:rFonts w:cs="Arial"/>
          <w:sz w:val="28"/>
          <w:szCs w:val="28"/>
        </w:rPr>
        <w:t xml:space="preserve"> </w:t>
      </w:r>
      <w:r w:rsidR="00C403E2" w:rsidRPr="004C1F29">
        <w:rPr>
          <w:rFonts w:cs="Arial"/>
          <w:sz w:val="28"/>
          <w:szCs w:val="28"/>
        </w:rPr>
        <w:t>мен</w:t>
      </w:r>
      <w:r w:rsidR="00C73438" w:rsidRPr="004C1F29">
        <w:rPr>
          <w:rFonts w:cs="Arial"/>
          <w:sz w:val="28"/>
          <w:szCs w:val="28"/>
        </w:rPr>
        <w:t xml:space="preserve">ее </w:t>
      </w:r>
      <w:smartTag w:uri="urn:schemas-microsoft-com:office:smarttags" w:element="metricconverter">
        <w:smartTagPr>
          <w:attr w:name="ProductID" w:val="35 км"/>
        </w:smartTagPr>
        <w:r w:rsidR="00C73438" w:rsidRPr="004C1F29">
          <w:rPr>
            <w:rFonts w:cs="Arial"/>
            <w:sz w:val="28"/>
            <w:szCs w:val="28"/>
          </w:rPr>
          <w:t>35 км</w:t>
        </w:r>
      </w:smartTag>
      <w:r w:rsidR="007E2EB7" w:rsidRPr="004C1F29">
        <w:rPr>
          <w:rFonts w:cs="Arial"/>
          <w:sz w:val="28"/>
          <w:szCs w:val="28"/>
        </w:rPr>
        <w:t xml:space="preserve"> (согласно ре</w:t>
      </w:r>
      <w:r w:rsidR="007E2EB7" w:rsidRPr="004C1F29">
        <w:rPr>
          <w:rFonts w:cs="Arial"/>
          <w:sz w:val="28"/>
          <w:szCs w:val="28"/>
        </w:rPr>
        <w:t>с</w:t>
      </w:r>
      <w:r w:rsidR="007E2EB7" w:rsidRPr="004C1F29">
        <w:rPr>
          <w:rFonts w:cs="Arial"/>
          <w:sz w:val="28"/>
          <w:szCs w:val="28"/>
        </w:rPr>
        <w:t>публика</w:t>
      </w:r>
      <w:r w:rsidR="007E2EB7" w:rsidRPr="004C1F29">
        <w:rPr>
          <w:rFonts w:cs="Arial"/>
          <w:sz w:val="28"/>
          <w:szCs w:val="28"/>
        </w:rPr>
        <w:t>н</w:t>
      </w:r>
      <w:r w:rsidR="007E2EB7" w:rsidRPr="004C1F29">
        <w:rPr>
          <w:rFonts w:cs="Arial"/>
          <w:sz w:val="28"/>
          <w:szCs w:val="28"/>
        </w:rPr>
        <w:t xml:space="preserve">ский целевой программе </w:t>
      </w:r>
      <w:r w:rsidR="007E2EB7" w:rsidRPr="004C1F29">
        <w:rPr>
          <w:bCs/>
          <w:sz w:val="30"/>
          <w:szCs w:val="30"/>
        </w:rPr>
        <w:t>«Совершенствование  системы управления тверд</w:t>
      </w:r>
      <w:r w:rsidR="007E2EB7" w:rsidRPr="004C1F29">
        <w:rPr>
          <w:bCs/>
          <w:sz w:val="30"/>
          <w:szCs w:val="30"/>
        </w:rPr>
        <w:t>ы</w:t>
      </w:r>
      <w:r w:rsidR="007E2EB7" w:rsidRPr="004C1F29">
        <w:rPr>
          <w:bCs/>
          <w:sz w:val="30"/>
          <w:szCs w:val="30"/>
        </w:rPr>
        <w:t>ми бытовыми отходами в Республике Башкортостан» на</w:t>
      </w:r>
      <w:r w:rsidR="007E2EB7" w:rsidRPr="004C1F29">
        <w:rPr>
          <w:bCs/>
          <w:caps/>
          <w:sz w:val="30"/>
          <w:szCs w:val="30"/>
        </w:rPr>
        <w:t xml:space="preserve"> 2011-2020</w:t>
      </w:r>
      <w:r w:rsidR="007E2EB7" w:rsidRPr="004C1F29">
        <w:rPr>
          <w:sz w:val="30"/>
          <w:szCs w:val="30"/>
        </w:rPr>
        <w:t xml:space="preserve"> годы)</w:t>
      </w:r>
      <w:r w:rsidR="00C73438" w:rsidRPr="004C1F29">
        <w:rPr>
          <w:rFonts w:cs="Arial"/>
          <w:sz w:val="28"/>
          <w:szCs w:val="28"/>
        </w:rPr>
        <w:t xml:space="preserve">, проектом </w:t>
      </w:r>
      <w:r w:rsidR="00C403E2" w:rsidRPr="004C1F29">
        <w:rPr>
          <w:rFonts w:cs="Arial"/>
          <w:sz w:val="28"/>
          <w:szCs w:val="28"/>
        </w:rPr>
        <w:t xml:space="preserve">не предусматривается </w:t>
      </w:r>
      <w:r w:rsidR="00C73438" w:rsidRPr="004C1F29">
        <w:rPr>
          <w:rFonts w:cs="Arial"/>
          <w:sz w:val="28"/>
          <w:szCs w:val="28"/>
        </w:rPr>
        <w:t>строительство мусороперегрузочной станции</w:t>
      </w:r>
      <w:r w:rsidR="00C73438" w:rsidRPr="004C1F29">
        <w:rPr>
          <w:sz w:val="28"/>
          <w:szCs w:val="28"/>
        </w:rPr>
        <w:t>.</w:t>
      </w:r>
    </w:p>
    <w:p w:rsidR="003B658C" w:rsidRPr="004C1F29" w:rsidRDefault="003B658C" w:rsidP="003B658C">
      <w:pPr>
        <w:tabs>
          <w:tab w:val="left" w:pos="300"/>
        </w:tabs>
        <w:ind w:right="22" w:firstLine="360"/>
        <w:jc w:val="both"/>
        <w:rPr>
          <w:sz w:val="28"/>
          <w:szCs w:val="28"/>
        </w:rPr>
      </w:pPr>
      <w:r w:rsidRPr="004C1F29">
        <w:rPr>
          <w:sz w:val="28"/>
          <w:szCs w:val="28"/>
        </w:rPr>
        <w:t>По данным республиканского кадастра отходов производства и потребл</w:t>
      </w:r>
      <w:r w:rsidRPr="004C1F29">
        <w:rPr>
          <w:sz w:val="28"/>
          <w:szCs w:val="28"/>
        </w:rPr>
        <w:t>е</w:t>
      </w:r>
      <w:r w:rsidRPr="004C1F29">
        <w:rPr>
          <w:sz w:val="28"/>
          <w:szCs w:val="28"/>
        </w:rPr>
        <w:t>ния на территории Буздякского сельсовета Буздякского района Республики Башко</w:t>
      </w:r>
      <w:r w:rsidRPr="004C1F29">
        <w:rPr>
          <w:sz w:val="28"/>
          <w:szCs w:val="28"/>
        </w:rPr>
        <w:t>р</w:t>
      </w:r>
      <w:r w:rsidRPr="004C1F29">
        <w:rPr>
          <w:sz w:val="28"/>
          <w:szCs w:val="28"/>
        </w:rPr>
        <w:t>тостан расположены свалки твердых коммунальных отходов:</w:t>
      </w:r>
    </w:p>
    <w:p w:rsidR="003B658C" w:rsidRPr="004C1F29" w:rsidRDefault="003B658C" w:rsidP="003B658C">
      <w:pPr>
        <w:tabs>
          <w:tab w:val="left" w:pos="300"/>
        </w:tabs>
        <w:ind w:right="22" w:firstLine="360"/>
        <w:jc w:val="both"/>
        <w:rPr>
          <w:sz w:val="28"/>
          <w:szCs w:val="28"/>
        </w:rPr>
      </w:pPr>
      <w:r w:rsidRPr="004C1F29">
        <w:rPr>
          <w:sz w:val="28"/>
          <w:szCs w:val="28"/>
        </w:rPr>
        <w:t>-около с. Сергеевка, приблизительные географические координаты 54.57435200 с.ш 54.65708300 в.д.;</w:t>
      </w:r>
    </w:p>
    <w:p w:rsidR="003B658C" w:rsidRPr="004C1F29" w:rsidRDefault="003B658C" w:rsidP="003B658C">
      <w:pPr>
        <w:tabs>
          <w:tab w:val="left" w:pos="300"/>
        </w:tabs>
        <w:ind w:right="22" w:firstLine="360"/>
        <w:jc w:val="both"/>
        <w:rPr>
          <w:sz w:val="28"/>
          <w:szCs w:val="28"/>
        </w:rPr>
      </w:pPr>
      <w:r w:rsidRPr="004C1F29">
        <w:rPr>
          <w:sz w:val="28"/>
          <w:szCs w:val="28"/>
        </w:rPr>
        <w:t xml:space="preserve">- около с. Восточное, приблизительные географические координаты 54.65602100 с.ш 54.56547000 в.д. </w:t>
      </w:r>
    </w:p>
    <w:p w:rsidR="003B658C" w:rsidRPr="004C1F29" w:rsidRDefault="003B658C" w:rsidP="003B658C">
      <w:pPr>
        <w:tabs>
          <w:tab w:val="left" w:pos="300"/>
        </w:tabs>
        <w:ind w:right="22" w:firstLine="360"/>
        <w:jc w:val="both"/>
        <w:rPr>
          <w:sz w:val="28"/>
          <w:szCs w:val="28"/>
        </w:rPr>
      </w:pPr>
      <w:r w:rsidRPr="004C1F29">
        <w:rPr>
          <w:sz w:val="28"/>
          <w:szCs w:val="28"/>
        </w:rPr>
        <w:t>Данные свалки твердых коммунальных отходов являются несанкционир</w:t>
      </w:r>
      <w:r w:rsidRPr="004C1F29">
        <w:rPr>
          <w:sz w:val="28"/>
          <w:szCs w:val="28"/>
        </w:rPr>
        <w:t>о</w:t>
      </w:r>
      <w:r w:rsidRPr="004C1F29">
        <w:rPr>
          <w:sz w:val="28"/>
          <w:szCs w:val="28"/>
        </w:rPr>
        <w:t>ванными и в соответствии с Указом Главы Республики Башкортостан Хабир</w:t>
      </w:r>
      <w:r w:rsidRPr="004C1F29">
        <w:rPr>
          <w:sz w:val="28"/>
          <w:szCs w:val="28"/>
        </w:rPr>
        <w:t>о</w:t>
      </w:r>
      <w:r w:rsidRPr="004C1F29">
        <w:rPr>
          <w:sz w:val="28"/>
          <w:szCs w:val="28"/>
        </w:rPr>
        <w:t>ва Р.Ф. от 23.09.2019 № УГ-310 «О стратегических направлениях соц</w:t>
      </w:r>
      <w:r w:rsidRPr="004C1F29">
        <w:rPr>
          <w:sz w:val="28"/>
          <w:szCs w:val="28"/>
        </w:rPr>
        <w:t>и</w:t>
      </w:r>
      <w:r w:rsidRPr="004C1F29">
        <w:rPr>
          <w:sz w:val="28"/>
          <w:szCs w:val="28"/>
        </w:rPr>
        <w:t>ально-экономического развития Республики Башкортостан до 2024 года».</w:t>
      </w:r>
    </w:p>
    <w:p w:rsidR="003B658C" w:rsidRPr="004C1F29" w:rsidRDefault="003B658C" w:rsidP="003B658C">
      <w:pPr>
        <w:tabs>
          <w:tab w:val="left" w:pos="300"/>
        </w:tabs>
        <w:ind w:right="22" w:firstLine="360"/>
        <w:jc w:val="both"/>
        <w:rPr>
          <w:sz w:val="28"/>
          <w:szCs w:val="28"/>
        </w:rPr>
      </w:pPr>
      <w:r w:rsidRPr="004C1F29">
        <w:rPr>
          <w:sz w:val="28"/>
          <w:szCs w:val="28"/>
        </w:rPr>
        <w:t>Все несанкционированные свалки ТКО на территории сельсовета должны быть ликвидированы, территории свалок рекультивиров</w:t>
      </w:r>
      <w:r w:rsidRPr="004C1F29">
        <w:rPr>
          <w:sz w:val="28"/>
          <w:szCs w:val="28"/>
        </w:rPr>
        <w:t>а</w:t>
      </w:r>
      <w:r w:rsidRPr="004C1F29">
        <w:rPr>
          <w:sz w:val="28"/>
          <w:szCs w:val="28"/>
        </w:rPr>
        <w:t>ны до 2024 года.</w:t>
      </w:r>
    </w:p>
    <w:p w:rsidR="00D4615D" w:rsidRPr="004C1F29" w:rsidRDefault="004D7C66" w:rsidP="003B658C">
      <w:pPr>
        <w:tabs>
          <w:tab w:val="left" w:pos="9720"/>
        </w:tabs>
        <w:ind w:right="22" w:firstLine="360"/>
        <w:jc w:val="both"/>
        <w:rPr>
          <w:sz w:val="28"/>
          <w:szCs w:val="28"/>
        </w:rPr>
      </w:pPr>
      <w:r w:rsidRPr="004C1F29">
        <w:rPr>
          <w:sz w:val="28"/>
          <w:szCs w:val="28"/>
        </w:rPr>
        <w:t>На территории сельского поселения запроектирован скотомогильник, кот</w:t>
      </w:r>
      <w:r w:rsidRPr="004C1F29">
        <w:rPr>
          <w:sz w:val="28"/>
          <w:szCs w:val="28"/>
        </w:rPr>
        <w:t>о</w:t>
      </w:r>
      <w:r w:rsidRPr="004C1F29">
        <w:rPr>
          <w:sz w:val="28"/>
          <w:szCs w:val="28"/>
        </w:rPr>
        <w:t xml:space="preserve">рый размещается </w:t>
      </w:r>
      <w:r w:rsidR="00B20772" w:rsidRPr="004C1F29">
        <w:rPr>
          <w:sz w:val="28"/>
          <w:szCs w:val="28"/>
        </w:rPr>
        <w:t>к северо-западу от д. Хозяйства Заготскота.</w:t>
      </w:r>
      <w:r w:rsidR="008B7481" w:rsidRPr="004C1F29">
        <w:rPr>
          <w:sz w:val="28"/>
          <w:szCs w:val="28"/>
        </w:rPr>
        <w:t xml:space="preserve"> Существующий скотомогильник, расположенный к востоку от с. Сергеевка, несоответствует требованиям природоохранного законодательства и подлежит ликвидации до 2026 г</w:t>
      </w:r>
      <w:r w:rsidR="008B7481" w:rsidRPr="004C1F29">
        <w:rPr>
          <w:sz w:val="28"/>
          <w:szCs w:val="28"/>
        </w:rPr>
        <w:t>о</w:t>
      </w:r>
      <w:r w:rsidR="008B7481" w:rsidRPr="004C1F29">
        <w:rPr>
          <w:sz w:val="28"/>
          <w:szCs w:val="28"/>
        </w:rPr>
        <w:t>да.</w:t>
      </w:r>
    </w:p>
    <w:p w:rsidR="007231FF" w:rsidRPr="004C1F29" w:rsidRDefault="003013B9" w:rsidP="000A28AB">
      <w:pPr>
        <w:pStyle w:val="af2"/>
        <w:tabs>
          <w:tab w:val="left" w:pos="9360"/>
        </w:tabs>
        <w:spacing w:before="0" w:after="0"/>
        <w:ind w:right="22" w:firstLine="360"/>
        <w:jc w:val="both"/>
        <w:rPr>
          <w:rFonts w:eastAsia="Times New Roman"/>
          <w:sz w:val="28"/>
          <w:szCs w:val="28"/>
          <w:lang w:eastAsia="ru-RU"/>
        </w:rPr>
      </w:pPr>
      <w:r w:rsidRPr="004C1F29">
        <w:rPr>
          <w:rFonts w:eastAsia="Times New Roman"/>
          <w:sz w:val="28"/>
          <w:szCs w:val="28"/>
          <w:lang w:eastAsia="ru-RU"/>
        </w:rPr>
        <w:t xml:space="preserve">Устройство неконтролируемых свалок </w:t>
      </w:r>
      <w:r w:rsidR="008F4D18" w:rsidRPr="004C1F29">
        <w:rPr>
          <w:rFonts w:eastAsia="Times New Roman"/>
          <w:sz w:val="28"/>
          <w:szCs w:val="28"/>
          <w:lang w:eastAsia="ru-RU"/>
        </w:rPr>
        <w:t>коммунальных отходов</w:t>
      </w:r>
      <w:r w:rsidRPr="004C1F29">
        <w:rPr>
          <w:rFonts w:eastAsia="Times New Roman"/>
          <w:sz w:val="28"/>
          <w:szCs w:val="28"/>
          <w:lang w:eastAsia="ru-RU"/>
        </w:rPr>
        <w:t xml:space="preserve"> и отходов промы</w:t>
      </w:r>
      <w:r w:rsidRPr="004C1F29">
        <w:rPr>
          <w:rFonts w:eastAsia="Times New Roman"/>
          <w:sz w:val="28"/>
          <w:szCs w:val="28"/>
          <w:lang w:eastAsia="ru-RU"/>
        </w:rPr>
        <w:t>ш</w:t>
      </w:r>
      <w:r w:rsidRPr="004C1F29">
        <w:rPr>
          <w:rFonts w:eastAsia="Times New Roman"/>
          <w:sz w:val="28"/>
          <w:szCs w:val="28"/>
          <w:lang w:eastAsia="ru-RU"/>
        </w:rPr>
        <w:t>ленных предприятий не допускается. Запрещается вывозить отходы на непредназначенные для этого места, а также закапывать их на сельскохозяйс</w:t>
      </w:r>
      <w:r w:rsidRPr="004C1F29">
        <w:rPr>
          <w:rFonts w:eastAsia="Times New Roman"/>
          <w:sz w:val="28"/>
          <w:szCs w:val="28"/>
          <w:lang w:eastAsia="ru-RU"/>
        </w:rPr>
        <w:t>т</w:t>
      </w:r>
      <w:r w:rsidRPr="004C1F29">
        <w:rPr>
          <w:rFonts w:eastAsia="Times New Roman"/>
          <w:sz w:val="28"/>
          <w:szCs w:val="28"/>
          <w:lang w:eastAsia="ru-RU"/>
        </w:rPr>
        <w:t>венных п</w:t>
      </w:r>
      <w:r w:rsidRPr="004C1F29">
        <w:rPr>
          <w:rFonts w:eastAsia="Times New Roman"/>
          <w:sz w:val="28"/>
          <w:szCs w:val="28"/>
          <w:lang w:eastAsia="ru-RU"/>
        </w:rPr>
        <w:t>о</w:t>
      </w:r>
      <w:r w:rsidRPr="004C1F29">
        <w:rPr>
          <w:rFonts w:eastAsia="Times New Roman"/>
          <w:sz w:val="28"/>
          <w:szCs w:val="28"/>
          <w:lang w:eastAsia="ru-RU"/>
        </w:rPr>
        <w:t>лях.</w:t>
      </w:r>
    </w:p>
    <w:p w:rsidR="00C73438" w:rsidRPr="004C1F29" w:rsidRDefault="00C73438" w:rsidP="000A28AB">
      <w:pPr>
        <w:pStyle w:val="af2"/>
        <w:spacing w:before="0" w:after="0"/>
        <w:ind w:right="22" w:firstLine="360"/>
        <w:jc w:val="center"/>
        <w:rPr>
          <w:rFonts w:eastAsia="Times New Roman"/>
          <w:sz w:val="28"/>
          <w:szCs w:val="28"/>
          <w:u w:val="single"/>
          <w:lang w:eastAsia="ru-RU"/>
        </w:rPr>
      </w:pPr>
    </w:p>
    <w:p w:rsidR="00022929" w:rsidRPr="004C1F29" w:rsidRDefault="00DF510E" w:rsidP="000A28AB">
      <w:pPr>
        <w:pStyle w:val="af2"/>
        <w:spacing w:before="0" w:after="0"/>
        <w:ind w:right="22" w:firstLine="360"/>
        <w:jc w:val="center"/>
        <w:rPr>
          <w:rFonts w:eastAsia="Times New Roman"/>
          <w:sz w:val="28"/>
          <w:szCs w:val="28"/>
          <w:u w:val="single"/>
          <w:lang w:eastAsia="ru-RU"/>
        </w:rPr>
      </w:pPr>
      <w:r w:rsidRPr="004C1F29">
        <w:rPr>
          <w:rFonts w:eastAsia="Times New Roman"/>
          <w:sz w:val="28"/>
          <w:szCs w:val="28"/>
          <w:u w:val="single"/>
          <w:lang w:eastAsia="ru-RU"/>
        </w:rPr>
        <w:t>Зона кладбищ</w:t>
      </w:r>
    </w:p>
    <w:p w:rsidR="00B20772" w:rsidRPr="004C1F29" w:rsidRDefault="00B20772" w:rsidP="000A28AB">
      <w:pPr>
        <w:pStyle w:val="af2"/>
        <w:tabs>
          <w:tab w:val="left" w:pos="180"/>
          <w:tab w:val="left" w:pos="10266"/>
        </w:tabs>
        <w:spacing w:before="0" w:after="0"/>
        <w:ind w:right="22" w:firstLine="400"/>
        <w:jc w:val="both"/>
        <w:rPr>
          <w:sz w:val="28"/>
          <w:szCs w:val="28"/>
        </w:rPr>
      </w:pPr>
      <w:r w:rsidRPr="004C1F29">
        <w:rPr>
          <w:sz w:val="28"/>
          <w:szCs w:val="28"/>
        </w:rPr>
        <w:t>В границах сельского поселения Буздякский сельсовет расположено 5 дейс</w:t>
      </w:r>
      <w:r w:rsidRPr="004C1F29">
        <w:rPr>
          <w:sz w:val="28"/>
          <w:szCs w:val="28"/>
        </w:rPr>
        <w:t>т</w:t>
      </w:r>
      <w:r w:rsidRPr="004C1F29">
        <w:rPr>
          <w:sz w:val="28"/>
          <w:szCs w:val="28"/>
        </w:rPr>
        <w:t xml:space="preserve">вующих кладбищ общей площадью </w:t>
      </w:r>
      <w:smartTag w:uri="urn:schemas-microsoft-com:office:smarttags" w:element="metricconverter">
        <w:smartTagPr>
          <w:attr w:name="ProductID" w:val="9,5 га"/>
        </w:smartTagPr>
        <w:r w:rsidRPr="004C1F29">
          <w:rPr>
            <w:sz w:val="28"/>
            <w:szCs w:val="28"/>
          </w:rPr>
          <w:t>9,5 га</w:t>
        </w:r>
      </w:smartTag>
      <w:r w:rsidRPr="004C1F29">
        <w:rPr>
          <w:sz w:val="28"/>
          <w:szCs w:val="28"/>
        </w:rPr>
        <w:t>.</w:t>
      </w:r>
    </w:p>
    <w:p w:rsidR="00B20772" w:rsidRPr="004C1F29" w:rsidRDefault="00B20772" w:rsidP="000A28AB">
      <w:pPr>
        <w:pStyle w:val="af2"/>
        <w:tabs>
          <w:tab w:val="left" w:pos="180"/>
          <w:tab w:val="left" w:pos="10266"/>
        </w:tabs>
        <w:spacing w:before="0" w:after="0"/>
        <w:ind w:right="22" w:firstLine="400"/>
        <w:jc w:val="both"/>
        <w:rPr>
          <w:sz w:val="28"/>
          <w:szCs w:val="28"/>
        </w:rPr>
      </w:pPr>
      <w:r w:rsidRPr="004C1F29">
        <w:rPr>
          <w:sz w:val="28"/>
          <w:szCs w:val="28"/>
        </w:rPr>
        <w:t xml:space="preserve">В с. Буздяк расположены 2 кладбища, общей площадью </w:t>
      </w:r>
      <w:smartTag w:uri="urn:schemas-microsoft-com:office:smarttags" w:element="metricconverter">
        <w:smartTagPr>
          <w:attr w:name="ProductID" w:val="7,7 га"/>
        </w:smartTagPr>
        <w:r w:rsidRPr="004C1F29">
          <w:rPr>
            <w:sz w:val="28"/>
            <w:szCs w:val="28"/>
          </w:rPr>
          <w:t>7,7 га</w:t>
        </w:r>
      </w:smartTag>
      <w:r w:rsidRPr="004C1F29">
        <w:rPr>
          <w:sz w:val="28"/>
          <w:szCs w:val="28"/>
        </w:rPr>
        <w:t xml:space="preserve"> в северной и восточной части села.   </w:t>
      </w:r>
    </w:p>
    <w:p w:rsidR="00B20772" w:rsidRPr="004C1F29" w:rsidRDefault="00B20772" w:rsidP="000A28AB">
      <w:pPr>
        <w:tabs>
          <w:tab w:val="left" w:pos="180"/>
          <w:tab w:val="left" w:pos="1000"/>
        </w:tabs>
        <w:ind w:right="22" w:firstLine="400"/>
        <w:jc w:val="both"/>
        <w:rPr>
          <w:sz w:val="28"/>
          <w:szCs w:val="28"/>
        </w:rPr>
      </w:pPr>
      <w:r w:rsidRPr="004C1F29">
        <w:rPr>
          <w:sz w:val="28"/>
          <w:szCs w:val="28"/>
        </w:rPr>
        <w:t xml:space="preserve">В с.Сергеевка расположено 1 кладбище, площадью </w:t>
      </w:r>
      <w:smartTag w:uri="urn:schemas-microsoft-com:office:smarttags" w:element="metricconverter">
        <w:smartTagPr>
          <w:attr w:name="ProductID" w:val="1,0 га"/>
        </w:smartTagPr>
        <w:r w:rsidRPr="004C1F29">
          <w:rPr>
            <w:sz w:val="28"/>
            <w:szCs w:val="28"/>
          </w:rPr>
          <w:t>1,0 га</w:t>
        </w:r>
      </w:smartTag>
      <w:r w:rsidRPr="004C1F29">
        <w:rPr>
          <w:sz w:val="28"/>
          <w:szCs w:val="28"/>
        </w:rPr>
        <w:t>, расположенное к западу от границ населенного пункта.</w:t>
      </w:r>
    </w:p>
    <w:p w:rsidR="00B20772" w:rsidRPr="004C1F29" w:rsidRDefault="00B20772" w:rsidP="000A28AB">
      <w:pPr>
        <w:pStyle w:val="af2"/>
        <w:tabs>
          <w:tab w:val="left" w:pos="180"/>
          <w:tab w:val="left" w:pos="10266"/>
        </w:tabs>
        <w:spacing w:before="0" w:after="0"/>
        <w:ind w:right="22" w:firstLine="400"/>
        <w:jc w:val="both"/>
        <w:rPr>
          <w:sz w:val="28"/>
          <w:szCs w:val="28"/>
        </w:rPr>
      </w:pPr>
      <w:r w:rsidRPr="004C1F29">
        <w:rPr>
          <w:sz w:val="28"/>
          <w:szCs w:val="28"/>
        </w:rPr>
        <w:t xml:space="preserve">В д.Туктаркуль имеется 1 действующее кладбище, площадью </w:t>
      </w:r>
      <w:smartTag w:uri="urn:schemas-microsoft-com:office:smarttags" w:element="metricconverter">
        <w:smartTagPr>
          <w:attr w:name="ProductID" w:val="0,4 га"/>
        </w:smartTagPr>
        <w:r w:rsidRPr="004C1F29">
          <w:rPr>
            <w:sz w:val="28"/>
            <w:szCs w:val="28"/>
          </w:rPr>
          <w:t>0,4 га</w:t>
        </w:r>
      </w:smartTag>
      <w:r w:rsidRPr="004C1F29">
        <w:rPr>
          <w:sz w:val="28"/>
          <w:szCs w:val="28"/>
        </w:rPr>
        <w:t>, расп</w:t>
      </w:r>
      <w:r w:rsidRPr="004C1F29">
        <w:rPr>
          <w:sz w:val="28"/>
          <w:szCs w:val="28"/>
        </w:rPr>
        <w:t>о</w:t>
      </w:r>
      <w:r w:rsidRPr="004C1F29">
        <w:rPr>
          <w:sz w:val="28"/>
          <w:szCs w:val="28"/>
        </w:rPr>
        <w:t>ложенное южнее деревни.</w:t>
      </w:r>
    </w:p>
    <w:p w:rsidR="00B20772" w:rsidRPr="004C1F29" w:rsidRDefault="00B20772" w:rsidP="000A28AB">
      <w:pPr>
        <w:pStyle w:val="af2"/>
        <w:tabs>
          <w:tab w:val="left" w:pos="180"/>
          <w:tab w:val="left" w:pos="10266"/>
        </w:tabs>
        <w:spacing w:before="0" w:after="0"/>
        <w:ind w:right="22" w:firstLine="400"/>
        <w:jc w:val="both"/>
        <w:rPr>
          <w:sz w:val="28"/>
          <w:szCs w:val="28"/>
        </w:rPr>
      </w:pPr>
      <w:r w:rsidRPr="004C1F29">
        <w:rPr>
          <w:sz w:val="28"/>
          <w:szCs w:val="28"/>
        </w:rPr>
        <w:t>В с. Восточное имеется 1 действующее кладбище к северо-востоку от нас</w:t>
      </w:r>
      <w:r w:rsidRPr="004C1F29">
        <w:rPr>
          <w:sz w:val="28"/>
          <w:szCs w:val="28"/>
        </w:rPr>
        <w:t>е</w:t>
      </w:r>
      <w:r w:rsidRPr="004C1F29">
        <w:rPr>
          <w:sz w:val="28"/>
          <w:szCs w:val="28"/>
        </w:rPr>
        <w:t xml:space="preserve">ленного пункта, площадью </w:t>
      </w:r>
      <w:smartTag w:uri="urn:schemas-microsoft-com:office:smarttags" w:element="metricconverter">
        <w:smartTagPr>
          <w:attr w:name="ProductID" w:val="0,4 га"/>
        </w:smartTagPr>
        <w:r w:rsidRPr="004C1F29">
          <w:rPr>
            <w:sz w:val="28"/>
            <w:szCs w:val="28"/>
          </w:rPr>
          <w:t>0,4 га</w:t>
        </w:r>
      </w:smartTag>
      <w:r w:rsidRPr="004C1F29">
        <w:rPr>
          <w:sz w:val="28"/>
          <w:szCs w:val="28"/>
        </w:rPr>
        <w:t>. Часть данного кладбища расположена в вод</w:t>
      </w:r>
      <w:r w:rsidRPr="004C1F29">
        <w:rPr>
          <w:sz w:val="28"/>
          <w:szCs w:val="28"/>
        </w:rPr>
        <w:t>о</w:t>
      </w:r>
      <w:r w:rsidRPr="004C1F29">
        <w:rPr>
          <w:sz w:val="28"/>
          <w:szCs w:val="28"/>
        </w:rPr>
        <w:t>охранной зоне ручья. Предлагается закрытие части кладбища, попадающей в ВОЗ и расширение в противоположную сторону.</w:t>
      </w:r>
    </w:p>
    <w:p w:rsidR="00B20772" w:rsidRPr="004C1F29" w:rsidRDefault="00B20772" w:rsidP="000A28AB">
      <w:pPr>
        <w:pStyle w:val="af2"/>
        <w:tabs>
          <w:tab w:val="left" w:pos="180"/>
          <w:tab w:val="left" w:pos="10266"/>
        </w:tabs>
        <w:spacing w:before="0" w:after="0"/>
        <w:ind w:right="22" w:firstLine="400"/>
        <w:jc w:val="both"/>
        <w:rPr>
          <w:sz w:val="28"/>
          <w:szCs w:val="28"/>
        </w:rPr>
      </w:pPr>
      <w:r w:rsidRPr="004C1F29">
        <w:rPr>
          <w:sz w:val="28"/>
          <w:szCs w:val="28"/>
        </w:rPr>
        <w:t>Заполненность территорий действующих кладбищ по данным Администр</w:t>
      </w:r>
      <w:r w:rsidRPr="004C1F29">
        <w:rPr>
          <w:sz w:val="28"/>
          <w:szCs w:val="28"/>
        </w:rPr>
        <w:t>а</w:t>
      </w:r>
      <w:r w:rsidRPr="004C1F29">
        <w:rPr>
          <w:sz w:val="28"/>
          <w:szCs w:val="28"/>
        </w:rPr>
        <w:t>ции сельского поселения составляет 70%.</w:t>
      </w:r>
    </w:p>
    <w:p w:rsidR="00D41C44" w:rsidRPr="004C1F29" w:rsidRDefault="00D41C44" w:rsidP="000A28AB">
      <w:pPr>
        <w:pStyle w:val="af2"/>
        <w:tabs>
          <w:tab w:val="left" w:pos="180"/>
        </w:tabs>
        <w:spacing w:before="0" w:after="0"/>
        <w:ind w:right="22" w:firstLine="360"/>
        <w:jc w:val="both"/>
        <w:rPr>
          <w:sz w:val="28"/>
          <w:szCs w:val="28"/>
        </w:rPr>
      </w:pPr>
      <w:r w:rsidRPr="004C1F29">
        <w:rPr>
          <w:sz w:val="28"/>
          <w:szCs w:val="28"/>
        </w:rPr>
        <w:t xml:space="preserve">Сельские кладбища относятся к </w:t>
      </w:r>
      <w:r w:rsidRPr="004C1F29">
        <w:rPr>
          <w:sz w:val="28"/>
          <w:szCs w:val="28"/>
          <w:lang w:val="en-US"/>
        </w:rPr>
        <w:t>V</w:t>
      </w:r>
      <w:r w:rsidRPr="004C1F29">
        <w:rPr>
          <w:sz w:val="28"/>
          <w:szCs w:val="28"/>
        </w:rPr>
        <w:t xml:space="preserve"> классу с санитарно-защитной зоной </w:t>
      </w:r>
      <w:smartTag w:uri="urn:schemas-microsoft-com:office:smarttags" w:element="metricconverter">
        <w:smartTagPr>
          <w:attr w:name="ProductID" w:val="50 метров"/>
        </w:smartTagPr>
        <w:r w:rsidRPr="004C1F29">
          <w:rPr>
            <w:sz w:val="28"/>
            <w:szCs w:val="28"/>
          </w:rPr>
          <w:t>50 метров</w:t>
        </w:r>
      </w:smartTag>
      <w:r w:rsidRPr="004C1F29">
        <w:rPr>
          <w:sz w:val="28"/>
          <w:szCs w:val="28"/>
        </w:rPr>
        <w:t xml:space="preserve"> (СанПиН  2.2.1/2.1.1.1200-03*(новая редакция). В этой зоне не допуск</w:t>
      </w:r>
      <w:r w:rsidRPr="004C1F29">
        <w:rPr>
          <w:sz w:val="28"/>
          <w:szCs w:val="28"/>
        </w:rPr>
        <w:t>а</w:t>
      </w:r>
      <w:r w:rsidRPr="004C1F29">
        <w:rPr>
          <w:sz w:val="28"/>
          <w:szCs w:val="28"/>
        </w:rPr>
        <w:t>ется размещать жилую з</w:t>
      </w:r>
      <w:r w:rsidRPr="004C1F29">
        <w:rPr>
          <w:sz w:val="28"/>
          <w:szCs w:val="28"/>
        </w:rPr>
        <w:t>а</w:t>
      </w:r>
      <w:r w:rsidRPr="004C1F29">
        <w:rPr>
          <w:sz w:val="28"/>
          <w:szCs w:val="28"/>
        </w:rPr>
        <w:t>стройку.</w:t>
      </w:r>
    </w:p>
    <w:p w:rsidR="004F0DA6" w:rsidRPr="004C1F29" w:rsidRDefault="00DD1E0B" w:rsidP="000A28AB">
      <w:pPr>
        <w:pStyle w:val="af2"/>
        <w:tabs>
          <w:tab w:val="left" w:pos="0"/>
        </w:tabs>
        <w:spacing w:before="0" w:after="0"/>
        <w:ind w:right="22" w:firstLine="360"/>
        <w:jc w:val="both"/>
        <w:rPr>
          <w:sz w:val="28"/>
          <w:szCs w:val="28"/>
        </w:rPr>
      </w:pPr>
      <w:r w:rsidRPr="004C1F29">
        <w:rPr>
          <w:sz w:val="28"/>
          <w:szCs w:val="28"/>
        </w:rPr>
        <w:t>Территории закрытых сельских кладбищ отделяются 50-метровыми полос</w:t>
      </w:r>
      <w:r w:rsidRPr="004C1F29">
        <w:rPr>
          <w:sz w:val="28"/>
          <w:szCs w:val="28"/>
        </w:rPr>
        <w:t>а</w:t>
      </w:r>
      <w:r w:rsidRPr="004C1F29">
        <w:rPr>
          <w:sz w:val="28"/>
          <w:szCs w:val="28"/>
        </w:rPr>
        <w:t>ми зеленых насаждений как от жилой застройки, так и от проектируемых кла</w:t>
      </w:r>
      <w:r w:rsidRPr="004C1F29">
        <w:rPr>
          <w:sz w:val="28"/>
          <w:szCs w:val="28"/>
        </w:rPr>
        <w:t>д</w:t>
      </w:r>
      <w:r w:rsidRPr="004C1F29">
        <w:rPr>
          <w:sz w:val="28"/>
          <w:szCs w:val="28"/>
        </w:rPr>
        <w:t>бищ, чем обеспечиваются нормативные санитарные разрывы от жилой застро</w:t>
      </w:r>
      <w:r w:rsidRPr="004C1F29">
        <w:rPr>
          <w:sz w:val="28"/>
          <w:szCs w:val="28"/>
        </w:rPr>
        <w:t>й</w:t>
      </w:r>
      <w:r w:rsidRPr="004C1F29">
        <w:rPr>
          <w:sz w:val="28"/>
          <w:szCs w:val="28"/>
        </w:rPr>
        <w:t>ки (согласно СанПиН 2.2.1/2.1.1.1200-03 «Санитарно-защитные зоны и санита</w:t>
      </w:r>
      <w:r w:rsidRPr="004C1F29">
        <w:rPr>
          <w:sz w:val="28"/>
          <w:szCs w:val="28"/>
        </w:rPr>
        <w:t>р</w:t>
      </w:r>
      <w:r w:rsidRPr="004C1F29">
        <w:rPr>
          <w:sz w:val="28"/>
          <w:szCs w:val="28"/>
        </w:rPr>
        <w:t>ная классификация предприятий, сооружений и иных объе</w:t>
      </w:r>
      <w:r w:rsidRPr="004C1F29">
        <w:rPr>
          <w:sz w:val="28"/>
          <w:szCs w:val="28"/>
        </w:rPr>
        <w:t>к</w:t>
      </w:r>
      <w:r w:rsidRPr="004C1F29">
        <w:rPr>
          <w:sz w:val="28"/>
          <w:szCs w:val="28"/>
        </w:rPr>
        <w:t>тов»).</w:t>
      </w:r>
    </w:p>
    <w:p w:rsidR="00022929" w:rsidRPr="004C1F29" w:rsidRDefault="00022929" w:rsidP="000A28AB">
      <w:pPr>
        <w:ind w:right="22" w:firstLine="360"/>
        <w:jc w:val="both"/>
        <w:rPr>
          <w:sz w:val="28"/>
          <w:szCs w:val="28"/>
        </w:rPr>
      </w:pPr>
      <w:r w:rsidRPr="004C1F29">
        <w:rPr>
          <w:sz w:val="28"/>
          <w:szCs w:val="28"/>
        </w:rPr>
        <w:t>При размещении кладбищ учитыва</w:t>
      </w:r>
      <w:r w:rsidR="00096D3C" w:rsidRPr="004C1F29">
        <w:rPr>
          <w:sz w:val="28"/>
          <w:szCs w:val="28"/>
        </w:rPr>
        <w:t>ют</w:t>
      </w:r>
      <w:r w:rsidRPr="004C1F29">
        <w:rPr>
          <w:sz w:val="28"/>
          <w:szCs w:val="28"/>
        </w:rPr>
        <w:t>ся следующие принципы:</w:t>
      </w:r>
    </w:p>
    <w:p w:rsidR="009406BE" w:rsidRPr="004C1F29" w:rsidRDefault="006034C6" w:rsidP="000A28AB">
      <w:pPr>
        <w:ind w:left="360" w:right="22"/>
        <w:jc w:val="both"/>
        <w:rPr>
          <w:sz w:val="28"/>
          <w:szCs w:val="28"/>
        </w:rPr>
      </w:pPr>
      <w:r w:rsidRPr="004C1F29">
        <w:rPr>
          <w:sz w:val="28"/>
          <w:szCs w:val="28"/>
        </w:rPr>
        <w:t xml:space="preserve">- </w:t>
      </w:r>
      <w:r w:rsidR="009406BE" w:rsidRPr="004C1F29">
        <w:rPr>
          <w:sz w:val="28"/>
          <w:szCs w:val="28"/>
        </w:rPr>
        <w:t>размещение за пределами водоохранных зон рек, зон санитарной охраны источников питьевого водоснабжения;</w:t>
      </w:r>
    </w:p>
    <w:p w:rsidR="00D255A4" w:rsidRPr="004C1F29" w:rsidRDefault="006034C6" w:rsidP="000A28AB">
      <w:pPr>
        <w:ind w:left="360" w:right="22"/>
        <w:jc w:val="both"/>
        <w:rPr>
          <w:sz w:val="28"/>
          <w:szCs w:val="28"/>
        </w:rPr>
      </w:pPr>
      <w:r w:rsidRPr="004C1F29">
        <w:rPr>
          <w:sz w:val="28"/>
          <w:szCs w:val="28"/>
        </w:rPr>
        <w:t xml:space="preserve">- </w:t>
      </w:r>
      <w:r w:rsidR="00206465" w:rsidRPr="004C1F29">
        <w:rPr>
          <w:sz w:val="28"/>
          <w:szCs w:val="28"/>
        </w:rPr>
        <w:t>месторасположение в центре групп населенных пунктов</w:t>
      </w:r>
      <w:r w:rsidR="00D255A4" w:rsidRPr="004C1F29">
        <w:rPr>
          <w:sz w:val="28"/>
          <w:szCs w:val="28"/>
        </w:rPr>
        <w:t>;</w:t>
      </w:r>
    </w:p>
    <w:p w:rsidR="00206465" w:rsidRPr="004C1F29" w:rsidRDefault="006034C6" w:rsidP="000A28AB">
      <w:pPr>
        <w:ind w:left="360" w:right="22"/>
        <w:jc w:val="both"/>
        <w:rPr>
          <w:sz w:val="28"/>
          <w:szCs w:val="28"/>
        </w:rPr>
      </w:pPr>
      <w:r w:rsidRPr="004C1F29">
        <w:rPr>
          <w:sz w:val="28"/>
          <w:szCs w:val="28"/>
        </w:rPr>
        <w:t xml:space="preserve">- </w:t>
      </w:r>
      <w:r w:rsidR="00206465" w:rsidRPr="004C1F29">
        <w:rPr>
          <w:sz w:val="28"/>
          <w:szCs w:val="28"/>
        </w:rPr>
        <w:t>наличие р</w:t>
      </w:r>
      <w:r w:rsidR="00206465" w:rsidRPr="004C1F29">
        <w:rPr>
          <w:sz w:val="28"/>
          <w:szCs w:val="28"/>
        </w:rPr>
        <w:t>е</w:t>
      </w:r>
      <w:r w:rsidR="00206465" w:rsidRPr="004C1F29">
        <w:rPr>
          <w:sz w:val="28"/>
          <w:szCs w:val="28"/>
        </w:rPr>
        <w:t>зервных территорий для расширения за расчетный срок;</w:t>
      </w:r>
    </w:p>
    <w:p w:rsidR="009406BE" w:rsidRPr="004C1F29" w:rsidRDefault="006034C6" w:rsidP="000A28AB">
      <w:pPr>
        <w:ind w:left="360" w:right="22"/>
        <w:jc w:val="both"/>
        <w:rPr>
          <w:sz w:val="28"/>
          <w:szCs w:val="28"/>
        </w:rPr>
      </w:pPr>
      <w:r w:rsidRPr="004C1F29">
        <w:rPr>
          <w:sz w:val="28"/>
          <w:szCs w:val="28"/>
        </w:rPr>
        <w:t xml:space="preserve">- </w:t>
      </w:r>
      <w:r w:rsidR="00206465" w:rsidRPr="004C1F29">
        <w:rPr>
          <w:sz w:val="28"/>
          <w:szCs w:val="28"/>
        </w:rPr>
        <w:t>уменьшение пути следования ритуальных процессий.</w:t>
      </w:r>
    </w:p>
    <w:p w:rsidR="00206465" w:rsidRPr="004C1F29" w:rsidRDefault="00206465" w:rsidP="000A28AB">
      <w:pPr>
        <w:numPr>
          <w:ilvl w:val="2"/>
          <w:numId w:val="9"/>
        </w:numPr>
        <w:ind w:right="22" w:firstLine="360"/>
        <w:jc w:val="both"/>
        <w:rPr>
          <w:b/>
          <w:sz w:val="28"/>
          <w:szCs w:val="28"/>
        </w:rPr>
      </w:pPr>
    </w:p>
    <w:p w:rsidR="00022929" w:rsidRPr="004C1F29" w:rsidRDefault="00022929" w:rsidP="000A28AB">
      <w:pPr>
        <w:numPr>
          <w:ilvl w:val="2"/>
          <w:numId w:val="9"/>
        </w:numPr>
        <w:ind w:right="22" w:firstLine="360"/>
        <w:jc w:val="center"/>
        <w:rPr>
          <w:b/>
          <w:sz w:val="28"/>
          <w:szCs w:val="28"/>
        </w:rPr>
      </w:pPr>
      <w:r w:rsidRPr="004C1F29">
        <w:rPr>
          <w:b/>
          <w:sz w:val="28"/>
          <w:szCs w:val="28"/>
        </w:rPr>
        <w:t>2.2.6. Зона сельскохозяйственного использования и назначения</w:t>
      </w:r>
    </w:p>
    <w:p w:rsidR="007D3E55" w:rsidRPr="004C1F29" w:rsidRDefault="00022929" w:rsidP="000A28AB">
      <w:pPr>
        <w:ind w:right="22" w:firstLine="360"/>
        <w:jc w:val="both"/>
        <w:rPr>
          <w:sz w:val="28"/>
          <w:szCs w:val="28"/>
        </w:rPr>
      </w:pPr>
      <w:r w:rsidRPr="004C1F29">
        <w:rPr>
          <w:sz w:val="28"/>
          <w:szCs w:val="28"/>
        </w:rPr>
        <w:t>К данной зоне относятся сельскохозяйственные угодья вне границ населе</w:t>
      </w:r>
      <w:r w:rsidRPr="004C1F29">
        <w:rPr>
          <w:sz w:val="28"/>
          <w:szCs w:val="28"/>
        </w:rPr>
        <w:t>н</w:t>
      </w:r>
      <w:r w:rsidRPr="004C1F29">
        <w:rPr>
          <w:sz w:val="28"/>
          <w:szCs w:val="28"/>
        </w:rPr>
        <w:t xml:space="preserve">ных пунктов </w:t>
      </w:r>
      <w:r w:rsidR="00E62CF7" w:rsidRPr="004C1F29">
        <w:rPr>
          <w:sz w:val="28"/>
          <w:szCs w:val="28"/>
        </w:rPr>
        <w:t>(</w:t>
      </w:r>
      <w:r w:rsidRPr="004C1F29">
        <w:rPr>
          <w:sz w:val="28"/>
          <w:szCs w:val="28"/>
        </w:rPr>
        <w:t>земли сельскохозяйственного назначения</w:t>
      </w:r>
      <w:r w:rsidR="00E62CF7" w:rsidRPr="004C1F29">
        <w:rPr>
          <w:sz w:val="28"/>
          <w:szCs w:val="28"/>
        </w:rPr>
        <w:t>)</w:t>
      </w:r>
      <w:r w:rsidRPr="004C1F29">
        <w:rPr>
          <w:sz w:val="28"/>
          <w:szCs w:val="28"/>
        </w:rPr>
        <w:t xml:space="preserve">, сельскохозяйственные угодья в границах населенных пунктов </w:t>
      </w:r>
      <w:r w:rsidR="00E62CF7" w:rsidRPr="004C1F29">
        <w:rPr>
          <w:sz w:val="28"/>
          <w:szCs w:val="28"/>
        </w:rPr>
        <w:t>(</w:t>
      </w:r>
      <w:r w:rsidRPr="004C1F29">
        <w:rPr>
          <w:sz w:val="28"/>
          <w:szCs w:val="28"/>
        </w:rPr>
        <w:t>земли сельскохозяйственного использ</w:t>
      </w:r>
      <w:r w:rsidRPr="004C1F29">
        <w:rPr>
          <w:sz w:val="28"/>
          <w:szCs w:val="28"/>
        </w:rPr>
        <w:t>о</w:t>
      </w:r>
      <w:r w:rsidRPr="004C1F29">
        <w:rPr>
          <w:sz w:val="28"/>
          <w:szCs w:val="28"/>
        </w:rPr>
        <w:t>вания</w:t>
      </w:r>
      <w:r w:rsidR="00E62CF7" w:rsidRPr="004C1F29">
        <w:rPr>
          <w:sz w:val="28"/>
          <w:szCs w:val="28"/>
        </w:rPr>
        <w:t>)</w:t>
      </w:r>
      <w:r w:rsidR="00AD440E" w:rsidRPr="004C1F29">
        <w:rPr>
          <w:sz w:val="28"/>
          <w:szCs w:val="28"/>
        </w:rPr>
        <w:t>.</w:t>
      </w:r>
    </w:p>
    <w:p w:rsidR="0044151F" w:rsidRPr="004C1F29" w:rsidRDefault="0044151F" w:rsidP="000A28AB">
      <w:pPr>
        <w:ind w:right="22"/>
        <w:jc w:val="center"/>
        <w:rPr>
          <w:b/>
          <w:sz w:val="28"/>
          <w:szCs w:val="28"/>
          <w:lang w:val="en-US"/>
        </w:rPr>
      </w:pPr>
    </w:p>
    <w:p w:rsidR="00022929" w:rsidRPr="004C1F29" w:rsidRDefault="00022929" w:rsidP="000A28AB">
      <w:pPr>
        <w:ind w:right="22"/>
        <w:jc w:val="center"/>
        <w:rPr>
          <w:b/>
          <w:sz w:val="28"/>
          <w:szCs w:val="28"/>
        </w:rPr>
      </w:pPr>
      <w:r w:rsidRPr="004C1F29">
        <w:rPr>
          <w:b/>
          <w:sz w:val="28"/>
          <w:szCs w:val="28"/>
        </w:rPr>
        <w:t>2.2.7. Зоны с особыми условиями использования территории</w:t>
      </w:r>
    </w:p>
    <w:p w:rsidR="00B86B83" w:rsidRPr="004C1F29" w:rsidRDefault="00022929" w:rsidP="000A28AB">
      <w:pPr>
        <w:ind w:right="22" w:firstLine="360"/>
        <w:jc w:val="both"/>
        <w:rPr>
          <w:sz w:val="28"/>
          <w:szCs w:val="28"/>
        </w:rPr>
      </w:pPr>
      <w:r w:rsidRPr="004C1F29">
        <w:rPr>
          <w:sz w:val="28"/>
          <w:szCs w:val="28"/>
        </w:rPr>
        <w:t>Зоны с особыми условиями использования территорий -</w:t>
      </w:r>
      <w:r w:rsidR="00F06E09" w:rsidRPr="004C1F29">
        <w:rPr>
          <w:sz w:val="28"/>
          <w:szCs w:val="28"/>
        </w:rPr>
        <w:t xml:space="preserve"> </w:t>
      </w:r>
      <w:r w:rsidR="00B86B83" w:rsidRPr="004C1F29">
        <w:rPr>
          <w:sz w:val="28"/>
          <w:szCs w:val="28"/>
        </w:rPr>
        <w:t>это</w:t>
      </w:r>
      <w:r w:rsidRPr="004C1F29">
        <w:rPr>
          <w:sz w:val="28"/>
          <w:szCs w:val="28"/>
        </w:rPr>
        <w:t xml:space="preserve"> охранные</w:t>
      </w:r>
      <w:r w:rsidR="00B86B83" w:rsidRPr="004C1F29">
        <w:rPr>
          <w:sz w:val="28"/>
          <w:szCs w:val="28"/>
        </w:rPr>
        <w:t xml:space="preserve"> зоны, включающие:</w:t>
      </w:r>
    </w:p>
    <w:p w:rsidR="00B86B83" w:rsidRPr="004C1F29" w:rsidRDefault="00257303" w:rsidP="000A28AB">
      <w:pPr>
        <w:ind w:right="22" w:firstLine="360"/>
        <w:jc w:val="both"/>
        <w:rPr>
          <w:sz w:val="28"/>
          <w:szCs w:val="28"/>
        </w:rPr>
      </w:pPr>
      <w:r w:rsidRPr="004C1F29">
        <w:rPr>
          <w:sz w:val="28"/>
          <w:szCs w:val="28"/>
        </w:rPr>
        <w:t xml:space="preserve">- </w:t>
      </w:r>
      <w:r w:rsidR="00022929" w:rsidRPr="004C1F29">
        <w:rPr>
          <w:sz w:val="28"/>
          <w:szCs w:val="28"/>
        </w:rPr>
        <w:t xml:space="preserve">санитарно-защитные зоны, </w:t>
      </w:r>
    </w:p>
    <w:p w:rsidR="00B86B83" w:rsidRPr="004C1F29" w:rsidRDefault="00257303" w:rsidP="000A28AB">
      <w:pPr>
        <w:ind w:right="22" w:firstLine="360"/>
        <w:jc w:val="both"/>
        <w:rPr>
          <w:sz w:val="28"/>
          <w:szCs w:val="28"/>
        </w:rPr>
      </w:pPr>
      <w:r w:rsidRPr="004C1F29">
        <w:rPr>
          <w:sz w:val="28"/>
          <w:szCs w:val="28"/>
        </w:rPr>
        <w:t xml:space="preserve">- </w:t>
      </w:r>
      <w:r w:rsidR="00022929" w:rsidRPr="004C1F29">
        <w:rPr>
          <w:sz w:val="28"/>
          <w:szCs w:val="28"/>
        </w:rPr>
        <w:t>зоны охраны объектов культурного наследия (памятников истории и кул</w:t>
      </w:r>
      <w:r w:rsidR="00022929" w:rsidRPr="004C1F29">
        <w:rPr>
          <w:sz w:val="28"/>
          <w:szCs w:val="28"/>
        </w:rPr>
        <w:t>ь</w:t>
      </w:r>
      <w:r w:rsidR="00022929" w:rsidRPr="004C1F29">
        <w:rPr>
          <w:sz w:val="28"/>
          <w:szCs w:val="28"/>
        </w:rPr>
        <w:t xml:space="preserve">туры) народов Российской Федерации, </w:t>
      </w:r>
    </w:p>
    <w:p w:rsidR="00B86B83" w:rsidRPr="004C1F29" w:rsidRDefault="00257303" w:rsidP="000A28AB">
      <w:pPr>
        <w:ind w:right="22" w:firstLine="360"/>
        <w:jc w:val="both"/>
        <w:rPr>
          <w:sz w:val="28"/>
          <w:szCs w:val="28"/>
        </w:rPr>
      </w:pPr>
      <w:r w:rsidRPr="004C1F29">
        <w:rPr>
          <w:sz w:val="28"/>
          <w:szCs w:val="28"/>
        </w:rPr>
        <w:t xml:space="preserve">- </w:t>
      </w:r>
      <w:r w:rsidR="00022929" w:rsidRPr="004C1F29">
        <w:rPr>
          <w:sz w:val="28"/>
          <w:szCs w:val="28"/>
        </w:rPr>
        <w:t xml:space="preserve">водоохранные зоны, </w:t>
      </w:r>
    </w:p>
    <w:p w:rsidR="00B86B83" w:rsidRPr="004C1F29" w:rsidRDefault="00257303" w:rsidP="000A28AB">
      <w:pPr>
        <w:ind w:right="22" w:firstLine="360"/>
        <w:jc w:val="both"/>
        <w:rPr>
          <w:sz w:val="28"/>
          <w:szCs w:val="28"/>
        </w:rPr>
      </w:pPr>
      <w:r w:rsidRPr="004C1F29">
        <w:rPr>
          <w:sz w:val="28"/>
          <w:szCs w:val="28"/>
        </w:rPr>
        <w:t>-</w:t>
      </w:r>
      <w:r w:rsidR="00E06138" w:rsidRPr="004C1F29">
        <w:rPr>
          <w:sz w:val="28"/>
          <w:szCs w:val="28"/>
        </w:rPr>
        <w:t xml:space="preserve"> </w:t>
      </w:r>
      <w:r w:rsidR="00022929" w:rsidRPr="004C1F29">
        <w:rPr>
          <w:sz w:val="28"/>
          <w:szCs w:val="28"/>
        </w:rPr>
        <w:t xml:space="preserve">зоны санитарной охраны источников питьевого и хозяйственно-бытового водоснабжения, </w:t>
      </w:r>
    </w:p>
    <w:p w:rsidR="00B86B83" w:rsidRPr="004C1F29" w:rsidRDefault="00257303" w:rsidP="000A28AB">
      <w:pPr>
        <w:ind w:right="22" w:firstLine="360"/>
        <w:jc w:val="both"/>
        <w:rPr>
          <w:sz w:val="28"/>
          <w:szCs w:val="28"/>
        </w:rPr>
      </w:pPr>
      <w:r w:rsidRPr="004C1F29">
        <w:rPr>
          <w:sz w:val="28"/>
          <w:szCs w:val="28"/>
        </w:rPr>
        <w:t xml:space="preserve">- </w:t>
      </w:r>
      <w:r w:rsidR="00022929" w:rsidRPr="004C1F29">
        <w:rPr>
          <w:sz w:val="28"/>
          <w:szCs w:val="28"/>
        </w:rPr>
        <w:t>зоны охраняемых объектов,</w:t>
      </w:r>
    </w:p>
    <w:p w:rsidR="00A9345B" w:rsidRPr="004C1F29" w:rsidRDefault="00257303" w:rsidP="000A28AB">
      <w:pPr>
        <w:ind w:right="22" w:firstLine="360"/>
        <w:jc w:val="both"/>
        <w:rPr>
          <w:sz w:val="28"/>
          <w:szCs w:val="28"/>
          <w:lang w:val="en-US"/>
        </w:rPr>
      </w:pPr>
      <w:r w:rsidRPr="004C1F29">
        <w:rPr>
          <w:sz w:val="28"/>
          <w:szCs w:val="28"/>
        </w:rPr>
        <w:t>-</w:t>
      </w:r>
      <w:r w:rsidR="00982643" w:rsidRPr="004C1F29">
        <w:rPr>
          <w:sz w:val="28"/>
          <w:szCs w:val="28"/>
        </w:rPr>
        <w:t xml:space="preserve"> </w:t>
      </w:r>
      <w:r w:rsidR="00022929" w:rsidRPr="004C1F29">
        <w:rPr>
          <w:sz w:val="28"/>
          <w:szCs w:val="28"/>
        </w:rPr>
        <w:t>иные зоны, устанавливаемые в соответствии с законодательством Росси</w:t>
      </w:r>
      <w:r w:rsidR="00022929" w:rsidRPr="004C1F29">
        <w:rPr>
          <w:sz w:val="28"/>
          <w:szCs w:val="28"/>
        </w:rPr>
        <w:t>й</w:t>
      </w:r>
      <w:r w:rsidR="00022929" w:rsidRPr="004C1F29">
        <w:rPr>
          <w:sz w:val="28"/>
          <w:szCs w:val="28"/>
        </w:rPr>
        <w:t xml:space="preserve">ской Федерации. </w:t>
      </w:r>
    </w:p>
    <w:p w:rsidR="00CE2C1D" w:rsidRPr="004C1F29" w:rsidRDefault="00CE2C1D" w:rsidP="000A28AB">
      <w:pPr>
        <w:ind w:right="22" w:firstLine="360"/>
        <w:jc w:val="both"/>
        <w:rPr>
          <w:sz w:val="28"/>
          <w:szCs w:val="28"/>
          <w:lang w:val="en-US"/>
        </w:rPr>
      </w:pPr>
    </w:p>
    <w:p w:rsidR="00DF02C7" w:rsidRPr="004C1F29" w:rsidRDefault="00022929" w:rsidP="000A28AB">
      <w:pPr>
        <w:ind w:right="22"/>
        <w:jc w:val="center"/>
        <w:rPr>
          <w:b/>
          <w:sz w:val="28"/>
          <w:szCs w:val="28"/>
          <w:u w:val="single"/>
        </w:rPr>
      </w:pPr>
      <w:r w:rsidRPr="004C1F29">
        <w:rPr>
          <w:b/>
          <w:sz w:val="28"/>
          <w:szCs w:val="28"/>
          <w:u w:val="single"/>
        </w:rPr>
        <w:t>Санитарно-защитные зоны</w:t>
      </w:r>
    </w:p>
    <w:p w:rsidR="00022929" w:rsidRPr="004C1F29" w:rsidRDefault="00022929" w:rsidP="000A28AB">
      <w:pPr>
        <w:ind w:right="22" w:firstLine="360"/>
        <w:jc w:val="both"/>
        <w:rPr>
          <w:sz w:val="28"/>
          <w:szCs w:val="28"/>
        </w:rPr>
      </w:pPr>
      <w:r w:rsidRPr="004C1F29">
        <w:rPr>
          <w:sz w:val="28"/>
          <w:szCs w:val="28"/>
        </w:rPr>
        <w:t>Санитарно-защитная зона - специальная территория с особым режимом и</w:t>
      </w:r>
      <w:r w:rsidRPr="004C1F29">
        <w:rPr>
          <w:sz w:val="28"/>
          <w:szCs w:val="28"/>
        </w:rPr>
        <w:t>с</w:t>
      </w:r>
      <w:r w:rsidRPr="004C1F29">
        <w:rPr>
          <w:sz w:val="28"/>
          <w:szCs w:val="28"/>
        </w:rPr>
        <w:t>пользования, которая устанавливается вокруг объектов и производств, явля</w:t>
      </w:r>
      <w:r w:rsidRPr="004C1F29">
        <w:rPr>
          <w:sz w:val="28"/>
          <w:szCs w:val="28"/>
        </w:rPr>
        <w:t>ю</w:t>
      </w:r>
      <w:r w:rsidRPr="004C1F29">
        <w:rPr>
          <w:sz w:val="28"/>
          <w:szCs w:val="28"/>
        </w:rPr>
        <w:t>щихся и</w:t>
      </w:r>
      <w:r w:rsidRPr="004C1F29">
        <w:rPr>
          <w:sz w:val="28"/>
          <w:szCs w:val="28"/>
        </w:rPr>
        <w:t>с</w:t>
      </w:r>
      <w:r w:rsidRPr="004C1F29">
        <w:rPr>
          <w:sz w:val="28"/>
          <w:szCs w:val="28"/>
        </w:rPr>
        <w:t>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установле</w:t>
      </w:r>
      <w:r w:rsidRPr="004C1F29">
        <w:rPr>
          <w:sz w:val="28"/>
          <w:szCs w:val="28"/>
        </w:rPr>
        <w:t>н</w:t>
      </w:r>
      <w:r w:rsidRPr="004C1F29">
        <w:rPr>
          <w:sz w:val="28"/>
          <w:szCs w:val="28"/>
        </w:rPr>
        <w:t>ных гигиеническими нормативами, а для предприятий I и II класса опа</w:t>
      </w:r>
      <w:r w:rsidRPr="004C1F29">
        <w:rPr>
          <w:sz w:val="28"/>
          <w:szCs w:val="28"/>
        </w:rPr>
        <w:t>с</w:t>
      </w:r>
      <w:r w:rsidRPr="004C1F29">
        <w:rPr>
          <w:sz w:val="28"/>
          <w:szCs w:val="28"/>
        </w:rPr>
        <w:t>ности - как до значений, установленных гигиеническими нормативами, так и до величин приемлемого ри</w:t>
      </w:r>
      <w:r w:rsidRPr="004C1F29">
        <w:rPr>
          <w:sz w:val="28"/>
          <w:szCs w:val="28"/>
        </w:rPr>
        <w:t>с</w:t>
      </w:r>
      <w:r w:rsidRPr="004C1F29">
        <w:rPr>
          <w:sz w:val="28"/>
          <w:szCs w:val="28"/>
        </w:rPr>
        <w:t xml:space="preserve">ка для здоровья населения. </w:t>
      </w:r>
    </w:p>
    <w:p w:rsidR="00022929" w:rsidRPr="004C1F29" w:rsidRDefault="00022929" w:rsidP="000A28AB">
      <w:pPr>
        <w:ind w:right="22" w:firstLine="360"/>
        <w:jc w:val="both"/>
        <w:rPr>
          <w:sz w:val="28"/>
          <w:szCs w:val="28"/>
        </w:rPr>
      </w:pPr>
      <w:r w:rsidRPr="004C1F29">
        <w:rPr>
          <w:sz w:val="28"/>
          <w:szCs w:val="28"/>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022929" w:rsidRPr="004C1F29" w:rsidRDefault="00022929" w:rsidP="000A28AB">
      <w:pPr>
        <w:ind w:right="22" w:firstLine="360"/>
        <w:jc w:val="both"/>
        <w:rPr>
          <w:sz w:val="28"/>
          <w:szCs w:val="28"/>
        </w:rPr>
      </w:pPr>
      <w:r w:rsidRPr="004C1F29">
        <w:rPr>
          <w:sz w:val="28"/>
          <w:szCs w:val="28"/>
        </w:rPr>
        <w:t>Санитарно-защитная зона промышленных производств и объектов разраб</w:t>
      </w:r>
      <w:r w:rsidRPr="004C1F29">
        <w:rPr>
          <w:sz w:val="28"/>
          <w:szCs w:val="28"/>
        </w:rPr>
        <w:t>а</w:t>
      </w:r>
      <w:r w:rsidRPr="004C1F29">
        <w:rPr>
          <w:sz w:val="28"/>
          <w:szCs w:val="28"/>
        </w:rPr>
        <w:t>тывается последовательно: расчетная (предварительная) санитарно-защитная зона, выполненная на основании проекта с расчетами рассеивания загрязнения атм</w:t>
      </w:r>
      <w:r w:rsidRPr="004C1F29">
        <w:rPr>
          <w:sz w:val="28"/>
          <w:szCs w:val="28"/>
        </w:rPr>
        <w:t>о</w:t>
      </w:r>
      <w:r w:rsidRPr="004C1F29">
        <w:rPr>
          <w:sz w:val="28"/>
          <w:szCs w:val="28"/>
        </w:rPr>
        <w:t>сферного воздуха и физического воздействия на атмосферный воздух (шум, вибрация, ЭМП и др.); установленная (окончательная) - на основании результ</w:t>
      </w:r>
      <w:r w:rsidRPr="004C1F29">
        <w:rPr>
          <w:sz w:val="28"/>
          <w:szCs w:val="28"/>
        </w:rPr>
        <w:t>а</w:t>
      </w:r>
      <w:r w:rsidRPr="004C1F29">
        <w:rPr>
          <w:sz w:val="28"/>
          <w:szCs w:val="28"/>
        </w:rPr>
        <w:t>тов натурных наблюдений и измерений для подтверждения расчетных параме</w:t>
      </w:r>
      <w:r w:rsidRPr="004C1F29">
        <w:rPr>
          <w:sz w:val="28"/>
          <w:szCs w:val="28"/>
        </w:rPr>
        <w:t>т</w:t>
      </w:r>
      <w:r w:rsidRPr="004C1F29">
        <w:rPr>
          <w:sz w:val="28"/>
          <w:szCs w:val="28"/>
        </w:rPr>
        <w:t>ров.</w:t>
      </w:r>
    </w:p>
    <w:p w:rsidR="00022929" w:rsidRPr="004C1F29" w:rsidRDefault="00022929" w:rsidP="000A28AB">
      <w:pPr>
        <w:ind w:right="22" w:firstLine="360"/>
        <w:jc w:val="both"/>
        <w:rPr>
          <w:sz w:val="28"/>
          <w:szCs w:val="28"/>
        </w:rPr>
      </w:pPr>
      <w:r w:rsidRPr="004C1F29">
        <w:rPr>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w:t>
      </w:r>
      <w:r w:rsidRPr="004C1F29">
        <w:rPr>
          <w:sz w:val="28"/>
          <w:szCs w:val="28"/>
        </w:rPr>
        <w:t>ы</w:t>
      </w:r>
      <w:r w:rsidRPr="004C1F29">
        <w:rPr>
          <w:sz w:val="28"/>
          <w:szCs w:val="28"/>
        </w:rPr>
        <w:t xml:space="preserve">ха, территории курортов, санаториев и домов отдыха, территории садоводческих товариществ и коттеджной </w:t>
      </w:r>
      <w:r w:rsidR="00F06E09" w:rsidRPr="004C1F29">
        <w:rPr>
          <w:sz w:val="28"/>
          <w:szCs w:val="28"/>
        </w:rPr>
        <w:t xml:space="preserve"> </w:t>
      </w:r>
      <w:r w:rsidRPr="004C1F29">
        <w:rPr>
          <w:sz w:val="28"/>
          <w:szCs w:val="28"/>
        </w:rPr>
        <w:t xml:space="preserve">застройки, коллективных </w:t>
      </w:r>
      <w:r w:rsidR="00F06E09" w:rsidRPr="004C1F29">
        <w:rPr>
          <w:sz w:val="28"/>
          <w:szCs w:val="28"/>
        </w:rPr>
        <w:t xml:space="preserve"> </w:t>
      </w:r>
      <w:r w:rsidRPr="004C1F29">
        <w:rPr>
          <w:sz w:val="28"/>
          <w:szCs w:val="28"/>
        </w:rPr>
        <w:t>или индивидуальных да</w:t>
      </w:r>
      <w:r w:rsidRPr="004C1F29">
        <w:rPr>
          <w:sz w:val="28"/>
          <w:szCs w:val="28"/>
        </w:rPr>
        <w:t>ч</w:t>
      </w:r>
      <w:r w:rsidRPr="004C1F29">
        <w:rPr>
          <w:sz w:val="28"/>
          <w:szCs w:val="28"/>
        </w:rPr>
        <w:t>ных и садово-огородных участков, а также другие территории с нормируемыми показателями</w:t>
      </w:r>
      <w:r w:rsidR="00F06E09" w:rsidRPr="004C1F29">
        <w:rPr>
          <w:sz w:val="28"/>
          <w:szCs w:val="28"/>
        </w:rPr>
        <w:t xml:space="preserve"> </w:t>
      </w:r>
      <w:r w:rsidRPr="004C1F29">
        <w:rPr>
          <w:sz w:val="28"/>
          <w:szCs w:val="28"/>
        </w:rPr>
        <w:t xml:space="preserve"> качества среды обитания; спортивные сооружения, детские пл</w:t>
      </w:r>
      <w:r w:rsidRPr="004C1F29">
        <w:rPr>
          <w:sz w:val="28"/>
          <w:szCs w:val="28"/>
        </w:rPr>
        <w:t>о</w:t>
      </w:r>
      <w:r w:rsidRPr="004C1F29">
        <w:rPr>
          <w:sz w:val="28"/>
          <w:szCs w:val="28"/>
        </w:rPr>
        <w:t>щадки, образовательные и детские учреждения, лечебно-профилактические и оздоров</w:t>
      </w:r>
      <w:r w:rsidRPr="004C1F29">
        <w:rPr>
          <w:sz w:val="28"/>
          <w:szCs w:val="28"/>
        </w:rPr>
        <w:t>и</w:t>
      </w:r>
      <w:r w:rsidRPr="004C1F29">
        <w:rPr>
          <w:sz w:val="28"/>
          <w:szCs w:val="28"/>
        </w:rPr>
        <w:t>тельные учреждения общего пользования.</w:t>
      </w:r>
    </w:p>
    <w:p w:rsidR="00022929" w:rsidRPr="004C1F29" w:rsidRDefault="00794999" w:rsidP="000A28AB">
      <w:pPr>
        <w:ind w:right="22" w:firstLine="360"/>
        <w:jc w:val="both"/>
        <w:rPr>
          <w:sz w:val="28"/>
          <w:szCs w:val="28"/>
        </w:rPr>
      </w:pPr>
      <w:r w:rsidRPr="004C1F29">
        <w:rPr>
          <w:sz w:val="28"/>
          <w:szCs w:val="28"/>
        </w:rPr>
        <w:t xml:space="preserve"> </w:t>
      </w:r>
      <w:r w:rsidR="00022929" w:rsidRPr="004C1F29">
        <w:rPr>
          <w:sz w:val="28"/>
          <w:szCs w:val="28"/>
        </w:rPr>
        <w:t>В санитарно-защитной зоне и на территории объектов других отраслей пр</w:t>
      </w:r>
      <w:r w:rsidR="00022929" w:rsidRPr="004C1F29">
        <w:rPr>
          <w:sz w:val="28"/>
          <w:szCs w:val="28"/>
        </w:rPr>
        <w:t>о</w:t>
      </w:r>
      <w:r w:rsidR="00022929" w:rsidRPr="004C1F29">
        <w:rPr>
          <w:sz w:val="28"/>
          <w:szCs w:val="28"/>
        </w:rPr>
        <w:t>мышленности не допускается размещать объекты по производству лекарстве</w:t>
      </w:r>
      <w:r w:rsidR="00022929" w:rsidRPr="004C1F29">
        <w:rPr>
          <w:sz w:val="28"/>
          <w:szCs w:val="28"/>
        </w:rPr>
        <w:t>н</w:t>
      </w:r>
      <w:r w:rsidR="00022929" w:rsidRPr="004C1F29">
        <w:rPr>
          <w:sz w:val="28"/>
          <w:szCs w:val="28"/>
        </w:rPr>
        <w:t>ных веществ, лекарственных</w:t>
      </w:r>
      <w:r w:rsidR="00F06E09" w:rsidRPr="004C1F29">
        <w:rPr>
          <w:sz w:val="28"/>
          <w:szCs w:val="28"/>
        </w:rPr>
        <w:t xml:space="preserve"> </w:t>
      </w:r>
      <w:r w:rsidR="00022929" w:rsidRPr="004C1F29">
        <w:rPr>
          <w:sz w:val="28"/>
          <w:szCs w:val="28"/>
        </w:rPr>
        <w:t xml:space="preserve"> средств и (или) лекарственных форм, склады с</w:t>
      </w:r>
      <w:r w:rsidR="00022929" w:rsidRPr="004C1F29">
        <w:rPr>
          <w:sz w:val="28"/>
          <w:szCs w:val="28"/>
        </w:rPr>
        <w:t>ы</w:t>
      </w:r>
      <w:r w:rsidR="00022929" w:rsidRPr="004C1F29">
        <w:rPr>
          <w:sz w:val="28"/>
          <w:szCs w:val="28"/>
        </w:rPr>
        <w:t>рья и полупродуктов для фармацевтических предприятий; объекты пищевых о</w:t>
      </w:r>
      <w:r w:rsidR="00022929" w:rsidRPr="004C1F29">
        <w:rPr>
          <w:sz w:val="28"/>
          <w:szCs w:val="28"/>
        </w:rPr>
        <w:t>т</w:t>
      </w:r>
      <w:r w:rsidR="00022929" w:rsidRPr="004C1F29">
        <w:rPr>
          <w:sz w:val="28"/>
          <w:szCs w:val="28"/>
        </w:rPr>
        <w:t>раслей промышленности, оптовые склады продовольственного сырья и пищ</w:t>
      </w:r>
      <w:r w:rsidR="00022929" w:rsidRPr="004C1F29">
        <w:rPr>
          <w:sz w:val="28"/>
          <w:szCs w:val="28"/>
        </w:rPr>
        <w:t>е</w:t>
      </w:r>
      <w:r w:rsidR="00022929" w:rsidRPr="004C1F29">
        <w:rPr>
          <w:sz w:val="28"/>
          <w:szCs w:val="28"/>
        </w:rPr>
        <w:t>вых продуктов, комплексы водопроводных сооружений для подготовки и хр</w:t>
      </w:r>
      <w:r w:rsidR="00022929" w:rsidRPr="004C1F29">
        <w:rPr>
          <w:sz w:val="28"/>
          <w:szCs w:val="28"/>
        </w:rPr>
        <w:t>а</w:t>
      </w:r>
      <w:r w:rsidR="00022929" w:rsidRPr="004C1F29">
        <w:rPr>
          <w:sz w:val="28"/>
          <w:szCs w:val="28"/>
        </w:rPr>
        <w:t>нения питьевой воды, которые могут повлиять на качество пр</w:t>
      </w:r>
      <w:r w:rsidR="00022929" w:rsidRPr="004C1F29">
        <w:rPr>
          <w:sz w:val="28"/>
          <w:szCs w:val="28"/>
        </w:rPr>
        <w:t>о</w:t>
      </w:r>
      <w:r w:rsidR="00022929" w:rsidRPr="004C1F29">
        <w:rPr>
          <w:sz w:val="28"/>
          <w:szCs w:val="28"/>
        </w:rPr>
        <w:t>дукции.</w:t>
      </w:r>
    </w:p>
    <w:p w:rsidR="00022929" w:rsidRPr="004C1F29" w:rsidRDefault="00794999" w:rsidP="000A28AB">
      <w:pPr>
        <w:ind w:right="22" w:firstLine="360"/>
        <w:jc w:val="both"/>
        <w:rPr>
          <w:sz w:val="28"/>
          <w:szCs w:val="28"/>
        </w:rPr>
      </w:pPr>
      <w:r w:rsidRPr="004C1F29">
        <w:rPr>
          <w:sz w:val="28"/>
          <w:szCs w:val="28"/>
        </w:rPr>
        <w:t xml:space="preserve"> </w:t>
      </w:r>
      <w:r w:rsidR="00022929" w:rsidRPr="004C1F29">
        <w:rPr>
          <w:sz w:val="28"/>
          <w:szCs w:val="28"/>
        </w:rPr>
        <w:t>Допускается размещать в границах санитарно-защитной зоны промышле</w:t>
      </w:r>
      <w:r w:rsidR="00022929" w:rsidRPr="004C1F29">
        <w:rPr>
          <w:sz w:val="28"/>
          <w:szCs w:val="28"/>
        </w:rPr>
        <w:t>н</w:t>
      </w:r>
      <w:r w:rsidR="00022929" w:rsidRPr="004C1F29">
        <w:rPr>
          <w:sz w:val="28"/>
          <w:szCs w:val="28"/>
        </w:rPr>
        <w:t>ного объекта или производства здания и сооружения для обслуживания рабо</w:t>
      </w:r>
      <w:r w:rsidR="00022929" w:rsidRPr="004C1F29">
        <w:rPr>
          <w:sz w:val="28"/>
          <w:szCs w:val="28"/>
        </w:rPr>
        <w:t>т</w:t>
      </w:r>
      <w:r w:rsidR="00022929" w:rsidRPr="004C1F29">
        <w:rPr>
          <w:sz w:val="28"/>
          <w:szCs w:val="28"/>
        </w:rPr>
        <w:t>ников указанного объекта и для обеспечения деятельности промышленного об</w:t>
      </w:r>
      <w:r w:rsidR="00022929" w:rsidRPr="004C1F29">
        <w:rPr>
          <w:sz w:val="28"/>
          <w:szCs w:val="28"/>
        </w:rPr>
        <w:t>ъ</w:t>
      </w:r>
      <w:r w:rsidR="00022929" w:rsidRPr="004C1F29">
        <w:rPr>
          <w:sz w:val="28"/>
          <w:szCs w:val="28"/>
        </w:rPr>
        <w:t>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w:t>
      </w:r>
      <w:r w:rsidR="00022929" w:rsidRPr="004C1F29">
        <w:rPr>
          <w:sz w:val="28"/>
          <w:szCs w:val="28"/>
        </w:rPr>
        <w:t>а</w:t>
      </w:r>
      <w:r w:rsidR="00022929" w:rsidRPr="004C1F29">
        <w:rPr>
          <w:sz w:val="28"/>
          <w:szCs w:val="28"/>
        </w:rPr>
        <w:t>значения, научно-исследовательские лаборатории, поликлиники, спортивно-оздоровительные сооружения закрытого типа, бани, прачечные, объекты то</w:t>
      </w:r>
      <w:r w:rsidR="00022929" w:rsidRPr="004C1F29">
        <w:rPr>
          <w:sz w:val="28"/>
          <w:szCs w:val="28"/>
        </w:rPr>
        <w:t>р</w:t>
      </w:r>
      <w:r w:rsidR="00022929" w:rsidRPr="004C1F29">
        <w:rPr>
          <w:sz w:val="28"/>
          <w:szCs w:val="28"/>
        </w:rPr>
        <w:t>говли и общественного питания, мотели, гостиницы, гаражи, площадки и с</w:t>
      </w:r>
      <w:r w:rsidR="00022929" w:rsidRPr="004C1F29">
        <w:rPr>
          <w:sz w:val="28"/>
          <w:szCs w:val="28"/>
        </w:rPr>
        <w:t>о</w:t>
      </w:r>
      <w:r w:rsidR="00022929" w:rsidRPr="004C1F29">
        <w:rPr>
          <w:sz w:val="28"/>
          <w:szCs w:val="28"/>
        </w:rPr>
        <w:t>оружения для хранения общественного и индивидуального транспорта, пожа</w:t>
      </w:r>
      <w:r w:rsidR="00022929" w:rsidRPr="004C1F29">
        <w:rPr>
          <w:sz w:val="28"/>
          <w:szCs w:val="28"/>
        </w:rPr>
        <w:t>р</w:t>
      </w:r>
      <w:r w:rsidR="00022929" w:rsidRPr="004C1F29">
        <w:rPr>
          <w:sz w:val="28"/>
          <w:szCs w:val="28"/>
        </w:rPr>
        <w:t>ные депо, местные и транзитные коммуникации, ЛЭП, электроподстанции, не</w:t>
      </w:r>
      <w:r w:rsidR="00022929" w:rsidRPr="004C1F29">
        <w:rPr>
          <w:sz w:val="28"/>
          <w:szCs w:val="28"/>
        </w:rPr>
        <w:t>ф</w:t>
      </w:r>
      <w:r w:rsidR="00022929" w:rsidRPr="004C1F29">
        <w:rPr>
          <w:sz w:val="28"/>
          <w:szCs w:val="28"/>
        </w:rPr>
        <w:t>те- и газопроводы, артезианские скважины для технического водоснабжения, водоохлаждающие сооружения для подготовки технической воды, канализац</w:t>
      </w:r>
      <w:r w:rsidR="00022929" w:rsidRPr="004C1F29">
        <w:rPr>
          <w:sz w:val="28"/>
          <w:szCs w:val="28"/>
        </w:rPr>
        <w:t>и</w:t>
      </w:r>
      <w:r w:rsidR="00022929" w:rsidRPr="004C1F29">
        <w:rPr>
          <w:sz w:val="28"/>
          <w:szCs w:val="28"/>
        </w:rPr>
        <w:t>онные насосные станции, сооружения оборотного водоснабжения, автозапр</w:t>
      </w:r>
      <w:r w:rsidR="00022929" w:rsidRPr="004C1F29">
        <w:rPr>
          <w:sz w:val="28"/>
          <w:szCs w:val="28"/>
        </w:rPr>
        <w:t>а</w:t>
      </w:r>
      <w:r w:rsidR="00022929" w:rsidRPr="004C1F29">
        <w:rPr>
          <w:sz w:val="28"/>
          <w:szCs w:val="28"/>
        </w:rPr>
        <w:t>вочные станции, станции технического обсл</w:t>
      </w:r>
      <w:r w:rsidR="00022929" w:rsidRPr="004C1F29">
        <w:rPr>
          <w:sz w:val="28"/>
          <w:szCs w:val="28"/>
        </w:rPr>
        <w:t>у</w:t>
      </w:r>
      <w:r w:rsidR="00022929" w:rsidRPr="004C1F29">
        <w:rPr>
          <w:sz w:val="28"/>
          <w:szCs w:val="28"/>
        </w:rPr>
        <w:t>живания автомобилей.</w:t>
      </w:r>
    </w:p>
    <w:p w:rsidR="00022929" w:rsidRPr="004C1F29" w:rsidRDefault="00022929" w:rsidP="000A28AB">
      <w:pPr>
        <w:ind w:right="22" w:firstLine="360"/>
        <w:jc w:val="both"/>
        <w:rPr>
          <w:sz w:val="28"/>
          <w:szCs w:val="28"/>
        </w:rPr>
      </w:pPr>
      <w:r w:rsidRPr="004C1F29">
        <w:rPr>
          <w:sz w:val="28"/>
          <w:szCs w:val="28"/>
        </w:rPr>
        <w:t>На схеме ограничений использования территорий (</w:t>
      </w:r>
      <w:r w:rsidR="00D34726" w:rsidRPr="004C1F29">
        <w:rPr>
          <w:sz w:val="28"/>
          <w:szCs w:val="28"/>
        </w:rPr>
        <w:t xml:space="preserve">лист </w:t>
      </w:r>
      <w:r w:rsidRPr="004C1F29">
        <w:rPr>
          <w:sz w:val="28"/>
          <w:szCs w:val="28"/>
        </w:rPr>
        <w:t>ГП</w:t>
      </w:r>
      <w:r w:rsidR="00C37777" w:rsidRPr="004C1F29">
        <w:rPr>
          <w:sz w:val="28"/>
          <w:szCs w:val="28"/>
        </w:rPr>
        <w:t>-</w:t>
      </w:r>
      <w:r w:rsidR="00F818C0" w:rsidRPr="004C1F29">
        <w:rPr>
          <w:sz w:val="28"/>
          <w:szCs w:val="28"/>
        </w:rPr>
        <w:t>1</w:t>
      </w:r>
      <w:r w:rsidRPr="004C1F29">
        <w:rPr>
          <w:sz w:val="28"/>
          <w:szCs w:val="28"/>
        </w:rPr>
        <w:t>) в соответс</w:t>
      </w:r>
      <w:r w:rsidRPr="004C1F29">
        <w:rPr>
          <w:sz w:val="28"/>
          <w:szCs w:val="28"/>
        </w:rPr>
        <w:t>т</w:t>
      </w:r>
      <w:r w:rsidRPr="004C1F29">
        <w:rPr>
          <w:sz w:val="28"/>
          <w:szCs w:val="28"/>
        </w:rPr>
        <w:t>вии с СанПиН 2.2.1/2.1.1.1200-03 отображены санитарно-защитные зоны от сущес</w:t>
      </w:r>
      <w:r w:rsidRPr="004C1F29">
        <w:rPr>
          <w:sz w:val="28"/>
          <w:szCs w:val="28"/>
        </w:rPr>
        <w:t>т</w:t>
      </w:r>
      <w:r w:rsidRPr="004C1F29">
        <w:rPr>
          <w:sz w:val="28"/>
          <w:szCs w:val="28"/>
        </w:rPr>
        <w:t>вующих и проектируемых территорий объектов и производств, являющихся и</w:t>
      </w:r>
      <w:r w:rsidRPr="004C1F29">
        <w:rPr>
          <w:sz w:val="28"/>
          <w:szCs w:val="28"/>
        </w:rPr>
        <w:t>с</w:t>
      </w:r>
      <w:r w:rsidRPr="004C1F29">
        <w:rPr>
          <w:sz w:val="28"/>
          <w:szCs w:val="28"/>
        </w:rPr>
        <w:t>точниками воздействия на среду обитания и здоровье ч</w:t>
      </w:r>
      <w:r w:rsidRPr="004C1F29">
        <w:rPr>
          <w:sz w:val="28"/>
          <w:szCs w:val="28"/>
        </w:rPr>
        <w:t>е</w:t>
      </w:r>
      <w:r w:rsidRPr="004C1F29">
        <w:rPr>
          <w:sz w:val="28"/>
          <w:szCs w:val="28"/>
        </w:rPr>
        <w:t>ловека.</w:t>
      </w:r>
    </w:p>
    <w:p w:rsidR="008E445C" w:rsidRPr="004C1F29" w:rsidRDefault="008E445C" w:rsidP="000A28AB">
      <w:pPr>
        <w:tabs>
          <w:tab w:val="left" w:pos="4485"/>
        </w:tabs>
        <w:ind w:right="22" w:firstLine="360"/>
        <w:jc w:val="center"/>
        <w:rPr>
          <w:b/>
          <w:sz w:val="28"/>
          <w:szCs w:val="28"/>
          <w:u w:val="single"/>
        </w:rPr>
      </w:pPr>
    </w:p>
    <w:p w:rsidR="00034A8F" w:rsidRPr="004C1F29" w:rsidRDefault="00022929" w:rsidP="000A28AB">
      <w:pPr>
        <w:tabs>
          <w:tab w:val="left" w:pos="4485"/>
        </w:tabs>
        <w:ind w:right="22" w:firstLine="360"/>
        <w:jc w:val="center"/>
        <w:rPr>
          <w:b/>
          <w:sz w:val="28"/>
          <w:szCs w:val="28"/>
          <w:u w:val="single"/>
        </w:rPr>
      </w:pPr>
      <w:r w:rsidRPr="004C1F29">
        <w:rPr>
          <w:b/>
          <w:sz w:val="28"/>
          <w:szCs w:val="28"/>
          <w:u w:val="single"/>
        </w:rPr>
        <w:t>Зоны охраны объектов культурного наследия (памятников истории и культуры) народов Российской Федерации</w:t>
      </w:r>
    </w:p>
    <w:p w:rsidR="00022929" w:rsidRPr="004C1F29" w:rsidRDefault="00A36F9E" w:rsidP="000A28AB">
      <w:pPr>
        <w:ind w:right="22" w:firstLine="360"/>
        <w:jc w:val="both"/>
        <w:rPr>
          <w:sz w:val="28"/>
          <w:szCs w:val="28"/>
        </w:rPr>
      </w:pPr>
      <w:r w:rsidRPr="004C1F29">
        <w:rPr>
          <w:rFonts w:hint="eastAsia"/>
          <w:sz w:val="28"/>
          <w:szCs w:val="28"/>
        </w:rPr>
        <w:t>Согласно</w:t>
      </w:r>
      <w:r w:rsidRPr="004C1F29">
        <w:rPr>
          <w:sz w:val="28"/>
          <w:szCs w:val="28"/>
        </w:rPr>
        <w:t xml:space="preserve"> </w:t>
      </w:r>
      <w:r w:rsidRPr="004C1F29">
        <w:rPr>
          <w:rFonts w:hint="eastAsia"/>
          <w:sz w:val="28"/>
          <w:szCs w:val="28"/>
        </w:rPr>
        <w:t>Федеральному</w:t>
      </w:r>
      <w:r w:rsidRPr="004C1F29">
        <w:rPr>
          <w:sz w:val="28"/>
          <w:szCs w:val="28"/>
        </w:rPr>
        <w:t xml:space="preserve"> </w:t>
      </w:r>
      <w:r w:rsidRPr="004C1F29">
        <w:rPr>
          <w:rFonts w:hint="eastAsia"/>
          <w:sz w:val="28"/>
          <w:szCs w:val="28"/>
        </w:rPr>
        <w:t>Закону</w:t>
      </w:r>
      <w:r w:rsidRPr="004C1F29">
        <w:rPr>
          <w:sz w:val="28"/>
          <w:szCs w:val="28"/>
        </w:rPr>
        <w:t xml:space="preserve"> </w:t>
      </w:r>
      <w:r w:rsidRPr="004C1F29">
        <w:rPr>
          <w:rFonts w:hint="eastAsia"/>
          <w:sz w:val="28"/>
          <w:szCs w:val="28"/>
        </w:rPr>
        <w:t>Российской</w:t>
      </w:r>
      <w:r w:rsidRPr="004C1F29">
        <w:rPr>
          <w:sz w:val="28"/>
          <w:szCs w:val="28"/>
        </w:rPr>
        <w:t xml:space="preserve"> </w:t>
      </w:r>
      <w:r w:rsidRPr="004C1F29">
        <w:rPr>
          <w:rFonts w:hint="eastAsia"/>
          <w:sz w:val="28"/>
          <w:szCs w:val="28"/>
        </w:rPr>
        <w:t>Федерации</w:t>
      </w:r>
      <w:r w:rsidRPr="004C1F29">
        <w:rPr>
          <w:sz w:val="28"/>
          <w:szCs w:val="28"/>
        </w:rPr>
        <w:t xml:space="preserve"> </w:t>
      </w:r>
      <w:r w:rsidRPr="004C1F29">
        <w:rPr>
          <w:rFonts w:hint="eastAsia"/>
          <w:sz w:val="28"/>
          <w:szCs w:val="28"/>
        </w:rPr>
        <w:t>от</w:t>
      </w:r>
      <w:r w:rsidRPr="004C1F29">
        <w:rPr>
          <w:sz w:val="28"/>
          <w:szCs w:val="28"/>
        </w:rPr>
        <w:t xml:space="preserve"> 25 </w:t>
      </w:r>
      <w:r w:rsidRPr="004C1F29">
        <w:rPr>
          <w:rFonts w:hint="eastAsia"/>
          <w:sz w:val="28"/>
          <w:szCs w:val="28"/>
        </w:rPr>
        <w:t>июня</w:t>
      </w:r>
      <w:r w:rsidRPr="004C1F29">
        <w:rPr>
          <w:sz w:val="28"/>
          <w:szCs w:val="28"/>
        </w:rPr>
        <w:t xml:space="preserve"> 2002</w:t>
      </w:r>
      <w:r w:rsidRPr="004C1F29">
        <w:rPr>
          <w:rFonts w:hint="eastAsia"/>
          <w:sz w:val="28"/>
          <w:szCs w:val="28"/>
        </w:rPr>
        <w:t>г</w:t>
      </w:r>
      <w:r w:rsidRPr="004C1F29">
        <w:rPr>
          <w:sz w:val="28"/>
          <w:szCs w:val="28"/>
        </w:rPr>
        <w:t xml:space="preserve">. </w:t>
      </w:r>
      <w:r w:rsidRPr="004C1F29">
        <w:rPr>
          <w:rFonts w:hint="eastAsia"/>
          <w:sz w:val="28"/>
          <w:szCs w:val="28"/>
        </w:rPr>
        <w:t>№</w:t>
      </w:r>
      <w:r w:rsidRPr="004C1F29">
        <w:rPr>
          <w:sz w:val="28"/>
          <w:szCs w:val="28"/>
        </w:rPr>
        <w:t>73-</w:t>
      </w:r>
      <w:r w:rsidRPr="004C1F29">
        <w:rPr>
          <w:rFonts w:hint="eastAsia"/>
          <w:sz w:val="28"/>
          <w:szCs w:val="28"/>
        </w:rPr>
        <w:t>ФЗ</w:t>
      </w:r>
      <w:r w:rsidRPr="004C1F29">
        <w:rPr>
          <w:sz w:val="28"/>
          <w:szCs w:val="28"/>
        </w:rPr>
        <w:t xml:space="preserve"> "</w:t>
      </w:r>
      <w:r w:rsidRPr="004C1F29">
        <w:rPr>
          <w:rFonts w:hint="eastAsia"/>
          <w:sz w:val="28"/>
          <w:szCs w:val="28"/>
        </w:rPr>
        <w:t>Об</w:t>
      </w:r>
      <w:r w:rsidRPr="004C1F29">
        <w:rPr>
          <w:sz w:val="28"/>
          <w:szCs w:val="28"/>
        </w:rPr>
        <w:t xml:space="preserve"> </w:t>
      </w:r>
      <w:r w:rsidRPr="004C1F29">
        <w:rPr>
          <w:rFonts w:hint="eastAsia"/>
          <w:sz w:val="28"/>
          <w:szCs w:val="28"/>
        </w:rPr>
        <w:t>объектах</w:t>
      </w:r>
      <w:r w:rsidRPr="004C1F29">
        <w:rPr>
          <w:sz w:val="28"/>
          <w:szCs w:val="28"/>
        </w:rPr>
        <w:t xml:space="preserve"> </w:t>
      </w:r>
      <w:r w:rsidRPr="004C1F29">
        <w:rPr>
          <w:rFonts w:hint="eastAsia"/>
          <w:sz w:val="28"/>
          <w:szCs w:val="28"/>
        </w:rPr>
        <w:t>культурного</w:t>
      </w:r>
      <w:r w:rsidRPr="004C1F29">
        <w:rPr>
          <w:sz w:val="28"/>
          <w:szCs w:val="28"/>
        </w:rPr>
        <w:t xml:space="preserve"> </w:t>
      </w:r>
      <w:r w:rsidRPr="004C1F29">
        <w:rPr>
          <w:rFonts w:hint="eastAsia"/>
          <w:sz w:val="28"/>
          <w:szCs w:val="28"/>
        </w:rPr>
        <w:t>наследия</w:t>
      </w:r>
      <w:r w:rsidRPr="004C1F29">
        <w:rPr>
          <w:sz w:val="28"/>
          <w:szCs w:val="28"/>
        </w:rPr>
        <w:t xml:space="preserve"> (</w:t>
      </w:r>
      <w:r w:rsidRPr="004C1F29">
        <w:rPr>
          <w:rFonts w:hint="eastAsia"/>
          <w:sz w:val="28"/>
          <w:szCs w:val="28"/>
        </w:rPr>
        <w:t>памятниках</w:t>
      </w:r>
      <w:r w:rsidRPr="004C1F29">
        <w:rPr>
          <w:sz w:val="28"/>
          <w:szCs w:val="28"/>
        </w:rPr>
        <w:t xml:space="preserve"> </w:t>
      </w:r>
      <w:r w:rsidRPr="004C1F29">
        <w:rPr>
          <w:rFonts w:hint="eastAsia"/>
          <w:sz w:val="28"/>
          <w:szCs w:val="28"/>
        </w:rPr>
        <w:t>истории</w:t>
      </w:r>
      <w:r w:rsidRPr="004C1F29">
        <w:rPr>
          <w:sz w:val="28"/>
          <w:szCs w:val="28"/>
        </w:rPr>
        <w:t xml:space="preserve"> </w:t>
      </w:r>
      <w:r w:rsidRPr="004C1F29">
        <w:rPr>
          <w:rFonts w:hint="eastAsia"/>
          <w:sz w:val="28"/>
          <w:szCs w:val="28"/>
        </w:rPr>
        <w:t>и</w:t>
      </w:r>
      <w:r w:rsidRPr="004C1F29">
        <w:rPr>
          <w:sz w:val="28"/>
          <w:szCs w:val="28"/>
        </w:rPr>
        <w:t xml:space="preserve"> </w:t>
      </w:r>
      <w:r w:rsidRPr="004C1F29">
        <w:rPr>
          <w:rFonts w:hint="eastAsia"/>
          <w:sz w:val="28"/>
          <w:szCs w:val="28"/>
        </w:rPr>
        <w:t>культ</w:t>
      </w:r>
      <w:r w:rsidRPr="004C1F29">
        <w:rPr>
          <w:rFonts w:hint="eastAsia"/>
          <w:sz w:val="28"/>
          <w:szCs w:val="28"/>
        </w:rPr>
        <w:t>у</w:t>
      </w:r>
      <w:r w:rsidRPr="004C1F29">
        <w:rPr>
          <w:rFonts w:hint="eastAsia"/>
          <w:sz w:val="28"/>
          <w:szCs w:val="28"/>
        </w:rPr>
        <w:t>ры</w:t>
      </w:r>
      <w:r w:rsidRPr="004C1F29">
        <w:rPr>
          <w:sz w:val="28"/>
          <w:szCs w:val="28"/>
        </w:rPr>
        <w:t xml:space="preserve">) </w:t>
      </w:r>
      <w:r w:rsidRPr="004C1F29">
        <w:rPr>
          <w:rFonts w:hint="eastAsia"/>
          <w:sz w:val="28"/>
          <w:szCs w:val="28"/>
        </w:rPr>
        <w:t>народов</w:t>
      </w:r>
      <w:r w:rsidRPr="004C1F29">
        <w:rPr>
          <w:sz w:val="28"/>
          <w:szCs w:val="28"/>
        </w:rPr>
        <w:t xml:space="preserve"> </w:t>
      </w:r>
      <w:r w:rsidRPr="004C1F29">
        <w:rPr>
          <w:rFonts w:hint="eastAsia"/>
          <w:sz w:val="28"/>
          <w:szCs w:val="28"/>
        </w:rPr>
        <w:t>Российской</w:t>
      </w:r>
      <w:r w:rsidRPr="004C1F29">
        <w:rPr>
          <w:sz w:val="28"/>
          <w:szCs w:val="28"/>
        </w:rPr>
        <w:t xml:space="preserve"> </w:t>
      </w:r>
      <w:r w:rsidRPr="004C1F29">
        <w:rPr>
          <w:rFonts w:hint="eastAsia"/>
          <w:sz w:val="28"/>
          <w:szCs w:val="28"/>
        </w:rPr>
        <w:t>Федерации</w:t>
      </w:r>
      <w:r w:rsidRPr="004C1F29">
        <w:rPr>
          <w:sz w:val="28"/>
          <w:szCs w:val="28"/>
        </w:rPr>
        <w:t>" (</w:t>
      </w:r>
      <w:r w:rsidRPr="004C1F29">
        <w:rPr>
          <w:rFonts w:hint="eastAsia"/>
          <w:sz w:val="28"/>
          <w:szCs w:val="28"/>
        </w:rPr>
        <w:t>принят</w:t>
      </w:r>
      <w:r w:rsidRPr="004C1F29">
        <w:rPr>
          <w:sz w:val="28"/>
          <w:szCs w:val="28"/>
        </w:rPr>
        <w:t xml:space="preserve"> </w:t>
      </w:r>
      <w:r w:rsidRPr="004C1F29">
        <w:rPr>
          <w:rFonts w:hint="eastAsia"/>
          <w:sz w:val="28"/>
          <w:szCs w:val="28"/>
        </w:rPr>
        <w:t>Государственной</w:t>
      </w:r>
      <w:r w:rsidRPr="004C1F29">
        <w:rPr>
          <w:sz w:val="28"/>
          <w:szCs w:val="28"/>
        </w:rPr>
        <w:t xml:space="preserve"> </w:t>
      </w:r>
      <w:r w:rsidRPr="004C1F29">
        <w:rPr>
          <w:rFonts w:hint="eastAsia"/>
          <w:sz w:val="28"/>
          <w:szCs w:val="28"/>
        </w:rPr>
        <w:t>Думой</w:t>
      </w:r>
      <w:r w:rsidRPr="004C1F29">
        <w:rPr>
          <w:sz w:val="28"/>
          <w:szCs w:val="28"/>
        </w:rPr>
        <w:t xml:space="preserve"> 24 </w:t>
      </w:r>
      <w:r w:rsidRPr="004C1F29">
        <w:rPr>
          <w:rFonts w:hint="eastAsia"/>
          <w:sz w:val="28"/>
          <w:szCs w:val="28"/>
        </w:rPr>
        <w:t>мая</w:t>
      </w:r>
      <w:r w:rsidRPr="004C1F29">
        <w:rPr>
          <w:sz w:val="28"/>
          <w:szCs w:val="28"/>
        </w:rPr>
        <w:t xml:space="preserve"> 2002 </w:t>
      </w:r>
      <w:r w:rsidRPr="004C1F29">
        <w:rPr>
          <w:rFonts w:hint="eastAsia"/>
          <w:sz w:val="28"/>
          <w:szCs w:val="28"/>
        </w:rPr>
        <w:t>года</w:t>
      </w:r>
      <w:r w:rsidRPr="004C1F29">
        <w:rPr>
          <w:sz w:val="28"/>
          <w:szCs w:val="28"/>
        </w:rPr>
        <w:t xml:space="preserve">, </w:t>
      </w:r>
      <w:r w:rsidRPr="004C1F29">
        <w:rPr>
          <w:rFonts w:hint="eastAsia"/>
          <w:sz w:val="28"/>
          <w:szCs w:val="28"/>
        </w:rPr>
        <w:t>одобрен</w:t>
      </w:r>
      <w:r w:rsidRPr="004C1F29">
        <w:rPr>
          <w:sz w:val="28"/>
          <w:szCs w:val="28"/>
        </w:rPr>
        <w:t xml:space="preserve"> </w:t>
      </w:r>
      <w:r w:rsidRPr="004C1F29">
        <w:rPr>
          <w:rFonts w:hint="eastAsia"/>
          <w:sz w:val="28"/>
          <w:szCs w:val="28"/>
        </w:rPr>
        <w:t>Советом</w:t>
      </w:r>
      <w:r w:rsidRPr="004C1F29">
        <w:rPr>
          <w:sz w:val="28"/>
          <w:szCs w:val="28"/>
        </w:rPr>
        <w:t xml:space="preserve"> </w:t>
      </w:r>
      <w:r w:rsidRPr="004C1F29">
        <w:rPr>
          <w:rFonts w:hint="eastAsia"/>
          <w:sz w:val="28"/>
          <w:szCs w:val="28"/>
        </w:rPr>
        <w:t>Федерации</w:t>
      </w:r>
      <w:r w:rsidRPr="004C1F29">
        <w:rPr>
          <w:sz w:val="28"/>
          <w:szCs w:val="28"/>
        </w:rPr>
        <w:t xml:space="preserve"> 14 </w:t>
      </w:r>
      <w:r w:rsidRPr="004C1F29">
        <w:rPr>
          <w:rFonts w:hint="eastAsia"/>
          <w:sz w:val="28"/>
          <w:szCs w:val="28"/>
        </w:rPr>
        <w:t>июня</w:t>
      </w:r>
      <w:r w:rsidRPr="004C1F29">
        <w:rPr>
          <w:sz w:val="28"/>
          <w:szCs w:val="28"/>
        </w:rPr>
        <w:t xml:space="preserve"> 2002 </w:t>
      </w:r>
      <w:r w:rsidRPr="004C1F29">
        <w:rPr>
          <w:rFonts w:hint="eastAsia"/>
          <w:sz w:val="28"/>
          <w:szCs w:val="28"/>
        </w:rPr>
        <w:t>года</w:t>
      </w:r>
      <w:r w:rsidRPr="004C1F29">
        <w:rPr>
          <w:sz w:val="28"/>
          <w:szCs w:val="28"/>
        </w:rPr>
        <w:t>),</w:t>
      </w:r>
      <w:r w:rsidR="00B16AB1" w:rsidRPr="004C1F29">
        <w:rPr>
          <w:sz w:val="28"/>
          <w:szCs w:val="28"/>
        </w:rPr>
        <w:t xml:space="preserve"> </w:t>
      </w:r>
      <w:r w:rsidRPr="004C1F29">
        <w:rPr>
          <w:sz w:val="28"/>
          <w:szCs w:val="28"/>
        </w:rPr>
        <w:t>к</w:t>
      </w:r>
      <w:r w:rsidR="00022929" w:rsidRPr="004C1F29">
        <w:rPr>
          <w:sz w:val="28"/>
          <w:szCs w:val="28"/>
        </w:rPr>
        <w:t xml:space="preserve"> объектам кул</w:t>
      </w:r>
      <w:r w:rsidR="00022929" w:rsidRPr="004C1F29">
        <w:rPr>
          <w:sz w:val="28"/>
          <w:szCs w:val="28"/>
        </w:rPr>
        <w:t>ь</w:t>
      </w:r>
      <w:r w:rsidR="00022929" w:rsidRPr="004C1F29">
        <w:rPr>
          <w:sz w:val="28"/>
          <w:szCs w:val="28"/>
        </w:rPr>
        <w:t>турного наследия (памятникам истории и культуры) народов Российской относятся об</w:t>
      </w:r>
      <w:r w:rsidR="00022929" w:rsidRPr="004C1F29">
        <w:rPr>
          <w:sz w:val="28"/>
          <w:szCs w:val="28"/>
        </w:rPr>
        <w:t>ъ</w:t>
      </w:r>
      <w:r w:rsidR="00022929" w:rsidRPr="004C1F29">
        <w:rPr>
          <w:sz w:val="28"/>
          <w:szCs w:val="28"/>
        </w:rPr>
        <w:t>екты недвижимого имущества со связанными с ними произведениями живоп</w:t>
      </w:r>
      <w:r w:rsidR="00022929" w:rsidRPr="004C1F29">
        <w:rPr>
          <w:sz w:val="28"/>
          <w:szCs w:val="28"/>
        </w:rPr>
        <w:t>и</w:t>
      </w:r>
      <w:r w:rsidR="00022929" w:rsidRPr="004C1F29">
        <w:rPr>
          <w:sz w:val="28"/>
          <w:szCs w:val="28"/>
        </w:rPr>
        <w:t>си, скульптуры, декоративно-прикладного искусства, объектами науки и техн</w:t>
      </w:r>
      <w:r w:rsidR="00022929" w:rsidRPr="004C1F29">
        <w:rPr>
          <w:sz w:val="28"/>
          <w:szCs w:val="28"/>
        </w:rPr>
        <w:t>и</w:t>
      </w:r>
      <w:r w:rsidR="00022929" w:rsidRPr="004C1F29">
        <w:rPr>
          <w:sz w:val="28"/>
          <w:szCs w:val="28"/>
        </w:rPr>
        <w:t>ки и иными предметами материальной культуры, возникшие в результате ист</w:t>
      </w:r>
      <w:r w:rsidR="00022929" w:rsidRPr="004C1F29">
        <w:rPr>
          <w:sz w:val="28"/>
          <w:szCs w:val="28"/>
        </w:rPr>
        <w:t>о</w:t>
      </w:r>
      <w:r w:rsidR="00022929" w:rsidRPr="004C1F29">
        <w:rPr>
          <w:sz w:val="28"/>
          <w:szCs w:val="28"/>
        </w:rPr>
        <w:t>рических событий, представляющие собой ценность с точки зрения истории, а</w:t>
      </w:r>
      <w:r w:rsidR="00022929" w:rsidRPr="004C1F29">
        <w:rPr>
          <w:sz w:val="28"/>
          <w:szCs w:val="28"/>
        </w:rPr>
        <w:t>р</w:t>
      </w:r>
      <w:r w:rsidR="00022929" w:rsidRPr="004C1F29">
        <w:rPr>
          <w:sz w:val="28"/>
          <w:szCs w:val="28"/>
        </w:rPr>
        <w:t>хеологии, архитектуры, градостроительства, искусства, науки и техники, эст</w:t>
      </w:r>
      <w:r w:rsidR="00022929" w:rsidRPr="004C1F29">
        <w:rPr>
          <w:sz w:val="28"/>
          <w:szCs w:val="28"/>
        </w:rPr>
        <w:t>е</w:t>
      </w:r>
      <w:r w:rsidR="00022929" w:rsidRPr="004C1F29">
        <w:rPr>
          <w:sz w:val="28"/>
          <w:szCs w:val="28"/>
        </w:rPr>
        <w:t>тики, этнологии или антропологии, социальной культуры и являющиеся свид</w:t>
      </w:r>
      <w:r w:rsidR="00022929" w:rsidRPr="004C1F29">
        <w:rPr>
          <w:sz w:val="28"/>
          <w:szCs w:val="28"/>
        </w:rPr>
        <w:t>е</w:t>
      </w:r>
      <w:r w:rsidR="00022929" w:rsidRPr="004C1F29">
        <w:rPr>
          <w:sz w:val="28"/>
          <w:szCs w:val="28"/>
        </w:rPr>
        <w:t>тельством эпох и цивилизаций, подлинными источниками информации о заро</w:t>
      </w:r>
      <w:r w:rsidR="00022929" w:rsidRPr="004C1F29">
        <w:rPr>
          <w:sz w:val="28"/>
          <w:szCs w:val="28"/>
        </w:rPr>
        <w:t>ж</w:t>
      </w:r>
      <w:r w:rsidR="00022929" w:rsidRPr="004C1F29">
        <w:rPr>
          <w:sz w:val="28"/>
          <w:szCs w:val="28"/>
        </w:rPr>
        <w:t>дении и развитии культуры.</w:t>
      </w:r>
    </w:p>
    <w:p w:rsidR="00022929" w:rsidRPr="004C1F29" w:rsidRDefault="00022929" w:rsidP="000A28AB">
      <w:pPr>
        <w:pStyle w:val="ConsPlusNormal"/>
        <w:widowControl/>
        <w:ind w:right="22" w:firstLine="360"/>
        <w:jc w:val="both"/>
        <w:rPr>
          <w:rFonts w:ascii="Times New Roman" w:hAnsi="Times New Roman" w:cs="Times New Roman"/>
          <w:sz w:val="28"/>
          <w:szCs w:val="28"/>
        </w:rPr>
      </w:pPr>
      <w:r w:rsidRPr="004C1F29">
        <w:rPr>
          <w:rFonts w:ascii="Times New Roman" w:hAnsi="Times New Roman" w:cs="Times New Roman"/>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022929" w:rsidRPr="004C1F29" w:rsidRDefault="00022929" w:rsidP="000A28AB">
      <w:pPr>
        <w:pStyle w:val="ConsPlusNormal"/>
        <w:widowControl/>
        <w:ind w:right="22" w:firstLine="360"/>
        <w:jc w:val="both"/>
        <w:rPr>
          <w:rFonts w:ascii="Times New Roman" w:hAnsi="Times New Roman" w:cs="Times New Roman"/>
          <w:sz w:val="28"/>
          <w:szCs w:val="28"/>
        </w:rPr>
      </w:pPr>
      <w:r w:rsidRPr="004C1F29">
        <w:rPr>
          <w:rFonts w:ascii="Times New Roman" w:hAnsi="Times New Roman" w:cs="Times New Roman"/>
          <w:sz w:val="28"/>
          <w:szCs w:val="28"/>
        </w:rPr>
        <w:t>Необходимый состав зон охраны объекта культурного наследия определяется проектом</w:t>
      </w:r>
      <w:r w:rsidR="008720D9" w:rsidRPr="004C1F29">
        <w:rPr>
          <w:rFonts w:ascii="Times New Roman" w:hAnsi="Times New Roman" w:cs="Times New Roman"/>
          <w:sz w:val="28"/>
          <w:szCs w:val="28"/>
        </w:rPr>
        <w:t>.</w:t>
      </w:r>
    </w:p>
    <w:p w:rsidR="00022929" w:rsidRPr="004C1F29" w:rsidRDefault="00022929" w:rsidP="000A28AB">
      <w:pPr>
        <w:pStyle w:val="ConsPlusNormal"/>
        <w:widowControl/>
        <w:ind w:right="22" w:firstLine="360"/>
        <w:jc w:val="both"/>
        <w:rPr>
          <w:rFonts w:ascii="Times New Roman" w:hAnsi="Times New Roman" w:cs="Times New Roman"/>
          <w:sz w:val="28"/>
          <w:szCs w:val="28"/>
        </w:rPr>
      </w:pPr>
      <w:r w:rsidRPr="004C1F29">
        <w:rPr>
          <w:rFonts w:ascii="Times New Roman" w:hAnsi="Times New Roman" w:cs="Times New Roman"/>
          <w:sz w:val="28"/>
          <w:szCs w:val="28"/>
          <w:u w:val="single"/>
        </w:rPr>
        <w:t>Охранная зона</w:t>
      </w:r>
      <w:r w:rsidRPr="004C1F29">
        <w:rPr>
          <w:rFonts w:ascii="Times New Roman" w:hAnsi="Times New Roman" w:cs="Times New Roman"/>
          <w:sz w:val="28"/>
          <w:szCs w:val="28"/>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22929" w:rsidRPr="004C1F29" w:rsidRDefault="00022929" w:rsidP="000A28AB">
      <w:pPr>
        <w:pStyle w:val="ConsPlusNormal"/>
        <w:widowControl/>
        <w:ind w:right="22" w:firstLine="360"/>
        <w:jc w:val="both"/>
        <w:rPr>
          <w:rFonts w:ascii="Times New Roman" w:hAnsi="Times New Roman" w:cs="Times New Roman"/>
          <w:sz w:val="28"/>
          <w:szCs w:val="28"/>
        </w:rPr>
      </w:pPr>
      <w:r w:rsidRPr="004C1F29">
        <w:rPr>
          <w:rFonts w:ascii="Times New Roman" w:hAnsi="Times New Roman" w:cs="Times New Roman"/>
          <w:sz w:val="28"/>
          <w:szCs w:val="28"/>
          <w:u w:val="single"/>
        </w:rPr>
        <w:t>Зона регулирования застройки и хозяйственной деятельности</w:t>
      </w:r>
      <w:r w:rsidRPr="004C1F29">
        <w:rPr>
          <w:rFonts w:ascii="Times New Roman" w:hAnsi="Times New Roman" w:cs="Times New Roman"/>
          <w:sz w:val="28"/>
          <w:szCs w:val="28"/>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022929" w:rsidRPr="004C1F29" w:rsidRDefault="00022929" w:rsidP="000A28AB">
      <w:pPr>
        <w:pStyle w:val="ConsPlusNormal"/>
        <w:widowControl/>
        <w:ind w:right="22" w:firstLine="360"/>
        <w:jc w:val="both"/>
        <w:rPr>
          <w:rFonts w:ascii="Times New Roman" w:hAnsi="Times New Roman" w:cs="Times New Roman"/>
          <w:sz w:val="28"/>
          <w:szCs w:val="28"/>
        </w:rPr>
      </w:pPr>
      <w:r w:rsidRPr="004C1F29">
        <w:rPr>
          <w:rFonts w:ascii="Times New Roman" w:hAnsi="Times New Roman" w:cs="Times New Roman"/>
          <w:sz w:val="28"/>
          <w:szCs w:val="28"/>
          <w:u w:val="single"/>
        </w:rPr>
        <w:t>Зона охраняемого природного ландшафта</w:t>
      </w:r>
      <w:r w:rsidRPr="004C1F29">
        <w:rPr>
          <w:rFonts w:ascii="Times New Roman" w:hAnsi="Times New Roman" w:cs="Times New Roman"/>
          <w:sz w:val="28"/>
          <w:szCs w:val="28"/>
        </w:rPr>
        <w:t xml:space="preserve">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природного ландшафта, включая долины рек, водоемы, леса и открытые пространства, связанные композиционно с объектами культурного наследия.</w:t>
      </w:r>
    </w:p>
    <w:p w:rsidR="00022929" w:rsidRPr="004C1F29" w:rsidRDefault="00022929" w:rsidP="000A28AB">
      <w:pPr>
        <w:pStyle w:val="ConsPlusNormal"/>
        <w:ind w:right="22" w:firstLine="360"/>
        <w:jc w:val="both"/>
        <w:rPr>
          <w:rFonts w:ascii="Times New Roman" w:hAnsi="Times New Roman" w:cs="Times New Roman"/>
          <w:sz w:val="28"/>
          <w:szCs w:val="28"/>
        </w:rPr>
      </w:pPr>
      <w:r w:rsidRPr="004C1F29">
        <w:rPr>
          <w:rFonts w:ascii="Times New Roman" w:hAnsi="Times New Roman" w:cs="Times New Roman"/>
          <w:sz w:val="28"/>
          <w:szCs w:val="28"/>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межмуниципального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02226B" w:rsidRPr="004C1F29" w:rsidRDefault="0002226B" w:rsidP="000A28AB">
      <w:pPr>
        <w:ind w:right="22" w:firstLine="360"/>
        <w:jc w:val="both"/>
        <w:rPr>
          <w:sz w:val="28"/>
          <w:szCs w:val="28"/>
        </w:rPr>
      </w:pPr>
      <w:r w:rsidRPr="004C1F29">
        <w:rPr>
          <w:sz w:val="28"/>
          <w:szCs w:val="28"/>
        </w:rPr>
        <w:t>Особой категорией историко-культурного наследия является археологич</w:t>
      </w:r>
      <w:r w:rsidRPr="004C1F29">
        <w:rPr>
          <w:sz w:val="28"/>
          <w:szCs w:val="28"/>
        </w:rPr>
        <w:t>е</w:t>
      </w:r>
      <w:r w:rsidRPr="004C1F29">
        <w:rPr>
          <w:sz w:val="28"/>
          <w:szCs w:val="28"/>
        </w:rPr>
        <w:t>ское наследие, основу которого составляют объекты материальной и духовной культуры, являющиеся результатом жизнедеятельности человека, имеющие во</w:t>
      </w:r>
      <w:r w:rsidRPr="004C1F29">
        <w:rPr>
          <w:sz w:val="28"/>
          <w:szCs w:val="28"/>
        </w:rPr>
        <w:t>з</w:t>
      </w:r>
      <w:r w:rsidRPr="004C1F29">
        <w:rPr>
          <w:sz w:val="28"/>
          <w:szCs w:val="28"/>
        </w:rPr>
        <w:t>раст более 100 лет, охрана и использование которых требует применения архе</w:t>
      </w:r>
      <w:r w:rsidRPr="004C1F29">
        <w:rPr>
          <w:sz w:val="28"/>
          <w:szCs w:val="28"/>
        </w:rPr>
        <w:t>о</w:t>
      </w:r>
      <w:r w:rsidRPr="004C1F29">
        <w:rPr>
          <w:sz w:val="28"/>
          <w:szCs w:val="28"/>
        </w:rPr>
        <w:t>лог</w:t>
      </w:r>
      <w:r w:rsidRPr="004C1F29">
        <w:rPr>
          <w:sz w:val="28"/>
          <w:szCs w:val="28"/>
        </w:rPr>
        <w:t>и</w:t>
      </w:r>
      <w:r w:rsidRPr="004C1F29">
        <w:rPr>
          <w:sz w:val="28"/>
          <w:szCs w:val="28"/>
        </w:rPr>
        <w:t>ческих методов.</w:t>
      </w:r>
    </w:p>
    <w:p w:rsidR="0002226B" w:rsidRPr="004C1F29" w:rsidRDefault="0002226B" w:rsidP="00D17088">
      <w:pPr>
        <w:tabs>
          <w:tab w:val="left" w:pos="9360"/>
        </w:tabs>
        <w:ind w:right="-57" w:firstLine="357"/>
        <w:jc w:val="both"/>
        <w:rPr>
          <w:sz w:val="28"/>
          <w:szCs w:val="28"/>
        </w:rPr>
      </w:pPr>
      <w:r w:rsidRPr="004C1F29">
        <w:rPr>
          <w:sz w:val="28"/>
          <w:szCs w:val="28"/>
        </w:rPr>
        <w:t>В соответствии со ст. 36 Закона РФ «Об объектах культурного наследия...» в случае обнаружения на территории, подлежащей хозяйственному освоению, объектов, обладающих признаками объекта культурного наследия, все стро</w:t>
      </w:r>
      <w:r w:rsidRPr="004C1F29">
        <w:rPr>
          <w:sz w:val="28"/>
          <w:szCs w:val="28"/>
        </w:rPr>
        <w:t>и</w:t>
      </w:r>
      <w:r w:rsidRPr="004C1F29">
        <w:rPr>
          <w:sz w:val="28"/>
          <w:szCs w:val="28"/>
        </w:rPr>
        <w:t>тельные работы должны предусматривать мероприятия по обеспечению сохра</w:t>
      </w:r>
      <w:r w:rsidRPr="004C1F29">
        <w:rPr>
          <w:sz w:val="28"/>
          <w:szCs w:val="28"/>
        </w:rPr>
        <w:t>н</w:t>
      </w:r>
      <w:r w:rsidRPr="004C1F29">
        <w:rPr>
          <w:sz w:val="28"/>
          <w:szCs w:val="28"/>
        </w:rPr>
        <w:t xml:space="preserve">ности данных памятников. Наиболее предпочтительным является обход данных памятников. В случае невозможности или нецелесообразности подобного обхода в соответствии </w:t>
      </w:r>
      <w:r w:rsidR="008A4CDB" w:rsidRPr="004C1F29">
        <w:rPr>
          <w:sz w:val="28"/>
          <w:szCs w:val="28"/>
        </w:rPr>
        <w:t xml:space="preserve"> </w:t>
      </w:r>
      <w:r w:rsidRPr="004C1F29">
        <w:rPr>
          <w:sz w:val="28"/>
          <w:szCs w:val="28"/>
        </w:rPr>
        <w:t>со ст.36, 40 в случае расположения на территории, подлежащей хозяйственному освоению объектов, обладающих признаками объекта культу</w:t>
      </w:r>
      <w:r w:rsidRPr="004C1F29">
        <w:rPr>
          <w:sz w:val="28"/>
          <w:szCs w:val="28"/>
        </w:rPr>
        <w:t>р</w:t>
      </w:r>
      <w:r w:rsidRPr="004C1F29">
        <w:rPr>
          <w:sz w:val="28"/>
          <w:szCs w:val="28"/>
        </w:rPr>
        <w:t>ного наследия необходимо осуществление мероприятий по обеспечению их с</w:t>
      </w:r>
      <w:r w:rsidRPr="004C1F29">
        <w:rPr>
          <w:sz w:val="28"/>
          <w:szCs w:val="28"/>
        </w:rPr>
        <w:t>о</w:t>
      </w:r>
      <w:r w:rsidRPr="004C1F29">
        <w:rPr>
          <w:sz w:val="28"/>
          <w:szCs w:val="28"/>
        </w:rPr>
        <w:t>хранности. Согласно ст.40 ФЗ под сохранением объекта археологического насл</w:t>
      </w:r>
      <w:r w:rsidRPr="004C1F29">
        <w:rPr>
          <w:sz w:val="28"/>
          <w:szCs w:val="28"/>
        </w:rPr>
        <w:t>е</w:t>
      </w:r>
      <w:r w:rsidRPr="004C1F29">
        <w:rPr>
          <w:sz w:val="28"/>
          <w:szCs w:val="28"/>
        </w:rPr>
        <w:t>дия понимаются спасательные археологические полевые работы с полным или частичным изъятием археологических находок из раск</w:t>
      </w:r>
      <w:r w:rsidRPr="004C1F29">
        <w:rPr>
          <w:sz w:val="28"/>
          <w:szCs w:val="28"/>
        </w:rPr>
        <w:t>о</w:t>
      </w:r>
      <w:r w:rsidRPr="004C1F29">
        <w:rPr>
          <w:sz w:val="28"/>
          <w:szCs w:val="28"/>
        </w:rPr>
        <w:t xml:space="preserve">пов. </w:t>
      </w:r>
    </w:p>
    <w:p w:rsidR="0002226B" w:rsidRPr="004C1F29" w:rsidRDefault="0002226B" w:rsidP="00D17088">
      <w:pPr>
        <w:tabs>
          <w:tab w:val="left" w:pos="9360"/>
        </w:tabs>
        <w:ind w:right="-57" w:firstLine="357"/>
        <w:jc w:val="both"/>
        <w:rPr>
          <w:sz w:val="28"/>
          <w:szCs w:val="28"/>
        </w:rPr>
      </w:pPr>
      <w:r w:rsidRPr="004C1F29">
        <w:rPr>
          <w:sz w:val="28"/>
          <w:szCs w:val="28"/>
        </w:rPr>
        <w:t>Одной из составляющих этих мероприятий является проведение археологич</w:t>
      </w:r>
      <w:r w:rsidRPr="004C1F29">
        <w:rPr>
          <w:sz w:val="28"/>
          <w:szCs w:val="28"/>
        </w:rPr>
        <w:t>е</w:t>
      </w:r>
      <w:r w:rsidRPr="004C1F29">
        <w:rPr>
          <w:sz w:val="28"/>
          <w:szCs w:val="28"/>
        </w:rPr>
        <w:t>ских разведок с целью оценки состояния выявленных и выявления новых памя</w:t>
      </w:r>
      <w:r w:rsidRPr="004C1F29">
        <w:rPr>
          <w:sz w:val="28"/>
          <w:szCs w:val="28"/>
        </w:rPr>
        <w:t>т</w:t>
      </w:r>
      <w:r w:rsidRPr="004C1F29">
        <w:rPr>
          <w:sz w:val="28"/>
          <w:szCs w:val="28"/>
        </w:rPr>
        <w:t>ников археологии и обеспечения их сохранности и раскопок для более углубле</w:t>
      </w:r>
      <w:r w:rsidRPr="004C1F29">
        <w:rPr>
          <w:sz w:val="28"/>
          <w:szCs w:val="28"/>
        </w:rPr>
        <w:t>н</w:t>
      </w:r>
      <w:r w:rsidRPr="004C1F29">
        <w:rPr>
          <w:sz w:val="28"/>
          <w:szCs w:val="28"/>
        </w:rPr>
        <w:t>ного их изучения.</w:t>
      </w:r>
    </w:p>
    <w:p w:rsidR="0002226B" w:rsidRPr="004C1F29" w:rsidRDefault="0002226B" w:rsidP="00D17088">
      <w:pPr>
        <w:tabs>
          <w:tab w:val="left" w:pos="9360"/>
        </w:tabs>
        <w:ind w:right="-57" w:firstLine="357"/>
        <w:jc w:val="both"/>
        <w:rPr>
          <w:sz w:val="28"/>
          <w:szCs w:val="28"/>
        </w:rPr>
      </w:pPr>
      <w:r w:rsidRPr="004C1F29">
        <w:rPr>
          <w:sz w:val="28"/>
          <w:szCs w:val="28"/>
        </w:rPr>
        <w:t>Согласно действующему законодательству, все строительные, мелиорати</w:t>
      </w:r>
      <w:r w:rsidRPr="004C1F29">
        <w:rPr>
          <w:sz w:val="28"/>
          <w:szCs w:val="28"/>
        </w:rPr>
        <w:t>в</w:t>
      </w:r>
      <w:r w:rsidRPr="004C1F29">
        <w:rPr>
          <w:sz w:val="28"/>
          <w:szCs w:val="28"/>
        </w:rPr>
        <w:t>ные, дорожные и другие хозяйственные работы, в том числе работы по ремонту, реконструкции, перепланировке, прокладке коммуникаций (водо- и газопроводы и др.) и т.д. в обязательном порядке должны быть согласованы с органами охр</w:t>
      </w:r>
      <w:r w:rsidRPr="004C1F29">
        <w:rPr>
          <w:sz w:val="28"/>
          <w:szCs w:val="28"/>
        </w:rPr>
        <w:t>а</w:t>
      </w:r>
      <w:r w:rsidRPr="004C1F29">
        <w:rPr>
          <w:sz w:val="28"/>
          <w:szCs w:val="28"/>
        </w:rPr>
        <w:t>ны памя</w:t>
      </w:r>
      <w:r w:rsidRPr="004C1F29">
        <w:rPr>
          <w:sz w:val="28"/>
          <w:szCs w:val="28"/>
        </w:rPr>
        <w:t>т</w:t>
      </w:r>
      <w:r w:rsidRPr="004C1F29">
        <w:rPr>
          <w:sz w:val="28"/>
          <w:szCs w:val="28"/>
        </w:rPr>
        <w:t>ников.</w:t>
      </w:r>
    </w:p>
    <w:p w:rsidR="0002226B" w:rsidRPr="004C1F29" w:rsidRDefault="0002226B" w:rsidP="00D17088">
      <w:pPr>
        <w:tabs>
          <w:tab w:val="left" w:pos="9360"/>
        </w:tabs>
        <w:ind w:right="-57" w:firstLine="357"/>
        <w:jc w:val="both"/>
        <w:rPr>
          <w:sz w:val="28"/>
          <w:szCs w:val="28"/>
        </w:rPr>
      </w:pPr>
      <w:r w:rsidRPr="004C1F29">
        <w:rPr>
          <w:sz w:val="28"/>
          <w:szCs w:val="28"/>
        </w:rPr>
        <w:t>Юридическим обоснованием проведения этих работ являются указанный Ф</w:t>
      </w:r>
      <w:r w:rsidRPr="004C1F29">
        <w:rPr>
          <w:sz w:val="28"/>
          <w:szCs w:val="28"/>
        </w:rPr>
        <w:t>е</w:t>
      </w:r>
      <w:r w:rsidRPr="004C1F29">
        <w:rPr>
          <w:sz w:val="28"/>
          <w:szCs w:val="28"/>
        </w:rPr>
        <w:t>деральный Закон, а также «Инструкция о порядке учета, обеспечения сохранн</w:t>
      </w:r>
      <w:r w:rsidRPr="004C1F29">
        <w:rPr>
          <w:sz w:val="28"/>
          <w:szCs w:val="28"/>
        </w:rPr>
        <w:t>о</w:t>
      </w:r>
      <w:r w:rsidRPr="004C1F29">
        <w:rPr>
          <w:sz w:val="28"/>
          <w:szCs w:val="28"/>
        </w:rPr>
        <w:t>сти, содержания, использования и реставрации недвижимых памятников ист</w:t>
      </w:r>
      <w:r w:rsidRPr="004C1F29">
        <w:rPr>
          <w:sz w:val="28"/>
          <w:szCs w:val="28"/>
        </w:rPr>
        <w:t>о</w:t>
      </w:r>
      <w:r w:rsidRPr="004C1F29">
        <w:rPr>
          <w:sz w:val="28"/>
          <w:szCs w:val="28"/>
        </w:rPr>
        <w:t>рии и культуры».</w:t>
      </w:r>
    </w:p>
    <w:p w:rsidR="00794999" w:rsidRPr="004C1F29" w:rsidRDefault="0002226B" w:rsidP="00CA5BFF">
      <w:pPr>
        <w:tabs>
          <w:tab w:val="left" w:pos="9360"/>
        </w:tabs>
        <w:ind w:right="-57" w:firstLine="360"/>
        <w:jc w:val="both"/>
        <w:rPr>
          <w:sz w:val="28"/>
          <w:szCs w:val="28"/>
        </w:rPr>
      </w:pPr>
      <w:r w:rsidRPr="004C1F29">
        <w:rPr>
          <w:sz w:val="28"/>
          <w:szCs w:val="28"/>
        </w:rPr>
        <w:t>Необходимо организовать работу по уточнению топографической привязки известных и вновь выявляемых памятников археологии и разработке о</w:t>
      </w:r>
      <w:r w:rsidRPr="004C1F29">
        <w:rPr>
          <w:sz w:val="28"/>
          <w:szCs w:val="28"/>
        </w:rPr>
        <w:t>х</w:t>
      </w:r>
      <w:r w:rsidRPr="004C1F29">
        <w:rPr>
          <w:sz w:val="28"/>
          <w:szCs w:val="28"/>
        </w:rPr>
        <w:t>ранных</w:t>
      </w:r>
      <w:r w:rsidRPr="004C1F29">
        <w:rPr>
          <w:color w:val="000080"/>
          <w:sz w:val="28"/>
          <w:szCs w:val="28"/>
        </w:rPr>
        <w:t xml:space="preserve"> </w:t>
      </w:r>
      <w:r w:rsidRPr="004C1F29">
        <w:rPr>
          <w:sz w:val="28"/>
          <w:szCs w:val="28"/>
        </w:rPr>
        <w:t>зон отдельно взятых памятников с применением современных технических средств (</w:t>
      </w:r>
      <w:r w:rsidRPr="004C1F29">
        <w:rPr>
          <w:sz w:val="28"/>
          <w:szCs w:val="28"/>
          <w:lang w:val="en-US"/>
        </w:rPr>
        <w:t>G</w:t>
      </w:r>
      <w:r w:rsidRPr="004C1F29">
        <w:rPr>
          <w:sz w:val="28"/>
          <w:szCs w:val="28"/>
        </w:rPr>
        <w:t xml:space="preserve">PS и пр.).     </w:t>
      </w:r>
      <w:r w:rsidR="008A4CDB" w:rsidRPr="004C1F29">
        <w:rPr>
          <w:sz w:val="28"/>
          <w:szCs w:val="28"/>
        </w:rPr>
        <w:t xml:space="preserve">   </w:t>
      </w:r>
    </w:p>
    <w:p w:rsidR="001C4067" w:rsidRPr="004C1F29" w:rsidRDefault="001C4067" w:rsidP="00FE58F9">
      <w:pPr>
        <w:pStyle w:val="af2"/>
        <w:tabs>
          <w:tab w:val="left" w:pos="1440"/>
        </w:tabs>
        <w:spacing w:before="0" w:after="0"/>
        <w:ind w:firstLine="300"/>
        <w:jc w:val="center"/>
        <w:rPr>
          <w:sz w:val="28"/>
          <w:szCs w:val="28"/>
          <w:u w:val="single"/>
        </w:rPr>
      </w:pPr>
    </w:p>
    <w:p w:rsidR="00025728" w:rsidRPr="004C1F29" w:rsidRDefault="00025728" w:rsidP="00FE58F9">
      <w:pPr>
        <w:pStyle w:val="af2"/>
        <w:tabs>
          <w:tab w:val="left" w:pos="1440"/>
        </w:tabs>
        <w:spacing w:before="0" w:after="0"/>
        <w:ind w:firstLine="300"/>
        <w:jc w:val="center"/>
        <w:rPr>
          <w:sz w:val="28"/>
          <w:szCs w:val="28"/>
        </w:rPr>
      </w:pPr>
      <w:r w:rsidRPr="004C1F29">
        <w:rPr>
          <w:sz w:val="28"/>
          <w:szCs w:val="28"/>
          <w:u w:val="single"/>
        </w:rPr>
        <w:t>Водоохранные зоны</w:t>
      </w:r>
    </w:p>
    <w:p w:rsidR="00B77350" w:rsidRPr="004C1F29" w:rsidRDefault="00B77350" w:rsidP="00FE58F9">
      <w:pPr>
        <w:pStyle w:val="af2"/>
        <w:tabs>
          <w:tab w:val="left" w:pos="180"/>
          <w:tab w:val="left" w:pos="1440"/>
        </w:tabs>
        <w:spacing w:before="0" w:after="0"/>
        <w:ind w:firstLine="300"/>
        <w:jc w:val="both"/>
        <w:rPr>
          <w:sz w:val="28"/>
          <w:szCs w:val="28"/>
        </w:rPr>
      </w:pPr>
      <w:r w:rsidRPr="004C1F29">
        <w:rPr>
          <w:sz w:val="28"/>
          <w:szCs w:val="28"/>
        </w:rPr>
        <w:t>В настоящее время границы водоохранных зон и прибрежных защитных п</w:t>
      </w:r>
      <w:r w:rsidRPr="004C1F29">
        <w:rPr>
          <w:sz w:val="28"/>
          <w:szCs w:val="28"/>
        </w:rPr>
        <w:t>о</w:t>
      </w:r>
      <w:r w:rsidRPr="004C1F29">
        <w:rPr>
          <w:sz w:val="28"/>
          <w:szCs w:val="28"/>
        </w:rPr>
        <w:t>лос  водных объектов не установлены. Водные объекты  эксплуатируются с н</w:t>
      </w:r>
      <w:r w:rsidRPr="004C1F29">
        <w:rPr>
          <w:sz w:val="28"/>
          <w:szCs w:val="28"/>
        </w:rPr>
        <w:t>а</w:t>
      </w:r>
      <w:r w:rsidRPr="004C1F29">
        <w:rPr>
          <w:sz w:val="28"/>
          <w:szCs w:val="28"/>
        </w:rPr>
        <w:t>рушением экологических требований о водоохранных зонах рек, озер и вод</w:t>
      </w:r>
      <w:r w:rsidRPr="004C1F29">
        <w:rPr>
          <w:sz w:val="28"/>
          <w:szCs w:val="28"/>
        </w:rPr>
        <w:t>о</w:t>
      </w:r>
      <w:r w:rsidRPr="004C1F29">
        <w:rPr>
          <w:sz w:val="28"/>
          <w:szCs w:val="28"/>
        </w:rPr>
        <w:t>хран</w:t>
      </w:r>
      <w:r w:rsidRPr="004C1F29">
        <w:rPr>
          <w:sz w:val="28"/>
          <w:szCs w:val="28"/>
        </w:rPr>
        <w:t>и</w:t>
      </w:r>
      <w:r w:rsidRPr="004C1F29">
        <w:rPr>
          <w:sz w:val="28"/>
          <w:szCs w:val="28"/>
        </w:rPr>
        <w:t>лищ.</w:t>
      </w:r>
    </w:p>
    <w:p w:rsidR="00B77350" w:rsidRPr="004C1F29" w:rsidRDefault="00B77350" w:rsidP="00FE58F9">
      <w:pPr>
        <w:tabs>
          <w:tab w:val="left" w:pos="180"/>
          <w:tab w:val="left" w:pos="709"/>
          <w:tab w:val="left" w:pos="1440"/>
        </w:tabs>
        <w:ind w:firstLine="300"/>
        <w:jc w:val="both"/>
        <w:rPr>
          <w:sz w:val="28"/>
          <w:szCs w:val="28"/>
        </w:rPr>
      </w:pPr>
      <w:r w:rsidRPr="004C1F29">
        <w:rPr>
          <w:sz w:val="28"/>
          <w:szCs w:val="28"/>
        </w:rPr>
        <w:t>Минимальные размеры водоохранных зон (ВЗ) водных объектов, их пр</w:t>
      </w:r>
      <w:r w:rsidRPr="004C1F29">
        <w:rPr>
          <w:sz w:val="28"/>
          <w:szCs w:val="28"/>
        </w:rPr>
        <w:t>и</w:t>
      </w:r>
      <w:r w:rsidRPr="004C1F29">
        <w:rPr>
          <w:sz w:val="28"/>
          <w:szCs w:val="28"/>
        </w:rPr>
        <w:t>брежных защитных (ПЗП) и береговых полос (БП) на территории сельского п</w:t>
      </w:r>
      <w:r w:rsidRPr="004C1F29">
        <w:rPr>
          <w:sz w:val="28"/>
          <w:szCs w:val="28"/>
        </w:rPr>
        <w:t>о</w:t>
      </w:r>
      <w:r w:rsidRPr="004C1F29">
        <w:rPr>
          <w:sz w:val="28"/>
          <w:szCs w:val="28"/>
        </w:rPr>
        <w:t>сел</w:t>
      </w:r>
      <w:r w:rsidRPr="004C1F29">
        <w:rPr>
          <w:sz w:val="28"/>
          <w:szCs w:val="28"/>
        </w:rPr>
        <w:t>е</w:t>
      </w:r>
      <w:r w:rsidRPr="004C1F29">
        <w:rPr>
          <w:sz w:val="28"/>
          <w:szCs w:val="28"/>
        </w:rPr>
        <w:t xml:space="preserve">ния </w:t>
      </w:r>
      <w:r w:rsidR="000A4B3B" w:rsidRPr="004C1F29">
        <w:rPr>
          <w:sz w:val="28"/>
          <w:szCs w:val="28"/>
        </w:rPr>
        <w:t>Буздякский</w:t>
      </w:r>
      <w:r w:rsidRPr="004C1F29">
        <w:rPr>
          <w:sz w:val="28"/>
          <w:szCs w:val="28"/>
        </w:rPr>
        <w:t xml:space="preserve"> сельсовет следующие:</w:t>
      </w:r>
    </w:p>
    <w:p w:rsidR="001C4067" w:rsidRPr="004C1F29" w:rsidRDefault="001C4067" w:rsidP="00FE58F9">
      <w:pPr>
        <w:tabs>
          <w:tab w:val="left" w:pos="300"/>
          <w:tab w:val="left" w:pos="709"/>
          <w:tab w:val="left" w:pos="1440"/>
        </w:tabs>
        <w:ind w:firstLine="300"/>
        <w:jc w:val="right"/>
        <w:rPr>
          <w:i/>
          <w:sz w:val="28"/>
          <w:szCs w:val="28"/>
        </w:rPr>
      </w:pPr>
    </w:p>
    <w:p w:rsidR="001C4067" w:rsidRPr="004C1F29" w:rsidRDefault="001C4067" w:rsidP="00FE58F9">
      <w:pPr>
        <w:tabs>
          <w:tab w:val="left" w:pos="300"/>
          <w:tab w:val="left" w:pos="709"/>
          <w:tab w:val="left" w:pos="1440"/>
        </w:tabs>
        <w:ind w:firstLine="300"/>
        <w:jc w:val="right"/>
        <w:rPr>
          <w:i/>
          <w:sz w:val="28"/>
          <w:szCs w:val="28"/>
        </w:rPr>
      </w:pPr>
    </w:p>
    <w:p w:rsidR="001C4067" w:rsidRPr="004C1F29" w:rsidRDefault="001C4067" w:rsidP="00FE58F9">
      <w:pPr>
        <w:tabs>
          <w:tab w:val="left" w:pos="300"/>
          <w:tab w:val="left" w:pos="709"/>
          <w:tab w:val="left" w:pos="1440"/>
        </w:tabs>
        <w:ind w:firstLine="300"/>
        <w:jc w:val="right"/>
        <w:rPr>
          <w:i/>
          <w:sz w:val="28"/>
          <w:szCs w:val="28"/>
        </w:rPr>
      </w:pPr>
    </w:p>
    <w:p w:rsidR="003270C4" w:rsidRPr="004C1F29" w:rsidRDefault="003270C4" w:rsidP="00FE58F9">
      <w:pPr>
        <w:tabs>
          <w:tab w:val="left" w:pos="300"/>
          <w:tab w:val="left" w:pos="709"/>
          <w:tab w:val="left" w:pos="1440"/>
        </w:tabs>
        <w:ind w:firstLine="300"/>
        <w:jc w:val="right"/>
        <w:rPr>
          <w:sz w:val="28"/>
          <w:szCs w:val="28"/>
        </w:rPr>
      </w:pPr>
      <w:r w:rsidRPr="004C1F29">
        <w:rPr>
          <w:i/>
          <w:sz w:val="28"/>
          <w:szCs w:val="28"/>
        </w:rPr>
        <w:t>табл. № 5</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2257"/>
        <w:gridCol w:w="1595"/>
        <w:gridCol w:w="1737"/>
        <w:gridCol w:w="1913"/>
        <w:gridCol w:w="1505"/>
      </w:tblGrid>
      <w:tr w:rsidR="003270C4" w:rsidRPr="004C1F29" w:rsidTr="003270C4">
        <w:tblPrEx>
          <w:tblCellMar>
            <w:top w:w="0" w:type="dxa"/>
            <w:bottom w:w="0" w:type="dxa"/>
          </w:tblCellMar>
        </w:tblPrEx>
        <w:trPr>
          <w:trHeight w:val="454"/>
          <w:jc w:val="center"/>
        </w:trPr>
        <w:tc>
          <w:tcPr>
            <w:tcW w:w="573" w:type="dxa"/>
          </w:tcPr>
          <w:p w:rsidR="003270C4" w:rsidRPr="004C1F29" w:rsidRDefault="003270C4" w:rsidP="00FE58F9">
            <w:pPr>
              <w:tabs>
                <w:tab w:val="left" w:pos="-108"/>
                <w:tab w:val="left" w:pos="1440"/>
                <w:tab w:val="left" w:pos="6804"/>
              </w:tabs>
              <w:ind w:right="-108"/>
              <w:jc w:val="center"/>
              <w:rPr>
                <w:sz w:val="28"/>
                <w:szCs w:val="28"/>
              </w:rPr>
            </w:pPr>
            <w:r w:rsidRPr="004C1F29">
              <w:rPr>
                <w:sz w:val="28"/>
                <w:szCs w:val="28"/>
              </w:rPr>
              <w:t>№</w:t>
            </w:r>
          </w:p>
        </w:tc>
        <w:tc>
          <w:tcPr>
            <w:tcW w:w="2257" w:type="dxa"/>
          </w:tcPr>
          <w:p w:rsidR="003270C4" w:rsidRPr="004C1F29" w:rsidRDefault="003270C4" w:rsidP="00FE58F9">
            <w:pPr>
              <w:tabs>
                <w:tab w:val="left" w:pos="1440"/>
                <w:tab w:val="left" w:pos="6804"/>
              </w:tabs>
              <w:ind w:right="-108"/>
              <w:jc w:val="center"/>
              <w:rPr>
                <w:sz w:val="28"/>
                <w:szCs w:val="28"/>
              </w:rPr>
            </w:pPr>
            <w:r w:rsidRPr="004C1F29">
              <w:rPr>
                <w:sz w:val="28"/>
                <w:szCs w:val="28"/>
              </w:rPr>
              <w:t>Наименов</w:t>
            </w:r>
            <w:r w:rsidRPr="004C1F29">
              <w:rPr>
                <w:sz w:val="28"/>
                <w:szCs w:val="28"/>
              </w:rPr>
              <w:t>а</w:t>
            </w:r>
            <w:r w:rsidRPr="004C1F29">
              <w:rPr>
                <w:sz w:val="28"/>
                <w:szCs w:val="28"/>
              </w:rPr>
              <w:t>ние реки</w:t>
            </w:r>
          </w:p>
        </w:tc>
        <w:tc>
          <w:tcPr>
            <w:tcW w:w="1595" w:type="dxa"/>
          </w:tcPr>
          <w:p w:rsidR="003270C4" w:rsidRPr="004C1F29" w:rsidRDefault="003270C4" w:rsidP="00FE58F9">
            <w:pPr>
              <w:tabs>
                <w:tab w:val="left" w:pos="-108"/>
                <w:tab w:val="left" w:pos="1440"/>
                <w:tab w:val="left" w:pos="6804"/>
              </w:tabs>
              <w:ind w:right="-82"/>
              <w:jc w:val="center"/>
              <w:rPr>
                <w:sz w:val="28"/>
                <w:szCs w:val="28"/>
              </w:rPr>
            </w:pPr>
            <w:r w:rsidRPr="004C1F29">
              <w:rPr>
                <w:sz w:val="28"/>
                <w:szCs w:val="28"/>
              </w:rPr>
              <w:t>Протяже</w:t>
            </w:r>
            <w:r w:rsidRPr="004C1F29">
              <w:rPr>
                <w:sz w:val="28"/>
                <w:szCs w:val="28"/>
              </w:rPr>
              <w:t>н</w:t>
            </w:r>
            <w:r w:rsidRPr="004C1F29">
              <w:rPr>
                <w:sz w:val="28"/>
                <w:szCs w:val="28"/>
              </w:rPr>
              <w:t>ность</w:t>
            </w:r>
          </w:p>
          <w:p w:rsidR="003270C4" w:rsidRPr="004C1F29" w:rsidRDefault="003270C4" w:rsidP="00FE58F9">
            <w:pPr>
              <w:tabs>
                <w:tab w:val="left" w:pos="-108"/>
                <w:tab w:val="left" w:pos="1440"/>
                <w:tab w:val="left" w:pos="6804"/>
              </w:tabs>
              <w:ind w:right="-82"/>
              <w:jc w:val="center"/>
              <w:rPr>
                <w:sz w:val="28"/>
                <w:szCs w:val="28"/>
              </w:rPr>
            </w:pPr>
            <w:r w:rsidRPr="004C1F29">
              <w:rPr>
                <w:sz w:val="28"/>
                <w:szCs w:val="28"/>
              </w:rPr>
              <w:t>реки, км</w:t>
            </w:r>
          </w:p>
        </w:tc>
        <w:tc>
          <w:tcPr>
            <w:tcW w:w="1737" w:type="dxa"/>
          </w:tcPr>
          <w:p w:rsidR="003270C4" w:rsidRPr="004C1F29" w:rsidRDefault="003270C4" w:rsidP="00FE58F9">
            <w:pPr>
              <w:tabs>
                <w:tab w:val="left" w:pos="-134"/>
                <w:tab w:val="left" w:pos="1440"/>
                <w:tab w:val="left" w:pos="6804"/>
              </w:tabs>
              <w:ind w:right="-69"/>
              <w:jc w:val="center"/>
              <w:rPr>
                <w:sz w:val="28"/>
                <w:szCs w:val="28"/>
              </w:rPr>
            </w:pPr>
            <w:r w:rsidRPr="004C1F29">
              <w:rPr>
                <w:sz w:val="28"/>
                <w:szCs w:val="28"/>
              </w:rPr>
              <w:t>Ширина</w:t>
            </w:r>
          </w:p>
          <w:p w:rsidR="003270C4" w:rsidRPr="004C1F29" w:rsidRDefault="003270C4" w:rsidP="00FE58F9">
            <w:pPr>
              <w:tabs>
                <w:tab w:val="left" w:pos="-134"/>
                <w:tab w:val="left" w:pos="1440"/>
                <w:tab w:val="left" w:pos="6804"/>
              </w:tabs>
              <w:ind w:right="-69"/>
              <w:jc w:val="center"/>
              <w:rPr>
                <w:sz w:val="28"/>
                <w:szCs w:val="28"/>
              </w:rPr>
            </w:pPr>
            <w:r w:rsidRPr="004C1F29">
              <w:rPr>
                <w:sz w:val="28"/>
                <w:szCs w:val="28"/>
              </w:rPr>
              <w:t>водоохр</w:t>
            </w:r>
            <w:r w:rsidRPr="004C1F29">
              <w:rPr>
                <w:sz w:val="28"/>
                <w:szCs w:val="28"/>
              </w:rPr>
              <w:t>а</w:t>
            </w:r>
            <w:r w:rsidRPr="004C1F29">
              <w:rPr>
                <w:sz w:val="28"/>
                <w:szCs w:val="28"/>
              </w:rPr>
              <w:t>ной зоны, м</w:t>
            </w:r>
          </w:p>
        </w:tc>
        <w:tc>
          <w:tcPr>
            <w:tcW w:w="1913" w:type="dxa"/>
          </w:tcPr>
          <w:p w:rsidR="003270C4" w:rsidRPr="004C1F29" w:rsidRDefault="003270C4" w:rsidP="00FE58F9">
            <w:pPr>
              <w:tabs>
                <w:tab w:val="left" w:pos="-134"/>
                <w:tab w:val="left" w:pos="1440"/>
                <w:tab w:val="left" w:pos="6804"/>
              </w:tabs>
              <w:ind w:right="-69"/>
              <w:jc w:val="center"/>
              <w:rPr>
                <w:sz w:val="28"/>
                <w:szCs w:val="28"/>
              </w:rPr>
            </w:pPr>
            <w:r w:rsidRPr="004C1F29">
              <w:rPr>
                <w:sz w:val="28"/>
                <w:szCs w:val="28"/>
              </w:rPr>
              <w:t>Ширина пр</w:t>
            </w:r>
            <w:r w:rsidRPr="004C1F29">
              <w:rPr>
                <w:sz w:val="28"/>
                <w:szCs w:val="28"/>
              </w:rPr>
              <w:t>и</w:t>
            </w:r>
            <w:r w:rsidRPr="004C1F29">
              <w:rPr>
                <w:sz w:val="28"/>
                <w:szCs w:val="28"/>
              </w:rPr>
              <w:t>брежной з</w:t>
            </w:r>
            <w:r w:rsidRPr="004C1F29">
              <w:rPr>
                <w:sz w:val="28"/>
                <w:szCs w:val="28"/>
              </w:rPr>
              <w:t>а</w:t>
            </w:r>
            <w:r w:rsidRPr="004C1F29">
              <w:rPr>
                <w:sz w:val="28"/>
                <w:szCs w:val="28"/>
              </w:rPr>
              <w:t>щитной пол</w:t>
            </w:r>
            <w:r w:rsidRPr="004C1F29">
              <w:rPr>
                <w:sz w:val="28"/>
                <w:szCs w:val="28"/>
              </w:rPr>
              <w:t>о</w:t>
            </w:r>
            <w:r w:rsidRPr="004C1F29">
              <w:rPr>
                <w:sz w:val="28"/>
                <w:szCs w:val="28"/>
              </w:rPr>
              <w:t>сы, м</w:t>
            </w:r>
          </w:p>
        </w:tc>
        <w:tc>
          <w:tcPr>
            <w:tcW w:w="1505" w:type="dxa"/>
          </w:tcPr>
          <w:p w:rsidR="003270C4" w:rsidRPr="004C1F29" w:rsidRDefault="003270C4" w:rsidP="00FE58F9">
            <w:pPr>
              <w:tabs>
                <w:tab w:val="left" w:pos="-134"/>
                <w:tab w:val="left" w:pos="1440"/>
                <w:tab w:val="left" w:pos="6804"/>
              </w:tabs>
              <w:ind w:right="-69"/>
              <w:jc w:val="center"/>
              <w:rPr>
                <w:sz w:val="28"/>
                <w:szCs w:val="28"/>
              </w:rPr>
            </w:pPr>
            <w:r w:rsidRPr="004C1F29">
              <w:rPr>
                <w:sz w:val="28"/>
                <w:szCs w:val="28"/>
              </w:rPr>
              <w:t>Ширина</w:t>
            </w:r>
          </w:p>
          <w:p w:rsidR="003270C4" w:rsidRPr="004C1F29" w:rsidRDefault="003270C4" w:rsidP="00FE58F9">
            <w:pPr>
              <w:tabs>
                <w:tab w:val="left" w:pos="-134"/>
                <w:tab w:val="left" w:pos="1440"/>
                <w:tab w:val="left" w:pos="6804"/>
              </w:tabs>
              <w:ind w:right="-69"/>
              <w:jc w:val="center"/>
              <w:rPr>
                <w:sz w:val="28"/>
                <w:szCs w:val="28"/>
              </w:rPr>
            </w:pPr>
            <w:r w:rsidRPr="004C1F29">
              <w:rPr>
                <w:sz w:val="28"/>
                <w:szCs w:val="28"/>
              </w:rPr>
              <w:t>б</w:t>
            </w:r>
            <w:r w:rsidRPr="004C1F29">
              <w:rPr>
                <w:sz w:val="28"/>
                <w:szCs w:val="28"/>
              </w:rPr>
              <w:t>е</w:t>
            </w:r>
            <w:r w:rsidRPr="004C1F29">
              <w:rPr>
                <w:sz w:val="28"/>
                <w:szCs w:val="28"/>
              </w:rPr>
              <w:t>реговой</w:t>
            </w:r>
          </w:p>
          <w:p w:rsidR="003270C4" w:rsidRPr="004C1F29" w:rsidRDefault="003270C4" w:rsidP="00FE58F9">
            <w:pPr>
              <w:tabs>
                <w:tab w:val="left" w:pos="-134"/>
                <w:tab w:val="left" w:pos="1440"/>
                <w:tab w:val="left" w:pos="6804"/>
              </w:tabs>
              <w:ind w:right="-69"/>
              <w:jc w:val="center"/>
              <w:rPr>
                <w:sz w:val="28"/>
                <w:szCs w:val="28"/>
              </w:rPr>
            </w:pPr>
            <w:r w:rsidRPr="004C1F29">
              <w:rPr>
                <w:sz w:val="28"/>
                <w:szCs w:val="28"/>
              </w:rPr>
              <w:t>п</w:t>
            </w:r>
            <w:r w:rsidRPr="004C1F29">
              <w:rPr>
                <w:sz w:val="28"/>
                <w:szCs w:val="28"/>
              </w:rPr>
              <w:t>о</w:t>
            </w:r>
            <w:r w:rsidRPr="004C1F29">
              <w:rPr>
                <w:sz w:val="28"/>
                <w:szCs w:val="28"/>
              </w:rPr>
              <w:t>лосы, м</w:t>
            </w:r>
          </w:p>
        </w:tc>
      </w:tr>
      <w:tr w:rsidR="003270C4" w:rsidRPr="004C1F29" w:rsidTr="003270C4">
        <w:tblPrEx>
          <w:tblCellMar>
            <w:top w:w="0" w:type="dxa"/>
            <w:bottom w:w="0" w:type="dxa"/>
          </w:tblCellMar>
        </w:tblPrEx>
        <w:trPr>
          <w:trHeight w:val="454"/>
          <w:jc w:val="center"/>
        </w:trPr>
        <w:tc>
          <w:tcPr>
            <w:tcW w:w="573" w:type="dxa"/>
            <w:vAlign w:val="center"/>
          </w:tcPr>
          <w:p w:rsidR="003270C4" w:rsidRPr="004C1F29" w:rsidRDefault="003270C4" w:rsidP="00FE58F9">
            <w:pPr>
              <w:tabs>
                <w:tab w:val="left" w:pos="-108"/>
                <w:tab w:val="left" w:pos="1440"/>
                <w:tab w:val="left" w:pos="6804"/>
              </w:tabs>
              <w:ind w:right="-108"/>
              <w:jc w:val="center"/>
              <w:rPr>
                <w:sz w:val="28"/>
                <w:szCs w:val="28"/>
              </w:rPr>
            </w:pPr>
            <w:r w:rsidRPr="004C1F29">
              <w:rPr>
                <w:sz w:val="28"/>
                <w:szCs w:val="28"/>
              </w:rPr>
              <w:t>1</w:t>
            </w:r>
          </w:p>
        </w:tc>
        <w:tc>
          <w:tcPr>
            <w:tcW w:w="2257" w:type="dxa"/>
            <w:vAlign w:val="center"/>
          </w:tcPr>
          <w:p w:rsidR="003270C4" w:rsidRPr="004C1F29" w:rsidRDefault="003270C4" w:rsidP="00FE58F9">
            <w:pPr>
              <w:tabs>
                <w:tab w:val="left" w:pos="1440"/>
                <w:tab w:val="left" w:pos="6804"/>
              </w:tabs>
              <w:ind w:right="-108"/>
              <w:rPr>
                <w:sz w:val="28"/>
                <w:szCs w:val="28"/>
              </w:rPr>
            </w:pPr>
            <w:r w:rsidRPr="004C1F29">
              <w:rPr>
                <w:sz w:val="28"/>
                <w:szCs w:val="28"/>
              </w:rPr>
              <w:t>р.Чермасан</w:t>
            </w:r>
          </w:p>
        </w:tc>
        <w:tc>
          <w:tcPr>
            <w:tcW w:w="1595" w:type="dxa"/>
            <w:vAlign w:val="center"/>
          </w:tcPr>
          <w:p w:rsidR="003270C4" w:rsidRPr="004C1F29" w:rsidRDefault="003270C4" w:rsidP="00FE58F9">
            <w:pPr>
              <w:tabs>
                <w:tab w:val="left" w:pos="-108"/>
                <w:tab w:val="left" w:pos="1440"/>
                <w:tab w:val="left" w:pos="6804"/>
              </w:tabs>
              <w:ind w:right="-82"/>
              <w:jc w:val="center"/>
              <w:rPr>
                <w:sz w:val="28"/>
                <w:szCs w:val="28"/>
              </w:rPr>
            </w:pPr>
            <w:r w:rsidRPr="004C1F29">
              <w:rPr>
                <w:sz w:val="28"/>
                <w:szCs w:val="28"/>
              </w:rPr>
              <w:t>146</w:t>
            </w:r>
          </w:p>
        </w:tc>
        <w:tc>
          <w:tcPr>
            <w:tcW w:w="1737" w:type="dxa"/>
            <w:vAlign w:val="center"/>
          </w:tcPr>
          <w:p w:rsidR="003270C4" w:rsidRPr="004C1F29" w:rsidRDefault="003270C4" w:rsidP="00FE58F9">
            <w:pPr>
              <w:tabs>
                <w:tab w:val="left" w:pos="-134"/>
                <w:tab w:val="left" w:pos="1440"/>
                <w:tab w:val="left" w:pos="6804"/>
              </w:tabs>
              <w:ind w:right="-69"/>
              <w:jc w:val="center"/>
              <w:rPr>
                <w:sz w:val="28"/>
                <w:szCs w:val="28"/>
              </w:rPr>
            </w:pPr>
            <w:r w:rsidRPr="004C1F29">
              <w:rPr>
                <w:sz w:val="28"/>
                <w:szCs w:val="28"/>
              </w:rPr>
              <w:t>100</w:t>
            </w:r>
          </w:p>
        </w:tc>
        <w:tc>
          <w:tcPr>
            <w:tcW w:w="1913" w:type="dxa"/>
            <w:vAlign w:val="center"/>
          </w:tcPr>
          <w:p w:rsidR="003270C4" w:rsidRPr="004C1F29" w:rsidRDefault="003270C4" w:rsidP="00FE58F9">
            <w:pPr>
              <w:tabs>
                <w:tab w:val="left" w:pos="-134"/>
                <w:tab w:val="left" w:pos="1440"/>
                <w:tab w:val="left" w:pos="6804"/>
              </w:tabs>
              <w:ind w:right="-69"/>
              <w:jc w:val="center"/>
              <w:rPr>
                <w:sz w:val="28"/>
                <w:szCs w:val="28"/>
              </w:rPr>
            </w:pPr>
            <w:r w:rsidRPr="004C1F29">
              <w:rPr>
                <w:sz w:val="28"/>
                <w:szCs w:val="28"/>
              </w:rPr>
              <w:t>50</w:t>
            </w:r>
          </w:p>
        </w:tc>
        <w:tc>
          <w:tcPr>
            <w:tcW w:w="1505" w:type="dxa"/>
            <w:vAlign w:val="center"/>
          </w:tcPr>
          <w:p w:rsidR="003270C4" w:rsidRPr="004C1F29" w:rsidRDefault="003270C4" w:rsidP="00FE58F9">
            <w:pPr>
              <w:tabs>
                <w:tab w:val="left" w:pos="-68"/>
                <w:tab w:val="left" w:pos="1440"/>
                <w:tab w:val="left" w:pos="6804"/>
              </w:tabs>
              <w:ind w:right="-69"/>
              <w:jc w:val="center"/>
              <w:rPr>
                <w:sz w:val="28"/>
                <w:szCs w:val="28"/>
              </w:rPr>
            </w:pPr>
            <w:r w:rsidRPr="004C1F29">
              <w:rPr>
                <w:sz w:val="28"/>
                <w:szCs w:val="28"/>
              </w:rPr>
              <w:t>20</w:t>
            </w:r>
          </w:p>
        </w:tc>
      </w:tr>
      <w:tr w:rsidR="003270C4" w:rsidRPr="004C1F29" w:rsidTr="003270C4">
        <w:tblPrEx>
          <w:tblCellMar>
            <w:top w:w="0" w:type="dxa"/>
            <w:bottom w:w="0" w:type="dxa"/>
          </w:tblCellMar>
        </w:tblPrEx>
        <w:trPr>
          <w:trHeight w:val="454"/>
          <w:jc w:val="center"/>
        </w:trPr>
        <w:tc>
          <w:tcPr>
            <w:tcW w:w="573" w:type="dxa"/>
            <w:vAlign w:val="center"/>
          </w:tcPr>
          <w:p w:rsidR="003270C4" w:rsidRPr="004C1F29" w:rsidRDefault="003270C4" w:rsidP="00FE58F9">
            <w:pPr>
              <w:tabs>
                <w:tab w:val="left" w:pos="-108"/>
                <w:tab w:val="left" w:pos="1440"/>
                <w:tab w:val="left" w:pos="6804"/>
              </w:tabs>
              <w:ind w:right="-108"/>
              <w:jc w:val="center"/>
              <w:rPr>
                <w:sz w:val="28"/>
                <w:szCs w:val="28"/>
              </w:rPr>
            </w:pPr>
            <w:r w:rsidRPr="004C1F29">
              <w:rPr>
                <w:sz w:val="28"/>
                <w:szCs w:val="28"/>
              </w:rPr>
              <w:t>2</w:t>
            </w:r>
          </w:p>
        </w:tc>
        <w:tc>
          <w:tcPr>
            <w:tcW w:w="2257" w:type="dxa"/>
            <w:vAlign w:val="center"/>
          </w:tcPr>
          <w:p w:rsidR="003270C4" w:rsidRPr="004C1F29" w:rsidRDefault="0071553E" w:rsidP="00FE58F9">
            <w:pPr>
              <w:tabs>
                <w:tab w:val="left" w:pos="1440"/>
                <w:tab w:val="left" w:pos="6804"/>
              </w:tabs>
              <w:ind w:right="-108"/>
              <w:rPr>
                <w:sz w:val="28"/>
                <w:szCs w:val="28"/>
              </w:rPr>
            </w:pPr>
            <w:r w:rsidRPr="004C1F29">
              <w:rPr>
                <w:sz w:val="28"/>
                <w:szCs w:val="28"/>
              </w:rPr>
              <w:t>р</w:t>
            </w:r>
            <w:r w:rsidR="003270C4" w:rsidRPr="004C1F29">
              <w:rPr>
                <w:sz w:val="28"/>
                <w:szCs w:val="28"/>
              </w:rPr>
              <w:t>. Большой К</w:t>
            </w:r>
            <w:r w:rsidR="003270C4" w:rsidRPr="004C1F29">
              <w:rPr>
                <w:sz w:val="28"/>
                <w:szCs w:val="28"/>
              </w:rPr>
              <w:t>и</w:t>
            </w:r>
            <w:r w:rsidR="003270C4" w:rsidRPr="004C1F29">
              <w:rPr>
                <w:sz w:val="28"/>
                <w:szCs w:val="28"/>
              </w:rPr>
              <w:t>даш</w:t>
            </w:r>
          </w:p>
        </w:tc>
        <w:tc>
          <w:tcPr>
            <w:tcW w:w="1595" w:type="dxa"/>
            <w:vAlign w:val="center"/>
          </w:tcPr>
          <w:p w:rsidR="003270C4" w:rsidRPr="004C1F29" w:rsidRDefault="003270C4" w:rsidP="00FE58F9">
            <w:pPr>
              <w:tabs>
                <w:tab w:val="left" w:pos="-108"/>
                <w:tab w:val="left" w:pos="1440"/>
                <w:tab w:val="left" w:pos="6804"/>
              </w:tabs>
              <w:ind w:right="-82"/>
              <w:jc w:val="center"/>
              <w:rPr>
                <w:sz w:val="28"/>
                <w:szCs w:val="28"/>
              </w:rPr>
            </w:pPr>
            <w:r w:rsidRPr="004C1F29">
              <w:rPr>
                <w:sz w:val="28"/>
                <w:szCs w:val="28"/>
              </w:rPr>
              <w:t>38</w:t>
            </w:r>
          </w:p>
        </w:tc>
        <w:tc>
          <w:tcPr>
            <w:tcW w:w="1737" w:type="dxa"/>
            <w:vAlign w:val="center"/>
          </w:tcPr>
          <w:p w:rsidR="003270C4" w:rsidRPr="004C1F29" w:rsidRDefault="003270C4" w:rsidP="00FE58F9">
            <w:pPr>
              <w:tabs>
                <w:tab w:val="left" w:pos="-134"/>
                <w:tab w:val="left" w:pos="1440"/>
                <w:tab w:val="left" w:pos="6804"/>
              </w:tabs>
              <w:ind w:right="-69"/>
              <w:jc w:val="center"/>
              <w:rPr>
                <w:sz w:val="28"/>
                <w:szCs w:val="28"/>
              </w:rPr>
            </w:pPr>
            <w:r w:rsidRPr="004C1F29">
              <w:rPr>
                <w:sz w:val="28"/>
                <w:szCs w:val="28"/>
              </w:rPr>
              <w:t>100</w:t>
            </w:r>
          </w:p>
        </w:tc>
        <w:tc>
          <w:tcPr>
            <w:tcW w:w="1913" w:type="dxa"/>
            <w:vAlign w:val="center"/>
          </w:tcPr>
          <w:p w:rsidR="003270C4" w:rsidRPr="004C1F29" w:rsidRDefault="003270C4" w:rsidP="00FE58F9">
            <w:pPr>
              <w:tabs>
                <w:tab w:val="left" w:pos="-134"/>
                <w:tab w:val="left" w:pos="1440"/>
                <w:tab w:val="left" w:pos="6804"/>
              </w:tabs>
              <w:ind w:right="-69"/>
              <w:jc w:val="center"/>
              <w:rPr>
                <w:sz w:val="28"/>
                <w:szCs w:val="28"/>
              </w:rPr>
            </w:pPr>
            <w:r w:rsidRPr="004C1F29">
              <w:rPr>
                <w:sz w:val="28"/>
                <w:szCs w:val="28"/>
              </w:rPr>
              <w:t>50</w:t>
            </w:r>
          </w:p>
        </w:tc>
        <w:tc>
          <w:tcPr>
            <w:tcW w:w="1505" w:type="dxa"/>
            <w:vAlign w:val="center"/>
          </w:tcPr>
          <w:p w:rsidR="003270C4" w:rsidRPr="004C1F29" w:rsidRDefault="003270C4" w:rsidP="00FE58F9">
            <w:pPr>
              <w:tabs>
                <w:tab w:val="left" w:pos="-68"/>
                <w:tab w:val="left" w:pos="1440"/>
                <w:tab w:val="left" w:pos="6804"/>
              </w:tabs>
              <w:ind w:right="-69"/>
              <w:jc w:val="center"/>
              <w:rPr>
                <w:sz w:val="28"/>
                <w:szCs w:val="28"/>
              </w:rPr>
            </w:pPr>
            <w:r w:rsidRPr="004C1F29">
              <w:rPr>
                <w:sz w:val="28"/>
                <w:szCs w:val="28"/>
              </w:rPr>
              <w:t>20</w:t>
            </w:r>
          </w:p>
        </w:tc>
      </w:tr>
      <w:tr w:rsidR="0071553E" w:rsidRPr="004C1F29" w:rsidTr="003270C4">
        <w:tblPrEx>
          <w:tblCellMar>
            <w:top w:w="0" w:type="dxa"/>
            <w:bottom w:w="0" w:type="dxa"/>
          </w:tblCellMar>
        </w:tblPrEx>
        <w:trPr>
          <w:trHeight w:val="454"/>
          <w:jc w:val="center"/>
        </w:trPr>
        <w:tc>
          <w:tcPr>
            <w:tcW w:w="573" w:type="dxa"/>
            <w:vAlign w:val="center"/>
          </w:tcPr>
          <w:p w:rsidR="0071553E" w:rsidRPr="004C1F29" w:rsidRDefault="0071553E" w:rsidP="00FE58F9">
            <w:pPr>
              <w:tabs>
                <w:tab w:val="left" w:pos="-108"/>
                <w:tab w:val="left" w:pos="1440"/>
                <w:tab w:val="left" w:pos="6804"/>
              </w:tabs>
              <w:ind w:right="-108"/>
              <w:jc w:val="center"/>
              <w:rPr>
                <w:sz w:val="28"/>
                <w:szCs w:val="28"/>
              </w:rPr>
            </w:pPr>
            <w:r w:rsidRPr="004C1F29">
              <w:rPr>
                <w:sz w:val="28"/>
                <w:szCs w:val="28"/>
              </w:rPr>
              <w:t>3</w:t>
            </w:r>
          </w:p>
        </w:tc>
        <w:tc>
          <w:tcPr>
            <w:tcW w:w="2257" w:type="dxa"/>
            <w:vAlign w:val="center"/>
          </w:tcPr>
          <w:p w:rsidR="0071553E" w:rsidRPr="004C1F29" w:rsidRDefault="0071553E" w:rsidP="00FE58F9">
            <w:pPr>
              <w:tabs>
                <w:tab w:val="left" w:pos="1440"/>
                <w:tab w:val="left" w:pos="6804"/>
              </w:tabs>
              <w:ind w:right="-108"/>
              <w:rPr>
                <w:sz w:val="28"/>
                <w:szCs w:val="28"/>
              </w:rPr>
            </w:pPr>
            <w:r w:rsidRPr="004C1F29">
              <w:rPr>
                <w:sz w:val="28"/>
                <w:szCs w:val="28"/>
              </w:rPr>
              <w:t>р. Табанлыкуль</w:t>
            </w:r>
          </w:p>
        </w:tc>
        <w:tc>
          <w:tcPr>
            <w:tcW w:w="1595" w:type="dxa"/>
            <w:vAlign w:val="center"/>
          </w:tcPr>
          <w:p w:rsidR="0071553E" w:rsidRPr="004C1F29" w:rsidRDefault="0071553E" w:rsidP="00FE58F9">
            <w:pPr>
              <w:tabs>
                <w:tab w:val="left" w:pos="-108"/>
                <w:tab w:val="left" w:pos="1440"/>
                <w:tab w:val="left" w:pos="6804"/>
              </w:tabs>
              <w:ind w:right="-82"/>
              <w:jc w:val="center"/>
              <w:rPr>
                <w:sz w:val="28"/>
                <w:szCs w:val="28"/>
              </w:rPr>
            </w:pPr>
            <w:r w:rsidRPr="004C1F29">
              <w:rPr>
                <w:sz w:val="28"/>
                <w:szCs w:val="28"/>
              </w:rPr>
              <w:t>7</w:t>
            </w:r>
          </w:p>
        </w:tc>
        <w:tc>
          <w:tcPr>
            <w:tcW w:w="1737" w:type="dxa"/>
            <w:vAlign w:val="center"/>
          </w:tcPr>
          <w:p w:rsidR="0071553E" w:rsidRPr="004C1F29" w:rsidRDefault="0071553E" w:rsidP="00FE58F9">
            <w:pPr>
              <w:tabs>
                <w:tab w:val="left" w:pos="-134"/>
                <w:tab w:val="left" w:pos="1440"/>
                <w:tab w:val="left" w:pos="6804"/>
              </w:tabs>
              <w:ind w:right="-69"/>
              <w:jc w:val="center"/>
              <w:rPr>
                <w:sz w:val="28"/>
                <w:szCs w:val="28"/>
              </w:rPr>
            </w:pPr>
            <w:r w:rsidRPr="004C1F29">
              <w:rPr>
                <w:sz w:val="28"/>
                <w:szCs w:val="28"/>
              </w:rPr>
              <w:t>50</w:t>
            </w:r>
          </w:p>
        </w:tc>
        <w:tc>
          <w:tcPr>
            <w:tcW w:w="1913" w:type="dxa"/>
            <w:vAlign w:val="center"/>
          </w:tcPr>
          <w:p w:rsidR="0071553E" w:rsidRPr="004C1F29" w:rsidRDefault="0071553E" w:rsidP="00FE58F9">
            <w:pPr>
              <w:tabs>
                <w:tab w:val="left" w:pos="-134"/>
                <w:tab w:val="left" w:pos="1440"/>
                <w:tab w:val="left" w:pos="6804"/>
              </w:tabs>
              <w:ind w:right="-69"/>
              <w:jc w:val="center"/>
              <w:rPr>
                <w:sz w:val="28"/>
                <w:szCs w:val="28"/>
              </w:rPr>
            </w:pPr>
            <w:r w:rsidRPr="004C1F29">
              <w:rPr>
                <w:sz w:val="28"/>
                <w:szCs w:val="28"/>
              </w:rPr>
              <w:t>40</w:t>
            </w:r>
          </w:p>
        </w:tc>
        <w:tc>
          <w:tcPr>
            <w:tcW w:w="1505" w:type="dxa"/>
            <w:vAlign w:val="center"/>
          </w:tcPr>
          <w:p w:rsidR="0071553E" w:rsidRPr="004C1F29" w:rsidRDefault="0071553E" w:rsidP="00FE58F9">
            <w:pPr>
              <w:tabs>
                <w:tab w:val="left" w:pos="-68"/>
                <w:tab w:val="left" w:pos="1440"/>
                <w:tab w:val="left" w:pos="6804"/>
              </w:tabs>
              <w:ind w:right="-69"/>
              <w:jc w:val="center"/>
              <w:rPr>
                <w:sz w:val="28"/>
                <w:szCs w:val="28"/>
              </w:rPr>
            </w:pPr>
            <w:r w:rsidRPr="004C1F29">
              <w:rPr>
                <w:sz w:val="28"/>
                <w:szCs w:val="28"/>
              </w:rPr>
              <w:t>5</w:t>
            </w:r>
          </w:p>
        </w:tc>
      </w:tr>
      <w:tr w:rsidR="003270C4" w:rsidRPr="004C1F29" w:rsidTr="003270C4">
        <w:tblPrEx>
          <w:tblCellMar>
            <w:top w:w="0" w:type="dxa"/>
            <w:bottom w:w="0" w:type="dxa"/>
          </w:tblCellMar>
        </w:tblPrEx>
        <w:trPr>
          <w:trHeight w:val="454"/>
          <w:jc w:val="center"/>
        </w:trPr>
        <w:tc>
          <w:tcPr>
            <w:tcW w:w="573" w:type="dxa"/>
            <w:vAlign w:val="center"/>
          </w:tcPr>
          <w:p w:rsidR="003270C4" w:rsidRPr="004C1F29" w:rsidRDefault="0071553E" w:rsidP="00FE58F9">
            <w:pPr>
              <w:tabs>
                <w:tab w:val="left" w:pos="-108"/>
                <w:tab w:val="left" w:pos="1440"/>
                <w:tab w:val="left" w:pos="6804"/>
              </w:tabs>
              <w:ind w:right="-108"/>
              <w:jc w:val="center"/>
              <w:rPr>
                <w:sz w:val="28"/>
                <w:szCs w:val="28"/>
              </w:rPr>
            </w:pPr>
            <w:r w:rsidRPr="004C1F29">
              <w:rPr>
                <w:sz w:val="28"/>
                <w:szCs w:val="28"/>
              </w:rPr>
              <w:t>4</w:t>
            </w:r>
          </w:p>
        </w:tc>
        <w:tc>
          <w:tcPr>
            <w:tcW w:w="2257" w:type="dxa"/>
            <w:vAlign w:val="center"/>
          </w:tcPr>
          <w:p w:rsidR="003270C4" w:rsidRPr="004C1F29" w:rsidRDefault="003270C4" w:rsidP="00FE58F9">
            <w:pPr>
              <w:tabs>
                <w:tab w:val="left" w:pos="1440"/>
                <w:tab w:val="left" w:pos="6804"/>
              </w:tabs>
              <w:ind w:right="-108"/>
              <w:rPr>
                <w:sz w:val="28"/>
                <w:szCs w:val="28"/>
              </w:rPr>
            </w:pPr>
            <w:r w:rsidRPr="004C1F29">
              <w:rPr>
                <w:sz w:val="28"/>
                <w:szCs w:val="28"/>
              </w:rPr>
              <w:t>Реки, ручьи</w:t>
            </w:r>
          </w:p>
        </w:tc>
        <w:tc>
          <w:tcPr>
            <w:tcW w:w="1595" w:type="dxa"/>
            <w:vAlign w:val="center"/>
          </w:tcPr>
          <w:p w:rsidR="003270C4" w:rsidRPr="004C1F29" w:rsidRDefault="003270C4" w:rsidP="00FE58F9">
            <w:pPr>
              <w:tabs>
                <w:tab w:val="left" w:pos="-108"/>
                <w:tab w:val="left" w:pos="1440"/>
                <w:tab w:val="left" w:pos="6804"/>
              </w:tabs>
              <w:ind w:right="-82"/>
              <w:jc w:val="center"/>
              <w:rPr>
                <w:sz w:val="28"/>
                <w:szCs w:val="28"/>
              </w:rPr>
            </w:pPr>
            <w:r w:rsidRPr="004C1F29">
              <w:rPr>
                <w:sz w:val="28"/>
                <w:szCs w:val="28"/>
              </w:rPr>
              <w:t xml:space="preserve">менее </w:t>
            </w:r>
            <w:smartTag w:uri="urn:schemas-microsoft-com:office:smarttags" w:element="metricconverter">
              <w:smartTagPr>
                <w:attr w:name="ProductID" w:val="10 км"/>
              </w:smartTagPr>
              <w:r w:rsidRPr="004C1F29">
                <w:rPr>
                  <w:sz w:val="28"/>
                  <w:szCs w:val="28"/>
                </w:rPr>
                <w:t>10 км</w:t>
              </w:r>
            </w:smartTag>
          </w:p>
        </w:tc>
        <w:tc>
          <w:tcPr>
            <w:tcW w:w="1737" w:type="dxa"/>
            <w:vAlign w:val="center"/>
          </w:tcPr>
          <w:p w:rsidR="003270C4" w:rsidRPr="004C1F29" w:rsidRDefault="003270C4" w:rsidP="00FE58F9">
            <w:pPr>
              <w:tabs>
                <w:tab w:val="left" w:pos="-134"/>
                <w:tab w:val="left" w:pos="1440"/>
                <w:tab w:val="left" w:pos="6804"/>
              </w:tabs>
              <w:ind w:right="-69"/>
              <w:jc w:val="center"/>
              <w:rPr>
                <w:sz w:val="28"/>
                <w:szCs w:val="28"/>
              </w:rPr>
            </w:pPr>
            <w:r w:rsidRPr="004C1F29">
              <w:rPr>
                <w:sz w:val="28"/>
                <w:szCs w:val="28"/>
              </w:rPr>
              <w:t>50</w:t>
            </w:r>
          </w:p>
        </w:tc>
        <w:tc>
          <w:tcPr>
            <w:tcW w:w="1913" w:type="dxa"/>
            <w:vAlign w:val="center"/>
          </w:tcPr>
          <w:p w:rsidR="003270C4" w:rsidRPr="004C1F29" w:rsidRDefault="003270C4" w:rsidP="00FE58F9">
            <w:pPr>
              <w:tabs>
                <w:tab w:val="left" w:pos="-134"/>
                <w:tab w:val="left" w:pos="1440"/>
                <w:tab w:val="left" w:pos="6804"/>
              </w:tabs>
              <w:ind w:right="-69"/>
              <w:jc w:val="center"/>
              <w:rPr>
                <w:sz w:val="28"/>
                <w:szCs w:val="28"/>
              </w:rPr>
            </w:pPr>
            <w:r w:rsidRPr="004C1F29">
              <w:rPr>
                <w:sz w:val="28"/>
                <w:szCs w:val="28"/>
              </w:rPr>
              <w:t>40</w:t>
            </w:r>
          </w:p>
        </w:tc>
        <w:tc>
          <w:tcPr>
            <w:tcW w:w="1505" w:type="dxa"/>
            <w:vAlign w:val="center"/>
          </w:tcPr>
          <w:p w:rsidR="003270C4" w:rsidRPr="004C1F29" w:rsidRDefault="003270C4" w:rsidP="00FE58F9">
            <w:pPr>
              <w:tabs>
                <w:tab w:val="left" w:pos="-68"/>
                <w:tab w:val="left" w:pos="1440"/>
                <w:tab w:val="left" w:pos="6804"/>
              </w:tabs>
              <w:ind w:right="-69"/>
              <w:jc w:val="center"/>
              <w:rPr>
                <w:sz w:val="28"/>
                <w:szCs w:val="28"/>
              </w:rPr>
            </w:pPr>
            <w:r w:rsidRPr="004C1F29">
              <w:rPr>
                <w:sz w:val="28"/>
                <w:szCs w:val="28"/>
              </w:rPr>
              <w:t>5</w:t>
            </w:r>
          </w:p>
        </w:tc>
      </w:tr>
    </w:tbl>
    <w:p w:rsidR="00BD67AF" w:rsidRPr="004C1F29" w:rsidRDefault="00BD67AF" w:rsidP="00FE58F9">
      <w:pPr>
        <w:tabs>
          <w:tab w:val="left" w:pos="1440"/>
        </w:tabs>
        <w:ind w:firstLine="540"/>
        <w:jc w:val="both"/>
        <w:rPr>
          <w:sz w:val="28"/>
          <w:szCs w:val="28"/>
        </w:rPr>
      </w:pPr>
    </w:p>
    <w:p w:rsidR="007A65C4" w:rsidRPr="004C1F29" w:rsidRDefault="007A65C4" w:rsidP="00FE58F9">
      <w:pPr>
        <w:pStyle w:val="ConsPlusNormal"/>
        <w:widowControl/>
        <w:tabs>
          <w:tab w:val="left" w:pos="1440"/>
        </w:tabs>
        <w:ind w:firstLine="340"/>
        <w:jc w:val="both"/>
        <w:rPr>
          <w:rFonts w:ascii="Times New Roman" w:hAnsi="Times New Roman" w:cs="Times New Roman"/>
          <w:sz w:val="28"/>
          <w:szCs w:val="28"/>
        </w:rPr>
      </w:pPr>
      <w:r w:rsidRPr="004C1F29">
        <w:rPr>
          <w:rFonts w:ascii="Times New Roman" w:hAnsi="Times New Roman" w:cs="Times New Roman"/>
          <w:sz w:val="28"/>
          <w:szCs w:val="28"/>
        </w:rPr>
        <w:t>В границах водоохранных зон запрещаются:</w:t>
      </w:r>
    </w:p>
    <w:p w:rsidR="007A65C4" w:rsidRPr="004C1F29" w:rsidRDefault="007A65C4" w:rsidP="00FE58F9">
      <w:pPr>
        <w:tabs>
          <w:tab w:val="left" w:pos="1440"/>
        </w:tabs>
        <w:ind w:firstLine="340"/>
        <w:jc w:val="both"/>
        <w:rPr>
          <w:sz w:val="28"/>
          <w:szCs w:val="28"/>
        </w:rPr>
      </w:pPr>
      <w:r w:rsidRPr="004C1F29">
        <w:rPr>
          <w:sz w:val="28"/>
          <w:szCs w:val="28"/>
        </w:rPr>
        <w:t>1) использование сточных вод в целях регулирования плодор</w:t>
      </w:r>
      <w:r w:rsidRPr="004C1F29">
        <w:rPr>
          <w:sz w:val="28"/>
          <w:szCs w:val="28"/>
        </w:rPr>
        <w:t>о</w:t>
      </w:r>
      <w:r w:rsidRPr="004C1F29">
        <w:rPr>
          <w:sz w:val="28"/>
          <w:szCs w:val="28"/>
        </w:rPr>
        <w:t>дия почв;</w:t>
      </w:r>
    </w:p>
    <w:p w:rsidR="007A65C4" w:rsidRPr="004C1F29" w:rsidRDefault="007A65C4" w:rsidP="00FE58F9">
      <w:pPr>
        <w:tabs>
          <w:tab w:val="left" w:pos="1440"/>
        </w:tabs>
        <w:ind w:firstLine="340"/>
        <w:jc w:val="both"/>
        <w:rPr>
          <w:sz w:val="28"/>
          <w:szCs w:val="28"/>
        </w:rPr>
      </w:pPr>
      <w:r w:rsidRPr="004C1F29">
        <w:rPr>
          <w:sz w:val="28"/>
          <w:szCs w:val="28"/>
        </w:rPr>
        <w:t>(в ред. Федерального закона от 21.10.2013 N 282-ФЗ)</w:t>
      </w:r>
    </w:p>
    <w:p w:rsidR="007A65C4" w:rsidRPr="004C1F29" w:rsidRDefault="007A65C4" w:rsidP="00FE58F9">
      <w:pPr>
        <w:tabs>
          <w:tab w:val="left" w:pos="1440"/>
        </w:tabs>
        <w:ind w:firstLine="340"/>
        <w:jc w:val="both"/>
        <w:rPr>
          <w:sz w:val="28"/>
          <w:szCs w:val="28"/>
        </w:rPr>
      </w:pPr>
      <w:r w:rsidRPr="004C1F29">
        <w:rPr>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w:t>
      </w:r>
      <w:r w:rsidRPr="004C1F29">
        <w:rPr>
          <w:sz w:val="28"/>
          <w:szCs w:val="28"/>
        </w:rPr>
        <w:t>ю</w:t>
      </w:r>
      <w:r w:rsidRPr="004C1F29">
        <w:rPr>
          <w:sz w:val="28"/>
          <w:szCs w:val="28"/>
        </w:rPr>
        <w:t>щих и ядовитых в</w:t>
      </w:r>
      <w:r w:rsidRPr="004C1F29">
        <w:rPr>
          <w:sz w:val="28"/>
          <w:szCs w:val="28"/>
        </w:rPr>
        <w:t>е</w:t>
      </w:r>
      <w:r w:rsidRPr="004C1F29">
        <w:rPr>
          <w:sz w:val="28"/>
          <w:szCs w:val="28"/>
        </w:rPr>
        <w:t>ществ, пунктов захоронения радиоактивных отходов;</w:t>
      </w:r>
    </w:p>
    <w:p w:rsidR="007A65C4" w:rsidRPr="004C1F29" w:rsidRDefault="007A65C4" w:rsidP="00FE58F9">
      <w:pPr>
        <w:tabs>
          <w:tab w:val="left" w:pos="1440"/>
        </w:tabs>
        <w:ind w:firstLine="340"/>
        <w:jc w:val="both"/>
        <w:rPr>
          <w:sz w:val="28"/>
          <w:szCs w:val="28"/>
        </w:rPr>
      </w:pPr>
      <w:r w:rsidRPr="004C1F29">
        <w:rPr>
          <w:sz w:val="28"/>
          <w:szCs w:val="28"/>
        </w:rPr>
        <w:t>(в ред. Федеральных законов от 11.07.2011 N 190-ФЗ, от 29.12.2014 N 458-ФЗ)</w:t>
      </w:r>
    </w:p>
    <w:p w:rsidR="007A65C4" w:rsidRPr="004C1F29" w:rsidRDefault="007A65C4" w:rsidP="00FE58F9">
      <w:pPr>
        <w:tabs>
          <w:tab w:val="left" w:pos="1440"/>
        </w:tabs>
        <w:ind w:firstLine="340"/>
        <w:jc w:val="both"/>
        <w:rPr>
          <w:sz w:val="28"/>
          <w:szCs w:val="28"/>
        </w:rPr>
      </w:pPr>
      <w:r w:rsidRPr="004C1F29">
        <w:rPr>
          <w:sz w:val="28"/>
          <w:szCs w:val="28"/>
        </w:rPr>
        <w:t>3) осуществление авиационных мер по борьбе с вредными орг</w:t>
      </w:r>
      <w:r w:rsidRPr="004C1F29">
        <w:rPr>
          <w:sz w:val="28"/>
          <w:szCs w:val="28"/>
        </w:rPr>
        <w:t>а</w:t>
      </w:r>
      <w:r w:rsidRPr="004C1F29">
        <w:rPr>
          <w:sz w:val="28"/>
          <w:szCs w:val="28"/>
        </w:rPr>
        <w:t>низмами;</w:t>
      </w:r>
    </w:p>
    <w:p w:rsidR="007A65C4" w:rsidRPr="004C1F29" w:rsidRDefault="007A65C4" w:rsidP="00FE58F9">
      <w:pPr>
        <w:tabs>
          <w:tab w:val="left" w:pos="1440"/>
        </w:tabs>
        <w:ind w:firstLine="340"/>
        <w:jc w:val="both"/>
        <w:rPr>
          <w:sz w:val="28"/>
          <w:szCs w:val="28"/>
        </w:rPr>
      </w:pPr>
      <w:r w:rsidRPr="004C1F29">
        <w:rPr>
          <w:sz w:val="28"/>
          <w:szCs w:val="28"/>
        </w:rPr>
        <w:t>(в ред. Федерального закона от 21.10.2013 N 282-ФЗ)</w:t>
      </w:r>
    </w:p>
    <w:p w:rsidR="007A65C4" w:rsidRPr="004C1F29" w:rsidRDefault="007A65C4" w:rsidP="00FE58F9">
      <w:pPr>
        <w:tabs>
          <w:tab w:val="left" w:pos="1440"/>
        </w:tabs>
        <w:ind w:firstLine="340"/>
        <w:jc w:val="both"/>
        <w:rPr>
          <w:sz w:val="28"/>
          <w:szCs w:val="28"/>
        </w:rPr>
      </w:pPr>
      <w:r w:rsidRPr="004C1F29">
        <w:rPr>
          <w:sz w:val="28"/>
          <w:szCs w:val="28"/>
        </w:rPr>
        <w:t>4) движение и стоянка транспортных средств (кроме специальных транспор</w:t>
      </w:r>
      <w:r w:rsidRPr="004C1F29">
        <w:rPr>
          <w:sz w:val="28"/>
          <w:szCs w:val="28"/>
        </w:rPr>
        <w:t>т</w:t>
      </w:r>
      <w:r w:rsidRPr="004C1F29">
        <w:rPr>
          <w:sz w:val="28"/>
          <w:szCs w:val="28"/>
        </w:rPr>
        <w:t>ных средств), за исключением их движения по дорогам и стоянки на д</w:t>
      </w:r>
      <w:r w:rsidRPr="004C1F29">
        <w:rPr>
          <w:sz w:val="28"/>
          <w:szCs w:val="28"/>
        </w:rPr>
        <w:t>о</w:t>
      </w:r>
      <w:r w:rsidRPr="004C1F29">
        <w:rPr>
          <w:sz w:val="28"/>
          <w:szCs w:val="28"/>
        </w:rPr>
        <w:t>рогах и в специально оборудованных местах, имеющих твердое покрытие;</w:t>
      </w:r>
    </w:p>
    <w:p w:rsidR="007A65C4" w:rsidRPr="004C1F29" w:rsidRDefault="007A65C4" w:rsidP="00FE58F9">
      <w:pPr>
        <w:tabs>
          <w:tab w:val="left" w:pos="1440"/>
        </w:tabs>
        <w:ind w:firstLine="340"/>
        <w:jc w:val="both"/>
        <w:rPr>
          <w:sz w:val="28"/>
          <w:szCs w:val="28"/>
        </w:rPr>
      </w:pPr>
      <w:r w:rsidRPr="004C1F29">
        <w:rPr>
          <w:sz w:val="28"/>
          <w:szCs w:val="28"/>
        </w:rPr>
        <w:t>5) размещение автозаправочных станций, складов горюче-смазочных мат</w:t>
      </w:r>
      <w:r w:rsidRPr="004C1F29">
        <w:rPr>
          <w:sz w:val="28"/>
          <w:szCs w:val="28"/>
        </w:rPr>
        <w:t>е</w:t>
      </w:r>
      <w:r w:rsidRPr="004C1F29">
        <w:rPr>
          <w:sz w:val="28"/>
          <w:szCs w:val="28"/>
        </w:rPr>
        <w:t>риалов (за исключением случаев, если автозаправочные станции, склады гор</w:t>
      </w:r>
      <w:r w:rsidRPr="004C1F29">
        <w:rPr>
          <w:sz w:val="28"/>
          <w:szCs w:val="28"/>
        </w:rPr>
        <w:t>ю</w:t>
      </w:r>
      <w:r w:rsidRPr="004C1F29">
        <w:rPr>
          <w:sz w:val="28"/>
          <w:szCs w:val="28"/>
        </w:rPr>
        <w:t>че-смазочных материалов размещены на территориях портов, судостро</w:t>
      </w:r>
      <w:r w:rsidRPr="004C1F29">
        <w:rPr>
          <w:sz w:val="28"/>
          <w:szCs w:val="28"/>
        </w:rPr>
        <w:t>и</w:t>
      </w:r>
      <w:r w:rsidRPr="004C1F29">
        <w:rPr>
          <w:sz w:val="28"/>
          <w:szCs w:val="28"/>
        </w:rPr>
        <w:t>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w:t>
      </w:r>
      <w:r w:rsidRPr="004C1F29">
        <w:rPr>
          <w:sz w:val="28"/>
          <w:szCs w:val="28"/>
        </w:rPr>
        <w:t>ю</w:t>
      </w:r>
      <w:r w:rsidRPr="004C1F29">
        <w:rPr>
          <w:sz w:val="28"/>
          <w:szCs w:val="28"/>
        </w:rPr>
        <w:t>щей среды и настоящего Кодекса), станций технического обслуживания, и</w:t>
      </w:r>
      <w:r w:rsidRPr="004C1F29">
        <w:rPr>
          <w:sz w:val="28"/>
          <w:szCs w:val="28"/>
        </w:rPr>
        <w:t>с</w:t>
      </w:r>
      <w:r w:rsidRPr="004C1F29">
        <w:rPr>
          <w:sz w:val="28"/>
          <w:szCs w:val="28"/>
        </w:rPr>
        <w:t>пользуемых для технического осмотра и ремонта транспортных средств, осущ</w:t>
      </w:r>
      <w:r w:rsidRPr="004C1F29">
        <w:rPr>
          <w:sz w:val="28"/>
          <w:szCs w:val="28"/>
        </w:rPr>
        <w:t>е</w:t>
      </w:r>
      <w:r w:rsidRPr="004C1F29">
        <w:rPr>
          <w:sz w:val="28"/>
          <w:szCs w:val="28"/>
        </w:rPr>
        <w:t>ствление мойки тран</w:t>
      </w:r>
      <w:r w:rsidRPr="004C1F29">
        <w:rPr>
          <w:sz w:val="28"/>
          <w:szCs w:val="28"/>
        </w:rPr>
        <w:t>с</w:t>
      </w:r>
      <w:r w:rsidRPr="004C1F29">
        <w:rPr>
          <w:sz w:val="28"/>
          <w:szCs w:val="28"/>
        </w:rPr>
        <w:t>портных средств;</w:t>
      </w:r>
    </w:p>
    <w:p w:rsidR="007A65C4" w:rsidRPr="004C1F29" w:rsidRDefault="007A65C4" w:rsidP="00FE58F9">
      <w:pPr>
        <w:tabs>
          <w:tab w:val="left" w:pos="1440"/>
        </w:tabs>
        <w:ind w:firstLine="340"/>
        <w:jc w:val="both"/>
        <w:rPr>
          <w:sz w:val="28"/>
          <w:szCs w:val="28"/>
        </w:rPr>
      </w:pPr>
      <w:r w:rsidRPr="004C1F29">
        <w:rPr>
          <w:sz w:val="28"/>
          <w:szCs w:val="28"/>
        </w:rPr>
        <w:t>(п. 5 введен Федеральным законом от 21.10.2013 N 282-ФЗ)</w:t>
      </w:r>
    </w:p>
    <w:p w:rsidR="007A65C4" w:rsidRPr="004C1F29" w:rsidRDefault="007A65C4" w:rsidP="00FE58F9">
      <w:pPr>
        <w:tabs>
          <w:tab w:val="left" w:pos="1440"/>
        </w:tabs>
        <w:ind w:firstLine="340"/>
        <w:jc w:val="both"/>
        <w:rPr>
          <w:sz w:val="28"/>
          <w:szCs w:val="28"/>
        </w:rPr>
      </w:pPr>
      <w:r w:rsidRPr="004C1F29">
        <w:rPr>
          <w:sz w:val="28"/>
          <w:szCs w:val="28"/>
        </w:rPr>
        <w:t>6) размещение специализированных хранилищ пестицидов и агрохимик</w:t>
      </w:r>
      <w:r w:rsidRPr="004C1F29">
        <w:rPr>
          <w:sz w:val="28"/>
          <w:szCs w:val="28"/>
        </w:rPr>
        <w:t>а</w:t>
      </w:r>
      <w:r w:rsidRPr="004C1F29">
        <w:rPr>
          <w:sz w:val="28"/>
          <w:szCs w:val="28"/>
        </w:rPr>
        <w:t>тов, прим</w:t>
      </w:r>
      <w:r w:rsidRPr="004C1F29">
        <w:rPr>
          <w:sz w:val="28"/>
          <w:szCs w:val="28"/>
        </w:rPr>
        <w:t>е</w:t>
      </w:r>
      <w:r w:rsidRPr="004C1F29">
        <w:rPr>
          <w:sz w:val="28"/>
          <w:szCs w:val="28"/>
        </w:rPr>
        <w:t>нение пестицидов и агрохимикатов;</w:t>
      </w:r>
    </w:p>
    <w:p w:rsidR="007A65C4" w:rsidRPr="004C1F29" w:rsidRDefault="007A65C4" w:rsidP="00FE58F9">
      <w:pPr>
        <w:tabs>
          <w:tab w:val="left" w:pos="1440"/>
        </w:tabs>
        <w:ind w:firstLine="340"/>
        <w:jc w:val="both"/>
        <w:rPr>
          <w:sz w:val="28"/>
          <w:szCs w:val="28"/>
        </w:rPr>
      </w:pPr>
      <w:r w:rsidRPr="004C1F29">
        <w:rPr>
          <w:sz w:val="28"/>
          <w:szCs w:val="28"/>
        </w:rPr>
        <w:t>(п. 6 введен Федеральным законом от 21.10.2013 N 282-ФЗ)</w:t>
      </w:r>
    </w:p>
    <w:p w:rsidR="007A65C4" w:rsidRPr="004C1F29" w:rsidRDefault="007A65C4" w:rsidP="00FE58F9">
      <w:pPr>
        <w:tabs>
          <w:tab w:val="left" w:pos="1440"/>
        </w:tabs>
        <w:ind w:firstLine="340"/>
        <w:jc w:val="both"/>
        <w:rPr>
          <w:sz w:val="28"/>
          <w:szCs w:val="28"/>
        </w:rPr>
      </w:pPr>
      <w:r w:rsidRPr="004C1F29">
        <w:rPr>
          <w:sz w:val="28"/>
          <w:szCs w:val="28"/>
        </w:rPr>
        <w:t>7) сброс сточных, в том числе дренажных, вод;</w:t>
      </w:r>
    </w:p>
    <w:p w:rsidR="007A65C4" w:rsidRPr="004C1F29" w:rsidRDefault="007A65C4" w:rsidP="00FE58F9">
      <w:pPr>
        <w:tabs>
          <w:tab w:val="left" w:pos="1440"/>
        </w:tabs>
        <w:ind w:firstLine="340"/>
        <w:jc w:val="both"/>
        <w:rPr>
          <w:sz w:val="28"/>
          <w:szCs w:val="28"/>
        </w:rPr>
      </w:pPr>
      <w:r w:rsidRPr="004C1F29">
        <w:rPr>
          <w:sz w:val="28"/>
          <w:szCs w:val="28"/>
        </w:rPr>
        <w:t>(п. 7 введен Федеральным законом от 21.10.2013 N 282-ФЗ)</w:t>
      </w:r>
    </w:p>
    <w:p w:rsidR="007A65C4" w:rsidRPr="004C1F29" w:rsidRDefault="007A65C4" w:rsidP="00FE58F9">
      <w:pPr>
        <w:tabs>
          <w:tab w:val="left" w:pos="1440"/>
        </w:tabs>
        <w:ind w:firstLine="340"/>
        <w:jc w:val="both"/>
        <w:rPr>
          <w:sz w:val="28"/>
          <w:szCs w:val="28"/>
        </w:rPr>
      </w:pPr>
      <w:r w:rsidRPr="004C1F29">
        <w:rPr>
          <w:sz w:val="28"/>
          <w:szCs w:val="28"/>
        </w:rPr>
        <w:t>8) разведка и добыча общераспространенных полезных ископаемых (за и</w:t>
      </w:r>
      <w:r w:rsidRPr="004C1F29">
        <w:rPr>
          <w:sz w:val="28"/>
          <w:szCs w:val="28"/>
        </w:rPr>
        <w:t>с</w:t>
      </w:r>
      <w:r w:rsidRPr="004C1F29">
        <w:rPr>
          <w:sz w:val="28"/>
          <w:szCs w:val="28"/>
        </w:rPr>
        <w:t>ключением случаев, если разведка и добыча общераспространенных полезных ископаемых осуществляются пользователями недр, осуществляющими ра</w:t>
      </w:r>
      <w:r w:rsidRPr="004C1F29">
        <w:rPr>
          <w:sz w:val="28"/>
          <w:szCs w:val="28"/>
        </w:rPr>
        <w:t>з</w:t>
      </w:r>
      <w:r w:rsidRPr="004C1F29">
        <w:rPr>
          <w:sz w:val="28"/>
          <w:szCs w:val="28"/>
        </w:rPr>
        <w:t>ведку и добычу иных видов полезных ископаемых, в границах предоставле</w:t>
      </w:r>
      <w:r w:rsidRPr="004C1F29">
        <w:rPr>
          <w:sz w:val="28"/>
          <w:szCs w:val="28"/>
        </w:rPr>
        <w:t>н</w:t>
      </w:r>
      <w:r w:rsidRPr="004C1F29">
        <w:rPr>
          <w:sz w:val="28"/>
          <w:szCs w:val="28"/>
        </w:rPr>
        <w:t>ных им в соответствии с законодательством Российской Федерации о недрах горных о</w:t>
      </w:r>
      <w:r w:rsidRPr="004C1F29">
        <w:rPr>
          <w:sz w:val="28"/>
          <w:szCs w:val="28"/>
        </w:rPr>
        <w:t>т</w:t>
      </w:r>
      <w:r w:rsidRPr="004C1F29">
        <w:rPr>
          <w:sz w:val="28"/>
          <w:szCs w:val="28"/>
        </w:rPr>
        <w:t xml:space="preserve">водов и (или) геологических отводов на основании утвержденного технического проекта в соответствии со </w:t>
      </w:r>
      <w:r w:rsidRPr="004C1F29">
        <w:rPr>
          <w:sz w:val="28"/>
          <w:szCs w:val="28"/>
          <w:u w:val="single"/>
        </w:rPr>
        <w:t>статьей 19.1</w:t>
      </w:r>
      <w:r w:rsidRPr="004C1F29">
        <w:rPr>
          <w:sz w:val="28"/>
          <w:szCs w:val="28"/>
        </w:rPr>
        <w:t xml:space="preserve"> Закона Российской Федерации от 21 фе</w:t>
      </w:r>
      <w:r w:rsidRPr="004C1F29">
        <w:rPr>
          <w:sz w:val="28"/>
          <w:szCs w:val="28"/>
        </w:rPr>
        <w:t>в</w:t>
      </w:r>
      <w:r w:rsidRPr="004C1F29">
        <w:rPr>
          <w:sz w:val="28"/>
          <w:szCs w:val="28"/>
        </w:rPr>
        <w:t>раля 1992 года N 2395-1 "О недрах",(п. 8 введен Федеральным законом от 21.10.2013 N 282-ФЗ).</w:t>
      </w:r>
    </w:p>
    <w:p w:rsidR="007A65C4" w:rsidRPr="004C1F29" w:rsidRDefault="007A65C4" w:rsidP="00FE58F9">
      <w:pPr>
        <w:tabs>
          <w:tab w:val="left" w:pos="1440"/>
        </w:tabs>
        <w:ind w:firstLine="340"/>
        <w:jc w:val="both"/>
        <w:rPr>
          <w:sz w:val="28"/>
          <w:szCs w:val="28"/>
        </w:rPr>
      </w:pPr>
      <w:r w:rsidRPr="004C1F29">
        <w:rPr>
          <w:sz w:val="28"/>
          <w:szCs w:val="28"/>
        </w:rPr>
        <w:t xml:space="preserve"> В границах водоохранных зон допускаются проектирование, строительс</w:t>
      </w:r>
      <w:r w:rsidRPr="004C1F29">
        <w:rPr>
          <w:sz w:val="28"/>
          <w:szCs w:val="28"/>
        </w:rPr>
        <w:t>т</w:t>
      </w:r>
      <w:r w:rsidRPr="004C1F29">
        <w:rPr>
          <w:sz w:val="28"/>
          <w:szCs w:val="28"/>
        </w:rPr>
        <w:t>во, реконструкция, ввод в эксплуатацию, эксплуатация хозяйственных и иных об</w:t>
      </w:r>
      <w:r w:rsidRPr="004C1F29">
        <w:rPr>
          <w:sz w:val="28"/>
          <w:szCs w:val="28"/>
        </w:rPr>
        <w:t>ъ</w:t>
      </w:r>
      <w:r w:rsidRPr="004C1F29">
        <w:rPr>
          <w:sz w:val="28"/>
          <w:szCs w:val="28"/>
        </w:rPr>
        <w:t>ектов при условии оборудования таких объектов сооружениями, обеспечива</w:t>
      </w:r>
      <w:r w:rsidRPr="004C1F29">
        <w:rPr>
          <w:sz w:val="28"/>
          <w:szCs w:val="28"/>
        </w:rPr>
        <w:t>ю</w:t>
      </w:r>
      <w:r w:rsidRPr="004C1F29">
        <w:rPr>
          <w:sz w:val="28"/>
          <w:szCs w:val="28"/>
        </w:rPr>
        <w:t>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w:t>
      </w:r>
      <w:r w:rsidRPr="004C1F29">
        <w:rPr>
          <w:sz w:val="28"/>
          <w:szCs w:val="28"/>
        </w:rPr>
        <w:t>т</w:t>
      </w:r>
      <w:r w:rsidRPr="004C1F29">
        <w:rPr>
          <w:sz w:val="28"/>
          <w:szCs w:val="28"/>
        </w:rPr>
        <w:t>вляется с учетом необходимости соблюдения установленных в соответствии с законодательством в области охраны окружающей среды нормативов допуст</w:t>
      </w:r>
      <w:r w:rsidRPr="004C1F29">
        <w:rPr>
          <w:sz w:val="28"/>
          <w:szCs w:val="28"/>
        </w:rPr>
        <w:t>и</w:t>
      </w:r>
      <w:r w:rsidRPr="004C1F29">
        <w:rPr>
          <w:sz w:val="28"/>
          <w:szCs w:val="28"/>
        </w:rPr>
        <w:t>мых сбросов загрязняющих веществ, иных веществ и микроорганизмов. Под с</w:t>
      </w:r>
      <w:r w:rsidRPr="004C1F29">
        <w:rPr>
          <w:sz w:val="28"/>
          <w:szCs w:val="28"/>
        </w:rPr>
        <w:t>о</w:t>
      </w:r>
      <w:r w:rsidRPr="004C1F29">
        <w:rPr>
          <w:sz w:val="28"/>
          <w:szCs w:val="28"/>
        </w:rPr>
        <w:t>оружениями, обеспечивающими охрану водных объектов от загрязнения, зас</w:t>
      </w:r>
      <w:r w:rsidRPr="004C1F29">
        <w:rPr>
          <w:sz w:val="28"/>
          <w:szCs w:val="28"/>
        </w:rPr>
        <w:t>о</w:t>
      </w:r>
      <w:r w:rsidRPr="004C1F29">
        <w:rPr>
          <w:sz w:val="28"/>
          <w:szCs w:val="28"/>
        </w:rPr>
        <w:t>рения, заиления и истощения вод, п</w:t>
      </w:r>
      <w:r w:rsidRPr="004C1F29">
        <w:rPr>
          <w:sz w:val="28"/>
          <w:szCs w:val="28"/>
        </w:rPr>
        <w:t>о</w:t>
      </w:r>
      <w:r w:rsidRPr="004C1F29">
        <w:rPr>
          <w:sz w:val="28"/>
          <w:szCs w:val="28"/>
        </w:rPr>
        <w:t>нимаются:</w:t>
      </w:r>
    </w:p>
    <w:p w:rsidR="007A65C4" w:rsidRPr="004C1F29" w:rsidRDefault="007A65C4" w:rsidP="00FE58F9">
      <w:pPr>
        <w:tabs>
          <w:tab w:val="left" w:pos="1440"/>
        </w:tabs>
        <w:ind w:firstLine="340"/>
        <w:jc w:val="both"/>
        <w:rPr>
          <w:sz w:val="28"/>
          <w:szCs w:val="28"/>
        </w:rPr>
      </w:pPr>
      <w:r w:rsidRPr="004C1F29">
        <w:rPr>
          <w:sz w:val="28"/>
          <w:szCs w:val="28"/>
        </w:rPr>
        <w:t>1) централизованные системы водоотведения (канализации), централизова</w:t>
      </w:r>
      <w:r w:rsidRPr="004C1F29">
        <w:rPr>
          <w:sz w:val="28"/>
          <w:szCs w:val="28"/>
        </w:rPr>
        <w:t>н</w:t>
      </w:r>
      <w:r w:rsidRPr="004C1F29">
        <w:rPr>
          <w:sz w:val="28"/>
          <w:szCs w:val="28"/>
        </w:rPr>
        <w:t>ные ли</w:t>
      </w:r>
      <w:r w:rsidRPr="004C1F29">
        <w:rPr>
          <w:sz w:val="28"/>
          <w:szCs w:val="28"/>
        </w:rPr>
        <w:t>в</w:t>
      </w:r>
      <w:r w:rsidRPr="004C1F29">
        <w:rPr>
          <w:sz w:val="28"/>
          <w:szCs w:val="28"/>
        </w:rPr>
        <w:t>невые системы водоотведения;</w:t>
      </w:r>
    </w:p>
    <w:p w:rsidR="007A65C4" w:rsidRPr="004C1F29" w:rsidRDefault="007A65C4" w:rsidP="00FE58F9">
      <w:pPr>
        <w:tabs>
          <w:tab w:val="left" w:pos="1440"/>
        </w:tabs>
        <w:ind w:firstLine="340"/>
        <w:jc w:val="both"/>
        <w:rPr>
          <w:sz w:val="28"/>
          <w:szCs w:val="28"/>
        </w:rPr>
      </w:pPr>
      <w:r w:rsidRPr="004C1F29">
        <w:rPr>
          <w:sz w:val="28"/>
          <w:szCs w:val="28"/>
        </w:rPr>
        <w:t>2) сооружения и системы для отведения (сброса) сточных вод в централиз</w:t>
      </w:r>
      <w:r w:rsidRPr="004C1F29">
        <w:rPr>
          <w:sz w:val="28"/>
          <w:szCs w:val="28"/>
        </w:rPr>
        <w:t>о</w:t>
      </w:r>
      <w:r w:rsidRPr="004C1F29">
        <w:rPr>
          <w:sz w:val="28"/>
          <w:szCs w:val="28"/>
        </w:rPr>
        <w:t>ванные системы водоотведения (в том числе дождевых, талых, инфильтрацио</w:t>
      </w:r>
      <w:r w:rsidRPr="004C1F29">
        <w:rPr>
          <w:sz w:val="28"/>
          <w:szCs w:val="28"/>
        </w:rPr>
        <w:t>н</w:t>
      </w:r>
      <w:r w:rsidRPr="004C1F29">
        <w:rPr>
          <w:sz w:val="28"/>
          <w:szCs w:val="28"/>
        </w:rPr>
        <w:t>ных, поливомоечных и дренажных вод), если они предназначены для приема т</w:t>
      </w:r>
      <w:r w:rsidRPr="004C1F29">
        <w:rPr>
          <w:sz w:val="28"/>
          <w:szCs w:val="28"/>
        </w:rPr>
        <w:t>а</w:t>
      </w:r>
      <w:r w:rsidRPr="004C1F29">
        <w:rPr>
          <w:sz w:val="28"/>
          <w:szCs w:val="28"/>
        </w:rPr>
        <w:t>ких вод;</w:t>
      </w:r>
    </w:p>
    <w:p w:rsidR="007A65C4" w:rsidRPr="004C1F29" w:rsidRDefault="007A65C4" w:rsidP="00FE58F9">
      <w:pPr>
        <w:tabs>
          <w:tab w:val="left" w:pos="1440"/>
        </w:tabs>
        <w:ind w:firstLine="340"/>
        <w:jc w:val="both"/>
        <w:rPr>
          <w:sz w:val="28"/>
          <w:szCs w:val="28"/>
        </w:rPr>
      </w:pPr>
      <w:r w:rsidRPr="004C1F29">
        <w:rPr>
          <w:sz w:val="28"/>
          <w:szCs w:val="28"/>
        </w:rPr>
        <w:t>3) локальные очистные сооружения для очистки сточных вод (в том числе дождевых, талых, инфильтрационных, поливомоечных и дренажных вод), обе</w:t>
      </w:r>
      <w:r w:rsidRPr="004C1F29">
        <w:rPr>
          <w:sz w:val="28"/>
          <w:szCs w:val="28"/>
        </w:rPr>
        <w:t>с</w:t>
      </w:r>
      <w:r w:rsidRPr="004C1F29">
        <w:rPr>
          <w:sz w:val="28"/>
          <w:szCs w:val="28"/>
        </w:rPr>
        <w:t>печивающие их очистку исходя из нормативов, установленных в соотве</w:t>
      </w:r>
      <w:r w:rsidRPr="004C1F29">
        <w:rPr>
          <w:sz w:val="28"/>
          <w:szCs w:val="28"/>
        </w:rPr>
        <w:t>т</w:t>
      </w:r>
      <w:r w:rsidRPr="004C1F29">
        <w:rPr>
          <w:sz w:val="28"/>
          <w:szCs w:val="28"/>
        </w:rPr>
        <w:t>ствии с требованиями законодательства в области охраны окружающей среды и насто</w:t>
      </w:r>
      <w:r w:rsidRPr="004C1F29">
        <w:rPr>
          <w:sz w:val="28"/>
          <w:szCs w:val="28"/>
        </w:rPr>
        <w:t>я</w:t>
      </w:r>
      <w:r w:rsidRPr="004C1F29">
        <w:rPr>
          <w:sz w:val="28"/>
          <w:szCs w:val="28"/>
        </w:rPr>
        <w:t>щего К</w:t>
      </w:r>
      <w:r w:rsidRPr="004C1F29">
        <w:rPr>
          <w:sz w:val="28"/>
          <w:szCs w:val="28"/>
        </w:rPr>
        <w:t>о</w:t>
      </w:r>
      <w:r w:rsidRPr="004C1F29">
        <w:rPr>
          <w:sz w:val="28"/>
          <w:szCs w:val="28"/>
        </w:rPr>
        <w:t>декса;</w:t>
      </w:r>
    </w:p>
    <w:p w:rsidR="007A65C4" w:rsidRPr="004C1F29" w:rsidRDefault="007A65C4" w:rsidP="00FE58F9">
      <w:pPr>
        <w:tabs>
          <w:tab w:val="left" w:pos="1440"/>
        </w:tabs>
        <w:ind w:firstLine="340"/>
        <w:jc w:val="both"/>
        <w:rPr>
          <w:sz w:val="28"/>
          <w:szCs w:val="28"/>
        </w:rPr>
      </w:pPr>
      <w:r w:rsidRPr="004C1F29">
        <w:rPr>
          <w:sz w:val="28"/>
          <w:szCs w:val="28"/>
        </w:rPr>
        <w:t>4) сооружения для сбора отходов производства и потребления, а также с</w:t>
      </w:r>
      <w:r w:rsidRPr="004C1F29">
        <w:rPr>
          <w:sz w:val="28"/>
          <w:szCs w:val="28"/>
        </w:rPr>
        <w:t>о</w:t>
      </w:r>
      <w:r w:rsidRPr="004C1F29">
        <w:rPr>
          <w:sz w:val="28"/>
          <w:szCs w:val="28"/>
        </w:rPr>
        <w:t>оружения и системы для отведения (сброса) сточных вод (в том числе дожд</w:t>
      </w:r>
      <w:r w:rsidRPr="004C1F29">
        <w:rPr>
          <w:sz w:val="28"/>
          <w:szCs w:val="28"/>
        </w:rPr>
        <w:t>е</w:t>
      </w:r>
      <w:r w:rsidRPr="004C1F29">
        <w:rPr>
          <w:sz w:val="28"/>
          <w:szCs w:val="28"/>
        </w:rPr>
        <w:t>вых, талых, инфильтрационных, поливомоечных и дренажных вод) в приемники, и</w:t>
      </w:r>
      <w:r w:rsidRPr="004C1F29">
        <w:rPr>
          <w:sz w:val="28"/>
          <w:szCs w:val="28"/>
        </w:rPr>
        <w:t>з</w:t>
      </w:r>
      <w:r w:rsidRPr="004C1F29">
        <w:rPr>
          <w:sz w:val="28"/>
          <w:szCs w:val="28"/>
        </w:rPr>
        <w:t>готовленные из водонепроницаемых материалов</w:t>
      </w:r>
      <w:r w:rsidR="000862CD" w:rsidRPr="004C1F29">
        <w:rPr>
          <w:sz w:val="28"/>
          <w:szCs w:val="28"/>
        </w:rPr>
        <w:t xml:space="preserve"> </w:t>
      </w:r>
      <w:r w:rsidRPr="004C1F29">
        <w:rPr>
          <w:sz w:val="28"/>
          <w:szCs w:val="28"/>
        </w:rPr>
        <w:t>(часть 16 в ред. Федерального зак</w:t>
      </w:r>
      <w:r w:rsidRPr="004C1F29">
        <w:rPr>
          <w:sz w:val="28"/>
          <w:szCs w:val="28"/>
        </w:rPr>
        <w:t>о</w:t>
      </w:r>
      <w:r w:rsidRPr="004C1F29">
        <w:rPr>
          <w:sz w:val="28"/>
          <w:szCs w:val="28"/>
        </w:rPr>
        <w:t>на от 21.10.2013 N 282-ФЗ).</w:t>
      </w:r>
    </w:p>
    <w:p w:rsidR="00D36AF6" w:rsidRPr="004C1F29" w:rsidRDefault="00D36AF6" w:rsidP="00FE58F9">
      <w:pPr>
        <w:pStyle w:val="af2"/>
        <w:tabs>
          <w:tab w:val="left" w:pos="300"/>
          <w:tab w:val="left" w:pos="1440"/>
        </w:tabs>
        <w:spacing w:before="0" w:after="0"/>
        <w:ind w:firstLine="540"/>
        <w:jc w:val="center"/>
        <w:rPr>
          <w:sz w:val="28"/>
          <w:szCs w:val="28"/>
          <w:u w:val="single"/>
        </w:rPr>
      </w:pPr>
    </w:p>
    <w:p w:rsidR="00DE2572" w:rsidRPr="004C1F29" w:rsidRDefault="00DE2572" w:rsidP="00FE58F9">
      <w:pPr>
        <w:pStyle w:val="af2"/>
        <w:tabs>
          <w:tab w:val="left" w:pos="300"/>
          <w:tab w:val="left" w:pos="1440"/>
        </w:tabs>
        <w:spacing w:before="0" w:after="0"/>
        <w:ind w:firstLine="540"/>
        <w:jc w:val="center"/>
        <w:rPr>
          <w:sz w:val="28"/>
          <w:szCs w:val="28"/>
          <w:u w:val="single"/>
        </w:rPr>
      </w:pPr>
      <w:r w:rsidRPr="004C1F29">
        <w:rPr>
          <w:sz w:val="28"/>
          <w:szCs w:val="28"/>
          <w:u w:val="single"/>
        </w:rPr>
        <w:t>Прибрежная защитная и береговая полосы</w:t>
      </w:r>
    </w:p>
    <w:p w:rsidR="00DE2572" w:rsidRPr="004C1F29" w:rsidRDefault="00DE2572" w:rsidP="00FE58F9">
      <w:pPr>
        <w:pStyle w:val="af2"/>
        <w:tabs>
          <w:tab w:val="left" w:pos="1440"/>
        </w:tabs>
        <w:spacing w:before="0" w:after="0"/>
        <w:ind w:firstLine="540"/>
        <w:jc w:val="both"/>
        <w:rPr>
          <w:sz w:val="28"/>
          <w:szCs w:val="28"/>
        </w:rPr>
      </w:pPr>
      <w:r w:rsidRPr="004C1F29">
        <w:rPr>
          <w:sz w:val="28"/>
          <w:szCs w:val="28"/>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rsidRPr="004C1F29">
          <w:rPr>
            <w:sz w:val="28"/>
            <w:szCs w:val="28"/>
          </w:rPr>
          <w:t>30 метров</w:t>
        </w:r>
      </w:smartTag>
      <w:r w:rsidRPr="004C1F29">
        <w:rPr>
          <w:sz w:val="28"/>
          <w:szCs w:val="28"/>
        </w:rPr>
        <w:t xml:space="preserve"> для обратного или нул</w:t>
      </w:r>
      <w:r w:rsidRPr="004C1F29">
        <w:rPr>
          <w:sz w:val="28"/>
          <w:szCs w:val="28"/>
        </w:rPr>
        <w:t>е</w:t>
      </w:r>
      <w:r w:rsidRPr="004C1F29">
        <w:rPr>
          <w:sz w:val="28"/>
          <w:szCs w:val="28"/>
        </w:rPr>
        <w:t xml:space="preserve">вого уклона, </w:t>
      </w:r>
      <w:smartTag w:uri="urn:schemas-microsoft-com:office:smarttags" w:element="metricconverter">
        <w:smartTagPr>
          <w:attr w:name="ProductID" w:val="40 метров"/>
        </w:smartTagPr>
        <w:r w:rsidRPr="004C1F29">
          <w:rPr>
            <w:sz w:val="28"/>
            <w:szCs w:val="28"/>
          </w:rPr>
          <w:t>40 метров</w:t>
        </w:r>
      </w:smartTag>
      <w:r w:rsidRPr="004C1F29">
        <w:rPr>
          <w:sz w:val="28"/>
          <w:szCs w:val="28"/>
        </w:rPr>
        <w:t xml:space="preserve"> для уклона до трех градусов и </w:t>
      </w:r>
      <w:smartTag w:uri="urn:schemas-microsoft-com:office:smarttags" w:element="metricconverter">
        <w:smartTagPr>
          <w:attr w:name="ProductID" w:val="50 метров"/>
        </w:smartTagPr>
        <w:r w:rsidRPr="004C1F29">
          <w:rPr>
            <w:sz w:val="28"/>
            <w:szCs w:val="28"/>
          </w:rPr>
          <w:t>50 метров</w:t>
        </w:r>
      </w:smartTag>
      <w:r w:rsidRPr="004C1F29">
        <w:rPr>
          <w:sz w:val="28"/>
          <w:szCs w:val="28"/>
        </w:rPr>
        <w:t xml:space="preserve"> для уклона три и более градуса.</w:t>
      </w:r>
      <w:r w:rsidRPr="004C1F29">
        <w:t xml:space="preserve"> </w:t>
      </w:r>
      <w:r w:rsidRPr="004C1F29">
        <w:rPr>
          <w:sz w:val="28"/>
          <w:szCs w:val="28"/>
        </w:rPr>
        <w:t>В границах прибрежных защитных полос наряду с установле</w:t>
      </w:r>
      <w:r w:rsidRPr="004C1F29">
        <w:rPr>
          <w:sz w:val="28"/>
          <w:szCs w:val="28"/>
        </w:rPr>
        <w:t>н</w:t>
      </w:r>
      <w:r w:rsidRPr="004C1F29">
        <w:rPr>
          <w:sz w:val="28"/>
          <w:szCs w:val="28"/>
        </w:rPr>
        <w:t>ными ограничениями запрещаются распашка земель, размещение отвалов ра</w:t>
      </w:r>
      <w:r w:rsidRPr="004C1F29">
        <w:rPr>
          <w:sz w:val="28"/>
          <w:szCs w:val="28"/>
        </w:rPr>
        <w:t>з</w:t>
      </w:r>
      <w:r w:rsidRPr="004C1F29">
        <w:rPr>
          <w:sz w:val="28"/>
          <w:szCs w:val="28"/>
        </w:rPr>
        <w:t>мываемых грунтов, выпас сельскохозяйственных животных и организация для них летних лаг</w:t>
      </w:r>
      <w:r w:rsidRPr="004C1F29">
        <w:rPr>
          <w:sz w:val="28"/>
          <w:szCs w:val="28"/>
        </w:rPr>
        <w:t>е</w:t>
      </w:r>
      <w:r w:rsidRPr="004C1F29">
        <w:rPr>
          <w:sz w:val="28"/>
          <w:szCs w:val="28"/>
        </w:rPr>
        <w:t>рей, ванн.</w:t>
      </w:r>
    </w:p>
    <w:p w:rsidR="0030743A" w:rsidRPr="004C1F29" w:rsidRDefault="00DE2572" w:rsidP="00FE58F9">
      <w:pPr>
        <w:pStyle w:val="af2"/>
        <w:tabs>
          <w:tab w:val="num" w:pos="700"/>
          <w:tab w:val="left" w:pos="1440"/>
        </w:tabs>
        <w:spacing w:before="0" w:after="0"/>
        <w:ind w:right="-57" w:firstLine="360"/>
        <w:jc w:val="both"/>
        <w:rPr>
          <w:sz w:val="28"/>
          <w:szCs w:val="28"/>
        </w:rPr>
      </w:pPr>
      <w:r w:rsidRPr="004C1F29">
        <w:rPr>
          <w:sz w:val="28"/>
          <w:szCs w:val="28"/>
        </w:rPr>
        <w:t xml:space="preserve">Ширина береговой полосы водных объектов общего пользования составляет </w:t>
      </w:r>
      <w:smartTag w:uri="urn:schemas-microsoft-com:office:smarttags" w:element="metricconverter">
        <w:smartTagPr>
          <w:attr w:name="ProductID" w:val="20 метров"/>
        </w:smartTagPr>
        <w:r w:rsidRPr="004C1F29">
          <w:rPr>
            <w:sz w:val="28"/>
            <w:szCs w:val="28"/>
          </w:rPr>
          <w:t>20 метров</w:t>
        </w:r>
      </w:smartTag>
      <w:r w:rsidRPr="004C1F29">
        <w:rPr>
          <w:sz w:val="28"/>
          <w:szCs w:val="28"/>
        </w:rPr>
        <w:t xml:space="preserve"> за исключением береговой полосы рек и ручьев, протяженность кот</w:t>
      </w:r>
      <w:r w:rsidRPr="004C1F29">
        <w:rPr>
          <w:sz w:val="28"/>
          <w:szCs w:val="28"/>
        </w:rPr>
        <w:t>о</w:t>
      </w:r>
      <w:r w:rsidRPr="004C1F29">
        <w:rPr>
          <w:sz w:val="28"/>
          <w:szCs w:val="28"/>
        </w:rPr>
        <w:t>рых от истока до устья не более чем десять километров. Ширина береговой п</w:t>
      </w:r>
      <w:r w:rsidRPr="004C1F29">
        <w:rPr>
          <w:sz w:val="28"/>
          <w:szCs w:val="28"/>
        </w:rPr>
        <w:t>о</w:t>
      </w:r>
      <w:r w:rsidRPr="004C1F29">
        <w:rPr>
          <w:sz w:val="28"/>
          <w:szCs w:val="28"/>
        </w:rPr>
        <w:t>лосы рек и ручьев, протяженность которых от истока до устья не более чем д</w:t>
      </w:r>
      <w:r w:rsidRPr="004C1F29">
        <w:rPr>
          <w:sz w:val="28"/>
          <w:szCs w:val="28"/>
        </w:rPr>
        <w:t>е</w:t>
      </w:r>
      <w:r w:rsidRPr="004C1F29">
        <w:rPr>
          <w:sz w:val="28"/>
          <w:szCs w:val="28"/>
        </w:rPr>
        <w:t>сять киломе</w:t>
      </w:r>
      <w:r w:rsidRPr="004C1F29">
        <w:rPr>
          <w:sz w:val="28"/>
          <w:szCs w:val="28"/>
        </w:rPr>
        <w:t>т</w:t>
      </w:r>
      <w:r w:rsidRPr="004C1F29">
        <w:rPr>
          <w:sz w:val="28"/>
          <w:szCs w:val="28"/>
        </w:rPr>
        <w:t xml:space="preserve">ров, составляет  </w:t>
      </w:r>
      <w:smartTag w:uri="urn:schemas-microsoft-com:office:smarttags" w:element="metricconverter">
        <w:smartTagPr>
          <w:attr w:name="ProductID" w:val="5 метров"/>
        </w:smartTagPr>
        <w:r w:rsidRPr="004C1F29">
          <w:rPr>
            <w:sz w:val="28"/>
            <w:szCs w:val="28"/>
          </w:rPr>
          <w:t>5 метров</w:t>
        </w:r>
      </w:smartTag>
      <w:r w:rsidRPr="004C1F29">
        <w:rPr>
          <w:sz w:val="28"/>
          <w:szCs w:val="28"/>
        </w:rPr>
        <w:t>.</w:t>
      </w:r>
      <w:r w:rsidR="005D0841" w:rsidRPr="004C1F29">
        <w:rPr>
          <w:sz w:val="28"/>
          <w:szCs w:val="28"/>
        </w:rPr>
        <w:t> </w:t>
      </w:r>
      <w:r w:rsidR="0030743A" w:rsidRPr="004C1F29">
        <w:rPr>
          <w:sz w:val="28"/>
          <w:szCs w:val="28"/>
        </w:rPr>
        <w:t xml:space="preserve">                     </w:t>
      </w:r>
      <w:r w:rsidR="0043715D" w:rsidRPr="004C1F29">
        <w:rPr>
          <w:sz w:val="28"/>
          <w:szCs w:val="28"/>
        </w:rPr>
        <w:t xml:space="preserve">                 </w:t>
      </w:r>
    </w:p>
    <w:p w:rsidR="00FF76B1" w:rsidRPr="004C1F29" w:rsidRDefault="0043715D" w:rsidP="00CA5BFF">
      <w:pPr>
        <w:pStyle w:val="af2"/>
        <w:spacing w:before="0" w:after="0"/>
        <w:ind w:right="-57" w:firstLine="360"/>
        <w:jc w:val="both"/>
      </w:pPr>
      <w:r w:rsidRPr="004C1F29">
        <w:t xml:space="preserve">         </w:t>
      </w:r>
      <w:r w:rsidR="00EF1207" w:rsidRPr="004C1F29">
        <w:t xml:space="preserve"> </w:t>
      </w:r>
      <w:r w:rsidR="008308B4" w:rsidRPr="004C1F29">
        <w:t xml:space="preserve">  </w:t>
      </w:r>
      <w:r w:rsidR="00697CE1" w:rsidRPr="004C1F29">
        <w:t xml:space="preserve">           </w:t>
      </w:r>
    </w:p>
    <w:p w:rsidR="00697CE1" w:rsidRPr="004C1F29" w:rsidRDefault="00022929" w:rsidP="00CA5BFF">
      <w:pPr>
        <w:ind w:right="-57" w:firstLine="360"/>
        <w:jc w:val="center"/>
        <w:rPr>
          <w:b/>
          <w:sz w:val="28"/>
          <w:szCs w:val="28"/>
          <w:u w:val="single"/>
        </w:rPr>
      </w:pPr>
      <w:r w:rsidRPr="004C1F29">
        <w:rPr>
          <w:b/>
          <w:sz w:val="28"/>
          <w:szCs w:val="28"/>
          <w:u w:val="single"/>
        </w:rPr>
        <w:t>Зоны санитарной охраны источников питьевого и хозя</w:t>
      </w:r>
      <w:r w:rsidR="00647631" w:rsidRPr="004C1F29">
        <w:rPr>
          <w:b/>
          <w:sz w:val="28"/>
          <w:szCs w:val="28"/>
          <w:u w:val="single"/>
        </w:rPr>
        <w:t>йственно-бытового водоснабжения</w:t>
      </w:r>
    </w:p>
    <w:p w:rsidR="00FF76B1" w:rsidRPr="004C1F29" w:rsidRDefault="00FF76B1" w:rsidP="00CA5BFF">
      <w:pPr>
        <w:tabs>
          <w:tab w:val="left" w:pos="0"/>
          <w:tab w:val="left" w:pos="1000"/>
          <w:tab w:val="left" w:pos="10300"/>
        </w:tabs>
        <w:ind w:firstLine="360"/>
        <w:jc w:val="both"/>
        <w:rPr>
          <w:rFonts w:cs="Arial"/>
          <w:sz w:val="28"/>
          <w:szCs w:val="28"/>
          <w:u w:val="single"/>
        </w:rPr>
      </w:pPr>
    </w:p>
    <w:p w:rsidR="00846689" w:rsidRPr="004C1F29" w:rsidRDefault="00846689" w:rsidP="00CA5BFF">
      <w:pPr>
        <w:tabs>
          <w:tab w:val="left" w:pos="0"/>
          <w:tab w:val="left" w:pos="1000"/>
          <w:tab w:val="left" w:pos="10300"/>
        </w:tabs>
        <w:ind w:firstLine="360"/>
        <w:jc w:val="both"/>
        <w:rPr>
          <w:rFonts w:cs="Arial"/>
          <w:sz w:val="28"/>
          <w:szCs w:val="28"/>
        </w:rPr>
      </w:pPr>
      <w:r w:rsidRPr="004C1F29">
        <w:rPr>
          <w:rFonts w:cs="Arial"/>
          <w:sz w:val="28"/>
          <w:szCs w:val="28"/>
          <w:u w:val="single"/>
        </w:rPr>
        <w:t>Существующее положение</w:t>
      </w:r>
    </w:p>
    <w:p w:rsidR="004547F3" w:rsidRPr="004C1F29" w:rsidRDefault="004547F3" w:rsidP="00CA5BFF">
      <w:pPr>
        <w:tabs>
          <w:tab w:val="left" w:pos="0"/>
          <w:tab w:val="left" w:pos="1000"/>
          <w:tab w:val="left" w:pos="10300"/>
        </w:tabs>
        <w:ind w:firstLine="300"/>
        <w:jc w:val="both"/>
        <w:rPr>
          <w:sz w:val="28"/>
          <w:szCs w:val="28"/>
        </w:rPr>
      </w:pPr>
      <w:r w:rsidRPr="004C1F29">
        <w:rPr>
          <w:rFonts w:cs="Arial"/>
          <w:sz w:val="28"/>
          <w:szCs w:val="28"/>
        </w:rPr>
        <w:t xml:space="preserve">Основными водопотребителями, расположенными на территории </w:t>
      </w:r>
      <w:r w:rsidRPr="004C1F29">
        <w:rPr>
          <w:sz w:val="28"/>
          <w:szCs w:val="28"/>
        </w:rPr>
        <w:t xml:space="preserve">сельского поселения </w:t>
      </w:r>
      <w:r w:rsidR="000A4B3B" w:rsidRPr="004C1F29">
        <w:rPr>
          <w:sz w:val="28"/>
          <w:szCs w:val="28"/>
        </w:rPr>
        <w:t>Буздякский</w:t>
      </w:r>
      <w:r w:rsidRPr="004C1F29">
        <w:rPr>
          <w:sz w:val="28"/>
          <w:szCs w:val="28"/>
        </w:rPr>
        <w:t xml:space="preserve"> сельсовет</w:t>
      </w:r>
      <w:r w:rsidRPr="004C1F29">
        <w:rPr>
          <w:rFonts w:cs="Arial"/>
          <w:sz w:val="28"/>
          <w:szCs w:val="28"/>
        </w:rPr>
        <w:t>, являются населенные пункты и производс</w:t>
      </w:r>
      <w:r w:rsidRPr="004C1F29">
        <w:rPr>
          <w:rFonts w:cs="Arial"/>
          <w:sz w:val="28"/>
          <w:szCs w:val="28"/>
        </w:rPr>
        <w:t>т</w:t>
      </w:r>
      <w:r w:rsidRPr="004C1F29">
        <w:rPr>
          <w:rFonts w:cs="Arial"/>
          <w:sz w:val="28"/>
          <w:szCs w:val="28"/>
        </w:rPr>
        <w:t>венные объекты. В настоящее время хозяйственно-питьевое водоснабжение б</w:t>
      </w:r>
      <w:r w:rsidRPr="004C1F29">
        <w:rPr>
          <w:rFonts w:cs="Arial"/>
          <w:sz w:val="28"/>
          <w:szCs w:val="28"/>
        </w:rPr>
        <w:t>а</w:t>
      </w:r>
      <w:r w:rsidRPr="004C1F29">
        <w:rPr>
          <w:rFonts w:cs="Arial"/>
          <w:sz w:val="28"/>
          <w:szCs w:val="28"/>
        </w:rPr>
        <w:t xml:space="preserve">зируется на использовании подземных вод. </w:t>
      </w:r>
      <w:r w:rsidRPr="004C1F29">
        <w:rPr>
          <w:sz w:val="28"/>
          <w:szCs w:val="28"/>
        </w:rPr>
        <w:t>По обеспеченности водными ресу</w:t>
      </w:r>
      <w:r w:rsidRPr="004C1F29">
        <w:rPr>
          <w:sz w:val="28"/>
          <w:szCs w:val="28"/>
        </w:rPr>
        <w:t>р</w:t>
      </w:r>
      <w:r w:rsidRPr="004C1F29">
        <w:rPr>
          <w:sz w:val="28"/>
          <w:szCs w:val="28"/>
        </w:rPr>
        <w:t xml:space="preserve">сами </w:t>
      </w:r>
      <w:r w:rsidR="00A65C26" w:rsidRPr="004C1F29">
        <w:rPr>
          <w:sz w:val="28"/>
          <w:szCs w:val="28"/>
        </w:rPr>
        <w:t>Бу</w:t>
      </w:r>
      <w:r w:rsidR="00D058BE" w:rsidRPr="004C1F29">
        <w:rPr>
          <w:sz w:val="28"/>
          <w:szCs w:val="28"/>
        </w:rPr>
        <w:t>здякский</w:t>
      </w:r>
      <w:r w:rsidRPr="004C1F29">
        <w:rPr>
          <w:sz w:val="28"/>
          <w:szCs w:val="28"/>
        </w:rPr>
        <w:t xml:space="preserve"> район и, в частности, сельское поселение </w:t>
      </w:r>
      <w:r w:rsidR="000A4B3B" w:rsidRPr="004C1F29">
        <w:rPr>
          <w:sz w:val="28"/>
          <w:szCs w:val="28"/>
        </w:rPr>
        <w:t>Буздякский</w:t>
      </w:r>
      <w:r w:rsidR="00D058BE" w:rsidRPr="004C1F29">
        <w:rPr>
          <w:sz w:val="28"/>
          <w:szCs w:val="28"/>
        </w:rPr>
        <w:t xml:space="preserve"> </w:t>
      </w:r>
      <w:r w:rsidRPr="004C1F29">
        <w:rPr>
          <w:sz w:val="28"/>
          <w:szCs w:val="28"/>
        </w:rPr>
        <w:t>сельсовет относится к относительно надежно обеспеченным по подземным источникам водосна</w:t>
      </w:r>
      <w:r w:rsidRPr="004C1F29">
        <w:rPr>
          <w:sz w:val="28"/>
          <w:szCs w:val="28"/>
        </w:rPr>
        <w:t>б</w:t>
      </w:r>
      <w:r w:rsidRPr="004C1F29">
        <w:rPr>
          <w:sz w:val="28"/>
          <w:szCs w:val="28"/>
        </w:rPr>
        <w:t>жения.</w:t>
      </w:r>
    </w:p>
    <w:p w:rsidR="00E41B75" w:rsidRPr="004C1F29" w:rsidRDefault="00E41B75" w:rsidP="00E41B75">
      <w:pPr>
        <w:tabs>
          <w:tab w:val="left" w:pos="0"/>
          <w:tab w:val="left" w:pos="1000"/>
          <w:tab w:val="left" w:pos="10300"/>
        </w:tabs>
        <w:ind w:firstLine="360"/>
        <w:jc w:val="both"/>
        <w:rPr>
          <w:rFonts w:cs="Arial"/>
          <w:sz w:val="28"/>
          <w:szCs w:val="28"/>
        </w:rPr>
      </w:pPr>
      <w:r w:rsidRPr="004C1F29">
        <w:rPr>
          <w:rFonts w:cs="Arial"/>
          <w:sz w:val="28"/>
          <w:szCs w:val="28"/>
        </w:rPr>
        <w:t xml:space="preserve">На момент проектирования на территории сельского поселения Буздякский сельсовет централизованное водоснабжение  имеется в с. Буздяк, </w:t>
      </w:r>
      <w:r w:rsidRPr="004C1F29">
        <w:rPr>
          <w:rFonts w:cs="Arial"/>
          <w:sz w:val="28"/>
          <w:szCs w:val="28"/>
          <w:lang w:val="en-US"/>
        </w:rPr>
        <w:t>c</w:t>
      </w:r>
      <w:r w:rsidRPr="004C1F29">
        <w:rPr>
          <w:rFonts w:cs="Arial"/>
          <w:sz w:val="28"/>
          <w:szCs w:val="28"/>
        </w:rPr>
        <w:t>.Восточное, с. Сергеевка, д. Хозяйство Заготскота.</w:t>
      </w:r>
    </w:p>
    <w:p w:rsidR="00E41B75" w:rsidRPr="004C1F29" w:rsidRDefault="00E41B75" w:rsidP="00E41B75">
      <w:pPr>
        <w:tabs>
          <w:tab w:val="left" w:pos="0"/>
          <w:tab w:val="left" w:pos="1000"/>
          <w:tab w:val="left" w:pos="10300"/>
        </w:tabs>
        <w:ind w:firstLine="360"/>
        <w:jc w:val="both"/>
        <w:rPr>
          <w:rFonts w:cs="Arial"/>
          <w:sz w:val="28"/>
          <w:szCs w:val="28"/>
        </w:rPr>
      </w:pPr>
      <w:r w:rsidRPr="004C1F29">
        <w:rPr>
          <w:rFonts w:cs="Arial"/>
          <w:sz w:val="28"/>
          <w:szCs w:val="28"/>
        </w:rPr>
        <w:t>Источником водоснабжения в с. Буздяк являются:</w:t>
      </w:r>
    </w:p>
    <w:p w:rsidR="00E41B75" w:rsidRPr="004C1F29" w:rsidRDefault="00E41B75" w:rsidP="00E41B75">
      <w:pPr>
        <w:tabs>
          <w:tab w:val="left" w:pos="0"/>
          <w:tab w:val="left" w:pos="1000"/>
          <w:tab w:val="left" w:pos="10300"/>
        </w:tabs>
        <w:ind w:firstLine="360"/>
        <w:jc w:val="both"/>
        <w:rPr>
          <w:rFonts w:cs="Arial"/>
          <w:sz w:val="28"/>
          <w:szCs w:val="28"/>
        </w:rPr>
      </w:pPr>
      <w:r w:rsidRPr="004C1F29">
        <w:rPr>
          <w:rFonts w:cs="Arial"/>
          <w:sz w:val="28"/>
          <w:szCs w:val="28"/>
        </w:rPr>
        <w:t xml:space="preserve">- скважина №241, расположенная в </w:t>
      </w:r>
      <w:smartTag w:uri="urn:schemas-microsoft-com:office:smarttags" w:element="metricconverter">
        <w:smartTagPr>
          <w:attr w:name="ProductID" w:val="1,49 км"/>
        </w:smartTagPr>
        <w:r w:rsidRPr="004C1F29">
          <w:rPr>
            <w:rFonts w:cs="Arial"/>
            <w:sz w:val="28"/>
            <w:szCs w:val="28"/>
          </w:rPr>
          <w:t>1,49 км</w:t>
        </w:r>
      </w:smartTag>
      <w:r w:rsidRPr="004C1F29">
        <w:rPr>
          <w:rFonts w:cs="Arial"/>
          <w:sz w:val="28"/>
          <w:szCs w:val="28"/>
        </w:rPr>
        <w:t xml:space="preserve"> восточнее с. Буздяк, пробуре</w:t>
      </w:r>
      <w:r w:rsidRPr="004C1F29">
        <w:rPr>
          <w:rFonts w:cs="Arial"/>
          <w:sz w:val="28"/>
          <w:szCs w:val="28"/>
        </w:rPr>
        <w:t>н</w:t>
      </w:r>
      <w:r w:rsidRPr="004C1F29">
        <w:rPr>
          <w:rFonts w:cs="Arial"/>
          <w:sz w:val="28"/>
          <w:szCs w:val="28"/>
        </w:rPr>
        <w:t xml:space="preserve">ная в </w:t>
      </w:r>
      <w:smartTag w:uri="urn:schemas-microsoft-com:office:smarttags" w:element="metricconverter">
        <w:smartTagPr>
          <w:attr w:name="ProductID" w:val="1990 г"/>
        </w:smartTagPr>
        <w:r w:rsidRPr="004C1F29">
          <w:rPr>
            <w:rFonts w:cs="Arial"/>
            <w:sz w:val="28"/>
            <w:szCs w:val="28"/>
          </w:rPr>
          <w:t>1990 г</w:t>
        </w:r>
      </w:smartTag>
      <w:r w:rsidRPr="004C1F29">
        <w:rPr>
          <w:rFonts w:cs="Arial"/>
          <w:sz w:val="28"/>
          <w:szCs w:val="28"/>
        </w:rPr>
        <w:t>.;</w:t>
      </w:r>
    </w:p>
    <w:p w:rsidR="00E41B75" w:rsidRPr="004C1F29" w:rsidRDefault="00E41B75" w:rsidP="00E41B75">
      <w:pPr>
        <w:tabs>
          <w:tab w:val="left" w:pos="0"/>
          <w:tab w:val="left" w:pos="1000"/>
          <w:tab w:val="left" w:pos="10300"/>
        </w:tabs>
        <w:ind w:firstLine="360"/>
        <w:jc w:val="both"/>
        <w:rPr>
          <w:rFonts w:cs="Arial"/>
          <w:sz w:val="28"/>
          <w:szCs w:val="28"/>
        </w:rPr>
      </w:pPr>
      <w:r w:rsidRPr="004C1F29">
        <w:rPr>
          <w:rFonts w:cs="Arial"/>
          <w:sz w:val="28"/>
          <w:szCs w:val="28"/>
        </w:rPr>
        <w:t xml:space="preserve">- скважина № 244, расположенная в </w:t>
      </w:r>
      <w:smartTag w:uri="urn:schemas-microsoft-com:office:smarttags" w:element="metricconverter">
        <w:smartTagPr>
          <w:attr w:name="ProductID" w:val="1,52 км"/>
        </w:smartTagPr>
        <w:r w:rsidRPr="004C1F29">
          <w:rPr>
            <w:rFonts w:cs="Arial"/>
            <w:sz w:val="28"/>
            <w:szCs w:val="28"/>
          </w:rPr>
          <w:t>1,52 км</w:t>
        </w:r>
      </w:smartTag>
      <w:r w:rsidRPr="004C1F29">
        <w:rPr>
          <w:rFonts w:cs="Arial"/>
          <w:sz w:val="28"/>
          <w:szCs w:val="28"/>
        </w:rPr>
        <w:t xml:space="preserve"> восточнее с. Буздяк, пробуре</w:t>
      </w:r>
      <w:r w:rsidRPr="004C1F29">
        <w:rPr>
          <w:rFonts w:cs="Arial"/>
          <w:sz w:val="28"/>
          <w:szCs w:val="28"/>
        </w:rPr>
        <w:t>н</w:t>
      </w:r>
      <w:r w:rsidRPr="004C1F29">
        <w:rPr>
          <w:rFonts w:cs="Arial"/>
          <w:sz w:val="28"/>
          <w:szCs w:val="28"/>
        </w:rPr>
        <w:t xml:space="preserve">ная в </w:t>
      </w:r>
      <w:smartTag w:uri="urn:schemas-microsoft-com:office:smarttags" w:element="metricconverter">
        <w:smartTagPr>
          <w:attr w:name="ProductID" w:val="1990 г"/>
        </w:smartTagPr>
        <w:r w:rsidRPr="004C1F29">
          <w:rPr>
            <w:rFonts w:cs="Arial"/>
            <w:sz w:val="28"/>
            <w:szCs w:val="28"/>
          </w:rPr>
          <w:t>1990 г</w:t>
        </w:r>
      </w:smartTag>
      <w:r w:rsidRPr="004C1F29">
        <w:rPr>
          <w:rFonts w:cs="Arial"/>
          <w:sz w:val="28"/>
          <w:szCs w:val="28"/>
        </w:rPr>
        <w:t>.;</w:t>
      </w:r>
    </w:p>
    <w:p w:rsidR="00E41B75" w:rsidRPr="004C1F29" w:rsidRDefault="00E41B75" w:rsidP="00E41B75">
      <w:pPr>
        <w:tabs>
          <w:tab w:val="left" w:pos="0"/>
          <w:tab w:val="left" w:pos="1000"/>
          <w:tab w:val="left" w:pos="10300"/>
        </w:tabs>
        <w:ind w:firstLine="360"/>
        <w:jc w:val="both"/>
        <w:rPr>
          <w:rFonts w:cs="Arial"/>
          <w:sz w:val="28"/>
          <w:szCs w:val="28"/>
        </w:rPr>
      </w:pPr>
      <w:r w:rsidRPr="004C1F29">
        <w:rPr>
          <w:rFonts w:cs="Arial"/>
          <w:sz w:val="28"/>
          <w:szCs w:val="28"/>
        </w:rPr>
        <w:t>- скважина 26214/5, расположенная в центральной части с. Буздяк на межд</w:t>
      </w:r>
      <w:r w:rsidRPr="004C1F29">
        <w:rPr>
          <w:rFonts w:cs="Arial"/>
          <w:sz w:val="28"/>
          <w:szCs w:val="28"/>
        </w:rPr>
        <w:t>у</w:t>
      </w:r>
      <w:r w:rsidRPr="004C1F29">
        <w:rPr>
          <w:rFonts w:cs="Arial"/>
          <w:sz w:val="28"/>
          <w:szCs w:val="28"/>
        </w:rPr>
        <w:t xml:space="preserve">речье двух левобережных притоков р. Чермасан, пробуренная в </w:t>
      </w:r>
      <w:smartTag w:uri="urn:schemas-microsoft-com:office:smarttags" w:element="metricconverter">
        <w:smartTagPr>
          <w:attr w:name="ProductID" w:val="1971 г"/>
        </w:smartTagPr>
        <w:r w:rsidRPr="004C1F29">
          <w:rPr>
            <w:rFonts w:cs="Arial"/>
            <w:sz w:val="28"/>
            <w:szCs w:val="28"/>
          </w:rPr>
          <w:t>1971 г</w:t>
        </w:r>
      </w:smartTag>
      <w:r w:rsidRPr="004C1F29">
        <w:rPr>
          <w:rFonts w:cs="Arial"/>
          <w:sz w:val="28"/>
          <w:szCs w:val="28"/>
        </w:rPr>
        <w:t>. ;</w:t>
      </w:r>
    </w:p>
    <w:p w:rsidR="00E41B75" w:rsidRPr="004C1F29" w:rsidRDefault="00E41B75" w:rsidP="00E41B75">
      <w:pPr>
        <w:tabs>
          <w:tab w:val="left" w:pos="0"/>
          <w:tab w:val="left" w:pos="1000"/>
          <w:tab w:val="left" w:pos="10300"/>
        </w:tabs>
        <w:ind w:firstLine="360"/>
        <w:jc w:val="both"/>
        <w:rPr>
          <w:rFonts w:cs="Arial"/>
          <w:sz w:val="28"/>
          <w:szCs w:val="28"/>
        </w:rPr>
      </w:pPr>
      <w:r w:rsidRPr="004C1F29">
        <w:rPr>
          <w:rFonts w:cs="Arial"/>
          <w:sz w:val="28"/>
          <w:szCs w:val="28"/>
        </w:rPr>
        <w:t xml:space="preserve">- скважина 49289/2, расположенная на северо-западной окраине с. Буздяк, на территории ремонтной базы «Сельхозтехника», пробуренная в </w:t>
      </w:r>
      <w:smartTag w:uri="urn:schemas-microsoft-com:office:smarttags" w:element="metricconverter">
        <w:smartTagPr>
          <w:attr w:name="ProductID" w:val="1980 г"/>
        </w:smartTagPr>
        <w:r w:rsidRPr="004C1F29">
          <w:rPr>
            <w:rFonts w:cs="Arial"/>
            <w:sz w:val="28"/>
            <w:szCs w:val="28"/>
          </w:rPr>
          <w:t>1980 г</w:t>
        </w:r>
      </w:smartTag>
      <w:r w:rsidRPr="004C1F29">
        <w:rPr>
          <w:rFonts w:cs="Arial"/>
          <w:sz w:val="28"/>
          <w:szCs w:val="28"/>
        </w:rPr>
        <w:t>., гл</w:t>
      </w:r>
      <w:r w:rsidRPr="004C1F29">
        <w:rPr>
          <w:rFonts w:cs="Arial"/>
          <w:sz w:val="28"/>
          <w:szCs w:val="28"/>
        </w:rPr>
        <w:t>у</w:t>
      </w:r>
      <w:r w:rsidRPr="004C1F29">
        <w:rPr>
          <w:rFonts w:cs="Arial"/>
          <w:sz w:val="28"/>
          <w:szCs w:val="28"/>
        </w:rPr>
        <w:t xml:space="preserve">бина скважины </w:t>
      </w:r>
      <w:smartTag w:uri="urn:schemas-microsoft-com:office:smarttags" w:element="metricconverter">
        <w:smartTagPr>
          <w:attr w:name="ProductID" w:val="-60 м"/>
        </w:smartTagPr>
        <w:r w:rsidRPr="004C1F29">
          <w:rPr>
            <w:rFonts w:cs="Arial"/>
            <w:sz w:val="28"/>
            <w:szCs w:val="28"/>
          </w:rPr>
          <w:t>-60 м</w:t>
        </w:r>
      </w:smartTag>
      <w:r w:rsidRPr="004C1F29">
        <w:rPr>
          <w:rFonts w:cs="Arial"/>
          <w:sz w:val="28"/>
          <w:szCs w:val="28"/>
        </w:rPr>
        <w:t>;</w:t>
      </w:r>
    </w:p>
    <w:p w:rsidR="00E41B75" w:rsidRPr="004C1F29" w:rsidRDefault="00E41B75" w:rsidP="00E41B75">
      <w:pPr>
        <w:tabs>
          <w:tab w:val="left" w:pos="0"/>
          <w:tab w:val="left" w:pos="1000"/>
          <w:tab w:val="left" w:pos="10300"/>
        </w:tabs>
        <w:ind w:firstLine="360"/>
        <w:jc w:val="both"/>
        <w:rPr>
          <w:rFonts w:cs="Arial"/>
          <w:sz w:val="28"/>
          <w:szCs w:val="28"/>
        </w:rPr>
      </w:pPr>
      <w:r w:rsidRPr="004C1F29">
        <w:rPr>
          <w:rFonts w:cs="Arial"/>
          <w:sz w:val="28"/>
          <w:szCs w:val="28"/>
        </w:rPr>
        <w:t xml:space="preserve">- скважина 49241/3, расположенная на северо-западной окраине с. Буздяк, на территории ремонтной базы «Сельхозтехника», </w:t>
      </w:r>
      <w:smartTag w:uri="urn:schemas-microsoft-com:office:smarttags" w:element="metricconverter">
        <w:smartTagPr>
          <w:attr w:name="ProductID" w:val="350 м"/>
        </w:smartTagPr>
        <w:r w:rsidRPr="004C1F29">
          <w:rPr>
            <w:rFonts w:cs="Arial"/>
            <w:sz w:val="28"/>
            <w:szCs w:val="28"/>
          </w:rPr>
          <w:t>350 м</w:t>
        </w:r>
      </w:smartTag>
      <w:r w:rsidRPr="004C1F29">
        <w:rPr>
          <w:rFonts w:cs="Arial"/>
          <w:sz w:val="28"/>
          <w:szCs w:val="28"/>
        </w:rPr>
        <w:t xml:space="preserve"> СЗ СКВ. 49289/2, проб</w:t>
      </w:r>
      <w:r w:rsidRPr="004C1F29">
        <w:rPr>
          <w:rFonts w:cs="Arial"/>
          <w:sz w:val="28"/>
          <w:szCs w:val="28"/>
        </w:rPr>
        <w:t>у</w:t>
      </w:r>
      <w:r w:rsidRPr="004C1F29">
        <w:rPr>
          <w:rFonts w:cs="Arial"/>
          <w:sz w:val="28"/>
          <w:szCs w:val="28"/>
        </w:rPr>
        <w:t xml:space="preserve">ренная в </w:t>
      </w:r>
      <w:smartTag w:uri="urn:schemas-microsoft-com:office:smarttags" w:element="metricconverter">
        <w:smartTagPr>
          <w:attr w:name="ProductID" w:val="1980 г"/>
        </w:smartTagPr>
        <w:r w:rsidRPr="004C1F29">
          <w:rPr>
            <w:rFonts w:cs="Arial"/>
            <w:sz w:val="28"/>
            <w:szCs w:val="28"/>
          </w:rPr>
          <w:t>1980 г</w:t>
        </w:r>
      </w:smartTag>
      <w:r w:rsidRPr="004C1F29">
        <w:rPr>
          <w:rFonts w:cs="Arial"/>
          <w:sz w:val="28"/>
          <w:szCs w:val="28"/>
        </w:rPr>
        <w:t xml:space="preserve">., глубина скважины – </w:t>
      </w:r>
      <w:smartTag w:uri="urn:schemas-microsoft-com:office:smarttags" w:element="metricconverter">
        <w:smartTagPr>
          <w:attr w:name="ProductID" w:val="60 м"/>
        </w:smartTagPr>
        <w:r w:rsidRPr="004C1F29">
          <w:rPr>
            <w:rFonts w:cs="Arial"/>
            <w:sz w:val="28"/>
            <w:szCs w:val="28"/>
          </w:rPr>
          <w:t>60 м</w:t>
        </w:r>
      </w:smartTag>
      <w:r w:rsidRPr="004C1F29">
        <w:rPr>
          <w:rFonts w:cs="Arial"/>
          <w:sz w:val="28"/>
          <w:szCs w:val="28"/>
        </w:rPr>
        <w:t>;</w:t>
      </w:r>
    </w:p>
    <w:p w:rsidR="00E41B75" w:rsidRPr="004C1F29" w:rsidRDefault="00E41B75" w:rsidP="00E41B75">
      <w:pPr>
        <w:tabs>
          <w:tab w:val="left" w:pos="0"/>
          <w:tab w:val="left" w:pos="1000"/>
          <w:tab w:val="left" w:pos="10300"/>
        </w:tabs>
        <w:ind w:firstLine="360"/>
        <w:jc w:val="both"/>
        <w:rPr>
          <w:rFonts w:cs="Arial"/>
          <w:sz w:val="28"/>
          <w:szCs w:val="28"/>
        </w:rPr>
      </w:pPr>
      <w:r w:rsidRPr="004C1F29">
        <w:rPr>
          <w:rFonts w:cs="Arial"/>
          <w:sz w:val="28"/>
          <w:szCs w:val="28"/>
        </w:rPr>
        <w:t xml:space="preserve">- скважина 41015/9, расположенная на северо-западной окраине с. Буздяк, на водоразделе двух левобережных притоков р. Чермасан, пробуренная в </w:t>
      </w:r>
      <w:smartTag w:uri="urn:schemas-microsoft-com:office:smarttags" w:element="metricconverter">
        <w:smartTagPr>
          <w:attr w:name="ProductID" w:val="1975 г"/>
        </w:smartTagPr>
        <w:r w:rsidRPr="004C1F29">
          <w:rPr>
            <w:rFonts w:cs="Arial"/>
            <w:sz w:val="28"/>
            <w:szCs w:val="28"/>
          </w:rPr>
          <w:t>1975 г</w:t>
        </w:r>
      </w:smartTag>
      <w:r w:rsidRPr="004C1F29">
        <w:rPr>
          <w:rFonts w:cs="Arial"/>
          <w:sz w:val="28"/>
          <w:szCs w:val="28"/>
        </w:rPr>
        <w:t xml:space="preserve">., глубина скважины </w:t>
      </w:r>
      <w:smartTag w:uri="urn:schemas-microsoft-com:office:smarttags" w:element="metricconverter">
        <w:smartTagPr>
          <w:attr w:name="ProductID" w:val="-80 м"/>
        </w:smartTagPr>
        <w:r w:rsidRPr="004C1F29">
          <w:rPr>
            <w:rFonts w:cs="Arial"/>
            <w:sz w:val="28"/>
            <w:szCs w:val="28"/>
          </w:rPr>
          <w:t>-80 м</w:t>
        </w:r>
      </w:smartTag>
      <w:r w:rsidRPr="004C1F29">
        <w:rPr>
          <w:rFonts w:cs="Arial"/>
          <w:sz w:val="28"/>
          <w:szCs w:val="28"/>
        </w:rPr>
        <w:t>;</w:t>
      </w:r>
    </w:p>
    <w:p w:rsidR="00E41B75" w:rsidRPr="004C1F29" w:rsidRDefault="00E41B75" w:rsidP="00E41B75">
      <w:pPr>
        <w:tabs>
          <w:tab w:val="left" w:pos="0"/>
          <w:tab w:val="left" w:pos="1000"/>
          <w:tab w:val="left" w:pos="10300"/>
        </w:tabs>
        <w:ind w:firstLine="360"/>
        <w:jc w:val="both"/>
        <w:rPr>
          <w:rFonts w:cs="Arial"/>
          <w:sz w:val="28"/>
          <w:szCs w:val="28"/>
        </w:rPr>
      </w:pPr>
      <w:r w:rsidRPr="004C1F29">
        <w:rPr>
          <w:rFonts w:cs="Arial"/>
          <w:sz w:val="28"/>
          <w:szCs w:val="28"/>
        </w:rPr>
        <w:t>- скважина 1234/3, расположенная на равнинном плато с. Буздяк, пробуре</w:t>
      </w:r>
      <w:r w:rsidRPr="004C1F29">
        <w:rPr>
          <w:rFonts w:cs="Arial"/>
          <w:sz w:val="28"/>
          <w:szCs w:val="28"/>
        </w:rPr>
        <w:t>н</w:t>
      </w:r>
      <w:r w:rsidRPr="004C1F29">
        <w:rPr>
          <w:rFonts w:cs="Arial"/>
          <w:sz w:val="28"/>
          <w:szCs w:val="28"/>
        </w:rPr>
        <w:t xml:space="preserve">ная в </w:t>
      </w:r>
      <w:smartTag w:uri="urn:schemas-microsoft-com:office:smarttags" w:element="metricconverter">
        <w:smartTagPr>
          <w:attr w:name="ProductID" w:val="1967 г"/>
        </w:smartTagPr>
        <w:r w:rsidRPr="004C1F29">
          <w:rPr>
            <w:rFonts w:cs="Arial"/>
            <w:sz w:val="28"/>
            <w:szCs w:val="28"/>
          </w:rPr>
          <w:t>1967 г</w:t>
        </w:r>
      </w:smartTag>
      <w:r w:rsidRPr="004C1F29">
        <w:rPr>
          <w:rFonts w:cs="Arial"/>
          <w:sz w:val="28"/>
          <w:szCs w:val="28"/>
        </w:rPr>
        <w:t xml:space="preserve">., глубина скважины </w:t>
      </w:r>
      <w:smartTag w:uri="urn:schemas-microsoft-com:office:smarttags" w:element="metricconverter">
        <w:smartTagPr>
          <w:attr w:name="ProductID" w:val="-85 м"/>
        </w:smartTagPr>
        <w:r w:rsidRPr="004C1F29">
          <w:rPr>
            <w:rFonts w:cs="Arial"/>
            <w:sz w:val="28"/>
            <w:szCs w:val="28"/>
          </w:rPr>
          <w:t>-85 м</w:t>
        </w:r>
      </w:smartTag>
      <w:r w:rsidRPr="004C1F29">
        <w:rPr>
          <w:rFonts w:cs="Arial"/>
          <w:sz w:val="28"/>
          <w:szCs w:val="28"/>
        </w:rPr>
        <w:t>;</w:t>
      </w:r>
    </w:p>
    <w:p w:rsidR="00E41B75" w:rsidRPr="004C1F29" w:rsidRDefault="00E41B75" w:rsidP="00E41B75">
      <w:pPr>
        <w:tabs>
          <w:tab w:val="left" w:pos="0"/>
          <w:tab w:val="left" w:pos="1000"/>
          <w:tab w:val="left" w:pos="10300"/>
        </w:tabs>
        <w:ind w:firstLine="360"/>
        <w:jc w:val="both"/>
        <w:rPr>
          <w:rFonts w:cs="Arial"/>
          <w:sz w:val="28"/>
          <w:szCs w:val="28"/>
        </w:rPr>
      </w:pPr>
      <w:r w:rsidRPr="004C1F29">
        <w:rPr>
          <w:rFonts w:cs="Arial"/>
          <w:sz w:val="28"/>
          <w:szCs w:val="28"/>
        </w:rPr>
        <w:t xml:space="preserve">- скважина 2В, расположенная в </w:t>
      </w:r>
      <w:smartTag w:uri="urn:schemas-microsoft-com:office:smarttags" w:element="metricconverter">
        <w:smartTagPr>
          <w:attr w:name="ProductID" w:val="1,52 км"/>
        </w:smartTagPr>
        <w:r w:rsidRPr="004C1F29">
          <w:rPr>
            <w:rFonts w:cs="Arial"/>
            <w:sz w:val="28"/>
            <w:szCs w:val="28"/>
          </w:rPr>
          <w:t>1,52 км</w:t>
        </w:r>
      </w:smartTag>
      <w:r w:rsidRPr="004C1F29">
        <w:rPr>
          <w:rFonts w:cs="Arial"/>
          <w:sz w:val="28"/>
          <w:szCs w:val="28"/>
        </w:rPr>
        <w:t xml:space="preserve"> восточнее с. Буздяк по аз.90</w:t>
      </w:r>
      <w:r w:rsidRPr="004C1F29">
        <w:rPr>
          <w:rFonts w:cs="Arial"/>
          <w:sz w:val="28"/>
          <w:szCs w:val="28"/>
          <w:vertAlign w:val="superscript"/>
        </w:rPr>
        <w:t>0</w:t>
      </w:r>
      <w:r w:rsidRPr="004C1F29">
        <w:rPr>
          <w:rFonts w:cs="Arial"/>
          <w:sz w:val="28"/>
          <w:szCs w:val="28"/>
        </w:rPr>
        <w:t>, на в</w:t>
      </w:r>
      <w:r w:rsidRPr="004C1F29">
        <w:rPr>
          <w:rFonts w:cs="Arial"/>
          <w:sz w:val="28"/>
          <w:szCs w:val="28"/>
        </w:rPr>
        <w:t>о</w:t>
      </w:r>
      <w:r w:rsidRPr="004C1F29">
        <w:rPr>
          <w:rFonts w:cs="Arial"/>
          <w:sz w:val="28"/>
          <w:szCs w:val="28"/>
        </w:rPr>
        <w:t xml:space="preserve">доразделе р. Чермасан и р. Табанкуль, пробуренная в </w:t>
      </w:r>
      <w:smartTag w:uri="urn:schemas-microsoft-com:office:smarttags" w:element="metricconverter">
        <w:smartTagPr>
          <w:attr w:name="ProductID" w:val="1990 г"/>
        </w:smartTagPr>
        <w:r w:rsidRPr="004C1F29">
          <w:rPr>
            <w:rFonts w:cs="Arial"/>
            <w:sz w:val="28"/>
            <w:szCs w:val="28"/>
          </w:rPr>
          <w:t>1990 г</w:t>
        </w:r>
      </w:smartTag>
      <w:r w:rsidRPr="004C1F29">
        <w:rPr>
          <w:rFonts w:cs="Arial"/>
          <w:sz w:val="28"/>
          <w:szCs w:val="28"/>
        </w:rPr>
        <w:t>., глубина скв</w:t>
      </w:r>
      <w:r w:rsidRPr="004C1F29">
        <w:rPr>
          <w:rFonts w:cs="Arial"/>
          <w:sz w:val="28"/>
          <w:szCs w:val="28"/>
        </w:rPr>
        <w:t>а</w:t>
      </w:r>
      <w:r w:rsidRPr="004C1F29">
        <w:rPr>
          <w:rFonts w:cs="Arial"/>
          <w:sz w:val="28"/>
          <w:szCs w:val="28"/>
        </w:rPr>
        <w:t xml:space="preserve">жины </w:t>
      </w:r>
      <w:smartTag w:uri="urn:schemas-microsoft-com:office:smarttags" w:element="metricconverter">
        <w:smartTagPr>
          <w:attr w:name="ProductID" w:val="-60,5 м"/>
        </w:smartTagPr>
        <w:r w:rsidRPr="004C1F29">
          <w:rPr>
            <w:rFonts w:cs="Arial"/>
            <w:sz w:val="28"/>
            <w:szCs w:val="28"/>
          </w:rPr>
          <w:t>-60,5 м</w:t>
        </w:r>
      </w:smartTag>
      <w:r w:rsidRPr="004C1F29">
        <w:rPr>
          <w:rFonts w:cs="Arial"/>
          <w:sz w:val="28"/>
          <w:szCs w:val="28"/>
        </w:rPr>
        <w:t>;</w:t>
      </w:r>
    </w:p>
    <w:p w:rsidR="00E41B75" w:rsidRPr="004C1F29" w:rsidRDefault="00E41B75" w:rsidP="00E41B75">
      <w:pPr>
        <w:tabs>
          <w:tab w:val="left" w:pos="0"/>
          <w:tab w:val="left" w:pos="1000"/>
          <w:tab w:val="left" w:pos="10300"/>
        </w:tabs>
        <w:ind w:firstLine="360"/>
        <w:jc w:val="both"/>
        <w:rPr>
          <w:rFonts w:cs="Arial"/>
          <w:sz w:val="28"/>
          <w:szCs w:val="28"/>
        </w:rPr>
      </w:pPr>
      <w:r w:rsidRPr="004C1F29">
        <w:rPr>
          <w:rFonts w:cs="Arial"/>
          <w:sz w:val="28"/>
          <w:szCs w:val="28"/>
        </w:rPr>
        <w:t>- скважина № 765, расположенная на юго-западной окраине с. Буздяк, на ра</w:t>
      </w:r>
      <w:r w:rsidRPr="004C1F29">
        <w:rPr>
          <w:rFonts w:cs="Arial"/>
          <w:sz w:val="28"/>
          <w:szCs w:val="28"/>
        </w:rPr>
        <w:t>в</w:t>
      </w:r>
      <w:r w:rsidRPr="004C1F29">
        <w:rPr>
          <w:rFonts w:cs="Arial"/>
          <w:sz w:val="28"/>
          <w:szCs w:val="28"/>
        </w:rPr>
        <w:t xml:space="preserve">нинном плато, пробуренная в </w:t>
      </w:r>
      <w:smartTag w:uri="urn:schemas-microsoft-com:office:smarttags" w:element="metricconverter">
        <w:smartTagPr>
          <w:attr w:name="ProductID" w:val="1965 г"/>
        </w:smartTagPr>
        <w:r w:rsidRPr="004C1F29">
          <w:rPr>
            <w:rFonts w:cs="Arial"/>
            <w:sz w:val="28"/>
            <w:szCs w:val="28"/>
          </w:rPr>
          <w:t>1965 г</w:t>
        </w:r>
      </w:smartTag>
      <w:r w:rsidRPr="004C1F29">
        <w:rPr>
          <w:rFonts w:cs="Arial"/>
          <w:sz w:val="28"/>
          <w:szCs w:val="28"/>
        </w:rPr>
        <w:t>.;</w:t>
      </w:r>
    </w:p>
    <w:p w:rsidR="00E41B75" w:rsidRPr="004C1F29" w:rsidRDefault="00E41B75" w:rsidP="00E41B75">
      <w:pPr>
        <w:tabs>
          <w:tab w:val="left" w:pos="0"/>
          <w:tab w:val="left" w:pos="1000"/>
          <w:tab w:val="left" w:pos="10300"/>
        </w:tabs>
        <w:ind w:firstLine="360"/>
        <w:jc w:val="both"/>
        <w:rPr>
          <w:rFonts w:cs="Arial"/>
          <w:sz w:val="28"/>
          <w:szCs w:val="28"/>
        </w:rPr>
      </w:pPr>
      <w:r w:rsidRPr="004C1F29">
        <w:rPr>
          <w:rFonts w:cs="Arial"/>
          <w:sz w:val="28"/>
          <w:szCs w:val="28"/>
        </w:rPr>
        <w:t>- скважина 1209, расположенная с. Буздяк, на правобережье руч. Табанл</w:t>
      </w:r>
      <w:r w:rsidRPr="004C1F29">
        <w:rPr>
          <w:rFonts w:cs="Arial"/>
          <w:sz w:val="28"/>
          <w:szCs w:val="28"/>
        </w:rPr>
        <w:t>ы</w:t>
      </w:r>
      <w:r w:rsidRPr="004C1F29">
        <w:rPr>
          <w:rFonts w:cs="Arial"/>
          <w:sz w:val="28"/>
          <w:szCs w:val="28"/>
        </w:rPr>
        <w:t xml:space="preserve">куль, пробуренная в </w:t>
      </w:r>
      <w:smartTag w:uri="urn:schemas-microsoft-com:office:smarttags" w:element="metricconverter">
        <w:smartTagPr>
          <w:attr w:name="ProductID" w:val="1967 г"/>
        </w:smartTagPr>
        <w:r w:rsidRPr="004C1F29">
          <w:rPr>
            <w:rFonts w:cs="Arial"/>
            <w:sz w:val="28"/>
            <w:szCs w:val="28"/>
          </w:rPr>
          <w:t>1967 г</w:t>
        </w:r>
      </w:smartTag>
      <w:r w:rsidRPr="004C1F29">
        <w:rPr>
          <w:rFonts w:cs="Arial"/>
          <w:sz w:val="28"/>
          <w:szCs w:val="28"/>
        </w:rPr>
        <w:t>., глубина скв</w:t>
      </w:r>
      <w:r w:rsidRPr="004C1F29">
        <w:rPr>
          <w:rFonts w:cs="Arial"/>
          <w:sz w:val="28"/>
          <w:szCs w:val="28"/>
        </w:rPr>
        <w:t>а</w:t>
      </w:r>
      <w:r w:rsidRPr="004C1F29">
        <w:rPr>
          <w:rFonts w:cs="Arial"/>
          <w:sz w:val="28"/>
          <w:szCs w:val="28"/>
        </w:rPr>
        <w:t xml:space="preserve">жины </w:t>
      </w:r>
      <w:smartTag w:uri="urn:schemas-microsoft-com:office:smarttags" w:element="metricconverter">
        <w:smartTagPr>
          <w:attr w:name="ProductID" w:val="-80 м"/>
        </w:smartTagPr>
        <w:r w:rsidRPr="004C1F29">
          <w:rPr>
            <w:rFonts w:cs="Arial"/>
            <w:sz w:val="28"/>
            <w:szCs w:val="28"/>
          </w:rPr>
          <w:t>-80 м</w:t>
        </w:r>
      </w:smartTag>
      <w:r w:rsidRPr="004C1F29">
        <w:rPr>
          <w:rFonts w:cs="Arial"/>
          <w:sz w:val="28"/>
          <w:szCs w:val="28"/>
        </w:rPr>
        <w:t>;</w:t>
      </w:r>
    </w:p>
    <w:p w:rsidR="00E41B75" w:rsidRPr="004C1F29" w:rsidRDefault="00E41B75" w:rsidP="00E41B75">
      <w:pPr>
        <w:tabs>
          <w:tab w:val="left" w:pos="0"/>
          <w:tab w:val="left" w:pos="1000"/>
          <w:tab w:val="left" w:pos="10300"/>
        </w:tabs>
        <w:ind w:firstLine="360"/>
        <w:jc w:val="both"/>
        <w:rPr>
          <w:rFonts w:cs="Arial"/>
          <w:sz w:val="28"/>
          <w:szCs w:val="28"/>
        </w:rPr>
      </w:pPr>
      <w:r w:rsidRPr="004C1F29">
        <w:rPr>
          <w:rFonts w:cs="Arial"/>
          <w:sz w:val="28"/>
          <w:szCs w:val="28"/>
        </w:rPr>
        <w:t xml:space="preserve">- скважина </w:t>
      </w:r>
      <w:r w:rsidRPr="004C1F29">
        <w:rPr>
          <w:rFonts w:cs="Arial"/>
          <w:i/>
          <w:sz w:val="28"/>
          <w:szCs w:val="28"/>
        </w:rPr>
        <w:t>1В</w:t>
      </w:r>
      <w:r w:rsidRPr="004C1F29">
        <w:rPr>
          <w:rFonts w:cs="Arial"/>
          <w:sz w:val="28"/>
          <w:szCs w:val="28"/>
        </w:rPr>
        <w:t>, расположенная на юго-восточной окраине с. Буздяк, на пр</w:t>
      </w:r>
      <w:r w:rsidRPr="004C1F29">
        <w:rPr>
          <w:rFonts w:cs="Arial"/>
          <w:sz w:val="28"/>
          <w:szCs w:val="28"/>
        </w:rPr>
        <w:t>а</w:t>
      </w:r>
      <w:r w:rsidRPr="004C1F29">
        <w:rPr>
          <w:rFonts w:cs="Arial"/>
          <w:sz w:val="28"/>
          <w:szCs w:val="28"/>
        </w:rPr>
        <w:t xml:space="preserve">вом склоне долины р. Большой Кидаш, пробуренная в </w:t>
      </w:r>
      <w:smartTag w:uri="urn:schemas-microsoft-com:office:smarttags" w:element="metricconverter">
        <w:smartTagPr>
          <w:attr w:name="ProductID" w:val="1973 г"/>
        </w:smartTagPr>
        <w:r w:rsidRPr="004C1F29">
          <w:rPr>
            <w:rFonts w:cs="Arial"/>
            <w:sz w:val="28"/>
            <w:szCs w:val="28"/>
          </w:rPr>
          <w:t>1973 г</w:t>
        </w:r>
      </w:smartTag>
      <w:r w:rsidRPr="004C1F29">
        <w:rPr>
          <w:rFonts w:cs="Arial"/>
          <w:sz w:val="28"/>
          <w:szCs w:val="28"/>
        </w:rPr>
        <w:t>., глубина скваж</w:t>
      </w:r>
      <w:r w:rsidRPr="004C1F29">
        <w:rPr>
          <w:rFonts w:cs="Arial"/>
          <w:sz w:val="28"/>
          <w:szCs w:val="28"/>
        </w:rPr>
        <w:t>и</w:t>
      </w:r>
      <w:r w:rsidRPr="004C1F29">
        <w:rPr>
          <w:rFonts w:cs="Arial"/>
          <w:sz w:val="28"/>
          <w:szCs w:val="28"/>
        </w:rPr>
        <w:t xml:space="preserve">ны </w:t>
      </w:r>
      <w:smartTag w:uri="urn:schemas-microsoft-com:office:smarttags" w:element="metricconverter">
        <w:smartTagPr>
          <w:attr w:name="ProductID" w:val="-85 м"/>
        </w:smartTagPr>
        <w:r w:rsidRPr="004C1F29">
          <w:rPr>
            <w:rFonts w:cs="Arial"/>
            <w:sz w:val="28"/>
            <w:szCs w:val="28"/>
          </w:rPr>
          <w:t>-85 м</w:t>
        </w:r>
      </w:smartTag>
      <w:r w:rsidRPr="004C1F29">
        <w:rPr>
          <w:rFonts w:cs="Arial"/>
          <w:sz w:val="28"/>
          <w:szCs w:val="28"/>
        </w:rPr>
        <w:t>;</w:t>
      </w:r>
    </w:p>
    <w:p w:rsidR="00E41B75" w:rsidRPr="004C1F29" w:rsidRDefault="00E41B75" w:rsidP="00E41B75">
      <w:pPr>
        <w:tabs>
          <w:tab w:val="left" w:pos="0"/>
          <w:tab w:val="left" w:pos="1000"/>
          <w:tab w:val="left" w:pos="10300"/>
        </w:tabs>
        <w:ind w:firstLine="360"/>
        <w:jc w:val="both"/>
        <w:rPr>
          <w:rFonts w:cs="Arial"/>
          <w:sz w:val="28"/>
          <w:szCs w:val="28"/>
        </w:rPr>
      </w:pPr>
      <w:r w:rsidRPr="004C1F29">
        <w:rPr>
          <w:rFonts w:cs="Arial"/>
          <w:sz w:val="28"/>
          <w:szCs w:val="28"/>
        </w:rPr>
        <w:t xml:space="preserve">- скважина 3804, расположенная на территории райпотребсоюза с. Буздяк, пробуренная в </w:t>
      </w:r>
      <w:smartTag w:uri="urn:schemas-microsoft-com:office:smarttags" w:element="metricconverter">
        <w:smartTagPr>
          <w:attr w:name="ProductID" w:val="1959 г"/>
        </w:smartTagPr>
        <w:r w:rsidRPr="004C1F29">
          <w:rPr>
            <w:rFonts w:cs="Arial"/>
            <w:sz w:val="28"/>
            <w:szCs w:val="28"/>
          </w:rPr>
          <w:t>1959 г</w:t>
        </w:r>
      </w:smartTag>
      <w:r w:rsidRPr="004C1F29">
        <w:rPr>
          <w:rFonts w:cs="Arial"/>
          <w:sz w:val="28"/>
          <w:szCs w:val="28"/>
        </w:rPr>
        <w:t>., глубина скваж</w:t>
      </w:r>
      <w:r w:rsidRPr="004C1F29">
        <w:rPr>
          <w:rFonts w:cs="Arial"/>
          <w:sz w:val="28"/>
          <w:szCs w:val="28"/>
        </w:rPr>
        <w:t>и</w:t>
      </w:r>
      <w:r w:rsidRPr="004C1F29">
        <w:rPr>
          <w:rFonts w:cs="Arial"/>
          <w:sz w:val="28"/>
          <w:szCs w:val="28"/>
        </w:rPr>
        <w:t xml:space="preserve">ны </w:t>
      </w:r>
      <w:smartTag w:uri="urn:schemas-microsoft-com:office:smarttags" w:element="metricconverter">
        <w:smartTagPr>
          <w:attr w:name="ProductID" w:val="-100 м"/>
        </w:smartTagPr>
        <w:r w:rsidRPr="004C1F29">
          <w:rPr>
            <w:rFonts w:cs="Arial"/>
            <w:sz w:val="28"/>
            <w:szCs w:val="28"/>
          </w:rPr>
          <w:t>-100 м</w:t>
        </w:r>
      </w:smartTag>
      <w:r w:rsidRPr="004C1F29">
        <w:rPr>
          <w:rFonts w:cs="Arial"/>
          <w:sz w:val="28"/>
          <w:szCs w:val="28"/>
        </w:rPr>
        <w:t>;</w:t>
      </w:r>
    </w:p>
    <w:p w:rsidR="00E41B75" w:rsidRPr="004C1F29" w:rsidRDefault="00E41B75" w:rsidP="00E41B75">
      <w:pPr>
        <w:tabs>
          <w:tab w:val="left" w:pos="0"/>
          <w:tab w:val="left" w:pos="1000"/>
          <w:tab w:val="left" w:pos="10300"/>
        </w:tabs>
        <w:ind w:firstLine="360"/>
        <w:jc w:val="both"/>
        <w:rPr>
          <w:rFonts w:cs="Arial"/>
          <w:sz w:val="28"/>
          <w:szCs w:val="28"/>
        </w:rPr>
      </w:pPr>
      <w:r w:rsidRPr="004C1F29">
        <w:rPr>
          <w:rFonts w:cs="Arial"/>
          <w:sz w:val="28"/>
          <w:szCs w:val="28"/>
        </w:rPr>
        <w:t>Источником водоснабжения в с. Восточное является эксплуатационная скв</w:t>
      </w:r>
      <w:r w:rsidRPr="004C1F29">
        <w:rPr>
          <w:rFonts w:cs="Arial"/>
          <w:sz w:val="28"/>
          <w:szCs w:val="28"/>
        </w:rPr>
        <w:t>а</w:t>
      </w:r>
      <w:r w:rsidRPr="004C1F29">
        <w:rPr>
          <w:rFonts w:cs="Arial"/>
          <w:sz w:val="28"/>
          <w:szCs w:val="28"/>
        </w:rPr>
        <w:t xml:space="preserve">жина №3492, пробуренная в 1975 году. Глубина скважины – </w:t>
      </w:r>
      <w:smartTag w:uri="urn:schemas-microsoft-com:office:smarttags" w:element="metricconverter">
        <w:smartTagPr>
          <w:attr w:name="ProductID" w:val="80 м"/>
        </w:smartTagPr>
        <w:r w:rsidRPr="004C1F29">
          <w:rPr>
            <w:rFonts w:cs="Arial"/>
            <w:sz w:val="28"/>
            <w:szCs w:val="28"/>
          </w:rPr>
          <w:t>80 м</w:t>
        </w:r>
      </w:smartTag>
      <w:r w:rsidRPr="004C1F29">
        <w:rPr>
          <w:rFonts w:cs="Arial"/>
          <w:sz w:val="28"/>
          <w:szCs w:val="28"/>
        </w:rPr>
        <w:t>. Протяже</w:t>
      </w:r>
      <w:r w:rsidRPr="004C1F29">
        <w:rPr>
          <w:rFonts w:cs="Arial"/>
          <w:sz w:val="28"/>
          <w:szCs w:val="28"/>
        </w:rPr>
        <w:t>н</w:t>
      </w:r>
      <w:r w:rsidRPr="004C1F29">
        <w:rPr>
          <w:rFonts w:cs="Arial"/>
          <w:sz w:val="28"/>
          <w:szCs w:val="28"/>
        </w:rPr>
        <w:t xml:space="preserve">ность сетей водопровода по населенному пункту составляет </w:t>
      </w:r>
      <w:smartTag w:uri="urn:schemas-microsoft-com:office:smarttags" w:element="metricconverter">
        <w:smartTagPr>
          <w:attr w:name="ProductID" w:val="2,5 км"/>
        </w:smartTagPr>
        <w:r w:rsidRPr="004C1F29">
          <w:rPr>
            <w:rFonts w:cs="Arial"/>
            <w:sz w:val="28"/>
            <w:szCs w:val="28"/>
          </w:rPr>
          <w:t>2,5 км</w:t>
        </w:r>
      </w:smartTag>
      <w:r w:rsidRPr="004C1F29">
        <w:rPr>
          <w:rFonts w:cs="Arial"/>
          <w:sz w:val="28"/>
          <w:szCs w:val="28"/>
        </w:rPr>
        <w:t xml:space="preserve"> по ул. Це</w:t>
      </w:r>
      <w:r w:rsidRPr="004C1F29">
        <w:rPr>
          <w:rFonts w:cs="Arial"/>
          <w:sz w:val="28"/>
          <w:szCs w:val="28"/>
        </w:rPr>
        <w:t>н</w:t>
      </w:r>
      <w:r w:rsidRPr="004C1F29">
        <w:rPr>
          <w:rFonts w:cs="Arial"/>
          <w:sz w:val="28"/>
          <w:szCs w:val="28"/>
        </w:rPr>
        <w:t>тральная, ул. Молодежная, Луговая, Садовая, Школьная. Количество водозабо</w:t>
      </w:r>
      <w:r w:rsidRPr="004C1F29">
        <w:rPr>
          <w:rFonts w:cs="Arial"/>
          <w:sz w:val="28"/>
          <w:szCs w:val="28"/>
        </w:rPr>
        <w:t>р</w:t>
      </w:r>
      <w:r w:rsidRPr="004C1F29">
        <w:rPr>
          <w:rFonts w:cs="Arial"/>
          <w:sz w:val="28"/>
          <w:szCs w:val="28"/>
        </w:rPr>
        <w:t>ных кол</w:t>
      </w:r>
      <w:r w:rsidRPr="004C1F29">
        <w:rPr>
          <w:rFonts w:cs="Arial"/>
          <w:sz w:val="28"/>
          <w:szCs w:val="28"/>
        </w:rPr>
        <w:t>о</w:t>
      </w:r>
      <w:r w:rsidRPr="004C1F29">
        <w:rPr>
          <w:rFonts w:cs="Arial"/>
          <w:sz w:val="28"/>
          <w:szCs w:val="28"/>
        </w:rPr>
        <w:t>нок – 5 шт.</w:t>
      </w:r>
    </w:p>
    <w:p w:rsidR="00E41B75" w:rsidRPr="004C1F29" w:rsidRDefault="00E41B75" w:rsidP="00E41B75">
      <w:pPr>
        <w:tabs>
          <w:tab w:val="left" w:pos="0"/>
          <w:tab w:val="left" w:pos="1000"/>
          <w:tab w:val="left" w:pos="10300"/>
        </w:tabs>
        <w:ind w:firstLine="360"/>
        <w:jc w:val="both"/>
        <w:rPr>
          <w:rFonts w:cs="Arial"/>
          <w:sz w:val="28"/>
          <w:szCs w:val="28"/>
        </w:rPr>
      </w:pPr>
      <w:r w:rsidRPr="004C1F29">
        <w:rPr>
          <w:sz w:val="28"/>
          <w:szCs w:val="28"/>
        </w:rPr>
        <w:t>В с. Сергеевка источником водоснабжения является эксплуатационная скв</w:t>
      </w:r>
      <w:r w:rsidRPr="004C1F29">
        <w:rPr>
          <w:sz w:val="28"/>
          <w:szCs w:val="28"/>
        </w:rPr>
        <w:t>а</w:t>
      </w:r>
      <w:r w:rsidRPr="004C1F29">
        <w:rPr>
          <w:sz w:val="28"/>
          <w:szCs w:val="28"/>
        </w:rPr>
        <w:t xml:space="preserve">жина № 4665, пробуренная в 1982 году. Глубина скважины – </w:t>
      </w:r>
      <w:smartTag w:uri="urn:schemas-microsoft-com:office:smarttags" w:element="metricconverter">
        <w:smartTagPr>
          <w:attr w:name="ProductID" w:val="13 м"/>
        </w:smartTagPr>
        <w:r w:rsidRPr="004C1F29">
          <w:rPr>
            <w:sz w:val="28"/>
            <w:szCs w:val="28"/>
          </w:rPr>
          <w:t>13 м</w:t>
        </w:r>
      </w:smartTag>
      <w:r w:rsidRPr="004C1F29">
        <w:rPr>
          <w:sz w:val="28"/>
          <w:szCs w:val="28"/>
        </w:rPr>
        <w:t>. Протяже</w:t>
      </w:r>
      <w:r w:rsidRPr="004C1F29">
        <w:rPr>
          <w:sz w:val="28"/>
          <w:szCs w:val="28"/>
        </w:rPr>
        <w:t>н</w:t>
      </w:r>
      <w:r w:rsidRPr="004C1F29">
        <w:rPr>
          <w:sz w:val="28"/>
          <w:szCs w:val="28"/>
        </w:rPr>
        <w:t>ность сетей водопровода составляет 4,08  км по ул. Молодежная, ул. Централ</w:t>
      </w:r>
      <w:r w:rsidRPr="004C1F29">
        <w:rPr>
          <w:sz w:val="28"/>
          <w:szCs w:val="28"/>
        </w:rPr>
        <w:t>ь</w:t>
      </w:r>
      <w:r w:rsidRPr="004C1F29">
        <w:rPr>
          <w:sz w:val="28"/>
          <w:szCs w:val="28"/>
        </w:rPr>
        <w:t xml:space="preserve">ная, ул. Санаторная. </w:t>
      </w:r>
      <w:r w:rsidRPr="004C1F29">
        <w:rPr>
          <w:rFonts w:cs="Arial"/>
          <w:sz w:val="28"/>
          <w:szCs w:val="28"/>
        </w:rPr>
        <w:t>Количество водозаборных кол</w:t>
      </w:r>
      <w:r w:rsidRPr="004C1F29">
        <w:rPr>
          <w:rFonts w:cs="Arial"/>
          <w:sz w:val="28"/>
          <w:szCs w:val="28"/>
        </w:rPr>
        <w:t>о</w:t>
      </w:r>
      <w:r w:rsidRPr="004C1F29">
        <w:rPr>
          <w:rFonts w:cs="Arial"/>
          <w:sz w:val="28"/>
          <w:szCs w:val="28"/>
        </w:rPr>
        <w:t>нок – 6 шт.</w:t>
      </w:r>
    </w:p>
    <w:p w:rsidR="00E41B75" w:rsidRPr="004C1F29" w:rsidRDefault="00E41B75" w:rsidP="00E41B75">
      <w:pPr>
        <w:tabs>
          <w:tab w:val="left" w:pos="0"/>
          <w:tab w:val="left" w:pos="1000"/>
          <w:tab w:val="left" w:pos="10300"/>
        </w:tabs>
        <w:ind w:firstLine="360"/>
        <w:jc w:val="both"/>
        <w:rPr>
          <w:rFonts w:cs="Arial"/>
          <w:sz w:val="28"/>
          <w:szCs w:val="28"/>
        </w:rPr>
      </w:pPr>
      <w:r w:rsidRPr="004C1F29">
        <w:rPr>
          <w:rFonts w:cs="Arial"/>
          <w:sz w:val="28"/>
          <w:szCs w:val="28"/>
        </w:rPr>
        <w:t>Источником водоснабжения в д. Хозяйство Заготскота является эксплуатац</w:t>
      </w:r>
      <w:r w:rsidRPr="004C1F29">
        <w:rPr>
          <w:rFonts w:cs="Arial"/>
          <w:sz w:val="28"/>
          <w:szCs w:val="28"/>
        </w:rPr>
        <w:t>и</w:t>
      </w:r>
      <w:r w:rsidRPr="004C1F29">
        <w:rPr>
          <w:rFonts w:cs="Arial"/>
          <w:sz w:val="28"/>
          <w:szCs w:val="28"/>
        </w:rPr>
        <w:t xml:space="preserve">онная скважина №17264, пробуренная в 1968 году. Глубина скважины – </w:t>
      </w:r>
      <w:smartTag w:uri="urn:schemas-microsoft-com:office:smarttags" w:element="metricconverter">
        <w:smartTagPr>
          <w:attr w:name="ProductID" w:val="70 м"/>
        </w:smartTagPr>
        <w:r w:rsidRPr="004C1F29">
          <w:rPr>
            <w:rFonts w:cs="Arial"/>
            <w:sz w:val="28"/>
            <w:szCs w:val="28"/>
          </w:rPr>
          <w:t>70 м</w:t>
        </w:r>
      </w:smartTag>
      <w:r w:rsidRPr="004C1F29">
        <w:rPr>
          <w:rFonts w:cs="Arial"/>
          <w:sz w:val="28"/>
          <w:szCs w:val="28"/>
        </w:rPr>
        <w:t xml:space="preserve">. Протяженность сетей водопровода по населенному пункту составляет </w:t>
      </w:r>
      <w:smartTag w:uri="urn:schemas-microsoft-com:office:smarttags" w:element="metricconverter">
        <w:smartTagPr>
          <w:attr w:name="ProductID" w:val="0,68 км"/>
        </w:smartTagPr>
        <w:r w:rsidRPr="004C1F29">
          <w:rPr>
            <w:rFonts w:cs="Arial"/>
            <w:sz w:val="28"/>
            <w:szCs w:val="28"/>
          </w:rPr>
          <w:t>0,68 км</w:t>
        </w:r>
      </w:smartTag>
      <w:r w:rsidRPr="004C1F29">
        <w:rPr>
          <w:rFonts w:cs="Arial"/>
          <w:sz w:val="28"/>
          <w:szCs w:val="28"/>
        </w:rPr>
        <w:t xml:space="preserve"> по ул. Верхняя. Количество водозаборных кол</w:t>
      </w:r>
      <w:r w:rsidRPr="004C1F29">
        <w:rPr>
          <w:rFonts w:cs="Arial"/>
          <w:sz w:val="28"/>
          <w:szCs w:val="28"/>
        </w:rPr>
        <w:t>о</w:t>
      </w:r>
      <w:r w:rsidRPr="004C1F29">
        <w:rPr>
          <w:rFonts w:cs="Arial"/>
          <w:sz w:val="28"/>
          <w:szCs w:val="28"/>
        </w:rPr>
        <w:t>нок – 3 шт.</w:t>
      </w:r>
    </w:p>
    <w:p w:rsidR="000156D0" w:rsidRPr="004C1F29" w:rsidRDefault="000156D0" w:rsidP="00E41B75">
      <w:pPr>
        <w:pStyle w:val="af2"/>
        <w:tabs>
          <w:tab w:val="left" w:pos="0"/>
          <w:tab w:val="left" w:pos="10300"/>
        </w:tabs>
        <w:spacing w:before="0" w:after="0"/>
        <w:ind w:firstLine="360"/>
        <w:jc w:val="both"/>
        <w:rPr>
          <w:rFonts w:cs="Arial"/>
          <w:sz w:val="28"/>
          <w:szCs w:val="28"/>
        </w:rPr>
      </w:pPr>
    </w:p>
    <w:p w:rsidR="00FF6B52" w:rsidRPr="004C1F29" w:rsidRDefault="00846689" w:rsidP="00E41B75">
      <w:pPr>
        <w:tabs>
          <w:tab w:val="left" w:pos="0"/>
        </w:tabs>
        <w:ind w:firstLine="360"/>
        <w:jc w:val="both"/>
        <w:rPr>
          <w:rFonts w:cs="Arial"/>
          <w:sz w:val="28"/>
          <w:szCs w:val="28"/>
          <w:u w:val="single"/>
          <w:lang w:val="en-US"/>
        </w:rPr>
      </w:pPr>
      <w:r w:rsidRPr="004C1F29">
        <w:rPr>
          <w:rFonts w:cs="Arial"/>
          <w:sz w:val="28"/>
          <w:szCs w:val="28"/>
          <w:u w:val="single"/>
        </w:rPr>
        <w:t>Проектные предложения.</w:t>
      </w:r>
    </w:p>
    <w:p w:rsidR="00846689" w:rsidRPr="004C1F29" w:rsidRDefault="009164B9" w:rsidP="00E41B75">
      <w:pPr>
        <w:tabs>
          <w:tab w:val="left" w:pos="0"/>
        </w:tabs>
        <w:ind w:firstLine="360"/>
        <w:jc w:val="both"/>
        <w:rPr>
          <w:sz w:val="28"/>
          <w:szCs w:val="28"/>
        </w:rPr>
      </w:pPr>
      <w:r w:rsidRPr="004C1F29">
        <w:rPr>
          <w:rFonts w:cs="Arial"/>
          <w:sz w:val="28"/>
          <w:szCs w:val="28"/>
        </w:rPr>
        <w:t xml:space="preserve">Существующие водозаборные скважины </w:t>
      </w:r>
      <w:r w:rsidR="00D14B6A" w:rsidRPr="004C1F29">
        <w:rPr>
          <w:rFonts w:cs="Arial"/>
          <w:sz w:val="28"/>
          <w:szCs w:val="28"/>
        </w:rPr>
        <w:t>размещены на территории сущес</w:t>
      </w:r>
      <w:r w:rsidR="00D14B6A" w:rsidRPr="004C1F29">
        <w:rPr>
          <w:rFonts w:cs="Arial"/>
          <w:sz w:val="28"/>
          <w:szCs w:val="28"/>
        </w:rPr>
        <w:t>т</w:t>
      </w:r>
      <w:r w:rsidR="00D14B6A" w:rsidRPr="004C1F29">
        <w:rPr>
          <w:rFonts w:cs="Arial"/>
          <w:sz w:val="28"/>
          <w:szCs w:val="28"/>
        </w:rPr>
        <w:t>вующей застройки и рядом с населенными пунктами с 1959 по 1990 гг</w:t>
      </w:r>
      <w:r w:rsidRPr="004C1F29">
        <w:rPr>
          <w:rFonts w:cs="Arial"/>
          <w:sz w:val="28"/>
          <w:szCs w:val="28"/>
        </w:rPr>
        <w:t xml:space="preserve">. </w:t>
      </w:r>
      <w:r w:rsidR="00846689" w:rsidRPr="004C1F29">
        <w:rPr>
          <w:rFonts w:cs="Arial"/>
          <w:sz w:val="28"/>
          <w:szCs w:val="28"/>
        </w:rPr>
        <w:t>В ц</w:t>
      </w:r>
      <w:r w:rsidR="00846689" w:rsidRPr="004C1F29">
        <w:rPr>
          <w:rFonts w:cs="Arial"/>
          <w:sz w:val="28"/>
          <w:szCs w:val="28"/>
        </w:rPr>
        <w:t>е</w:t>
      </w:r>
      <w:r w:rsidR="00846689" w:rsidRPr="004C1F29">
        <w:rPr>
          <w:rFonts w:cs="Arial"/>
          <w:sz w:val="28"/>
          <w:szCs w:val="28"/>
        </w:rPr>
        <w:t>лях обеспечения санитарного благополучия питьевой воды предусматривается сан</w:t>
      </w:r>
      <w:r w:rsidR="00846689" w:rsidRPr="004C1F29">
        <w:rPr>
          <w:rFonts w:cs="Arial"/>
          <w:sz w:val="28"/>
          <w:szCs w:val="28"/>
        </w:rPr>
        <w:t>и</w:t>
      </w:r>
      <w:r w:rsidR="00846689" w:rsidRPr="004C1F29">
        <w:rPr>
          <w:rFonts w:cs="Arial"/>
          <w:sz w:val="28"/>
          <w:szCs w:val="28"/>
        </w:rPr>
        <w:t>тарная охрана источников водоснабжения (месторождений подземных вод) и водопроводных сооружений в соответствии с СанПиН 2.1.4.1110-02.</w:t>
      </w:r>
      <w:r w:rsidRPr="004C1F29">
        <w:rPr>
          <w:rFonts w:cs="Arial"/>
          <w:sz w:val="28"/>
          <w:szCs w:val="28"/>
        </w:rPr>
        <w:t xml:space="preserve"> Распол</w:t>
      </w:r>
      <w:r w:rsidRPr="004C1F29">
        <w:rPr>
          <w:rFonts w:cs="Arial"/>
          <w:sz w:val="28"/>
          <w:szCs w:val="28"/>
        </w:rPr>
        <w:t>о</w:t>
      </w:r>
      <w:r w:rsidRPr="004C1F29">
        <w:rPr>
          <w:rFonts w:cs="Arial"/>
          <w:sz w:val="28"/>
          <w:szCs w:val="28"/>
        </w:rPr>
        <w:t xml:space="preserve">жение </w:t>
      </w:r>
      <w:r w:rsidR="00D14B6A" w:rsidRPr="004C1F29">
        <w:rPr>
          <w:rFonts w:cs="Arial"/>
          <w:sz w:val="28"/>
          <w:szCs w:val="28"/>
        </w:rPr>
        <w:t>существующих</w:t>
      </w:r>
      <w:r w:rsidRPr="004C1F29">
        <w:rPr>
          <w:rFonts w:cs="Arial"/>
          <w:sz w:val="28"/>
          <w:szCs w:val="28"/>
        </w:rPr>
        <w:t xml:space="preserve"> скважин указано в графической </w:t>
      </w:r>
      <w:r w:rsidR="00BF4AF2" w:rsidRPr="004C1F29">
        <w:rPr>
          <w:rFonts w:cs="Arial"/>
          <w:sz w:val="28"/>
          <w:szCs w:val="28"/>
        </w:rPr>
        <w:t>части проекта</w:t>
      </w:r>
      <w:r w:rsidRPr="004C1F29">
        <w:rPr>
          <w:rFonts w:cs="Arial"/>
          <w:sz w:val="28"/>
          <w:szCs w:val="28"/>
        </w:rPr>
        <w:t xml:space="preserve"> </w:t>
      </w:r>
      <w:r w:rsidR="00D14B6A" w:rsidRPr="004C1F29">
        <w:rPr>
          <w:rFonts w:cs="Arial"/>
          <w:sz w:val="28"/>
          <w:szCs w:val="28"/>
        </w:rPr>
        <w:t>-</w:t>
      </w:r>
      <w:r w:rsidRPr="004C1F29">
        <w:rPr>
          <w:rFonts w:cs="Arial"/>
          <w:sz w:val="28"/>
          <w:szCs w:val="28"/>
        </w:rPr>
        <w:t xml:space="preserve"> «Карта планируемого</w:t>
      </w:r>
      <w:r w:rsidR="00BF4AF2" w:rsidRPr="004C1F29">
        <w:rPr>
          <w:rFonts w:cs="Arial"/>
          <w:sz w:val="28"/>
          <w:szCs w:val="28"/>
        </w:rPr>
        <w:t xml:space="preserve"> размещения объектов местного значения. Карта границ населе</w:t>
      </w:r>
      <w:r w:rsidR="00BF4AF2" w:rsidRPr="004C1F29">
        <w:rPr>
          <w:rFonts w:cs="Arial"/>
          <w:sz w:val="28"/>
          <w:szCs w:val="28"/>
        </w:rPr>
        <w:t>н</w:t>
      </w:r>
      <w:r w:rsidR="00BF4AF2" w:rsidRPr="004C1F29">
        <w:rPr>
          <w:rFonts w:cs="Arial"/>
          <w:sz w:val="28"/>
          <w:szCs w:val="28"/>
        </w:rPr>
        <w:t>ных пунктов, входящих в состав сельского поселения. Карта функционального зонирования. Карта существующих и планируемых границ земель промышле</w:t>
      </w:r>
      <w:r w:rsidR="00BF4AF2" w:rsidRPr="004C1F29">
        <w:rPr>
          <w:rFonts w:cs="Arial"/>
          <w:sz w:val="28"/>
          <w:szCs w:val="28"/>
        </w:rPr>
        <w:t>н</w:t>
      </w:r>
      <w:r w:rsidR="00BF4AF2" w:rsidRPr="004C1F29">
        <w:rPr>
          <w:rFonts w:cs="Arial"/>
          <w:sz w:val="28"/>
          <w:szCs w:val="28"/>
        </w:rPr>
        <w:t>ности, энергетики, тран</w:t>
      </w:r>
      <w:r w:rsidR="00BF4AF2" w:rsidRPr="004C1F29">
        <w:rPr>
          <w:rFonts w:cs="Arial"/>
          <w:sz w:val="28"/>
          <w:szCs w:val="28"/>
        </w:rPr>
        <w:t>с</w:t>
      </w:r>
      <w:r w:rsidR="00BF4AF2" w:rsidRPr="004C1F29">
        <w:rPr>
          <w:rFonts w:cs="Arial"/>
          <w:sz w:val="28"/>
          <w:szCs w:val="28"/>
        </w:rPr>
        <w:t>порта и связи.»</w:t>
      </w:r>
      <w:r w:rsidRPr="004C1F29">
        <w:rPr>
          <w:rFonts w:cs="Arial"/>
          <w:sz w:val="28"/>
          <w:szCs w:val="28"/>
        </w:rPr>
        <w:t xml:space="preserve"> </w:t>
      </w:r>
    </w:p>
    <w:p w:rsidR="00846689" w:rsidRPr="004C1F29" w:rsidRDefault="00846689" w:rsidP="00CA5BFF">
      <w:pPr>
        <w:tabs>
          <w:tab w:val="left" w:pos="0"/>
          <w:tab w:val="left" w:pos="10348"/>
        </w:tabs>
        <w:ind w:right="-34" w:firstLine="360"/>
        <w:jc w:val="both"/>
        <w:rPr>
          <w:rFonts w:cs="Arial"/>
          <w:sz w:val="28"/>
          <w:szCs w:val="28"/>
        </w:rPr>
      </w:pPr>
      <w:r w:rsidRPr="004C1F29">
        <w:rPr>
          <w:rFonts w:cs="Arial"/>
          <w:sz w:val="28"/>
          <w:szCs w:val="28"/>
        </w:rPr>
        <w:t>Зона санитарной охраны источника питьевого водоснабжения организуется в составе трех поясов: 1 пояс (строгого режима) – включает территорию водозаб</w:t>
      </w:r>
      <w:r w:rsidRPr="004C1F29">
        <w:rPr>
          <w:rFonts w:cs="Arial"/>
          <w:sz w:val="28"/>
          <w:szCs w:val="28"/>
        </w:rPr>
        <w:t>о</w:t>
      </w:r>
      <w:r w:rsidRPr="004C1F29">
        <w:rPr>
          <w:rFonts w:cs="Arial"/>
          <w:sz w:val="28"/>
          <w:szCs w:val="28"/>
        </w:rPr>
        <w:t>ра, его назначение – защита места водозабора и водозаборных сооружений от случа</w:t>
      </w:r>
      <w:r w:rsidRPr="004C1F29">
        <w:rPr>
          <w:rFonts w:cs="Arial"/>
          <w:sz w:val="28"/>
          <w:szCs w:val="28"/>
        </w:rPr>
        <w:t>й</w:t>
      </w:r>
      <w:r w:rsidRPr="004C1F29">
        <w:rPr>
          <w:rFonts w:cs="Arial"/>
          <w:sz w:val="28"/>
          <w:szCs w:val="28"/>
        </w:rPr>
        <w:t>ного или умышленного загрязнения и повреждения;</w:t>
      </w:r>
    </w:p>
    <w:p w:rsidR="00846689" w:rsidRPr="004C1F29" w:rsidRDefault="00846689" w:rsidP="00CA5BFF">
      <w:pPr>
        <w:tabs>
          <w:tab w:val="left" w:pos="0"/>
          <w:tab w:val="left" w:pos="10348"/>
        </w:tabs>
        <w:ind w:right="-34" w:firstLine="360"/>
        <w:jc w:val="both"/>
        <w:rPr>
          <w:rFonts w:cs="Arial"/>
          <w:sz w:val="28"/>
          <w:szCs w:val="28"/>
        </w:rPr>
      </w:pPr>
      <w:r w:rsidRPr="004C1F29">
        <w:rPr>
          <w:rFonts w:cs="Arial"/>
          <w:sz w:val="28"/>
          <w:szCs w:val="28"/>
        </w:rPr>
        <w:t>2 и 3 пояса (пояса ограничений) – включают территорию, предназначенную для предупреждения соответственно микробного и химического загрязнения в</w:t>
      </w:r>
      <w:r w:rsidRPr="004C1F29">
        <w:rPr>
          <w:rFonts w:cs="Arial"/>
          <w:sz w:val="28"/>
          <w:szCs w:val="28"/>
        </w:rPr>
        <w:t>о</w:t>
      </w:r>
      <w:r w:rsidRPr="004C1F29">
        <w:rPr>
          <w:rFonts w:cs="Arial"/>
          <w:sz w:val="28"/>
          <w:szCs w:val="28"/>
        </w:rPr>
        <w:t>ды и</w:t>
      </w:r>
      <w:r w:rsidRPr="004C1F29">
        <w:rPr>
          <w:rFonts w:cs="Arial"/>
          <w:sz w:val="28"/>
          <w:szCs w:val="28"/>
        </w:rPr>
        <w:t>с</w:t>
      </w:r>
      <w:r w:rsidRPr="004C1F29">
        <w:rPr>
          <w:rFonts w:cs="Arial"/>
          <w:sz w:val="28"/>
          <w:szCs w:val="28"/>
        </w:rPr>
        <w:t>точника водоснабжения.</w:t>
      </w:r>
    </w:p>
    <w:p w:rsidR="00846689" w:rsidRPr="004C1F29" w:rsidRDefault="00846689" w:rsidP="00CA5BFF">
      <w:pPr>
        <w:tabs>
          <w:tab w:val="left" w:pos="0"/>
          <w:tab w:val="left" w:pos="10348"/>
        </w:tabs>
        <w:ind w:right="-34" w:firstLine="360"/>
        <w:jc w:val="both"/>
        <w:rPr>
          <w:rFonts w:cs="Arial"/>
          <w:sz w:val="28"/>
          <w:szCs w:val="28"/>
        </w:rPr>
      </w:pPr>
      <w:r w:rsidRPr="004C1F29">
        <w:rPr>
          <w:rFonts w:cs="Arial"/>
          <w:sz w:val="28"/>
          <w:szCs w:val="28"/>
        </w:rPr>
        <w:t xml:space="preserve">Зоны санитарной охраны водоводов, санитарно-защитная полоса, шириной </w:t>
      </w:r>
      <w:smartTag w:uri="urn:schemas-microsoft-com:office:smarttags" w:element="metricconverter">
        <w:smartTagPr>
          <w:attr w:name="ProductID" w:val="10 м"/>
        </w:smartTagPr>
        <w:r w:rsidRPr="004C1F29">
          <w:rPr>
            <w:rFonts w:cs="Arial"/>
            <w:sz w:val="28"/>
            <w:szCs w:val="28"/>
          </w:rPr>
          <w:t>10 м</w:t>
        </w:r>
      </w:smartTag>
      <w:r w:rsidRPr="004C1F29">
        <w:rPr>
          <w:rFonts w:cs="Arial"/>
          <w:sz w:val="28"/>
          <w:szCs w:val="28"/>
        </w:rPr>
        <w:t xml:space="preserve"> - при прокладке в сухих грунтах и </w:t>
      </w:r>
      <w:smartTag w:uri="urn:schemas-microsoft-com:office:smarttags" w:element="metricconverter">
        <w:smartTagPr>
          <w:attr w:name="ProductID" w:val="50 м"/>
        </w:smartTagPr>
        <w:r w:rsidRPr="004C1F29">
          <w:rPr>
            <w:rFonts w:cs="Arial"/>
            <w:sz w:val="28"/>
            <w:szCs w:val="28"/>
          </w:rPr>
          <w:t>50 м</w:t>
        </w:r>
      </w:smartTag>
      <w:r w:rsidRPr="004C1F29">
        <w:rPr>
          <w:rFonts w:cs="Arial"/>
          <w:sz w:val="28"/>
          <w:szCs w:val="28"/>
        </w:rPr>
        <w:t xml:space="preserve"> – в мокрых грунтах. Водовод прокл</w:t>
      </w:r>
      <w:r w:rsidRPr="004C1F29">
        <w:rPr>
          <w:rFonts w:cs="Arial"/>
          <w:sz w:val="28"/>
          <w:szCs w:val="28"/>
        </w:rPr>
        <w:t>а</w:t>
      </w:r>
      <w:r w:rsidRPr="004C1F29">
        <w:rPr>
          <w:rFonts w:cs="Arial"/>
          <w:sz w:val="28"/>
          <w:szCs w:val="28"/>
        </w:rPr>
        <w:t>дывается по трассе, на которой отсутствуют источники загрязнения почвы и грунт</w:t>
      </w:r>
      <w:r w:rsidRPr="004C1F29">
        <w:rPr>
          <w:rFonts w:cs="Arial"/>
          <w:sz w:val="28"/>
          <w:szCs w:val="28"/>
        </w:rPr>
        <w:t>о</w:t>
      </w:r>
      <w:r w:rsidRPr="004C1F29">
        <w:rPr>
          <w:rFonts w:cs="Arial"/>
          <w:sz w:val="28"/>
          <w:szCs w:val="28"/>
        </w:rPr>
        <w:t>вых вод.</w:t>
      </w:r>
    </w:p>
    <w:p w:rsidR="009744C5" w:rsidRPr="004C1F29" w:rsidRDefault="009744C5" w:rsidP="009744C5">
      <w:pPr>
        <w:tabs>
          <w:tab w:val="left" w:pos="0"/>
          <w:tab w:val="left" w:pos="10348"/>
        </w:tabs>
        <w:ind w:right="-34" w:firstLine="360"/>
        <w:jc w:val="both"/>
        <w:rPr>
          <w:rFonts w:cs="Arial"/>
          <w:sz w:val="28"/>
          <w:szCs w:val="28"/>
        </w:rPr>
      </w:pPr>
      <w:r w:rsidRPr="004C1F29">
        <w:rPr>
          <w:rFonts w:cs="Arial"/>
          <w:sz w:val="28"/>
          <w:szCs w:val="28"/>
        </w:rPr>
        <w:t>Мероприятия по санитарной охране – гидрогеологическое обоснование гр</w:t>
      </w:r>
      <w:r w:rsidRPr="004C1F29">
        <w:rPr>
          <w:rFonts w:cs="Arial"/>
          <w:sz w:val="28"/>
          <w:szCs w:val="28"/>
        </w:rPr>
        <w:t>а</w:t>
      </w:r>
      <w:r w:rsidRPr="004C1F29">
        <w:rPr>
          <w:rFonts w:cs="Arial"/>
          <w:sz w:val="28"/>
          <w:szCs w:val="28"/>
        </w:rPr>
        <w:t>ниц поясов зон санитарной охраны, ограничения режима хозяйственного и</w:t>
      </w:r>
      <w:r w:rsidRPr="004C1F29">
        <w:rPr>
          <w:rFonts w:cs="Arial"/>
          <w:sz w:val="28"/>
          <w:szCs w:val="28"/>
        </w:rPr>
        <w:t>с</w:t>
      </w:r>
      <w:r w:rsidRPr="004C1F29">
        <w:rPr>
          <w:rFonts w:cs="Arial"/>
          <w:sz w:val="28"/>
          <w:szCs w:val="28"/>
        </w:rPr>
        <w:t>пользования территорий 2 и 3 поясов разрабатываются в проекте зон сан</w:t>
      </w:r>
      <w:r w:rsidRPr="004C1F29">
        <w:rPr>
          <w:rFonts w:cs="Arial"/>
          <w:sz w:val="28"/>
          <w:szCs w:val="28"/>
        </w:rPr>
        <w:t>и</w:t>
      </w:r>
      <w:r w:rsidRPr="004C1F29">
        <w:rPr>
          <w:rFonts w:cs="Arial"/>
          <w:sz w:val="28"/>
          <w:szCs w:val="28"/>
        </w:rPr>
        <w:t>тарной охраны (ЗСО) в составе проекта водоснабжения села и утверждаются в устано</w:t>
      </w:r>
      <w:r w:rsidRPr="004C1F29">
        <w:rPr>
          <w:rFonts w:cs="Arial"/>
          <w:sz w:val="28"/>
          <w:szCs w:val="28"/>
        </w:rPr>
        <w:t>в</w:t>
      </w:r>
      <w:r w:rsidRPr="004C1F29">
        <w:rPr>
          <w:rFonts w:cs="Arial"/>
          <w:sz w:val="28"/>
          <w:szCs w:val="28"/>
        </w:rPr>
        <w:t xml:space="preserve">ленном порядке. </w:t>
      </w:r>
    </w:p>
    <w:p w:rsidR="00D52477" w:rsidRPr="004C1F29" w:rsidRDefault="00D52477" w:rsidP="00CA5BFF">
      <w:pPr>
        <w:tabs>
          <w:tab w:val="left" w:pos="0"/>
          <w:tab w:val="left" w:pos="10348"/>
        </w:tabs>
        <w:ind w:right="-34" w:firstLine="360"/>
        <w:jc w:val="both"/>
        <w:rPr>
          <w:sz w:val="28"/>
          <w:szCs w:val="28"/>
        </w:rPr>
      </w:pPr>
      <w:r w:rsidRPr="004C1F29">
        <w:rPr>
          <w:sz w:val="28"/>
          <w:szCs w:val="28"/>
        </w:rPr>
        <w:t>В соответствии с Федеральн</w:t>
      </w:r>
      <w:r w:rsidR="003E6C41" w:rsidRPr="004C1F29">
        <w:rPr>
          <w:sz w:val="28"/>
          <w:szCs w:val="28"/>
        </w:rPr>
        <w:t>ы</w:t>
      </w:r>
      <w:r w:rsidRPr="004C1F29">
        <w:rPr>
          <w:sz w:val="28"/>
          <w:szCs w:val="28"/>
        </w:rPr>
        <w:t xml:space="preserve">м законом </w:t>
      </w:r>
      <w:r w:rsidR="003E6C41" w:rsidRPr="004C1F29">
        <w:rPr>
          <w:sz w:val="28"/>
          <w:szCs w:val="28"/>
        </w:rPr>
        <w:t>«О</w:t>
      </w:r>
      <w:r w:rsidRPr="004C1F29">
        <w:rPr>
          <w:sz w:val="28"/>
          <w:szCs w:val="28"/>
        </w:rPr>
        <w:t xml:space="preserve"> санитарно</w:t>
      </w:r>
      <w:r w:rsidR="003E6C41" w:rsidRPr="004C1F29">
        <w:rPr>
          <w:sz w:val="28"/>
          <w:szCs w:val="28"/>
        </w:rPr>
        <w:t>-</w:t>
      </w:r>
      <w:r w:rsidRPr="004C1F29">
        <w:rPr>
          <w:sz w:val="28"/>
          <w:szCs w:val="28"/>
        </w:rPr>
        <w:t>эпидемиологическом благополу</w:t>
      </w:r>
      <w:r w:rsidR="003E6C41" w:rsidRPr="004C1F29">
        <w:rPr>
          <w:sz w:val="28"/>
          <w:szCs w:val="28"/>
        </w:rPr>
        <w:t>чи</w:t>
      </w:r>
      <w:r w:rsidRPr="004C1F29">
        <w:rPr>
          <w:sz w:val="28"/>
          <w:szCs w:val="28"/>
        </w:rPr>
        <w:t>и населения</w:t>
      </w:r>
      <w:r w:rsidR="000C00CF" w:rsidRPr="004C1F29">
        <w:rPr>
          <w:sz w:val="28"/>
          <w:szCs w:val="28"/>
        </w:rPr>
        <w:t>»</w:t>
      </w:r>
      <w:r w:rsidRPr="004C1F29">
        <w:rPr>
          <w:sz w:val="28"/>
          <w:szCs w:val="28"/>
        </w:rPr>
        <w:t xml:space="preserve"> </w:t>
      </w:r>
      <w:r w:rsidR="000C00CF" w:rsidRPr="004C1F29">
        <w:rPr>
          <w:sz w:val="28"/>
          <w:szCs w:val="28"/>
        </w:rPr>
        <w:t>и</w:t>
      </w:r>
      <w:r w:rsidRPr="004C1F29">
        <w:rPr>
          <w:sz w:val="28"/>
          <w:szCs w:val="28"/>
        </w:rPr>
        <w:t xml:space="preserve"> постановлением </w:t>
      </w:r>
      <w:r w:rsidR="000C00CF" w:rsidRPr="004C1F29">
        <w:rPr>
          <w:sz w:val="28"/>
          <w:szCs w:val="28"/>
        </w:rPr>
        <w:t>П</w:t>
      </w:r>
      <w:r w:rsidRPr="004C1F29">
        <w:rPr>
          <w:sz w:val="28"/>
          <w:szCs w:val="28"/>
        </w:rPr>
        <w:t>равитель</w:t>
      </w:r>
      <w:r w:rsidR="000C00CF" w:rsidRPr="004C1F29">
        <w:rPr>
          <w:sz w:val="28"/>
          <w:szCs w:val="28"/>
        </w:rPr>
        <w:t>с</w:t>
      </w:r>
      <w:r w:rsidRPr="004C1F29">
        <w:rPr>
          <w:sz w:val="28"/>
          <w:szCs w:val="28"/>
        </w:rPr>
        <w:t>тва Республики Ба</w:t>
      </w:r>
      <w:r w:rsidR="000C00CF" w:rsidRPr="004C1F29">
        <w:rPr>
          <w:sz w:val="28"/>
          <w:szCs w:val="28"/>
        </w:rPr>
        <w:t>шко</w:t>
      </w:r>
      <w:r w:rsidR="000C00CF" w:rsidRPr="004C1F29">
        <w:rPr>
          <w:sz w:val="28"/>
          <w:szCs w:val="28"/>
        </w:rPr>
        <w:t>р</w:t>
      </w:r>
      <w:r w:rsidR="000C00CF" w:rsidRPr="004C1F29">
        <w:rPr>
          <w:sz w:val="28"/>
          <w:szCs w:val="28"/>
        </w:rPr>
        <w:t>тостан от 11.07.</w:t>
      </w:r>
      <w:r w:rsidRPr="004C1F29">
        <w:rPr>
          <w:sz w:val="28"/>
          <w:szCs w:val="28"/>
        </w:rPr>
        <w:t>20</w:t>
      </w:r>
      <w:r w:rsidR="000C00CF" w:rsidRPr="004C1F29">
        <w:rPr>
          <w:sz w:val="28"/>
          <w:szCs w:val="28"/>
        </w:rPr>
        <w:t>1</w:t>
      </w:r>
      <w:r w:rsidRPr="004C1F29">
        <w:rPr>
          <w:sz w:val="28"/>
          <w:szCs w:val="28"/>
        </w:rPr>
        <w:t xml:space="preserve">2 года </w:t>
      </w:r>
      <w:r w:rsidR="000C00CF" w:rsidRPr="004C1F29">
        <w:rPr>
          <w:sz w:val="28"/>
          <w:szCs w:val="28"/>
        </w:rPr>
        <w:t>№231</w:t>
      </w:r>
      <w:r w:rsidRPr="004C1F29">
        <w:rPr>
          <w:sz w:val="28"/>
          <w:szCs w:val="28"/>
        </w:rPr>
        <w:t xml:space="preserve"> </w:t>
      </w:r>
      <w:r w:rsidR="000C00CF" w:rsidRPr="004C1F29">
        <w:rPr>
          <w:sz w:val="28"/>
          <w:szCs w:val="28"/>
        </w:rPr>
        <w:t>«О порядке утверж</w:t>
      </w:r>
      <w:r w:rsidRPr="004C1F29">
        <w:rPr>
          <w:sz w:val="28"/>
          <w:szCs w:val="28"/>
        </w:rPr>
        <w:t>дения проектов зон санита</w:t>
      </w:r>
      <w:r w:rsidRPr="004C1F29">
        <w:rPr>
          <w:sz w:val="28"/>
          <w:szCs w:val="28"/>
        </w:rPr>
        <w:t>р</w:t>
      </w:r>
      <w:r w:rsidRPr="004C1F29">
        <w:rPr>
          <w:sz w:val="28"/>
          <w:szCs w:val="28"/>
        </w:rPr>
        <w:t>ной охран</w:t>
      </w:r>
      <w:r w:rsidR="000C00CF" w:rsidRPr="004C1F29">
        <w:rPr>
          <w:sz w:val="28"/>
          <w:szCs w:val="28"/>
        </w:rPr>
        <w:t>ы</w:t>
      </w:r>
      <w:r w:rsidRPr="004C1F29">
        <w:rPr>
          <w:sz w:val="28"/>
          <w:szCs w:val="28"/>
        </w:rPr>
        <w:t xml:space="preserve"> водн</w:t>
      </w:r>
      <w:r w:rsidR="000C00CF" w:rsidRPr="004C1F29">
        <w:rPr>
          <w:sz w:val="28"/>
          <w:szCs w:val="28"/>
        </w:rPr>
        <w:t>ы</w:t>
      </w:r>
      <w:r w:rsidRPr="004C1F29">
        <w:rPr>
          <w:sz w:val="28"/>
          <w:szCs w:val="28"/>
        </w:rPr>
        <w:t>х объектов, используем</w:t>
      </w:r>
      <w:r w:rsidR="000C00CF" w:rsidRPr="004C1F29">
        <w:rPr>
          <w:sz w:val="28"/>
          <w:szCs w:val="28"/>
        </w:rPr>
        <w:t>ы</w:t>
      </w:r>
      <w:r w:rsidRPr="004C1F29">
        <w:rPr>
          <w:sz w:val="28"/>
          <w:szCs w:val="28"/>
        </w:rPr>
        <w:t>х д</w:t>
      </w:r>
      <w:r w:rsidR="000C00CF" w:rsidRPr="004C1F29">
        <w:rPr>
          <w:sz w:val="28"/>
          <w:szCs w:val="28"/>
        </w:rPr>
        <w:t>л</w:t>
      </w:r>
      <w:r w:rsidRPr="004C1F29">
        <w:rPr>
          <w:sz w:val="28"/>
          <w:szCs w:val="28"/>
        </w:rPr>
        <w:t>я питьевого и хозяйс</w:t>
      </w:r>
      <w:r w:rsidRPr="004C1F29">
        <w:rPr>
          <w:sz w:val="28"/>
          <w:szCs w:val="28"/>
        </w:rPr>
        <w:t>т</w:t>
      </w:r>
      <w:r w:rsidRPr="004C1F29">
        <w:rPr>
          <w:sz w:val="28"/>
          <w:szCs w:val="28"/>
        </w:rPr>
        <w:t>венно-б</w:t>
      </w:r>
      <w:r w:rsidR="000C00CF" w:rsidRPr="004C1F29">
        <w:rPr>
          <w:sz w:val="28"/>
          <w:szCs w:val="28"/>
        </w:rPr>
        <w:t>ы</w:t>
      </w:r>
      <w:r w:rsidRPr="004C1F29">
        <w:rPr>
          <w:sz w:val="28"/>
          <w:szCs w:val="28"/>
        </w:rPr>
        <w:t>тового водоснаб</w:t>
      </w:r>
      <w:r w:rsidR="000C00CF" w:rsidRPr="004C1F29">
        <w:rPr>
          <w:sz w:val="28"/>
          <w:szCs w:val="28"/>
        </w:rPr>
        <w:t>ж</w:t>
      </w:r>
      <w:r w:rsidRPr="004C1F29">
        <w:rPr>
          <w:sz w:val="28"/>
          <w:szCs w:val="28"/>
        </w:rPr>
        <w:t>ения на территории Республики</w:t>
      </w:r>
      <w:r w:rsidR="005B7008" w:rsidRPr="004C1F29">
        <w:rPr>
          <w:sz w:val="28"/>
          <w:szCs w:val="28"/>
        </w:rPr>
        <w:t xml:space="preserve"> </w:t>
      </w:r>
      <w:r w:rsidRPr="004C1F29">
        <w:rPr>
          <w:sz w:val="28"/>
          <w:szCs w:val="28"/>
        </w:rPr>
        <w:t>Ба</w:t>
      </w:r>
      <w:r w:rsidR="000C00CF" w:rsidRPr="004C1F29">
        <w:rPr>
          <w:sz w:val="28"/>
          <w:szCs w:val="28"/>
        </w:rPr>
        <w:t>ш</w:t>
      </w:r>
      <w:r w:rsidRPr="004C1F29">
        <w:rPr>
          <w:sz w:val="28"/>
          <w:szCs w:val="28"/>
        </w:rPr>
        <w:t>корто</w:t>
      </w:r>
      <w:r w:rsidR="000C00CF" w:rsidRPr="004C1F29">
        <w:rPr>
          <w:sz w:val="28"/>
          <w:szCs w:val="28"/>
        </w:rPr>
        <w:t>стан» Министе</w:t>
      </w:r>
      <w:r w:rsidR="000C00CF" w:rsidRPr="004C1F29">
        <w:rPr>
          <w:sz w:val="28"/>
          <w:szCs w:val="28"/>
        </w:rPr>
        <w:t>р</w:t>
      </w:r>
      <w:r w:rsidR="000C00CF" w:rsidRPr="004C1F29">
        <w:rPr>
          <w:sz w:val="28"/>
          <w:szCs w:val="28"/>
        </w:rPr>
        <w:t>ством природопользования и экологии РБ утверждены проекты зон и границы поясов санитарной охраны водозаборных скважин и водопроводов, расположе</w:t>
      </w:r>
      <w:r w:rsidR="000C00CF" w:rsidRPr="004C1F29">
        <w:rPr>
          <w:sz w:val="28"/>
          <w:szCs w:val="28"/>
        </w:rPr>
        <w:t>н</w:t>
      </w:r>
      <w:r w:rsidR="000C00CF" w:rsidRPr="004C1F29">
        <w:rPr>
          <w:sz w:val="28"/>
          <w:szCs w:val="28"/>
        </w:rPr>
        <w:t>ных на территории сельского поселения Буздякский сельсовет</w:t>
      </w:r>
      <w:r w:rsidRPr="004C1F29">
        <w:rPr>
          <w:sz w:val="28"/>
          <w:szCs w:val="28"/>
        </w:rPr>
        <w:t xml:space="preserve"> </w:t>
      </w:r>
      <w:r w:rsidR="000C00CF" w:rsidRPr="004C1F29">
        <w:rPr>
          <w:sz w:val="28"/>
          <w:szCs w:val="28"/>
        </w:rPr>
        <w:t>муниципального района Буздякский район Республики Башкортостан.</w:t>
      </w:r>
    </w:p>
    <w:p w:rsidR="00152771" w:rsidRPr="004C1F29" w:rsidRDefault="00552CD7" w:rsidP="00CA5BFF">
      <w:pPr>
        <w:tabs>
          <w:tab w:val="left" w:pos="0"/>
          <w:tab w:val="left" w:pos="10348"/>
        </w:tabs>
        <w:ind w:right="-34" w:firstLine="360"/>
        <w:jc w:val="both"/>
        <w:rPr>
          <w:sz w:val="28"/>
          <w:szCs w:val="28"/>
        </w:rPr>
      </w:pPr>
      <w:r w:rsidRPr="004C1F29">
        <w:rPr>
          <w:sz w:val="28"/>
          <w:szCs w:val="28"/>
        </w:rPr>
        <w:t xml:space="preserve">При разработке настоящей документации </w:t>
      </w:r>
      <w:r w:rsidR="00BE7F2B" w:rsidRPr="004C1F29">
        <w:rPr>
          <w:sz w:val="28"/>
          <w:szCs w:val="28"/>
        </w:rPr>
        <w:t xml:space="preserve">территориального </w:t>
      </w:r>
      <w:r w:rsidRPr="004C1F29">
        <w:rPr>
          <w:sz w:val="28"/>
          <w:szCs w:val="28"/>
        </w:rPr>
        <w:t>планировани</w:t>
      </w:r>
      <w:r w:rsidR="00BE7F2B" w:rsidRPr="004C1F29">
        <w:rPr>
          <w:sz w:val="28"/>
          <w:szCs w:val="28"/>
        </w:rPr>
        <w:t>я учитывались ограничения, установленные законодательством</w:t>
      </w:r>
      <w:r w:rsidR="00152771" w:rsidRPr="004C1F29">
        <w:rPr>
          <w:sz w:val="28"/>
          <w:szCs w:val="28"/>
        </w:rPr>
        <w:t>, в том числе в о</w:t>
      </w:r>
      <w:r w:rsidR="00152771" w:rsidRPr="004C1F29">
        <w:rPr>
          <w:sz w:val="28"/>
          <w:szCs w:val="28"/>
        </w:rPr>
        <w:t>б</w:t>
      </w:r>
      <w:r w:rsidR="00152771" w:rsidRPr="004C1F29">
        <w:rPr>
          <w:sz w:val="28"/>
          <w:szCs w:val="28"/>
        </w:rPr>
        <w:t>ласти санитарно-эпидемиологического благополучия населения на территории зон санитарной охраны водозаборных скважин и водопровода, расположенных на территории сельского поселения Буздякский сельсовет</w:t>
      </w:r>
      <w:r w:rsidR="00BE7F2B" w:rsidRPr="004C1F29">
        <w:rPr>
          <w:sz w:val="28"/>
          <w:szCs w:val="28"/>
        </w:rPr>
        <w:t xml:space="preserve">. Размещение объектов нового строительства </w:t>
      </w:r>
      <w:r w:rsidR="009744C5" w:rsidRPr="004C1F29">
        <w:rPr>
          <w:sz w:val="28"/>
          <w:szCs w:val="28"/>
        </w:rPr>
        <w:t>в зоне санитарной охраны источников питьевого вод</w:t>
      </w:r>
      <w:r w:rsidR="009744C5" w:rsidRPr="004C1F29">
        <w:rPr>
          <w:sz w:val="28"/>
          <w:szCs w:val="28"/>
        </w:rPr>
        <w:t>о</w:t>
      </w:r>
      <w:r w:rsidR="009744C5" w:rsidRPr="004C1F29">
        <w:rPr>
          <w:sz w:val="28"/>
          <w:szCs w:val="28"/>
        </w:rPr>
        <w:t xml:space="preserve">снабжения </w:t>
      </w:r>
      <w:r w:rsidR="00BE7F2B" w:rsidRPr="004C1F29">
        <w:rPr>
          <w:sz w:val="28"/>
          <w:szCs w:val="28"/>
        </w:rPr>
        <w:t xml:space="preserve">проектом не предусмотрено. </w:t>
      </w:r>
    </w:p>
    <w:p w:rsidR="00D52477" w:rsidRPr="004C1F29" w:rsidRDefault="00552CD7" w:rsidP="00CA5BFF">
      <w:pPr>
        <w:tabs>
          <w:tab w:val="left" w:pos="0"/>
          <w:tab w:val="left" w:pos="10348"/>
        </w:tabs>
        <w:ind w:right="-34" w:firstLine="360"/>
        <w:jc w:val="both"/>
        <w:rPr>
          <w:rFonts w:cs="Arial"/>
          <w:sz w:val="28"/>
          <w:szCs w:val="28"/>
        </w:rPr>
      </w:pPr>
      <w:r w:rsidRPr="004C1F29">
        <w:rPr>
          <w:rFonts w:cs="Arial"/>
          <w:sz w:val="28"/>
          <w:szCs w:val="28"/>
        </w:rPr>
        <w:t>Администрации муниципального района Буздякский район Республики Ба</w:t>
      </w:r>
      <w:r w:rsidRPr="004C1F29">
        <w:rPr>
          <w:rFonts w:cs="Arial"/>
          <w:sz w:val="28"/>
          <w:szCs w:val="28"/>
        </w:rPr>
        <w:t>ш</w:t>
      </w:r>
      <w:r w:rsidRPr="004C1F29">
        <w:rPr>
          <w:rFonts w:cs="Arial"/>
          <w:sz w:val="28"/>
          <w:szCs w:val="28"/>
        </w:rPr>
        <w:t>кортостан рекоме</w:t>
      </w:r>
      <w:r w:rsidRPr="004C1F29">
        <w:rPr>
          <w:rFonts w:cs="Arial"/>
          <w:sz w:val="28"/>
          <w:szCs w:val="28"/>
        </w:rPr>
        <w:t>н</w:t>
      </w:r>
      <w:r w:rsidRPr="004C1F29">
        <w:rPr>
          <w:rFonts w:cs="Arial"/>
          <w:sz w:val="28"/>
          <w:szCs w:val="28"/>
        </w:rPr>
        <w:t xml:space="preserve">довано </w:t>
      </w:r>
      <w:r w:rsidR="00152771" w:rsidRPr="004C1F29">
        <w:rPr>
          <w:rFonts w:cs="Arial"/>
          <w:sz w:val="28"/>
          <w:szCs w:val="28"/>
        </w:rPr>
        <w:t xml:space="preserve">обеспечить выполнение санитарно-оздоровительных мероприятий, предусмотренных проектом зон санитарной охраны </w:t>
      </w:r>
      <w:r w:rsidR="009744C5" w:rsidRPr="004C1F29">
        <w:rPr>
          <w:rFonts w:cs="Arial"/>
          <w:sz w:val="28"/>
          <w:szCs w:val="28"/>
        </w:rPr>
        <w:t>существу</w:t>
      </w:r>
      <w:r w:rsidR="009744C5" w:rsidRPr="004C1F29">
        <w:rPr>
          <w:rFonts w:cs="Arial"/>
          <w:sz w:val="28"/>
          <w:szCs w:val="28"/>
        </w:rPr>
        <w:t>ю</w:t>
      </w:r>
      <w:r w:rsidR="009744C5" w:rsidRPr="004C1F29">
        <w:rPr>
          <w:rFonts w:cs="Arial"/>
          <w:sz w:val="28"/>
          <w:szCs w:val="28"/>
        </w:rPr>
        <w:t xml:space="preserve">щих </w:t>
      </w:r>
      <w:r w:rsidR="00152771" w:rsidRPr="004C1F29">
        <w:rPr>
          <w:sz w:val="28"/>
          <w:szCs w:val="28"/>
        </w:rPr>
        <w:t>водозаборных скважин и водопроводов, расположенных на территории сельского поселения Буздякский сельсовет муниципального района Буздякский район Ре</w:t>
      </w:r>
      <w:r w:rsidR="00152771" w:rsidRPr="004C1F29">
        <w:rPr>
          <w:sz w:val="28"/>
          <w:szCs w:val="28"/>
        </w:rPr>
        <w:t>с</w:t>
      </w:r>
      <w:r w:rsidR="00152771" w:rsidRPr="004C1F29">
        <w:rPr>
          <w:sz w:val="28"/>
          <w:szCs w:val="28"/>
        </w:rPr>
        <w:t>публики Башкортостан</w:t>
      </w:r>
      <w:r w:rsidR="009744C5" w:rsidRPr="004C1F29">
        <w:rPr>
          <w:sz w:val="28"/>
          <w:szCs w:val="28"/>
        </w:rPr>
        <w:t>.</w:t>
      </w:r>
    </w:p>
    <w:p w:rsidR="006A0DFC" w:rsidRPr="004C1F29" w:rsidRDefault="00846689" w:rsidP="00CA5BFF">
      <w:pPr>
        <w:ind w:right="-57" w:firstLine="360"/>
        <w:jc w:val="both"/>
        <w:rPr>
          <w:rFonts w:cs="Arial"/>
          <w:sz w:val="28"/>
          <w:szCs w:val="28"/>
        </w:rPr>
      </w:pPr>
      <w:r w:rsidRPr="004C1F29">
        <w:rPr>
          <w:rFonts w:cs="Arial"/>
          <w:sz w:val="28"/>
          <w:szCs w:val="28"/>
        </w:rPr>
        <w:t>Необходимо   выполнить   первоочередные   мероприятия   по обеспечению населения питьевой водой: очистка и обеззараживание питьевой воды, ревизия водопроводных сетей, повышение эффективности лабораторного контроля. К</w:t>
      </w:r>
      <w:r w:rsidRPr="004C1F29">
        <w:rPr>
          <w:rFonts w:cs="Arial"/>
          <w:sz w:val="28"/>
          <w:szCs w:val="28"/>
        </w:rPr>
        <w:t>а</w:t>
      </w:r>
      <w:r w:rsidRPr="004C1F29">
        <w:rPr>
          <w:rFonts w:cs="Arial"/>
          <w:sz w:val="28"/>
          <w:szCs w:val="28"/>
        </w:rPr>
        <w:t>чество воды, подаваемой в водопроводную сеть населенных пунктов, должно с</w:t>
      </w:r>
      <w:r w:rsidRPr="004C1F29">
        <w:rPr>
          <w:rFonts w:cs="Arial"/>
          <w:sz w:val="28"/>
          <w:szCs w:val="28"/>
        </w:rPr>
        <w:t>о</w:t>
      </w:r>
      <w:r w:rsidRPr="004C1F29">
        <w:rPr>
          <w:rFonts w:cs="Arial"/>
          <w:sz w:val="28"/>
          <w:szCs w:val="28"/>
        </w:rPr>
        <w:t>ответствовать Сан ПиН 2.1.4. 1074-01 «Питьевая вода. Гигиенические требов</w:t>
      </w:r>
      <w:r w:rsidRPr="004C1F29">
        <w:rPr>
          <w:rFonts w:cs="Arial"/>
          <w:sz w:val="28"/>
          <w:szCs w:val="28"/>
        </w:rPr>
        <w:t>а</w:t>
      </w:r>
      <w:r w:rsidRPr="004C1F29">
        <w:rPr>
          <w:rFonts w:cs="Arial"/>
          <w:sz w:val="28"/>
          <w:szCs w:val="28"/>
        </w:rPr>
        <w:t>ния к качеству воды централизованных систем питьевого водоснабжения, ко</w:t>
      </w:r>
      <w:r w:rsidRPr="004C1F29">
        <w:rPr>
          <w:rFonts w:cs="Arial"/>
          <w:sz w:val="28"/>
          <w:szCs w:val="28"/>
        </w:rPr>
        <w:t>н</w:t>
      </w:r>
      <w:r w:rsidRPr="004C1F29">
        <w:rPr>
          <w:rFonts w:cs="Arial"/>
          <w:sz w:val="28"/>
          <w:szCs w:val="28"/>
        </w:rPr>
        <w:t>троль качес</w:t>
      </w:r>
      <w:r w:rsidRPr="004C1F29">
        <w:rPr>
          <w:rFonts w:cs="Arial"/>
          <w:sz w:val="28"/>
          <w:szCs w:val="28"/>
        </w:rPr>
        <w:t>т</w:t>
      </w:r>
      <w:r w:rsidRPr="004C1F29">
        <w:rPr>
          <w:rFonts w:cs="Arial"/>
          <w:sz w:val="28"/>
          <w:szCs w:val="28"/>
        </w:rPr>
        <w:t>ва».</w:t>
      </w:r>
    </w:p>
    <w:p w:rsidR="00034A8F" w:rsidRPr="004C1F29" w:rsidRDefault="00022929" w:rsidP="00CA5BFF">
      <w:pPr>
        <w:ind w:right="-57"/>
        <w:jc w:val="center"/>
        <w:rPr>
          <w:b/>
          <w:sz w:val="28"/>
          <w:szCs w:val="28"/>
          <w:u w:val="single"/>
        </w:rPr>
      </w:pPr>
      <w:r w:rsidRPr="004C1F29">
        <w:rPr>
          <w:b/>
          <w:sz w:val="28"/>
          <w:szCs w:val="28"/>
          <w:u w:val="single"/>
        </w:rPr>
        <w:t>Зоны охраняемых объектов</w:t>
      </w:r>
    </w:p>
    <w:p w:rsidR="00022929" w:rsidRPr="004C1F29" w:rsidRDefault="00022929" w:rsidP="00CA5BFF">
      <w:pPr>
        <w:pStyle w:val="ConsPlusNormal"/>
        <w:widowControl/>
        <w:ind w:right="-57" w:firstLine="360"/>
        <w:jc w:val="both"/>
        <w:rPr>
          <w:rFonts w:ascii="Times New Roman" w:hAnsi="Times New Roman" w:cs="Times New Roman"/>
          <w:sz w:val="28"/>
          <w:szCs w:val="28"/>
        </w:rPr>
      </w:pPr>
      <w:r w:rsidRPr="004C1F29">
        <w:rPr>
          <w:rFonts w:ascii="Times New Roman" w:hAnsi="Times New Roman" w:cs="Times New Roman"/>
          <w:sz w:val="28"/>
          <w:szCs w:val="28"/>
        </w:rPr>
        <w:t>Зоны охраняемых объектов - территории, на которых расположены охраняемые объекты, порядок определения границ которых и порядок согласования градостроительных регламентов для которых устанавливаются Правительством Российской Федерации.</w:t>
      </w:r>
    </w:p>
    <w:p w:rsidR="000862CD" w:rsidRPr="004C1F29" w:rsidRDefault="00022929" w:rsidP="00CA5BFF">
      <w:pPr>
        <w:pStyle w:val="ConsPlusNormal"/>
        <w:widowControl/>
        <w:ind w:right="-57" w:firstLine="360"/>
        <w:jc w:val="both"/>
        <w:rPr>
          <w:rFonts w:ascii="Times New Roman" w:hAnsi="Times New Roman" w:cs="Times New Roman"/>
          <w:color w:val="000080"/>
          <w:sz w:val="28"/>
          <w:szCs w:val="28"/>
        </w:rPr>
      </w:pPr>
      <w:r w:rsidRPr="004C1F29">
        <w:rPr>
          <w:rFonts w:ascii="Times New Roman" w:hAnsi="Times New Roman" w:cs="Times New Roman"/>
          <w:sz w:val="28"/>
          <w:szCs w:val="28"/>
        </w:rPr>
        <w:t>Охраняемые объекты - здания, строения и сооружения, в которых размещены федеральные органы государственной власти; территории и акватории, прилегающие к указанным зданиям, строениям, сооружениям и подлежащие защите в целях обеспечения безопасности объектов государственной охраны; здания, строения и сооружения, находящиеся в оперативном управлении федеральных органов государственной охраны; предоставленные им земельные участки и водные объекты.</w:t>
      </w:r>
      <w:r w:rsidR="00935E02" w:rsidRPr="004C1F29">
        <w:rPr>
          <w:rFonts w:ascii="Times New Roman" w:hAnsi="Times New Roman" w:cs="Times New Roman"/>
          <w:sz w:val="28"/>
          <w:szCs w:val="28"/>
        </w:rPr>
        <w:t xml:space="preserve"> </w:t>
      </w:r>
      <w:r w:rsidR="00606C7A" w:rsidRPr="004C1F29">
        <w:rPr>
          <w:rFonts w:ascii="Times New Roman" w:hAnsi="Times New Roman" w:cs="Times New Roman"/>
          <w:sz w:val="28"/>
          <w:szCs w:val="28"/>
        </w:rPr>
        <w:t>Данные по объектам, входящим в зону охраняемых объектов</w:t>
      </w:r>
      <w:r w:rsidR="00C83304" w:rsidRPr="004C1F29">
        <w:rPr>
          <w:rFonts w:ascii="Times New Roman" w:hAnsi="Times New Roman" w:cs="Times New Roman"/>
          <w:sz w:val="28"/>
          <w:szCs w:val="28"/>
        </w:rPr>
        <w:t xml:space="preserve"> </w:t>
      </w:r>
      <w:r w:rsidR="00606C7A" w:rsidRPr="004C1F29">
        <w:rPr>
          <w:rFonts w:ascii="Times New Roman" w:hAnsi="Times New Roman" w:cs="Times New Roman"/>
          <w:sz w:val="28"/>
          <w:szCs w:val="28"/>
        </w:rPr>
        <w:t>на территории сельского посел</w:t>
      </w:r>
      <w:r w:rsidR="00C83304" w:rsidRPr="004C1F29">
        <w:rPr>
          <w:rFonts w:ascii="Times New Roman" w:hAnsi="Times New Roman" w:cs="Times New Roman"/>
          <w:sz w:val="28"/>
          <w:szCs w:val="28"/>
        </w:rPr>
        <w:t>е</w:t>
      </w:r>
      <w:r w:rsidR="00606C7A" w:rsidRPr="004C1F29">
        <w:rPr>
          <w:rFonts w:ascii="Times New Roman" w:hAnsi="Times New Roman" w:cs="Times New Roman"/>
          <w:sz w:val="28"/>
          <w:szCs w:val="28"/>
        </w:rPr>
        <w:t>ния</w:t>
      </w:r>
      <w:r w:rsidR="00C83304" w:rsidRPr="004C1F29">
        <w:rPr>
          <w:rFonts w:ascii="Times New Roman" w:hAnsi="Times New Roman" w:cs="Times New Roman"/>
          <w:sz w:val="28"/>
          <w:szCs w:val="28"/>
        </w:rPr>
        <w:t xml:space="preserve"> </w:t>
      </w:r>
      <w:r w:rsidR="000A4B3B" w:rsidRPr="004C1F29">
        <w:rPr>
          <w:rFonts w:ascii="Times New Roman" w:hAnsi="Times New Roman" w:cs="Times New Roman"/>
          <w:sz w:val="28"/>
          <w:szCs w:val="28"/>
        </w:rPr>
        <w:t>Буздякского</w:t>
      </w:r>
      <w:r w:rsidR="00AA0960" w:rsidRPr="004C1F29">
        <w:rPr>
          <w:rFonts w:ascii="Times New Roman" w:hAnsi="Times New Roman" w:cs="Times New Roman"/>
          <w:sz w:val="28"/>
          <w:szCs w:val="28"/>
        </w:rPr>
        <w:t xml:space="preserve"> сельсовет</w:t>
      </w:r>
      <w:r w:rsidR="00AD0464" w:rsidRPr="004C1F29">
        <w:rPr>
          <w:rFonts w:ascii="Times New Roman" w:hAnsi="Times New Roman" w:cs="Times New Roman"/>
          <w:sz w:val="28"/>
          <w:szCs w:val="28"/>
        </w:rPr>
        <w:t>а</w:t>
      </w:r>
      <w:r w:rsidR="00C83304" w:rsidRPr="004C1F29">
        <w:rPr>
          <w:rFonts w:ascii="Times New Roman" w:hAnsi="Times New Roman" w:cs="Times New Roman"/>
          <w:sz w:val="28"/>
          <w:szCs w:val="28"/>
        </w:rPr>
        <w:t xml:space="preserve">, </w:t>
      </w:r>
      <w:r w:rsidR="00606C7A" w:rsidRPr="004C1F29">
        <w:rPr>
          <w:rFonts w:ascii="Times New Roman" w:hAnsi="Times New Roman" w:cs="Times New Roman"/>
          <w:sz w:val="28"/>
          <w:szCs w:val="28"/>
        </w:rPr>
        <w:t>отсутствуют</w:t>
      </w:r>
      <w:r w:rsidR="00DD17DD" w:rsidRPr="004C1F29">
        <w:rPr>
          <w:rFonts w:ascii="Times New Roman" w:hAnsi="Times New Roman" w:cs="Times New Roman"/>
          <w:sz w:val="28"/>
          <w:szCs w:val="28"/>
        </w:rPr>
        <w:t>.</w:t>
      </w:r>
      <w:r w:rsidR="00606C7A" w:rsidRPr="004C1F29">
        <w:rPr>
          <w:rFonts w:ascii="Times New Roman" w:hAnsi="Times New Roman" w:cs="Times New Roman"/>
          <w:color w:val="000080"/>
          <w:sz w:val="28"/>
          <w:szCs w:val="28"/>
        </w:rPr>
        <w:t xml:space="preserve"> </w:t>
      </w:r>
    </w:p>
    <w:p w:rsidR="00022929" w:rsidRPr="004C1F29" w:rsidRDefault="00022929" w:rsidP="00CA5BFF">
      <w:pPr>
        <w:pStyle w:val="ConsPlusNormal"/>
        <w:widowControl/>
        <w:ind w:right="-57" w:firstLine="360"/>
        <w:jc w:val="both"/>
        <w:rPr>
          <w:rFonts w:ascii="Times New Roman" w:hAnsi="Times New Roman" w:cs="Times New Roman"/>
          <w:color w:val="000080"/>
          <w:sz w:val="28"/>
          <w:szCs w:val="28"/>
        </w:rPr>
      </w:pPr>
      <w:r w:rsidRPr="004C1F29">
        <w:rPr>
          <w:rFonts w:ascii="Times New Roman" w:hAnsi="Times New Roman" w:cs="Times New Roman"/>
          <w:color w:val="000080"/>
          <w:sz w:val="28"/>
          <w:szCs w:val="28"/>
        </w:rPr>
        <w:tab/>
      </w:r>
    </w:p>
    <w:p w:rsidR="00022929" w:rsidRPr="004C1F29" w:rsidRDefault="00022929" w:rsidP="00CA5BFF">
      <w:pPr>
        <w:ind w:right="-57"/>
        <w:jc w:val="center"/>
        <w:rPr>
          <w:b/>
          <w:sz w:val="28"/>
          <w:szCs w:val="28"/>
        </w:rPr>
      </w:pPr>
      <w:r w:rsidRPr="004C1F29">
        <w:rPr>
          <w:b/>
          <w:sz w:val="28"/>
          <w:szCs w:val="28"/>
        </w:rPr>
        <w:t>2.2.8.  Зона особо охраняемых территорий</w:t>
      </w:r>
    </w:p>
    <w:p w:rsidR="007A65C4" w:rsidRPr="004C1F29" w:rsidRDefault="007A65C4" w:rsidP="007A65C4">
      <w:pPr>
        <w:ind w:right="22" w:firstLine="360"/>
        <w:jc w:val="both"/>
        <w:rPr>
          <w:sz w:val="28"/>
          <w:szCs w:val="28"/>
        </w:rPr>
      </w:pPr>
      <w:r w:rsidRPr="004C1F29">
        <w:rPr>
          <w:sz w:val="28"/>
          <w:szCs w:val="28"/>
        </w:rPr>
        <w:t>К землям особо охраняемых территорий относятся земли, которые имеют особое природоохранное, научное, историко-культурное, эстетическое, рекре</w:t>
      </w:r>
      <w:r w:rsidRPr="004C1F29">
        <w:rPr>
          <w:sz w:val="28"/>
          <w:szCs w:val="28"/>
        </w:rPr>
        <w:t>а</w:t>
      </w:r>
      <w:r w:rsidRPr="004C1F29">
        <w:rPr>
          <w:sz w:val="28"/>
          <w:szCs w:val="28"/>
        </w:rPr>
        <w:t>ционное, оздоровительное и иное ценное значение, которые изъяты в соответс</w:t>
      </w:r>
      <w:r w:rsidRPr="004C1F29">
        <w:rPr>
          <w:sz w:val="28"/>
          <w:szCs w:val="28"/>
        </w:rPr>
        <w:t>т</w:t>
      </w:r>
      <w:r w:rsidRPr="004C1F29">
        <w:rPr>
          <w:sz w:val="28"/>
          <w:szCs w:val="28"/>
        </w:rPr>
        <w:t>вии с постановлениями федеральных органов государственной власти, органов государственной власти субъектов Российской Федерации или решениями орг</w:t>
      </w:r>
      <w:r w:rsidRPr="004C1F29">
        <w:rPr>
          <w:sz w:val="28"/>
          <w:szCs w:val="28"/>
        </w:rPr>
        <w:t>а</w:t>
      </w:r>
      <w:r w:rsidRPr="004C1F29">
        <w:rPr>
          <w:sz w:val="28"/>
          <w:szCs w:val="28"/>
        </w:rPr>
        <w:t>нов местного самоуправления полностью или частично из хозяйственного и</w:t>
      </w:r>
      <w:r w:rsidRPr="004C1F29">
        <w:rPr>
          <w:sz w:val="28"/>
          <w:szCs w:val="28"/>
        </w:rPr>
        <w:t>с</w:t>
      </w:r>
      <w:r w:rsidRPr="004C1F29">
        <w:rPr>
          <w:sz w:val="28"/>
          <w:szCs w:val="28"/>
        </w:rPr>
        <w:t>пользования и оборота и для которых установлен особый правовой режим.</w:t>
      </w:r>
    </w:p>
    <w:p w:rsidR="007A65C4" w:rsidRPr="004C1F29" w:rsidRDefault="007A65C4" w:rsidP="007A65C4">
      <w:pPr>
        <w:ind w:right="-57" w:firstLine="360"/>
        <w:jc w:val="both"/>
        <w:rPr>
          <w:sz w:val="28"/>
          <w:szCs w:val="28"/>
        </w:rPr>
      </w:pPr>
      <w:r w:rsidRPr="004C1F29">
        <w:rPr>
          <w:sz w:val="28"/>
          <w:szCs w:val="28"/>
        </w:rPr>
        <w:t>Согласно Федеральному закону от 28.12.2013 №406-ФЗ «О внесении измен</w:t>
      </w:r>
      <w:r w:rsidRPr="004C1F29">
        <w:rPr>
          <w:sz w:val="28"/>
          <w:szCs w:val="28"/>
        </w:rPr>
        <w:t>е</w:t>
      </w:r>
      <w:r w:rsidRPr="004C1F29">
        <w:rPr>
          <w:sz w:val="28"/>
          <w:szCs w:val="28"/>
        </w:rPr>
        <w:t>ний в Федеральный закон «Об особо охраняемых природных территориях» и о</w:t>
      </w:r>
      <w:r w:rsidRPr="004C1F29">
        <w:rPr>
          <w:sz w:val="28"/>
          <w:szCs w:val="28"/>
        </w:rPr>
        <w:t>т</w:t>
      </w:r>
      <w:r w:rsidRPr="004C1F29">
        <w:rPr>
          <w:sz w:val="28"/>
          <w:szCs w:val="28"/>
        </w:rPr>
        <w:t>дельные законодательные акты Российской Федерации» внесены изменения, так к землям особо охраняемых  территорий относятся земли:</w:t>
      </w:r>
    </w:p>
    <w:p w:rsidR="007A65C4" w:rsidRPr="004C1F29" w:rsidRDefault="007A65C4" w:rsidP="007A65C4">
      <w:pPr>
        <w:ind w:right="-57" w:firstLine="360"/>
        <w:jc w:val="both"/>
        <w:rPr>
          <w:sz w:val="28"/>
          <w:szCs w:val="28"/>
        </w:rPr>
      </w:pPr>
      <w:r w:rsidRPr="004C1F29">
        <w:rPr>
          <w:sz w:val="28"/>
          <w:szCs w:val="28"/>
        </w:rPr>
        <w:t>1)особо охраняемых природных территорий (земли государственных приро</w:t>
      </w:r>
      <w:r w:rsidRPr="004C1F29">
        <w:rPr>
          <w:sz w:val="28"/>
          <w:szCs w:val="28"/>
        </w:rPr>
        <w:t>д</w:t>
      </w:r>
      <w:r w:rsidRPr="004C1F29">
        <w:rPr>
          <w:sz w:val="28"/>
          <w:szCs w:val="28"/>
        </w:rPr>
        <w:t>ных заповедников, в том числе биосферных, государственных природных зака</w:t>
      </w:r>
      <w:r w:rsidRPr="004C1F29">
        <w:rPr>
          <w:sz w:val="28"/>
          <w:szCs w:val="28"/>
        </w:rPr>
        <w:t>з</w:t>
      </w:r>
      <w:r w:rsidRPr="004C1F29">
        <w:rPr>
          <w:sz w:val="28"/>
          <w:szCs w:val="28"/>
        </w:rPr>
        <w:t>ников, памятников природы, национальных парков, природных парков, дендр</w:t>
      </w:r>
      <w:r w:rsidRPr="004C1F29">
        <w:rPr>
          <w:sz w:val="28"/>
          <w:szCs w:val="28"/>
        </w:rPr>
        <w:t>о</w:t>
      </w:r>
      <w:r w:rsidRPr="004C1F29">
        <w:rPr>
          <w:sz w:val="28"/>
          <w:szCs w:val="28"/>
        </w:rPr>
        <w:t>логических парков, ботанических садов);</w:t>
      </w:r>
    </w:p>
    <w:p w:rsidR="007A65C4" w:rsidRPr="004C1F29" w:rsidRDefault="007A65C4" w:rsidP="007A65C4">
      <w:pPr>
        <w:ind w:right="-57" w:firstLine="360"/>
        <w:jc w:val="both"/>
        <w:rPr>
          <w:sz w:val="28"/>
          <w:szCs w:val="28"/>
        </w:rPr>
      </w:pPr>
      <w:r w:rsidRPr="004C1F29">
        <w:rPr>
          <w:sz w:val="28"/>
          <w:szCs w:val="28"/>
        </w:rPr>
        <w:t>2) природоохранного назначения;</w:t>
      </w:r>
    </w:p>
    <w:p w:rsidR="007A65C4" w:rsidRPr="004C1F29" w:rsidRDefault="007A65C4" w:rsidP="007A65C4">
      <w:pPr>
        <w:ind w:right="-57" w:firstLine="360"/>
        <w:jc w:val="both"/>
        <w:rPr>
          <w:sz w:val="28"/>
          <w:szCs w:val="28"/>
        </w:rPr>
      </w:pPr>
      <w:r w:rsidRPr="004C1F29">
        <w:rPr>
          <w:sz w:val="28"/>
          <w:szCs w:val="28"/>
        </w:rPr>
        <w:t>3) рекреационного назначения;</w:t>
      </w:r>
    </w:p>
    <w:p w:rsidR="007A65C4" w:rsidRPr="004C1F29" w:rsidRDefault="007A65C4" w:rsidP="007A65C4">
      <w:pPr>
        <w:ind w:right="-57" w:firstLine="360"/>
        <w:jc w:val="both"/>
        <w:rPr>
          <w:sz w:val="28"/>
          <w:szCs w:val="28"/>
        </w:rPr>
      </w:pPr>
      <w:r w:rsidRPr="004C1F29">
        <w:rPr>
          <w:sz w:val="28"/>
          <w:szCs w:val="28"/>
        </w:rPr>
        <w:t>4) историко-культурного назначения;</w:t>
      </w:r>
    </w:p>
    <w:p w:rsidR="007A65C4" w:rsidRPr="004C1F29" w:rsidRDefault="007A65C4" w:rsidP="007A65C4">
      <w:pPr>
        <w:ind w:right="-57" w:firstLine="360"/>
        <w:jc w:val="both"/>
        <w:rPr>
          <w:b/>
          <w:sz w:val="28"/>
          <w:szCs w:val="28"/>
        </w:rPr>
      </w:pPr>
      <w:r w:rsidRPr="004C1F29">
        <w:rPr>
          <w:sz w:val="28"/>
          <w:szCs w:val="28"/>
        </w:rPr>
        <w:t>5) особо ценные земли.</w:t>
      </w:r>
    </w:p>
    <w:p w:rsidR="00E22418" w:rsidRPr="004C1F29" w:rsidRDefault="00E22418" w:rsidP="00B77350">
      <w:pPr>
        <w:ind w:firstLine="360"/>
        <w:jc w:val="both"/>
        <w:rPr>
          <w:sz w:val="28"/>
          <w:szCs w:val="28"/>
        </w:rPr>
      </w:pPr>
      <w:r w:rsidRPr="004C1F29">
        <w:rPr>
          <w:sz w:val="28"/>
          <w:szCs w:val="28"/>
        </w:rPr>
        <w:t xml:space="preserve">На территории сельского поселения </w:t>
      </w:r>
      <w:r w:rsidR="000A4B3B" w:rsidRPr="004C1F29">
        <w:rPr>
          <w:sz w:val="28"/>
          <w:szCs w:val="28"/>
        </w:rPr>
        <w:t>Буздякский</w:t>
      </w:r>
      <w:r w:rsidRPr="004C1F29">
        <w:rPr>
          <w:sz w:val="28"/>
          <w:szCs w:val="28"/>
        </w:rPr>
        <w:t xml:space="preserve"> сельсовет особо охраня</w:t>
      </w:r>
      <w:r w:rsidRPr="004C1F29">
        <w:rPr>
          <w:sz w:val="28"/>
          <w:szCs w:val="28"/>
        </w:rPr>
        <w:t>е</w:t>
      </w:r>
      <w:r w:rsidRPr="004C1F29">
        <w:rPr>
          <w:sz w:val="28"/>
          <w:szCs w:val="28"/>
        </w:rPr>
        <w:t>мы</w:t>
      </w:r>
      <w:r w:rsidR="00B77350" w:rsidRPr="004C1F29">
        <w:rPr>
          <w:sz w:val="28"/>
          <w:szCs w:val="28"/>
        </w:rPr>
        <w:t>е</w:t>
      </w:r>
      <w:r w:rsidRPr="004C1F29">
        <w:rPr>
          <w:sz w:val="28"/>
          <w:szCs w:val="28"/>
        </w:rPr>
        <w:t xml:space="preserve"> природны</w:t>
      </w:r>
      <w:r w:rsidR="00B77350" w:rsidRPr="004C1F29">
        <w:rPr>
          <w:sz w:val="28"/>
          <w:szCs w:val="28"/>
        </w:rPr>
        <w:t>е</w:t>
      </w:r>
      <w:r w:rsidRPr="004C1F29">
        <w:rPr>
          <w:sz w:val="28"/>
          <w:szCs w:val="28"/>
        </w:rPr>
        <w:t xml:space="preserve"> территори</w:t>
      </w:r>
      <w:r w:rsidR="00B77350" w:rsidRPr="004C1F29">
        <w:rPr>
          <w:sz w:val="28"/>
          <w:szCs w:val="28"/>
        </w:rPr>
        <w:t>и</w:t>
      </w:r>
      <w:r w:rsidRPr="004C1F29">
        <w:rPr>
          <w:sz w:val="28"/>
          <w:szCs w:val="28"/>
        </w:rPr>
        <w:t xml:space="preserve">  </w:t>
      </w:r>
      <w:r w:rsidR="00B77350" w:rsidRPr="004C1F29">
        <w:rPr>
          <w:sz w:val="28"/>
          <w:szCs w:val="28"/>
        </w:rPr>
        <w:t>отсутствуют</w:t>
      </w:r>
      <w:r w:rsidRPr="004C1F29">
        <w:rPr>
          <w:sz w:val="28"/>
          <w:szCs w:val="28"/>
        </w:rPr>
        <w:t>.</w:t>
      </w:r>
    </w:p>
    <w:p w:rsidR="004D69F6" w:rsidRPr="004C1F29" w:rsidRDefault="004D69F6" w:rsidP="00CA5BFF">
      <w:pPr>
        <w:tabs>
          <w:tab w:val="num" w:pos="720"/>
        </w:tabs>
        <w:ind w:right="-57"/>
        <w:rPr>
          <w:sz w:val="28"/>
          <w:szCs w:val="28"/>
        </w:rPr>
      </w:pPr>
    </w:p>
    <w:p w:rsidR="00022929" w:rsidRPr="004C1F29" w:rsidRDefault="00022929" w:rsidP="00E00241">
      <w:pPr>
        <w:tabs>
          <w:tab w:val="left" w:pos="3900"/>
        </w:tabs>
        <w:ind w:right="-57"/>
        <w:jc w:val="center"/>
        <w:rPr>
          <w:b/>
          <w:sz w:val="28"/>
          <w:szCs w:val="28"/>
        </w:rPr>
      </w:pPr>
      <w:r w:rsidRPr="004C1F29">
        <w:rPr>
          <w:b/>
          <w:sz w:val="28"/>
          <w:szCs w:val="28"/>
        </w:rPr>
        <w:t>2.3. Р</w:t>
      </w:r>
      <w:r w:rsidR="00285616" w:rsidRPr="004C1F29">
        <w:rPr>
          <w:b/>
          <w:sz w:val="28"/>
          <w:szCs w:val="28"/>
        </w:rPr>
        <w:t>АЗМЕЩЕНИЕ ОБЪЕКТОВ</w:t>
      </w:r>
      <w:r w:rsidR="00D85133" w:rsidRPr="004C1F29">
        <w:rPr>
          <w:b/>
          <w:sz w:val="28"/>
          <w:szCs w:val="28"/>
        </w:rPr>
        <w:t xml:space="preserve"> </w:t>
      </w:r>
      <w:r w:rsidR="00285616" w:rsidRPr="004C1F29">
        <w:rPr>
          <w:b/>
          <w:sz w:val="28"/>
          <w:szCs w:val="28"/>
        </w:rPr>
        <w:t>КАПИТАЛЬНОГО СТРОИТЕЛЬСТВА</w:t>
      </w:r>
    </w:p>
    <w:p w:rsidR="009E5B60" w:rsidRPr="004C1F29" w:rsidRDefault="009E5B60" w:rsidP="00CA5BFF">
      <w:pPr>
        <w:ind w:right="-57" w:firstLine="360"/>
        <w:rPr>
          <w:b/>
          <w:sz w:val="28"/>
          <w:szCs w:val="28"/>
        </w:rPr>
      </w:pPr>
    </w:p>
    <w:p w:rsidR="0030743A" w:rsidRPr="004C1F29" w:rsidRDefault="00022929" w:rsidP="00CA5BFF">
      <w:pPr>
        <w:ind w:right="-57"/>
        <w:jc w:val="center"/>
        <w:rPr>
          <w:b/>
          <w:sz w:val="28"/>
        </w:rPr>
      </w:pPr>
      <w:r w:rsidRPr="004C1F29">
        <w:rPr>
          <w:b/>
          <w:sz w:val="28"/>
        </w:rPr>
        <w:t>2.3.1. Развитие социальной инфраструктуры</w:t>
      </w:r>
    </w:p>
    <w:p w:rsidR="006B3D68" w:rsidRPr="004C1F29" w:rsidRDefault="00A26683" w:rsidP="00CA5BFF">
      <w:pPr>
        <w:pStyle w:val="af2"/>
        <w:tabs>
          <w:tab w:val="left" w:pos="180"/>
        </w:tabs>
        <w:spacing w:before="0" w:after="0"/>
        <w:ind w:firstLine="300"/>
        <w:jc w:val="both"/>
        <w:rPr>
          <w:sz w:val="28"/>
          <w:szCs w:val="28"/>
        </w:rPr>
      </w:pPr>
      <w:r w:rsidRPr="004C1F29">
        <w:rPr>
          <w:bCs/>
          <w:sz w:val="28"/>
          <w:szCs w:val="28"/>
          <w:u w:val="single"/>
        </w:rPr>
        <w:t>Население.</w:t>
      </w:r>
      <w:r w:rsidRPr="004C1F29">
        <w:rPr>
          <w:sz w:val="28"/>
          <w:szCs w:val="28"/>
        </w:rPr>
        <w:t xml:space="preserve"> </w:t>
      </w:r>
      <w:r w:rsidR="006B3D68" w:rsidRPr="004C1F29">
        <w:rPr>
          <w:sz w:val="28"/>
          <w:szCs w:val="28"/>
        </w:rPr>
        <w:t>Прогноз численности населения произведен исходя из демограф</w:t>
      </w:r>
      <w:r w:rsidR="006B3D68" w:rsidRPr="004C1F29">
        <w:rPr>
          <w:sz w:val="28"/>
          <w:szCs w:val="28"/>
        </w:rPr>
        <w:t>и</w:t>
      </w:r>
      <w:r w:rsidR="006B3D68" w:rsidRPr="004C1F29">
        <w:rPr>
          <w:sz w:val="28"/>
          <w:szCs w:val="28"/>
        </w:rPr>
        <w:t>ческой емкости территории, то есть предельно допустимого числа жителей, к</w:t>
      </w:r>
      <w:r w:rsidR="006B3D68" w:rsidRPr="004C1F29">
        <w:rPr>
          <w:sz w:val="28"/>
          <w:szCs w:val="28"/>
        </w:rPr>
        <w:t>о</w:t>
      </w:r>
      <w:r w:rsidR="006B3D68" w:rsidRPr="004C1F29">
        <w:rPr>
          <w:sz w:val="28"/>
          <w:szCs w:val="28"/>
        </w:rPr>
        <w:t>торых можно расселить в существующем сохраняемом и проектируемом жилом фонде на террит</w:t>
      </w:r>
      <w:r w:rsidR="006B3D68" w:rsidRPr="004C1F29">
        <w:rPr>
          <w:sz w:val="28"/>
          <w:szCs w:val="28"/>
        </w:rPr>
        <w:t>о</w:t>
      </w:r>
      <w:r w:rsidR="006B3D68" w:rsidRPr="004C1F29">
        <w:rPr>
          <w:sz w:val="28"/>
          <w:szCs w:val="28"/>
        </w:rPr>
        <w:t>рии каждого населенного пункта.</w:t>
      </w:r>
    </w:p>
    <w:p w:rsidR="006B3D68" w:rsidRPr="004C1F29" w:rsidRDefault="006B3D68" w:rsidP="00CA5BFF">
      <w:pPr>
        <w:pStyle w:val="af2"/>
        <w:tabs>
          <w:tab w:val="left" w:pos="0"/>
        </w:tabs>
        <w:spacing w:before="0" w:after="0"/>
        <w:ind w:firstLine="300"/>
        <w:jc w:val="both"/>
        <w:rPr>
          <w:sz w:val="28"/>
          <w:szCs w:val="28"/>
        </w:rPr>
      </w:pPr>
      <w:r w:rsidRPr="004C1F29">
        <w:rPr>
          <w:sz w:val="28"/>
          <w:szCs w:val="28"/>
        </w:rPr>
        <w:t>Демографическая емкость территории определена с учетом функционал</w:t>
      </w:r>
      <w:r w:rsidRPr="004C1F29">
        <w:rPr>
          <w:sz w:val="28"/>
          <w:szCs w:val="28"/>
        </w:rPr>
        <w:t>ь</w:t>
      </w:r>
      <w:r w:rsidRPr="004C1F29">
        <w:rPr>
          <w:sz w:val="28"/>
          <w:szCs w:val="28"/>
        </w:rPr>
        <w:t>но-пространственной орг</w:t>
      </w:r>
      <w:r w:rsidRPr="004C1F29">
        <w:rPr>
          <w:sz w:val="28"/>
          <w:szCs w:val="28"/>
        </w:rPr>
        <w:t>а</w:t>
      </w:r>
      <w:r w:rsidRPr="004C1F29">
        <w:rPr>
          <w:sz w:val="28"/>
          <w:szCs w:val="28"/>
        </w:rPr>
        <w:t>низации территории:</w:t>
      </w:r>
    </w:p>
    <w:p w:rsidR="006B3D68" w:rsidRPr="004C1F29" w:rsidRDefault="006B3D68" w:rsidP="00CA5BFF">
      <w:pPr>
        <w:pStyle w:val="af2"/>
        <w:tabs>
          <w:tab w:val="left" w:pos="0"/>
        </w:tabs>
        <w:spacing w:before="0" w:after="0"/>
        <w:ind w:firstLine="300"/>
        <w:jc w:val="both"/>
        <w:rPr>
          <w:sz w:val="28"/>
          <w:szCs w:val="28"/>
        </w:rPr>
      </w:pPr>
      <w:r w:rsidRPr="004C1F29">
        <w:rPr>
          <w:sz w:val="28"/>
          <w:szCs w:val="28"/>
        </w:rPr>
        <w:t>- разработан проектный план градостроительного развития территории сел</w:t>
      </w:r>
      <w:r w:rsidRPr="004C1F29">
        <w:rPr>
          <w:sz w:val="28"/>
          <w:szCs w:val="28"/>
        </w:rPr>
        <w:t>ь</w:t>
      </w:r>
      <w:r w:rsidRPr="004C1F29">
        <w:rPr>
          <w:sz w:val="28"/>
          <w:szCs w:val="28"/>
        </w:rPr>
        <w:t>ского поселения;</w:t>
      </w:r>
    </w:p>
    <w:p w:rsidR="006B3D68" w:rsidRPr="004C1F29" w:rsidRDefault="006B3D68" w:rsidP="00CA5BFF">
      <w:pPr>
        <w:pStyle w:val="af2"/>
        <w:tabs>
          <w:tab w:val="left" w:pos="0"/>
        </w:tabs>
        <w:spacing w:before="0" w:after="0"/>
        <w:ind w:firstLine="300"/>
        <w:jc w:val="both"/>
        <w:rPr>
          <w:sz w:val="28"/>
          <w:szCs w:val="28"/>
        </w:rPr>
      </w:pPr>
      <w:r w:rsidRPr="004C1F29">
        <w:rPr>
          <w:sz w:val="28"/>
          <w:szCs w:val="28"/>
        </w:rPr>
        <w:t>- определены площадки нового комплексного жилищного строительс</w:t>
      </w:r>
      <w:r w:rsidRPr="004C1F29">
        <w:rPr>
          <w:sz w:val="28"/>
          <w:szCs w:val="28"/>
        </w:rPr>
        <w:t>т</w:t>
      </w:r>
      <w:r w:rsidRPr="004C1F29">
        <w:rPr>
          <w:sz w:val="28"/>
          <w:szCs w:val="28"/>
        </w:rPr>
        <w:t>ва;</w:t>
      </w:r>
    </w:p>
    <w:p w:rsidR="006B3D68" w:rsidRPr="004C1F29" w:rsidRDefault="006B3D68" w:rsidP="00CA5BFF">
      <w:pPr>
        <w:pStyle w:val="af2"/>
        <w:tabs>
          <w:tab w:val="left" w:pos="0"/>
        </w:tabs>
        <w:spacing w:before="0" w:after="0"/>
        <w:ind w:firstLine="300"/>
        <w:jc w:val="both"/>
        <w:rPr>
          <w:sz w:val="28"/>
          <w:szCs w:val="28"/>
        </w:rPr>
      </w:pPr>
      <w:r w:rsidRPr="004C1F29">
        <w:rPr>
          <w:sz w:val="28"/>
          <w:szCs w:val="28"/>
        </w:rPr>
        <w:t>- определена типология, структура и объемы новой жилой з</w:t>
      </w:r>
      <w:r w:rsidRPr="004C1F29">
        <w:rPr>
          <w:sz w:val="28"/>
          <w:szCs w:val="28"/>
        </w:rPr>
        <w:t>а</w:t>
      </w:r>
      <w:r w:rsidRPr="004C1F29">
        <w:rPr>
          <w:sz w:val="28"/>
          <w:szCs w:val="28"/>
        </w:rPr>
        <w:t>стройки;</w:t>
      </w:r>
    </w:p>
    <w:p w:rsidR="006B3D68" w:rsidRPr="004C1F29" w:rsidRDefault="006B3D68" w:rsidP="00CA5BFF">
      <w:pPr>
        <w:pStyle w:val="af2"/>
        <w:tabs>
          <w:tab w:val="left" w:pos="0"/>
        </w:tabs>
        <w:spacing w:before="0" w:after="0"/>
        <w:ind w:firstLine="300"/>
        <w:jc w:val="both"/>
        <w:rPr>
          <w:sz w:val="28"/>
          <w:szCs w:val="28"/>
        </w:rPr>
      </w:pPr>
      <w:r w:rsidRPr="004C1F29">
        <w:rPr>
          <w:sz w:val="28"/>
          <w:szCs w:val="28"/>
        </w:rPr>
        <w:t>- определен жилой фонд, размещаемый на территории поселения, с учетом принятых в ген</w:t>
      </w:r>
      <w:r w:rsidRPr="004C1F29">
        <w:rPr>
          <w:sz w:val="28"/>
          <w:szCs w:val="28"/>
        </w:rPr>
        <w:t>е</w:t>
      </w:r>
      <w:r w:rsidRPr="004C1F29">
        <w:rPr>
          <w:sz w:val="28"/>
          <w:szCs w:val="28"/>
        </w:rPr>
        <w:t>ральных планах сел параметров;</w:t>
      </w:r>
    </w:p>
    <w:p w:rsidR="006B3D68" w:rsidRPr="004C1F29" w:rsidRDefault="006B3D68" w:rsidP="00CA5BFF">
      <w:pPr>
        <w:pStyle w:val="af2"/>
        <w:tabs>
          <w:tab w:val="left" w:pos="0"/>
        </w:tabs>
        <w:spacing w:before="0" w:after="0"/>
        <w:ind w:firstLine="300"/>
        <w:jc w:val="both"/>
        <w:rPr>
          <w:sz w:val="28"/>
          <w:szCs w:val="28"/>
        </w:rPr>
      </w:pPr>
      <w:r w:rsidRPr="004C1F29">
        <w:rPr>
          <w:sz w:val="28"/>
          <w:szCs w:val="28"/>
        </w:rPr>
        <w:t>- произведен расчет населения, которое можно расселить в расчетном жилом фонде.</w:t>
      </w:r>
    </w:p>
    <w:p w:rsidR="00E70BB2" w:rsidRPr="004C1F29" w:rsidRDefault="00E70BB2" w:rsidP="00E70BB2">
      <w:pPr>
        <w:pStyle w:val="af2"/>
        <w:tabs>
          <w:tab w:val="left" w:pos="0"/>
        </w:tabs>
        <w:spacing w:before="0" w:after="0"/>
        <w:ind w:firstLine="300"/>
        <w:jc w:val="both"/>
        <w:rPr>
          <w:sz w:val="28"/>
          <w:szCs w:val="28"/>
        </w:rPr>
      </w:pPr>
      <w:r w:rsidRPr="004C1F29">
        <w:rPr>
          <w:sz w:val="28"/>
          <w:szCs w:val="28"/>
        </w:rPr>
        <w:t>В пределах расчетного срока численность населения по демографической е</w:t>
      </w:r>
      <w:r w:rsidRPr="004C1F29">
        <w:rPr>
          <w:sz w:val="28"/>
          <w:szCs w:val="28"/>
        </w:rPr>
        <w:t>м</w:t>
      </w:r>
      <w:r w:rsidRPr="004C1F29">
        <w:rPr>
          <w:sz w:val="28"/>
          <w:szCs w:val="28"/>
        </w:rPr>
        <w:t xml:space="preserve">кости территории определена в размере </w:t>
      </w:r>
      <w:r w:rsidRPr="004C1F29">
        <w:rPr>
          <w:b/>
          <w:sz w:val="28"/>
          <w:szCs w:val="28"/>
        </w:rPr>
        <w:t>15079</w:t>
      </w:r>
      <w:r w:rsidRPr="004C1F29">
        <w:rPr>
          <w:sz w:val="28"/>
          <w:szCs w:val="28"/>
        </w:rPr>
        <w:t xml:space="preserve"> человек, в том числе:</w:t>
      </w:r>
    </w:p>
    <w:p w:rsidR="00E70BB2" w:rsidRPr="004C1F29" w:rsidRDefault="00E70BB2" w:rsidP="00E70BB2">
      <w:pPr>
        <w:pStyle w:val="af2"/>
        <w:tabs>
          <w:tab w:val="left" w:pos="0"/>
        </w:tabs>
        <w:spacing w:before="0" w:after="0"/>
        <w:ind w:firstLine="300"/>
        <w:jc w:val="both"/>
        <w:rPr>
          <w:sz w:val="28"/>
          <w:szCs w:val="28"/>
          <w:u w:val="single"/>
        </w:rPr>
      </w:pPr>
    </w:p>
    <w:p w:rsidR="00E70BB2" w:rsidRPr="004C1F29" w:rsidRDefault="00E70BB2" w:rsidP="00E70BB2">
      <w:pPr>
        <w:pStyle w:val="af2"/>
        <w:tabs>
          <w:tab w:val="left" w:pos="0"/>
        </w:tabs>
        <w:spacing w:before="0" w:after="0"/>
        <w:ind w:firstLine="300"/>
        <w:jc w:val="both"/>
        <w:rPr>
          <w:sz w:val="28"/>
          <w:szCs w:val="28"/>
        </w:rPr>
      </w:pPr>
      <w:r w:rsidRPr="004C1F29">
        <w:rPr>
          <w:sz w:val="28"/>
          <w:szCs w:val="28"/>
          <w:u w:val="single"/>
        </w:rPr>
        <w:t>с.Буздяк:</w:t>
      </w:r>
      <w:r w:rsidRPr="004C1F29">
        <w:rPr>
          <w:sz w:val="28"/>
          <w:szCs w:val="28"/>
        </w:rPr>
        <w:t xml:space="preserve"> 13750 чел.(в соответствии с проектом «Внесение изменений в ген</w:t>
      </w:r>
      <w:r w:rsidRPr="004C1F29">
        <w:rPr>
          <w:sz w:val="28"/>
          <w:szCs w:val="28"/>
        </w:rPr>
        <w:t>е</w:t>
      </w:r>
      <w:r w:rsidRPr="004C1F29">
        <w:rPr>
          <w:sz w:val="28"/>
          <w:szCs w:val="28"/>
        </w:rPr>
        <w:t>ральный план с. Буздяк МР Буздякский район РБ», «Проекты планировки и пр</w:t>
      </w:r>
      <w:r w:rsidRPr="004C1F29">
        <w:rPr>
          <w:sz w:val="28"/>
          <w:szCs w:val="28"/>
        </w:rPr>
        <w:t>о</w:t>
      </w:r>
      <w:r w:rsidRPr="004C1F29">
        <w:rPr>
          <w:sz w:val="28"/>
          <w:szCs w:val="28"/>
        </w:rPr>
        <w:t>екта межевания земельного участка с кадастровым номером 02:16:151005:1, ра</w:t>
      </w:r>
      <w:r w:rsidRPr="004C1F29">
        <w:rPr>
          <w:sz w:val="28"/>
          <w:szCs w:val="28"/>
        </w:rPr>
        <w:t>с</w:t>
      </w:r>
      <w:r w:rsidRPr="004C1F29">
        <w:rPr>
          <w:sz w:val="28"/>
          <w:szCs w:val="28"/>
        </w:rPr>
        <w:t>положенного в северо-восточной части с. Буздяк сельского поселения Буздя</w:t>
      </w:r>
      <w:r w:rsidRPr="004C1F29">
        <w:rPr>
          <w:sz w:val="28"/>
          <w:szCs w:val="28"/>
        </w:rPr>
        <w:t>к</w:t>
      </w:r>
      <w:r w:rsidRPr="004C1F29">
        <w:rPr>
          <w:sz w:val="28"/>
          <w:szCs w:val="28"/>
        </w:rPr>
        <w:t>ский сельсовет муниципального района Буздякский район Республики Башко</w:t>
      </w:r>
      <w:r w:rsidRPr="004C1F29">
        <w:rPr>
          <w:sz w:val="28"/>
          <w:szCs w:val="28"/>
        </w:rPr>
        <w:t>р</w:t>
      </w:r>
      <w:r w:rsidRPr="004C1F29">
        <w:rPr>
          <w:sz w:val="28"/>
          <w:szCs w:val="28"/>
        </w:rPr>
        <w:t>тостан с подготовкой инженерных изысканий (с созданием топографической съемки)» )</w:t>
      </w:r>
    </w:p>
    <w:p w:rsidR="00E70BB2" w:rsidRPr="004C1F29" w:rsidRDefault="00E70BB2" w:rsidP="00E70BB2">
      <w:pPr>
        <w:pStyle w:val="af2"/>
        <w:tabs>
          <w:tab w:val="left" w:pos="0"/>
        </w:tabs>
        <w:spacing w:before="0" w:after="0"/>
        <w:ind w:firstLine="300"/>
        <w:jc w:val="both"/>
        <w:rPr>
          <w:sz w:val="28"/>
          <w:szCs w:val="28"/>
        </w:rPr>
      </w:pPr>
      <w:r w:rsidRPr="004C1F29">
        <w:rPr>
          <w:sz w:val="28"/>
          <w:szCs w:val="28"/>
        </w:rPr>
        <w:t>- существующее население 10729 чел.</w:t>
      </w:r>
    </w:p>
    <w:p w:rsidR="00E70BB2" w:rsidRPr="004C1F29" w:rsidRDefault="00E70BB2" w:rsidP="00E70BB2">
      <w:pPr>
        <w:pStyle w:val="af2"/>
        <w:tabs>
          <w:tab w:val="left" w:pos="0"/>
        </w:tabs>
        <w:spacing w:before="0" w:after="0"/>
        <w:ind w:firstLine="300"/>
        <w:jc w:val="both"/>
        <w:rPr>
          <w:sz w:val="28"/>
          <w:szCs w:val="28"/>
        </w:rPr>
      </w:pPr>
      <w:r w:rsidRPr="004C1F29">
        <w:rPr>
          <w:sz w:val="28"/>
          <w:szCs w:val="28"/>
        </w:rPr>
        <w:t>- на расчетный срок 1168 проект.уч. х 2,6 чел.=3021 чел</w:t>
      </w:r>
    </w:p>
    <w:p w:rsidR="00E70BB2" w:rsidRPr="004C1F29" w:rsidRDefault="00E70BB2" w:rsidP="00E70BB2">
      <w:pPr>
        <w:pStyle w:val="af2"/>
        <w:tabs>
          <w:tab w:val="left" w:pos="0"/>
        </w:tabs>
        <w:spacing w:before="0" w:after="0"/>
        <w:ind w:firstLine="300"/>
        <w:jc w:val="both"/>
        <w:rPr>
          <w:color w:val="000080"/>
          <w:sz w:val="28"/>
          <w:szCs w:val="28"/>
        </w:rPr>
      </w:pPr>
    </w:p>
    <w:p w:rsidR="00E70BB2" w:rsidRPr="004C1F29" w:rsidRDefault="00E70BB2" w:rsidP="00E70BB2">
      <w:pPr>
        <w:pStyle w:val="af2"/>
        <w:tabs>
          <w:tab w:val="left" w:pos="0"/>
        </w:tabs>
        <w:spacing w:before="0" w:after="0"/>
        <w:ind w:firstLine="300"/>
        <w:jc w:val="both"/>
        <w:rPr>
          <w:sz w:val="28"/>
          <w:szCs w:val="28"/>
        </w:rPr>
      </w:pPr>
      <w:r w:rsidRPr="004C1F29">
        <w:rPr>
          <w:sz w:val="28"/>
          <w:szCs w:val="28"/>
          <w:u w:val="single"/>
        </w:rPr>
        <w:t>с. Восточное:</w:t>
      </w:r>
      <w:r w:rsidRPr="004C1F29">
        <w:rPr>
          <w:sz w:val="28"/>
          <w:szCs w:val="28"/>
        </w:rPr>
        <w:t xml:space="preserve"> 480 чел.</w:t>
      </w:r>
    </w:p>
    <w:p w:rsidR="00E70BB2" w:rsidRPr="004C1F29" w:rsidRDefault="00E70BB2" w:rsidP="00E70BB2">
      <w:pPr>
        <w:pStyle w:val="af2"/>
        <w:tabs>
          <w:tab w:val="left" w:pos="0"/>
        </w:tabs>
        <w:spacing w:before="0" w:after="0"/>
        <w:ind w:firstLine="300"/>
        <w:jc w:val="both"/>
        <w:rPr>
          <w:sz w:val="28"/>
          <w:szCs w:val="28"/>
        </w:rPr>
      </w:pPr>
      <w:r w:rsidRPr="004C1F29">
        <w:rPr>
          <w:sz w:val="28"/>
          <w:szCs w:val="28"/>
        </w:rPr>
        <w:t>- существующее население 406 чел.</w:t>
      </w:r>
    </w:p>
    <w:p w:rsidR="00E70BB2" w:rsidRPr="004C1F29" w:rsidRDefault="00E70BB2" w:rsidP="00E70BB2">
      <w:pPr>
        <w:pStyle w:val="af2"/>
        <w:tabs>
          <w:tab w:val="left" w:pos="0"/>
        </w:tabs>
        <w:spacing w:before="0" w:after="0"/>
        <w:ind w:firstLine="300"/>
        <w:jc w:val="both"/>
        <w:rPr>
          <w:sz w:val="28"/>
          <w:szCs w:val="28"/>
        </w:rPr>
      </w:pPr>
      <w:r w:rsidRPr="004C1F29">
        <w:rPr>
          <w:sz w:val="28"/>
          <w:szCs w:val="28"/>
        </w:rPr>
        <w:t>- на расчетный срок 26 проект.уч. х 2,84 чел.=74 чел</w:t>
      </w:r>
    </w:p>
    <w:p w:rsidR="00E70BB2" w:rsidRPr="004C1F29" w:rsidRDefault="00E70BB2" w:rsidP="00E70BB2">
      <w:pPr>
        <w:pStyle w:val="af2"/>
        <w:tabs>
          <w:tab w:val="left" w:pos="0"/>
        </w:tabs>
        <w:spacing w:before="0" w:after="0"/>
        <w:ind w:firstLine="300"/>
        <w:jc w:val="both"/>
        <w:rPr>
          <w:sz w:val="28"/>
          <w:szCs w:val="28"/>
          <w:u w:val="single"/>
        </w:rPr>
      </w:pPr>
    </w:p>
    <w:p w:rsidR="00E70BB2" w:rsidRPr="004C1F29" w:rsidRDefault="00E70BB2" w:rsidP="00E70BB2">
      <w:pPr>
        <w:pStyle w:val="af2"/>
        <w:tabs>
          <w:tab w:val="left" w:pos="0"/>
        </w:tabs>
        <w:spacing w:before="0" w:after="0"/>
        <w:ind w:firstLine="300"/>
        <w:jc w:val="both"/>
        <w:rPr>
          <w:sz w:val="28"/>
          <w:szCs w:val="28"/>
        </w:rPr>
      </w:pPr>
      <w:r w:rsidRPr="004C1F29">
        <w:rPr>
          <w:sz w:val="28"/>
          <w:szCs w:val="28"/>
          <w:u w:val="single"/>
        </w:rPr>
        <w:t>д.Сергеевка:</w:t>
      </w:r>
      <w:r w:rsidRPr="004C1F29">
        <w:rPr>
          <w:sz w:val="28"/>
          <w:szCs w:val="28"/>
        </w:rPr>
        <w:t xml:space="preserve"> 707 чел.</w:t>
      </w:r>
    </w:p>
    <w:p w:rsidR="00E70BB2" w:rsidRPr="004C1F29" w:rsidRDefault="00E70BB2" w:rsidP="00E70BB2">
      <w:pPr>
        <w:pStyle w:val="af2"/>
        <w:tabs>
          <w:tab w:val="left" w:pos="0"/>
        </w:tabs>
        <w:spacing w:before="0" w:after="0"/>
        <w:ind w:firstLine="300"/>
        <w:jc w:val="both"/>
        <w:rPr>
          <w:sz w:val="28"/>
          <w:szCs w:val="28"/>
        </w:rPr>
      </w:pPr>
      <w:r w:rsidRPr="004C1F29">
        <w:rPr>
          <w:sz w:val="28"/>
          <w:szCs w:val="28"/>
        </w:rPr>
        <w:t>- существующее население 690 чел.</w:t>
      </w:r>
    </w:p>
    <w:p w:rsidR="00E70BB2" w:rsidRPr="004C1F29" w:rsidRDefault="00E70BB2" w:rsidP="00E70BB2">
      <w:pPr>
        <w:pStyle w:val="af2"/>
        <w:tabs>
          <w:tab w:val="left" w:pos="0"/>
        </w:tabs>
        <w:spacing w:before="0" w:after="0"/>
        <w:ind w:firstLine="300"/>
        <w:jc w:val="both"/>
        <w:rPr>
          <w:sz w:val="28"/>
          <w:szCs w:val="28"/>
        </w:rPr>
      </w:pPr>
      <w:r w:rsidRPr="004C1F29">
        <w:rPr>
          <w:sz w:val="28"/>
          <w:szCs w:val="28"/>
        </w:rPr>
        <w:t>- на расчетный срок 6 проект.уч. х 2,8 чел.=17 чел</w:t>
      </w:r>
    </w:p>
    <w:p w:rsidR="00E70BB2" w:rsidRPr="004C1F29" w:rsidRDefault="00E70BB2" w:rsidP="00E70BB2">
      <w:pPr>
        <w:pStyle w:val="af2"/>
        <w:tabs>
          <w:tab w:val="left" w:pos="0"/>
        </w:tabs>
        <w:spacing w:before="0" w:after="0"/>
        <w:ind w:firstLine="300"/>
        <w:jc w:val="both"/>
        <w:rPr>
          <w:sz w:val="28"/>
          <w:szCs w:val="28"/>
          <w:u w:val="single"/>
        </w:rPr>
      </w:pPr>
    </w:p>
    <w:p w:rsidR="00E70BB2" w:rsidRPr="004C1F29" w:rsidRDefault="00E70BB2" w:rsidP="00E70BB2">
      <w:pPr>
        <w:pStyle w:val="af2"/>
        <w:tabs>
          <w:tab w:val="left" w:pos="0"/>
        </w:tabs>
        <w:spacing w:before="0" w:after="0"/>
        <w:ind w:firstLine="300"/>
        <w:jc w:val="both"/>
        <w:rPr>
          <w:sz w:val="28"/>
          <w:szCs w:val="28"/>
        </w:rPr>
      </w:pPr>
      <w:r w:rsidRPr="004C1F29">
        <w:rPr>
          <w:sz w:val="28"/>
          <w:szCs w:val="28"/>
          <w:u w:val="single"/>
        </w:rPr>
        <w:t>д. Туктаркуль:</w:t>
      </w:r>
      <w:r w:rsidRPr="004C1F29">
        <w:rPr>
          <w:sz w:val="28"/>
          <w:szCs w:val="28"/>
        </w:rPr>
        <w:t xml:space="preserve"> 64 чел.</w:t>
      </w:r>
    </w:p>
    <w:p w:rsidR="00E70BB2" w:rsidRPr="004C1F29" w:rsidRDefault="00E70BB2" w:rsidP="00E70BB2">
      <w:pPr>
        <w:pStyle w:val="af2"/>
        <w:tabs>
          <w:tab w:val="left" w:pos="0"/>
        </w:tabs>
        <w:spacing w:before="0" w:after="0"/>
        <w:ind w:firstLine="300"/>
        <w:jc w:val="both"/>
        <w:rPr>
          <w:sz w:val="28"/>
          <w:szCs w:val="28"/>
        </w:rPr>
      </w:pPr>
      <w:r w:rsidRPr="004C1F29">
        <w:rPr>
          <w:sz w:val="28"/>
          <w:szCs w:val="28"/>
        </w:rPr>
        <w:t>- расширение населенного пункта не предусмотрено.</w:t>
      </w:r>
    </w:p>
    <w:p w:rsidR="00E70BB2" w:rsidRPr="004C1F29" w:rsidRDefault="00E70BB2" w:rsidP="00E70BB2">
      <w:pPr>
        <w:pStyle w:val="af2"/>
        <w:tabs>
          <w:tab w:val="left" w:pos="0"/>
        </w:tabs>
        <w:spacing w:before="0" w:after="0"/>
        <w:ind w:firstLine="300"/>
        <w:jc w:val="both"/>
        <w:rPr>
          <w:sz w:val="28"/>
          <w:szCs w:val="28"/>
          <w:u w:val="single"/>
        </w:rPr>
      </w:pPr>
    </w:p>
    <w:p w:rsidR="00E70BB2" w:rsidRPr="004C1F29" w:rsidRDefault="00E70BB2" w:rsidP="00E70BB2">
      <w:pPr>
        <w:pStyle w:val="af2"/>
        <w:tabs>
          <w:tab w:val="left" w:pos="0"/>
        </w:tabs>
        <w:spacing w:before="0" w:after="0"/>
        <w:ind w:firstLine="300"/>
        <w:jc w:val="both"/>
        <w:rPr>
          <w:sz w:val="28"/>
          <w:szCs w:val="28"/>
        </w:rPr>
      </w:pPr>
      <w:r w:rsidRPr="004C1F29">
        <w:rPr>
          <w:sz w:val="28"/>
          <w:szCs w:val="28"/>
          <w:u w:val="single"/>
        </w:rPr>
        <w:t>д. Хозяйство Заготскота:</w:t>
      </w:r>
      <w:r w:rsidRPr="004C1F29">
        <w:rPr>
          <w:sz w:val="28"/>
          <w:szCs w:val="28"/>
        </w:rPr>
        <w:t xml:space="preserve"> 78 чел.</w:t>
      </w:r>
    </w:p>
    <w:p w:rsidR="00E70BB2" w:rsidRPr="004C1F29" w:rsidRDefault="00E70BB2" w:rsidP="00E70BB2">
      <w:pPr>
        <w:pStyle w:val="af2"/>
        <w:tabs>
          <w:tab w:val="left" w:pos="0"/>
        </w:tabs>
        <w:spacing w:before="0" w:after="0"/>
        <w:ind w:firstLine="300"/>
        <w:jc w:val="both"/>
        <w:rPr>
          <w:sz w:val="28"/>
          <w:szCs w:val="28"/>
        </w:rPr>
      </w:pPr>
      <w:r w:rsidRPr="004C1F29">
        <w:rPr>
          <w:sz w:val="28"/>
          <w:szCs w:val="28"/>
        </w:rPr>
        <w:t>- расширение населенного пункта не предусмотрено.</w:t>
      </w:r>
    </w:p>
    <w:p w:rsidR="00E70BB2" w:rsidRPr="004C1F29" w:rsidRDefault="00E70BB2" w:rsidP="00E70BB2">
      <w:pPr>
        <w:pStyle w:val="af2"/>
        <w:tabs>
          <w:tab w:val="left" w:pos="0"/>
        </w:tabs>
        <w:spacing w:before="0" w:after="0"/>
        <w:ind w:firstLine="300"/>
        <w:jc w:val="both"/>
        <w:rPr>
          <w:sz w:val="28"/>
          <w:szCs w:val="28"/>
        </w:rPr>
      </w:pPr>
    </w:p>
    <w:p w:rsidR="00E70BB2" w:rsidRPr="004C1F29" w:rsidRDefault="00E70BB2" w:rsidP="00E70BB2">
      <w:pPr>
        <w:pStyle w:val="af2"/>
        <w:tabs>
          <w:tab w:val="left" w:pos="0"/>
        </w:tabs>
        <w:spacing w:before="0" w:after="0"/>
        <w:ind w:firstLine="300"/>
        <w:jc w:val="both"/>
        <w:rPr>
          <w:sz w:val="28"/>
          <w:szCs w:val="28"/>
        </w:rPr>
      </w:pPr>
      <w:r w:rsidRPr="004C1F29">
        <w:rPr>
          <w:sz w:val="28"/>
          <w:szCs w:val="28"/>
        </w:rPr>
        <w:t>Для их расселения необходимо задействовать территории жилых зон площ</w:t>
      </w:r>
      <w:r w:rsidRPr="004C1F29">
        <w:rPr>
          <w:sz w:val="28"/>
          <w:szCs w:val="28"/>
        </w:rPr>
        <w:t>а</w:t>
      </w:r>
      <w:r w:rsidRPr="004C1F29">
        <w:rPr>
          <w:sz w:val="28"/>
          <w:szCs w:val="28"/>
        </w:rPr>
        <w:t xml:space="preserve">дью  </w:t>
      </w:r>
      <w:smartTag w:uri="urn:schemas-microsoft-com:office:smarttags" w:element="metricconverter">
        <w:smartTagPr>
          <w:attr w:name="ProductID" w:val="1450,6 га"/>
        </w:smartTagPr>
        <w:r w:rsidRPr="004C1F29">
          <w:rPr>
            <w:sz w:val="28"/>
            <w:szCs w:val="28"/>
          </w:rPr>
          <w:t>1450,6 га</w:t>
        </w:r>
      </w:smartTag>
      <w:r w:rsidRPr="004C1F29">
        <w:rPr>
          <w:sz w:val="28"/>
          <w:szCs w:val="28"/>
        </w:rPr>
        <w:t>,  в том числе:</w:t>
      </w:r>
    </w:p>
    <w:p w:rsidR="00E70BB2" w:rsidRPr="004C1F29" w:rsidRDefault="00E70BB2" w:rsidP="00E70BB2">
      <w:pPr>
        <w:pStyle w:val="af2"/>
        <w:tabs>
          <w:tab w:val="left" w:pos="0"/>
        </w:tabs>
        <w:spacing w:before="0" w:after="0"/>
        <w:ind w:firstLine="300"/>
        <w:jc w:val="both"/>
        <w:rPr>
          <w:sz w:val="28"/>
          <w:szCs w:val="28"/>
        </w:rPr>
      </w:pPr>
      <w:r w:rsidRPr="004C1F29">
        <w:rPr>
          <w:sz w:val="28"/>
          <w:szCs w:val="28"/>
        </w:rPr>
        <w:t xml:space="preserve">- с.Буздяк – </w:t>
      </w:r>
      <w:smartTag w:uri="urn:schemas-microsoft-com:office:smarttags" w:element="metricconverter">
        <w:smartTagPr>
          <w:attr w:name="ProductID" w:val="1234,4 га"/>
        </w:smartTagPr>
        <w:r w:rsidRPr="004C1F29">
          <w:rPr>
            <w:sz w:val="28"/>
            <w:szCs w:val="28"/>
          </w:rPr>
          <w:t>1234,4 га</w:t>
        </w:r>
      </w:smartTag>
      <w:r w:rsidRPr="004C1F29">
        <w:rPr>
          <w:sz w:val="28"/>
          <w:szCs w:val="28"/>
        </w:rPr>
        <w:t>;</w:t>
      </w:r>
    </w:p>
    <w:p w:rsidR="00E70BB2" w:rsidRPr="004C1F29" w:rsidRDefault="00E70BB2" w:rsidP="00E70BB2">
      <w:pPr>
        <w:pStyle w:val="af2"/>
        <w:tabs>
          <w:tab w:val="left" w:pos="0"/>
        </w:tabs>
        <w:spacing w:before="0" w:after="0"/>
        <w:ind w:firstLine="300"/>
        <w:jc w:val="both"/>
        <w:rPr>
          <w:sz w:val="28"/>
          <w:szCs w:val="28"/>
        </w:rPr>
      </w:pPr>
      <w:r w:rsidRPr="004C1F29">
        <w:rPr>
          <w:sz w:val="28"/>
          <w:szCs w:val="28"/>
        </w:rPr>
        <w:t xml:space="preserve">- с.Восточное – </w:t>
      </w:r>
      <w:smartTag w:uri="urn:schemas-microsoft-com:office:smarttags" w:element="metricconverter">
        <w:smartTagPr>
          <w:attr w:name="ProductID" w:val="71,8 га"/>
        </w:smartTagPr>
        <w:r w:rsidRPr="004C1F29">
          <w:rPr>
            <w:sz w:val="28"/>
            <w:szCs w:val="28"/>
          </w:rPr>
          <w:t>71,8 га</w:t>
        </w:r>
      </w:smartTag>
      <w:r w:rsidRPr="004C1F29">
        <w:rPr>
          <w:sz w:val="28"/>
          <w:szCs w:val="28"/>
        </w:rPr>
        <w:t>;</w:t>
      </w:r>
    </w:p>
    <w:p w:rsidR="00E70BB2" w:rsidRPr="004C1F29" w:rsidRDefault="00E70BB2" w:rsidP="00E70BB2">
      <w:pPr>
        <w:pStyle w:val="af2"/>
        <w:tabs>
          <w:tab w:val="left" w:pos="0"/>
        </w:tabs>
        <w:spacing w:before="0" w:after="0"/>
        <w:ind w:firstLine="300"/>
        <w:jc w:val="both"/>
        <w:rPr>
          <w:sz w:val="28"/>
          <w:szCs w:val="28"/>
        </w:rPr>
      </w:pPr>
      <w:r w:rsidRPr="004C1F29">
        <w:rPr>
          <w:sz w:val="28"/>
          <w:szCs w:val="28"/>
        </w:rPr>
        <w:t xml:space="preserve">- с. Сергеевка – </w:t>
      </w:r>
      <w:smartTag w:uri="urn:schemas-microsoft-com:office:smarttags" w:element="metricconverter">
        <w:smartTagPr>
          <w:attr w:name="ProductID" w:val="707 га"/>
        </w:smartTagPr>
        <w:r w:rsidRPr="004C1F29">
          <w:rPr>
            <w:sz w:val="28"/>
            <w:szCs w:val="28"/>
          </w:rPr>
          <w:t>707 га</w:t>
        </w:r>
      </w:smartTag>
      <w:r w:rsidRPr="004C1F29">
        <w:rPr>
          <w:sz w:val="28"/>
          <w:szCs w:val="28"/>
        </w:rPr>
        <w:t>;</w:t>
      </w:r>
    </w:p>
    <w:p w:rsidR="00E70BB2" w:rsidRPr="004C1F29" w:rsidRDefault="00E70BB2" w:rsidP="00E70BB2">
      <w:pPr>
        <w:pStyle w:val="af2"/>
        <w:tabs>
          <w:tab w:val="left" w:pos="0"/>
        </w:tabs>
        <w:spacing w:before="0" w:after="0"/>
        <w:ind w:firstLine="300"/>
        <w:jc w:val="both"/>
        <w:rPr>
          <w:sz w:val="28"/>
          <w:szCs w:val="28"/>
        </w:rPr>
      </w:pPr>
      <w:r w:rsidRPr="004C1F29">
        <w:rPr>
          <w:sz w:val="28"/>
          <w:szCs w:val="28"/>
        </w:rPr>
        <w:t xml:space="preserve">- д. Туктаркуль – </w:t>
      </w:r>
      <w:smartTag w:uri="urn:schemas-microsoft-com:office:smarttags" w:element="metricconverter">
        <w:smartTagPr>
          <w:attr w:name="ProductID" w:val="17,4 га"/>
        </w:smartTagPr>
        <w:r w:rsidRPr="004C1F29">
          <w:rPr>
            <w:sz w:val="28"/>
            <w:szCs w:val="28"/>
          </w:rPr>
          <w:t>17,4 га</w:t>
        </w:r>
      </w:smartTag>
      <w:r w:rsidRPr="004C1F29">
        <w:rPr>
          <w:sz w:val="28"/>
          <w:szCs w:val="28"/>
        </w:rPr>
        <w:t>;</w:t>
      </w:r>
    </w:p>
    <w:p w:rsidR="00E70BB2" w:rsidRPr="004C1F29" w:rsidRDefault="00E70BB2" w:rsidP="00E70BB2">
      <w:pPr>
        <w:pStyle w:val="af2"/>
        <w:tabs>
          <w:tab w:val="left" w:pos="0"/>
        </w:tabs>
        <w:spacing w:before="0" w:after="0"/>
        <w:ind w:firstLine="300"/>
        <w:jc w:val="both"/>
        <w:rPr>
          <w:sz w:val="28"/>
          <w:szCs w:val="28"/>
        </w:rPr>
      </w:pPr>
      <w:r w:rsidRPr="004C1F29">
        <w:rPr>
          <w:sz w:val="28"/>
          <w:szCs w:val="28"/>
        </w:rPr>
        <w:t xml:space="preserve">- д. Хозяйство Заготскота – </w:t>
      </w:r>
      <w:smartTag w:uri="urn:schemas-microsoft-com:office:smarttags" w:element="metricconverter">
        <w:smartTagPr>
          <w:attr w:name="ProductID" w:val="12,5 га"/>
        </w:smartTagPr>
        <w:r w:rsidRPr="004C1F29">
          <w:rPr>
            <w:sz w:val="28"/>
            <w:szCs w:val="28"/>
          </w:rPr>
          <w:t>12,5 га</w:t>
        </w:r>
      </w:smartTag>
      <w:r w:rsidRPr="004C1F29">
        <w:rPr>
          <w:sz w:val="28"/>
          <w:szCs w:val="28"/>
        </w:rPr>
        <w:t>.</w:t>
      </w:r>
    </w:p>
    <w:p w:rsidR="001D2DAC" w:rsidRPr="004C1F29" w:rsidRDefault="006B3D68" w:rsidP="00CA5BFF">
      <w:pPr>
        <w:pStyle w:val="af2"/>
        <w:spacing w:before="0" w:after="0"/>
        <w:ind w:right="-57" w:firstLine="360"/>
        <w:jc w:val="both"/>
        <w:rPr>
          <w:sz w:val="28"/>
          <w:szCs w:val="28"/>
        </w:rPr>
      </w:pPr>
      <w:r w:rsidRPr="004C1F29">
        <w:rPr>
          <w:sz w:val="28"/>
          <w:szCs w:val="28"/>
        </w:rPr>
        <w:t>Предполагается, что освоение территориальных ресурсов будет происходить за счет механического прироста, в составе которого будут преобладать люди в тр</w:t>
      </w:r>
      <w:r w:rsidRPr="004C1F29">
        <w:rPr>
          <w:sz w:val="28"/>
          <w:szCs w:val="28"/>
        </w:rPr>
        <w:t>у</w:t>
      </w:r>
      <w:r w:rsidRPr="004C1F29">
        <w:rPr>
          <w:sz w:val="28"/>
          <w:szCs w:val="28"/>
        </w:rPr>
        <w:t>доспособном возрасте с детьми, демографическая структура населения может ст</w:t>
      </w:r>
      <w:r w:rsidRPr="004C1F29">
        <w:rPr>
          <w:sz w:val="28"/>
          <w:szCs w:val="28"/>
        </w:rPr>
        <w:t>а</w:t>
      </w:r>
      <w:r w:rsidRPr="004C1F29">
        <w:rPr>
          <w:sz w:val="28"/>
          <w:szCs w:val="28"/>
        </w:rPr>
        <w:t>билизироваться или улучшиться. В дальнейшем можно ожидать тенденции увел</w:t>
      </w:r>
      <w:r w:rsidRPr="004C1F29">
        <w:rPr>
          <w:sz w:val="28"/>
          <w:szCs w:val="28"/>
        </w:rPr>
        <w:t>и</w:t>
      </w:r>
      <w:r w:rsidRPr="004C1F29">
        <w:rPr>
          <w:sz w:val="28"/>
          <w:szCs w:val="28"/>
        </w:rPr>
        <w:t>чения удельного веса детской возрастной группы вследствие повышения рожда</w:t>
      </w:r>
      <w:r w:rsidRPr="004C1F29">
        <w:rPr>
          <w:sz w:val="28"/>
          <w:szCs w:val="28"/>
        </w:rPr>
        <w:t>е</w:t>
      </w:r>
      <w:r w:rsidRPr="004C1F29">
        <w:rPr>
          <w:sz w:val="28"/>
          <w:szCs w:val="28"/>
        </w:rPr>
        <w:t>мости и миграционного притока населения, в структуре которого будет преобладать молодой детородный во</w:t>
      </w:r>
      <w:r w:rsidRPr="004C1F29">
        <w:rPr>
          <w:sz w:val="28"/>
          <w:szCs w:val="28"/>
        </w:rPr>
        <w:t>з</w:t>
      </w:r>
      <w:r w:rsidRPr="004C1F29">
        <w:rPr>
          <w:sz w:val="28"/>
          <w:szCs w:val="28"/>
        </w:rPr>
        <w:t>раст.</w:t>
      </w:r>
      <w:r w:rsidR="00A26683" w:rsidRPr="004C1F29">
        <w:rPr>
          <w:sz w:val="28"/>
          <w:szCs w:val="28"/>
        </w:rPr>
        <w:t xml:space="preserve"> </w:t>
      </w:r>
    </w:p>
    <w:p w:rsidR="00BB300D" w:rsidRPr="004C1F29" w:rsidRDefault="00BB300D" w:rsidP="00CA5BFF">
      <w:pPr>
        <w:pStyle w:val="af2"/>
        <w:spacing w:before="0" w:after="0"/>
        <w:ind w:right="-57"/>
        <w:jc w:val="both"/>
        <w:rPr>
          <w:sz w:val="28"/>
          <w:szCs w:val="28"/>
        </w:rPr>
      </w:pPr>
    </w:p>
    <w:p w:rsidR="00A26683" w:rsidRPr="004C1F29" w:rsidRDefault="001105B4" w:rsidP="00CA5BFF">
      <w:pPr>
        <w:pStyle w:val="af2"/>
        <w:spacing w:before="0" w:after="0"/>
        <w:ind w:right="-57"/>
        <w:jc w:val="center"/>
        <w:rPr>
          <w:b/>
          <w:i/>
          <w:sz w:val="28"/>
          <w:szCs w:val="28"/>
        </w:rPr>
      </w:pPr>
      <w:r w:rsidRPr="004C1F29">
        <w:rPr>
          <w:b/>
          <w:i/>
          <w:sz w:val="28"/>
          <w:szCs w:val="28"/>
        </w:rPr>
        <w:t xml:space="preserve">Структура населения сельского поселения </w:t>
      </w:r>
      <w:r w:rsidR="000A4B3B" w:rsidRPr="004C1F29">
        <w:rPr>
          <w:b/>
          <w:i/>
          <w:sz w:val="28"/>
          <w:szCs w:val="28"/>
        </w:rPr>
        <w:t>Буздякский</w:t>
      </w:r>
      <w:r w:rsidR="000E7FD8" w:rsidRPr="004C1F29">
        <w:rPr>
          <w:b/>
          <w:i/>
          <w:sz w:val="28"/>
          <w:szCs w:val="28"/>
        </w:rPr>
        <w:t xml:space="preserve"> </w:t>
      </w:r>
      <w:r w:rsidRPr="004C1F29">
        <w:rPr>
          <w:b/>
          <w:i/>
          <w:sz w:val="28"/>
          <w:szCs w:val="28"/>
        </w:rPr>
        <w:t>сельс</w:t>
      </w:r>
      <w:r w:rsidRPr="004C1F29">
        <w:rPr>
          <w:b/>
          <w:i/>
          <w:sz w:val="28"/>
          <w:szCs w:val="28"/>
        </w:rPr>
        <w:t>о</w:t>
      </w:r>
      <w:r w:rsidRPr="004C1F29">
        <w:rPr>
          <w:b/>
          <w:i/>
          <w:sz w:val="28"/>
          <w:szCs w:val="28"/>
        </w:rPr>
        <w:t>вет</w:t>
      </w:r>
    </w:p>
    <w:p w:rsidR="002245FA" w:rsidRPr="004C1F29" w:rsidRDefault="002245FA" w:rsidP="00CA5BFF">
      <w:pPr>
        <w:pStyle w:val="af2"/>
        <w:spacing w:before="0" w:after="0"/>
        <w:ind w:right="-57" w:firstLine="360"/>
        <w:jc w:val="right"/>
        <w:rPr>
          <w:i/>
          <w:sz w:val="28"/>
          <w:szCs w:val="28"/>
        </w:rPr>
      </w:pPr>
      <w:r w:rsidRPr="004C1F29">
        <w:rPr>
          <w:sz w:val="28"/>
          <w:szCs w:val="28"/>
        </w:rPr>
        <w:t xml:space="preserve">                                                                      </w:t>
      </w:r>
      <w:r w:rsidR="004A54FA" w:rsidRPr="004C1F29">
        <w:rPr>
          <w:i/>
          <w:sz w:val="28"/>
          <w:szCs w:val="28"/>
        </w:rPr>
        <w:t>табл. № 6</w:t>
      </w:r>
      <w:r w:rsidRPr="004C1F29">
        <w:rPr>
          <w:sz w:val="28"/>
          <w:szCs w:val="28"/>
        </w:rPr>
        <w:t xml:space="preserve">  </w:t>
      </w:r>
      <w:r w:rsidR="00257303" w:rsidRPr="004C1F29">
        <w:rPr>
          <w:sz w:val="28"/>
          <w:szCs w:val="28"/>
        </w:rPr>
        <w:t xml:space="preserve">                                    </w:t>
      </w:r>
      <w:r w:rsidRPr="004C1F29">
        <w:rPr>
          <w:sz w:val="28"/>
          <w:szCs w:val="28"/>
        </w:rPr>
        <w:t xml:space="preserve">  </w:t>
      </w:r>
      <w:r w:rsidR="00257303" w:rsidRPr="004C1F29">
        <w:rPr>
          <w:sz w:val="28"/>
          <w:szCs w:val="28"/>
        </w:rPr>
        <w:t xml:space="preserve">     </w:t>
      </w:r>
    </w:p>
    <w:tbl>
      <w:tblPr>
        <w:tblW w:w="0" w:type="auto"/>
        <w:tblCellSpacing w:w="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080"/>
        <w:gridCol w:w="3420"/>
        <w:gridCol w:w="2627"/>
        <w:gridCol w:w="2270"/>
      </w:tblGrid>
      <w:tr w:rsidR="00A26683" w:rsidRPr="004C1F29">
        <w:trPr>
          <w:trHeight w:val="454"/>
          <w:tblCellSpacing w:w="0" w:type="dxa"/>
        </w:trPr>
        <w:tc>
          <w:tcPr>
            <w:tcW w:w="1080" w:type="dxa"/>
            <w:vAlign w:val="center"/>
          </w:tcPr>
          <w:p w:rsidR="00DA3B85" w:rsidRPr="004C1F29" w:rsidRDefault="002245FA" w:rsidP="00CA5BFF">
            <w:pPr>
              <w:pStyle w:val="af2"/>
              <w:spacing w:before="0" w:after="0"/>
              <w:ind w:right="-15"/>
              <w:jc w:val="center"/>
              <w:rPr>
                <w:sz w:val="28"/>
                <w:szCs w:val="28"/>
              </w:rPr>
            </w:pPr>
            <w:r w:rsidRPr="004C1F29">
              <w:rPr>
                <w:sz w:val="28"/>
                <w:szCs w:val="28"/>
              </w:rPr>
              <w:t>№</w:t>
            </w:r>
          </w:p>
          <w:p w:rsidR="00A26683" w:rsidRPr="004C1F29" w:rsidRDefault="00A26683" w:rsidP="00CA5BFF">
            <w:pPr>
              <w:pStyle w:val="af2"/>
              <w:spacing w:before="0" w:after="0"/>
              <w:ind w:right="-15"/>
              <w:jc w:val="center"/>
              <w:rPr>
                <w:sz w:val="28"/>
                <w:szCs w:val="28"/>
              </w:rPr>
            </w:pPr>
            <w:r w:rsidRPr="004C1F29">
              <w:rPr>
                <w:sz w:val="28"/>
                <w:szCs w:val="28"/>
              </w:rPr>
              <w:t>п/п</w:t>
            </w:r>
          </w:p>
        </w:tc>
        <w:tc>
          <w:tcPr>
            <w:tcW w:w="3420" w:type="dxa"/>
          </w:tcPr>
          <w:p w:rsidR="00907EBD" w:rsidRPr="004C1F29" w:rsidRDefault="00A26683" w:rsidP="00CA5BFF">
            <w:pPr>
              <w:pStyle w:val="af2"/>
              <w:spacing w:before="0" w:after="0"/>
              <w:ind w:right="-57" w:firstLine="360"/>
              <w:rPr>
                <w:sz w:val="28"/>
                <w:szCs w:val="28"/>
              </w:rPr>
            </w:pPr>
            <w:r w:rsidRPr="004C1F29">
              <w:rPr>
                <w:sz w:val="28"/>
                <w:szCs w:val="28"/>
                <w:lang w:val="en-US"/>
              </w:rPr>
              <w:t xml:space="preserve">       </w:t>
            </w:r>
          </w:p>
          <w:p w:rsidR="00A26683" w:rsidRPr="004C1F29" w:rsidRDefault="00A26683" w:rsidP="00CA5BFF">
            <w:pPr>
              <w:pStyle w:val="af2"/>
              <w:spacing w:before="0" w:after="0"/>
              <w:ind w:right="-57"/>
              <w:jc w:val="center"/>
              <w:rPr>
                <w:sz w:val="28"/>
                <w:szCs w:val="28"/>
              </w:rPr>
            </w:pPr>
            <w:r w:rsidRPr="004C1F29">
              <w:rPr>
                <w:sz w:val="28"/>
                <w:szCs w:val="28"/>
              </w:rPr>
              <w:t>Населенный пункт</w:t>
            </w:r>
          </w:p>
        </w:tc>
        <w:tc>
          <w:tcPr>
            <w:tcW w:w="2627" w:type="dxa"/>
            <w:vAlign w:val="center"/>
          </w:tcPr>
          <w:p w:rsidR="00907EBD" w:rsidRPr="004C1F29" w:rsidRDefault="00A26683" w:rsidP="00CA5BFF">
            <w:pPr>
              <w:pStyle w:val="af2"/>
              <w:spacing w:before="0" w:after="0"/>
              <w:ind w:right="-57" w:hanging="15"/>
              <w:jc w:val="center"/>
              <w:rPr>
                <w:sz w:val="28"/>
                <w:szCs w:val="28"/>
              </w:rPr>
            </w:pPr>
            <w:r w:rsidRPr="004C1F29">
              <w:rPr>
                <w:sz w:val="28"/>
                <w:szCs w:val="28"/>
              </w:rPr>
              <w:t>Численность</w:t>
            </w:r>
          </w:p>
          <w:p w:rsidR="00907EBD" w:rsidRPr="004C1F29" w:rsidRDefault="00A26683" w:rsidP="00CA5BFF">
            <w:pPr>
              <w:pStyle w:val="af2"/>
              <w:spacing w:before="0" w:after="0"/>
              <w:ind w:right="-57" w:hanging="15"/>
              <w:jc w:val="center"/>
              <w:rPr>
                <w:sz w:val="28"/>
                <w:szCs w:val="28"/>
              </w:rPr>
            </w:pPr>
            <w:r w:rsidRPr="004C1F29">
              <w:rPr>
                <w:sz w:val="28"/>
                <w:szCs w:val="28"/>
              </w:rPr>
              <w:t>насел</w:t>
            </w:r>
            <w:r w:rsidRPr="004C1F29">
              <w:rPr>
                <w:sz w:val="28"/>
                <w:szCs w:val="28"/>
              </w:rPr>
              <w:t>е</w:t>
            </w:r>
            <w:r w:rsidRPr="004C1F29">
              <w:rPr>
                <w:sz w:val="28"/>
                <w:szCs w:val="28"/>
              </w:rPr>
              <w:t>ния</w:t>
            </w:r>
          </w:p>
          <w:p w:rsidR="00A26683" w:rsidRPr="004C1F29" w:rsidRDefault="00A26683" w:rsidP="00CA5BFF">
            <w:pPr>
              <w:pStyle w:val="af2"/>
              <w:spacing w:before="0" w:after="0"/>
              <w:ind w:right="-57" w:hanging="15"/>
              <w:jc w:val="center"/>
              <w:rPr>
                <w:sz w:val="28"/>
                <w:szCs w:val="28"/>
              </w:rPr>
            </w:pPr>
            <w:r w:rsidRPr="004C1F29">
              <w:rPr>
                <w:sz w:val="28"/>
                <w:szCs w:val="28"/>
              </w:rPr>
              <w:t>(сущ.), чел.</w:t>
            </w:r>
          </w:p>
        </w:tc>
        <w:tc>
          <w:tcPr>
            <w:tcW w:w="2270" w:type="dxa"/>
            <w:vAlign w:val="center"/>
          </w:tcPr>
          <w:p w:rsidR="00907EBD" w:rsidRPr="004C1F29" w:rsidRDefault="00A26683" w:rsidP="00CA5BFF">
            <w:pPr>
              <w:pStyle w:val="af2"/>
              <w:spacing w:before="0" w:after="0"/>
              <w:ind w:right="-57"/>
              <w:jc w:val="center"/>
              <w:rPr>
                <w:sz w:val="28"/>
                <w:szCs w:val="28"/>
              </w:rPr>
            </w:pPr>
            <w:r w:rsidRPr="004C1F29">
              <w:rPr>
                <w:sz w:val="28"/>
                <w:szCs w:val="28"/>
              </w:rPr>
              <w:t>Численность</w:t>
            </w:r>
          </w:p>
          <w:p w:rsidR="00907EBD" w:rsidRPr="004C1F29" w:rsidRDefault="00A26683" w:rsidP="00CA5BFF">
            <w:pPr>
              <w:pStyle w:val="af2"/>
              <w:spacing w:before="0" w:after="0"/>
              <w:ind w:right="-57"/>
              <w:jc w:val="center"/>
              <w:rPr>
                <w:sz w:val="28"/>
                <w:szCs w:val="28"/>
              </w:rPr>
            </w:pPr>
            <w:r w:rsidRPr="004C1F29">
              <w:rPr>
                <w:sz w:val="28"/>
                <w:szCs w:val="28"/>
              </w:rPr>
              <w:t>н</w:t>
            </w:r>
            <w:r w:rsidRPr="004C1F29">
              <w:rPr>
                <w:sz w:val="28"/>
                <w:szCs w:val="28"/>
              </w:rPr>
              <w:t>а</w:t>
            </w:r>
            <w:r w:rsidRPr="004C1F29">
              <w:rPr>
                <w:sz w:val="28"/>
                <w:szCs w:val="28"/>
              </w:rPr>
              <w:t>селения</w:t>
            </w:r>
          </w:p>
          <w:p w:rsidR="00A26683" w:rsidRPr="004C1F29" w:rsidRDefault="00A26683" w:rsidP="00CA5BFF">
            <w:pPr>
              <w:pStyle w:val="af2"/>
              <w:spacing w:before="0" w:after="0"/>
              <w:ind w:right="-57"/>
              <w:jc w:val="center"/>
              <w:rPr>
                <w:sz w:val="28"/>
                <w:szCs w:val="28"/>
              </w:rPr>
            </w:pPr>
            <w:r w:rsidRPr="004C1F29">
              <w:rPr>
                <w:sz w:val="28"/>
                <w:szCs w:val="28"/>
              </w:rPr>
              <w:t>(пр</w:t>
            </w:r>
            <w:r w:rsidRPr="004C1F29">
              <w:rPr>
                <w:sz w:val="28"/>
                <w:szCs w:val="28"/>
              </w:rPr>
              <w:t>о</w:t>
            </w:r>
            <w:r w:rsidRPr="004C1F29">
              <w:rPr>
                <w:sz w:val="28"/>
                <w:szCs w:val="28"/>
              </w:rPr>
              <w:t xml:space="preserve">ект.), </w:t>
            </w:r>
            <w:r w:rsidR="002245FA" w:rsidRPr="004C1F29">
              <w:rPr>
                <w:sz w:val="28"/>
                <w:szCs w:val="28"/>
              </w:rPr>
              <w:t>чел.</w:t>
            </w:r>
          </w:p>
        </w:tc>
      </w:tr>
      <w:tr w:rsidR="0073220A" w:rsidRPr="004C1F29">
        <w:trPr>
          <w:trHeight w:val="454"/>
          <w:tblCellSpacing w:w="0" w:type="dxa"/>
        </w:trPr>
        <w:tc>
          <w:tcPr>
            <w:tcW w:w="1080" w:type="dxa"/>
            <w:vAlign w:val="center"/>
          </w:tcPr>
          <w:p w:rsidR="0073220A" w:rsidRPr="004C1F29" w:rsidRDefault="0073220A" w:rsidP="00CA5BFF">
            <w:pPr>
              <w:tabs>
                <w:tab w:val="left" w:pos="6804"/>
              </w:tabs>
              <w:ind w:left="-108" w:right="-108"/>
              <w:jc w:val="center"/>
              <w:rPr>
                <w:sz w:val="28"/>
                <w:szCs w:val="28"/>
              </w:rPr>
            </w:pPr>
            <w:r w:rsidRPr="004C1F29">
              <w:rPr>
                <w:sz w:val="28"/>
                <w:szCs w:val="28"/>
              </w:rPr>
              <w:t>1</w:t>
            </w:r>
          </w:p>
        </w:tc>
        <w:tc>
          <w:tcPr>
            <w:tcW w:w="3420" w:type="dxa"/>
            <w:vAlign w:val="center"/>
          </w:tcPr>
          <w:p w:rsidR="0073220A" w:rsidRPr="004C1F29" w:rsidRDefault="0073220A" w:rsidP="00CA5BFF">
            <w:pPr>
              <w:shd w:val="clear" w:color="auto" w:fill="FFFFFF"/>
              <w:rPr>
                <w:sz w:val="28"/>
                <w:szCs w:val="28"/>
              </w:rPr>
            </w:pPr>
            <w:r w:rsidRPr="004C1F29">
              <w:rPr>
                <w:sz w:val="28"/>
                <w:szCs w:val="28"/>
              </w:rPr>
              <w:t xml:space="preserve"> с.Буздяк</w:t>
            </w:r>
          </w:p>
        </w:tc>
        <w:tc>
          <w:tcPr>
            <w:tcW w:w="2627" w:type="dxa"/>
            <w:vAlign w:val="center"/>
          </w:tcPr>
          <w:p w:rsidR="0073220A" w:rsidRPr="004C1F29" w:rsidRDefault="0073220A" w:rsidP="008E084D">
            <w:pPr>
              <w:shd w:val="clear" w:color="auto" w:fill="FFFFFF"/>
              <w:jc w:val="center"/>
              <w:rPr>
                <w:sz w:val="28"/>
                <w:szCs w:val="28"/>
              </w:rPr>
            </w:pPr>
            <w:r w:rsidRPr="004C1F29">
              <w:rPr>
                <w:sz w:val="28"/>
                <w:szCs w:val="28"/>
              </w:rPr>
              <w:t>10 596</w:t>
            </w:r>
          </w:p>
        </w:tc>
        <w:tc>
          <w:tcPr>
            <w:tcW w:w="2270" w:type="dxa"/>
            <w:vAlign w:val="center"/>
          </w:tcPr>
          <w:p w:rsidR="0073220A" w:rsidRPr="004C1F29" w:rsidRDefault="00531A7C" w:rsidP="00CA5BFF">
            <w:pPr>
              <w:pStyle w:val="affff0"/>
              <w:ind w:right="-57"/>
              <w:jc w:val="center"/>
              <w:rPr>
                <w:sz w:val="28"/>
                <w:szCs w:val="28"/>
                <w:lang w:val="en-US"/>
              </w:rPr>
            </w:pPr>
            <w:r w:rsidRPr="004C1F29">
              <w:rPr>
                <w:sz w:val="28"/>
                <w:szCs w:val="28"/>
                <w:lang w:val="en-US"/>
              </w:rPr>
              <w:t>13750</w:t>
            </w:r>
          </w:p>
        </w:tc>
      </w:tr>
      <w:tr w:rsidR="0073220A" w:rsidRPr="004C1F29">
        <w:trPr>
          <w:trHeight w:val="454"/>
          <w:tblCellSpacing w:w="0" w:type="dxa"/>
        </w:trPr>
        <w:tc>
          <w:tcPr>
            <w:tcW w:w="1080" w:type="dxa"/>
            <w:vAlign w:val="center"/>
          </w:tcPr>
          <w:p w:rsidR="0073220A" w:rsidRPr="004C1F29" w:rsidRDefault="0073220A" w:rsidP="00384A8D">
            <w:pPr>
              <w:tabs>
                <w:tab w:val="left" w:pos="6804"/>
              </w:tabs>
              <w:ind w:left="-108" w:right="-108"/>
              <w:jc w:val="center"/>
              <w:rPr>
                <w:sz w:val="28"/>
                <w:szCs w:val="28"/>
              </w:rPr>
            </w:pPr>
            <w:r w:rsidRPr="004C1F29">
              <w:rPr>
                <w:sz w:val="28"/>
                <w:szCs w:val="28"/>
              </w:rPr>
              <w:t>2</w:t>
            </w:r>
          </w:p>
        </w:tc>
        <w:tc>
          <w:tcPr>
            <w:tcW w:w="3420" w:type="dxa"/>
            <w:vAlign w:val="center"/>
          </w:tcPr>
          <w:p w:rsidR="0073220A" w:rsidRPr="004C1F29" w:rsidRDefault="0073220A" w:rsidP="00384A8D">
            <w:pPr>
              <w:shd w:val="clear" w:color="auto" w:fill="FFFFFF"/>
              <w:rPr>
                <w:sz w:val="28"/>
                <w:szCs w:val="28"/>
              </w:rPr>
            </w:pPr>
            <w:r w:rsidRPr="004C1F29">
              <w:rPr>
                <w:sz w:val="28"/>
                <w:szCs w:val="28"/>
              </w:rPr>
              <w:t>д.Восточное</w:t>
            </w:r>
          </w:p>
        </w:tc>
        <w:tc>
          <w:tcPr>
            <w:tcW w:w="2627" w:type="dxa"/>
            <w:vAlign w:val="center"/>
          </w:tcPr>
          <w:p w:rsidR="0073220A" w:rsidRPr="004C1F29" w:rsidRDefault="0073220A" w:rsidP="008E084D">
            <w:pPr>
              <w:shd w:val="clear" w:color="auto" w:fill="FFFFFF"/>
              <w:jc w:val="center"/>
              <w:rPr>
                <w:sz w:val="28"/>
                <w:szCs w:val="28"/>
              </w:rPr>
            </w:pPr>
            <w:r w:rsidRPr="004C1F29">
              <w:rPr>
                <w:sz w:val="28"/>
                <w:szCs w:val="28"/>
              </w:rPr>
              <w:t xml:space="preserve">412 </w:t>
            </w:r>
          </w:p>
        </w:tc>
        <w:tc>
          <w:tcPr>
            <w:tcW w:w="2270" w:type="dxa"/>
            <w:vAlign w:val="center"/>
          </w:tcPr>
          <w:p w:rsidR="0073220A" w:rsidRPr="004C1F29" w:rsidRDefault="00E70BB2" w:rsidP="00384A8D">
            <w:pPr>
              <w:pStyle w:val="affff0"/>
              <w:ind w:right="-57"/>
              <w:jc w:val="center"/>
              <w:rPr>
                <w:sz w:val="28"/>
                <w:szCs w:val="28"/>
              </w:rPr>
            </w:pPr>
            <w:r w:rsidRPr="004C1F29">
              <w:rPr>
                <w:sz w:val="28"/>
                <w:szCs w:val="28"/>
              </w:rPr>
              <w:t>480</w:t>
            </w:r>
          </w:p>
        </w:tc>
      </w:tr>
      <w:tr w:rsidR="0073220A" w:rsidRPr="004C1F29">
        <w:trPr>
          <w:trHeight w:val="454"/>
          <w:tblCellSpacing w:w="0" w:type="dxa"/>
        </w:trPr>
        <w:tc>
          <w:tcPr>
            <w:tcW w:w="1080" w:type="dxa"/>
            <w:vAlign w:val="center"/>
          </w:tcPr>
          <w:p w:rsidR="0073220A" w:rsidRPr="004C1F29" w:rsidRDefault="0073220A" w:rsidP="00384A8D">
            <w:pPr>
              <w:tabs>
                <w:tab w:val="left" w:pos="6804"/>
              </w:tabs>
              <w:ind w:left="-108" w:right="-108"/>
              <w:jc w:val="center"/>
              <w:rPr>
                <w:sz w:val="28"/>
                <w:szCs w:val="28"/>
              </w:rPr>
            </w:pPr>
            <w:r w:rsidRPr="004C1F29">
              <w:rPr>
                <w:sz w:val="28"/>
                <w:szCs w:val="28"/>
              </w:rPr>
              <w:t>3</w:t>
            </w:r>
          </w:p>
        </w:tc>
        <w:tc>
          <w:tcPr>
            <w:tcW w:w="3420" w:type="dxa"/>
            <w:vAlign w:val="center"/>
          </w:tcPr>
          <w:p w:rsidR="0073220A" w:rsidRPr="004C1F29" w:rsidRDefault="0073220A" w:rsidP="00384A8D">
            <w:pPr>
              <w:shd w:val="clear" w:color="auto" w:fill="FFFFFF"/>
              <w:rPr>
                <w:sz w:val="28"/>
                <w:szCs w:val="28"/>
              </w:rPr>
            </w:pPr>
            <w:r w:rsidRPr="004C1F29">
              <w:rPr>
                <w:sz w:val="28"/>
                <w:szCs w:val="28"/>
              </w:rPr>
              <w:t>д.Сергеевка</w:t>
            </w:r>
          </w:p>
        </w:tc>
        <w:tc>
          <w:tcPr>
            <w:tcW w:w="2627" w:type="dxa"/>
            <w:vAlign w:val="center"/>
          </w:tcPr>
          <w:p w:rsidR="0073220A" w:rsidRPr="004C1F29" w:rsidRDefault="0073220A" w:rsidP="008E084D">
            <w:pPr>
              <w:shd w:val="clear" w:color="auto" w:fill="FFFFFF"/>
              <w:jc w:val="center"/>
              <w:rPr>
                <w:sz w:val="28"/>
                <w:szCs w:val="28"/>
              </w:rPr>
            </w:pPr>
            <w:r w:rsidRPr="004C1F29">
              <w:rPr>
                <w:sz w:val="28"/>
                <w:szCs w:val="28"/>
              </w:rPr>
              <w:t>690</w:t>
            </w:r>
          </w:p>
        </w:tc>
        <w:tc>
          <w:tcPr>
            <w:tcW w:w="2270" w:type="dxa"/>
            <w:vAlign w:val="center"/>
          </w:tcPr>
          <w:p w:rsidR="0073220A" w:rsidRPr="004C1F29" w:rsidRDefault="00E70BB2" w:rsidP="00384A8D">
            <w:pPr>
              <w:pStyle w:val="affff0"/>
              <w:ind w:right="-57"/>
              <w:jc w:val="center"/>
              <w:rPr>
                <w:sz w:val="28"/>
                <w:szCs w:val="28"/>
              </w:rPr>
            </w:pPr>
            <w:r w:rsidRPr="004C1F29">
              <w:rPr>
                <w:sz w:val="28"/>
                <w:szCs w:val="28"/>
              </w:rPr>
              <w:t>707</w:t>
            </w:r>
          </w:p>
        </w:tc>
      </w:tr>
      <w:tr w:rsidR="0073220A" w:rsidRPr="004C1F29">
        <w:trPr>
          <w:trHeight w:val="454"/>
          <w:tblCellSpacing w:w="0" w:type="dxa"/>
        </w:trPr>
        <w:tc>
          <w:tcPr>
            <w:tcW w:w="1080" w:type="dxa"/>
            <w:vAlign w:val="center"/>
          </w:tcPr>
          <w:p w:rsidR="0073220A" w:rsidRPr="004C1F29" w:rsidRDefault="0073220A" w:rsidP="00CA5BFF">
            <w:pPr>
              <w:tabs>
                <w:tab w:val="left" w:pos="6804"/>
              </w:tabs>
              <w:ind w:left="-108" w:right="-108"/>
              <w:jc w:val="center"/>
              <w:rPr>
                <w:sz w:val="28"/>
                <w:szCs w:val="28"/>
              </w:rPr>
            </w:pPr>
            <w:r w:rsidRPr="004C1F29">
              <w:rPr>
                <w:sz w:val="28"/>
                <w:szCs w:val="28"/>
              </w:rPr>
              <w:t>4</w:t>
            </w:r>
          </w:p>
        </w:tc>
        <w:tc>
          <w:tcPr>
            <w:tcW w:w="3420" w:type="dxa"/>
            <w:vAlign w:val="center"/>
          </w:tcPr>
          <w:p w:rsidR="0073220A" w:rsidRPr="004C1F29" w:rsidRDefault="0073220A" w:rsidP="00CA5BFF">
            <w:pPr>
              <w:shd w:val="clear" w:color="auto" w:fill="FFFFFF"/>
              <w:rPr>
                <w:sz w:val="28"/>
                <w:szCs w:val="28"/>
              </w:rPr>
            </w:pPr>
            <w:r w:rsidRPr="004C1F29">
              <w:rPr>
                <w:sz w:val="28"/>
                <w:szCs w:val="28"/>
              </w:rPr>
              <w:t>д. Туктаркуль</w:t>
            </w:r>
          </w:p>
        </w:tc>
        <w:tc>
          <w:tcPr>
            <w:tcW w:w="2627" w:type="dxa"/>
            <w:vAlign w:val="center"/>
          </w:tcPr>
          <w:p w:rsidR="0073220A" w:rsidRPr="004C1F29" w:rsidRDefault="0073220A" w:rsidP="008E084D">
            <w:pPr>
              <w:shd w:val="clear" w:color="auto" w:fill="FFFFFF"/>
              <w:jc w:val="center"/>
              <w:rPr>
                <w:sz w:val="28"/>
                <w:szCs w:val="28"/>
              </w:rPr>
            </w:pPr>
            <w:r w:rsidRPr="004C1F29">
              <w:rPr>
                <w:sz w:val="28"/>
                <w:szCs w:val="28"/>
              </w:rPr>
              <w:t>64</w:t>
            </w:r>
          </w:p>
        </w:tc>
        <w:tc>
          <w:tcPr>
            <w:tcW w:w="2270" w:type="dxa"/>
            <w:vAlign w:val="center"/>
          </w:tcPr>
          <w:p w:rsidR="0073220A" w:rsidRPr="004C1F29" w:rsidRDefault="0073220A" w:rsidP="00CA5BFF">
            <w:pPr>
              <w:pStyle w:val="affff0"/>
              <w:ind w:right="-57"/>
              <w:jc w:val="center"/>
              <w:rPr>
                <w:sz w:val="28"/>
                <w:szCs w:val="28"/>
              </w:rPr>
            </w:pPr>
            <w:r w:rsidRPr="004C1F29">
              <w:rPr>
                <w:sz w:val="28"/>
                <w:szCs w:val="28"/>
              </w:rPr>
              <w:t>64</w:t>
            </w:r>
          </w:p>
        </w:tc>
      </w:tr>
      <w:tr w:rsidR="0073220A" w:rsidRPr="004C1F29">
        <w:trPr>
          <w:trHeight w:val="454"/>
          <w:tblCellSpacing w:w="0" w:type="dxa"/>
        </w:trPr>
        <w:tc>
          <w:tcPr>
            <w:tcW w:w="1080" w:type="dxa"/>
            <w:vAlign w:val="center"/>
          </w:tcPr>
          <w:p w:rsidR="0073220A" w:rsidRPr="004C1F29" w:rsidRDefault="0073220A" w:rsidP="00384A8D">
            <w:pPr>
              <w:tabs>
                <w:tab w:val="left" w:pos="6804"/>
              </w:tabs>
              <w:ind w:left="-108" w:right="-108"/>
              <w:jc w:val="center"/>
              <w:rPr>
                <w:sz w:val="28"/>
                <w:szCs w:val="28"/>
              </w:rPr>
            </w:pPr>
            <w:r w:rsidRPr="004C1F29">
              <w:rPr>
                <w:sz w:val="28"/>
                <w:szCs w:val="28"/>
              </w:rPr>
              <w:t>5</w:t>
            </w:r>
          </w:p>
        </w:tc>
        <w:tc>
          <w:tcPr>
            <w:tcW w:w="3420" w:type="dxa"/>
            <w:vAlign w:val="center"/>
          </w:tcPr>
          <w:p w:rsidR="0073220A" w:rsidRPr="004C1F29" w:rsidRDefault="0073220A" w:rsidP="00384A8D">
            <w:pPr>
              <w:shd w:val="clear" w:color="auto" w:fill="FFFFFF"/>
              <w:rPr>
                <w:sz w:val="28"/>
                <w:szCs w:val="28"/>
              </w:rPr>
            </w:pPr>
            <w:r w:rsidRPr="004C1F29">
              <w:rPr>
                <w:sz w:val="28"/>
                <w:szCs w:val="28"/>
              </w:rPr>
              <w:t>д. Хозяйство Заготскота</w:t>
            </w:r>
          </w:p>
        </w:tc>
        <w:tc>
          <w:tcPr>
            <w:tcW w:w="2627" w:type="dxa"/>
            <w:vAlign w:val="center"/>
          </w:tcPr>
          <w:p w:rsidR="0073220A" w:rsidRPr="004C1F29" w:rsidRDefault="0073220A" w:rsidP="008E084D">
            <w:pPr>
              <w:shd w:val="clear" w:color="auto" w:fill="FFFFFF"/>
              <w:jc w:val="center"/>
              <w:rPr>
                <w:sz w:val="28"/>
                <w:szCs w:val="28"/>
              </w:rPr>
            </w:pPr>
            <w:r w:rsidRPr="004C1F29">
              <w:rPr>
                <w:sz w:val="28"/>
                <w:szCs w:val="28"/>
              </w:rPr>
              <w:t>78</w:t>
            </w:r>
          </w:p>
        </w:tc>
        <w:tc>
          <w:tcPr>
            <w:tcW w:w="2270" w:type="dxa"/>
            <w:vAlign w:val="center"/>
          </w:tcPr>
          <w:p w:rsidR="0073220A" w:rsidRPr="004C1F29" w:rsidRDefault="0073220A" w:rsidP="00384A8D">
            <w:pPr>
              <w:pStyle w:val="affff0"/>
              <w:ind w:right="-57"/>
              <w:jc w:val="center"/>
              <w:rPr>
                <w:sz w:val="28"/>
                <w:szCs w:val="28"/>
              </w:rPr>
            </w:pPr>
            <w:r w:rsidRPr="004C1F29">
              <w:rPr>
                <w:sz w:val="28"/>
                <w:szCs w:val="28"/>
              </w:rPr>
              <w:t>78</w:t>
            </w:r>
          </w:p>
        </w:tc>
      </w:tr>
      <w:tr w:rsidR="0073220A" w:rsidRPr="004C1F29">
        <w:trPr>
          <w:trHeight w:val="454"/>
          <w:tblCellSpacing w:w="0" w:type="dxa"/>
        </w:trPr>
        <w:tc>
          <w:tcPr>
            <w:tcW w:w="1080" w:type="dxa"/>
          </w:tcPr>
          <w:p w:rsidR="0073220A" w:rsidRPr="004C1F29" w:rsidRDefault="0073220A" w:rsidP="00CA5BFF">
            <w:pPr>
              <w:pStyle w:val="affff0"/>
              <w:ind w:right="-57" w:firstLine="360"/>
              <w:rPr>
                <w:sz w:val="28"/>
                <w:szCs w:val="28"/>
              </w:rPr>
            </w:pPr>
            <w:r w:rsidRPr="004C1F29">
              <w:rPr>
                <w:b/>
                <w:bCs/>
                <w:sz w:val="28"/>
                <w:szCs w:val="28"/>
              </w:rPr>
              <w:t> </w:t>
            </w:r>
          </w:p>
        </w:tc>
        <w:tc>
          <w:tcPr>
            <w:tcW w:w="3420" w:type="dxa"/>
            <w:vAlign w:val="center"/>
          </w:tcPr>
          <w:p w:rsidR="0073220A" w:rsidRPr="004C1F29" w:rsidRDefault="0073220A" w:rsidP="00CA5BFF">
            <w:pPr>
              <w:pStyle w:val="affff0"/>
              <w:ind w:right="-57"/>
              <w:rPr>
                <w:sz w:val="28"/>
                <w:szCs w:val="28"/>
              </w:rPr>
            </w:pPr>
            <w:r w:rsidRPr="004C1F29">
              <w:rPr>
                <w:bCs/>
                <w:sz w:val="28"/>
                <w:szCs w:val="28"/>
              </w:rPr>
              <w:t>Итого:</w:t>
            </w:r>
          </w:p>
        </w:tc>
        <w:tc>
          <w:tcPr>
            <w:tcW w:w="2627" w:type="dxa"/>
            <w:vAlign w:val="center"/>
          </w:tcPr>
          <w:p w:rsidR="0073220A" w:rsidRPr="004C1F29" w:rsidRDefault="0073220A" w:rsidP="008E084D">
            <w:pPr>
              <w:shd w:val="clear" w:color="auto" w:fill="FFFFFF"/>
              <w:ind w:left="-108" w:right="-108"/>
              <w:jc w:val="center"/>
              <w:rPr>
                <w:sz w:val="28"/>
                <w:szCs w:val="28"/>
              </w:rPr>
            </w:pPr>
            <w:r w:rsidRPr="004C1F29">
              <w:rPr>
                <w:sz w:val="28"/>
                <w:szCs w:val="28"/>
              </w:rPr>
              <w:t>11</w:t>
            </w:r>
            <w:r w:rsidR="00531A7C" w:rsidRPr="004C1F29">
              <w:rPr>
                <w:sz w:val="28"/>
                <w:szCs w:val="28"/>
                <w:lang w:val="en-US"/>
              </w:rPr>
              <w:t xml:space="preserve"> </w:t>
            </w:r>
            <w:r w:rsidRPr="004C1F29">
              <w:rPr>
                <w:sz w:val="28"/>
                <w:szCs w:val="28"/>
              </w:rPr>
              <w:t>840</w:t>
            </w:r>
          </w:p>
        </w:tc>
        <w:tc>
          <w:tcPr>
            <w:tcW w:w="2270" w:type="dxa"/>
            <w:vAlign w:val="center"/>
          </w:tcPr>
          <w:p w:rsidR="0073220A" w:rsidRPr="004C1F29" w:rsidRDefault="00E70BB2" w:rsidP="00CA5BFF">
            <w:pPr>
              <w:pStyle w:val="affff0"/>
              <w:ind w:right="-57"/>
              <w:jc w:val="center"/>
              <w:rPr>
                <w:sz w:val="28"/>
                <w:szCs w:val="28"/>
              </w:rPr>
            </w:pPr>
            <w:r w:rsidRPr="004C1F29">
              <w:rPr>
                <w:sz w:val="28"/>
                <w:szCs w:val="28"/>
              </w:rPr>
              <w:t>15079</w:t>
            </w:r>
          </w:p>
        </w:tc>
      </w:tr>
    </w:tbl>
    <w:p w:rsidR="00C0363D" w:rsidRPr="004C1F29" w:rsidRDefault="00A26683" w:rsidP="00CA5BFF">
      <w:pPr>
        <w:pStyle w:val="af2"/>
        <w:spacing w:before="0" w:after="0"/>
        <w:ind w:right="-57" w:firstLine="360"/>
        <w:rPr>
          <w:b/>
          <w:i/>
          <w:sz w:val="28"/>
          <w:szCs w:val="28"/>
        </w:rPr>
      </w:pPr>
      <w:r w:rsidRPr="004C1F29">
        <w:rPr>
          <w:sz w:val="28"/>
          <w:szCs w:val="28"/>
        </w:rPr>
        <w:t xml:space="preserve">          </w:t>
      </w:r>
      <w:r w:rsidR="00206465" w:rsidRPr="004C1F29">
        <w:rPr>
          <w:sz w:val="28"/>
          <w:szCs w:val="28"/>
        </w:rPr>
        <w:t xml:space="preserve">  </w:t>
      </w:r>
      <w:r w:rsidRPr="004C1F29">
        <w:rPr>
          <w:sz w:val="28"/>
          <w:szCs w:val="28"/>
        </w:rPr>
        <w:t xml:space="preserve">  </w:t>
      </w:r>
      <w:r w:rsidR="00305601" w:rsidRPr="004C1F29">
        <w:rPr>
          <w:sz w:val="28"/>
          <w:szCs w:val="28"/>
        </w:rPr>
        <w:t xml:space="preserve">  </w:t>
      </w:r>
      <w:r w:rsidRPr="004C1F29">
        <w:rPr>
          <w:sz w:val="28"/>
          <w:szCs w:val="28"/>
        </w:rPr>
        <w:t xml:space="preserve">  </w:t>
      </w:r>
      <w:r w:rsidRPr="004C1F29">
        <w:rPr>
          <w:rFonts w:ascii="Arial" w:hAnsi="Arial"/>
          <w:sz w:val="28"/>
          <w:szCs w:val="28"/>
        </w:rPr>
        <w:t xml:space="preserve">             </w:t>
      </w:r>
    </w:p>
    <w:p w:rsidR="00CE2C1D" w:rsidRPr="004C1F29" w:rsidRDefault="00CE2C1D" w:rsidP="00CE2C1D">
      <w:pPr>
        <w:pStyle w:val="af2"/>
        <w:tabs>
          <w:tab w:val="left" w:pos="300"/>
          <w:tab w:val="left" w:pos="2580"/>
          <w:tab w:val="center" w:pos="5171"/>
        </w:tabs>
        <w:spacing w:before="0" w:after="0"/>
        <w:ind w:left="300" w:firstLine="300"/>
        <w:rPr>
          <w:b/>
          <w:i/>
          <w:sz w:val="28"/>
          <w:szCs w:val="28"/>
        </w:rPr>
      </w:pPr>
      <w:r w:rsidRPr="004C1F29">
        <w:rPr>
          <w:b/>
          <w:i/>
          <w:sz w:val="28"/>
          <w:szCs w:val="28"/>
        </w:rPr>
        <w:tab/>
      </w:r>
    </w:p>
    <w:p w:rsidR="00E972F2" w:rsidRPr="004C1F29" w:rsidRDefault="00E972F2" w:rsidP="00CE2C1D">
      <w:pPr>
        <w:pStyle w:val="af2"/>
        <w:tabs>
          <w:tab w:val="left" w:pos="300"/>
          <w:tab w:val="left" w:pos="2580"/>
          <w:tab w:val="center" w:pos="5171"/>
        </w:tabs>
        <w:spacing w:before="0" w:after="0"/>
        <w:ind w:left="300" w:firstLine="300"/>
        <w:rPr>
          <w:b/>
          <w:i/>
          <w:sz w:val="28"/>
          <w:szCs w:val="28"/>
          <w:lang w:val="en-US"/>
        </w:rPr>
      </w:pPr>
    </w:p>
    <w:p w:rsidR="00593D92" w:rsidRPr="004C1F29" w:rsidRDefault="00CE2C1D" w:rsidP="00CE2C1D">
      <w:pPr>
        <w:pStyle w:val="af2"/>
        <w:tabs>
          <w:tab w:val="left" w:pos="300"/>
          <w:tab w:val="left" w:pos="2580"/>
          <w:tab w:val="center" w:pos="5171"/>
        </w:tabs>
        <w:spacing w:before="0" w:after="0"/>
        <w:ind w:left="300" w:firstLine="300"/>
        <w:rPr>
          <w:b/>
          <w:i/>
          <w:sz w:val="28"/>
          <w:szCs w:val="28"/>
        </w:rPr>
      </w:pPr>
      <w:r w:rsidRPr="004C1F29">
        <w:rPr>
          <w:b/>
          <w:i/>
          <w:sz w:val="28"/>
          <w:szCs w:val="28"/>
        </w:rPr>
        <w:tab/>
      </w:r>
      <w:r w:rsidR="00593D92" w:rsidRPr="004C1F29">
        <w:rPr>
          <w:b/>
          <w:i/>
          <w:sz w:val="28"/>
          <w:szCs w:val="28"/>
        </w:rPr>
        <w:t>Возрастная структура населения</w:t>
      </w:r>
    </w:p>
    <w:p w:rsidR="00593D92" w:rsidRPr="004C1F29" w:rsidRDefault="004A54FA" w:rsidP="00CA5BFF">
      <w:pPr>
        <w:pStyle w:val="af2"/>
        <w:tabs>
          <w:tab w:val="left" w:pos="300"/>
        </w:tabs>
        <w:spacing w:before="0" w:after="0"/>
        <w:ind w:left="300" w:firstLine="300"/>
        <w:jc w:val="right"/>
        <w:rPr>
          <w:b/>
          <w:i/>
          <w:sz w:val="28"/>
          <w:szCs w:val="28"/>
          <w:lang w:val="en-US"/>
        </w:rPr>
      </w:pPr>
      <w:r w:rsidRPr="004C1F29">
        <w:rPr>
          <w:i/>
          <w:sz w:val="28"/>
          <w:szCs w:val="28"/>
        </w:rPr>
        <w:t>табл. № 7</w:t>
      </w:r>
    </w:p>
    <w:tbl>
      <w:tblPr>
        <w:tblW w:w="4555" w:type="pct"/>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379"/>
        <w:gridCol w:w="1691"/>
        <w:gridCol w:w="1709"/>
        <w:gridCol w:w="1519"/>
        <w:gridCol w:w="1604"/>
      </w:tblGrid>
      <w:tr w:rsidR="00593D92" w:rsidRPr="004C1F29">
        <w:trPr>
          <w:tblCellSpacing w:w="0" w:type="dxa"/>
          <w:jc w:val="center"/>
        </w:trPr>
        <w:tc>
          <w:tcPr>
            <w:tcW w:w="1336" w:type="pct"/>
            <w:vMerge w:val="restart"/>
          </w:tcPr>
          <w:p w:rsidR="002F3BC7" w:rsidRPr="004C1F29" w:rsidRDefault="00593D92" w:rsidP="00CA5BFF">
            <w:pPr>
              <w:pStyle w:val="af2"/>
              <w:spacing w:before="0" w:after="0"/>
              <w:jc w:val="center"/>
              <w:rPr>
                <w:sz w:val="28"/>
                <w:szCs w:val="28"/>
              </w:rPr>
            </w:pPr>
            <w:r w:rsidRPr="004C1F29">
              <w:rPr>
                <w:i/>
                <w:sz w:val="28"/>
                <w:szCs w:val="28"/>
              </w:rPr>
              <w:t xml:space="preserve">                                                                                                  </w:t>
            </w:r>
            <w:r w:rsidRPr="004C1F29">
              <w:rPr>
                <w:sz w:val="28"/>
                <w:szCs w:val="28"/>
              </w:rPr>
              <w:t>Возрастные</w:t>
            </w:r>
          </w:p>
          <w:p w:rsidR="00593D92" w:rsidRPr="004C1F29" w:rsidRDefault="00593D92" w:rsidP="00CA5BFF">
            <w:pPr>
              <w:pStyle w:val="af2"/>
              <w:spacing w:before="0" w:after="0"/>
              <w:jc w:val="center"/>
              <w:rPr>
                <w:sz w:val="28"/>
                <w:szCs w:val="28"/>
              </w:rPr>
            </w:pPr>
            <w:r w:rsidRPr="004C1F29">
              <w:rPr>
                <w:sz w:val="28"/>
                <w:szCs w:val="28"/>
              </w:rPr>
              <w:t>гру</w:t>
            </w:r>
            <w:r w:rsidRPr="004C1F29">
              <w:rPr>
                <w:sz w:val="28"/>
                <w:szCs w:val="28"/>
              </w:rPr>
              <w:t>п</w:t>
            </w:r>
            <w:r w:rsidRPr="004C1F29">
              <w:rPr>
                <w:sz w:val="28"/>
                <w:szCs w:val="28"/>
              </w:rPr>
              <w:t>пы</w:t>
            </w:r>
          </w:p>
        </w:tc>
        <w:tc>
          <w:tcPr>
            <w:tcW w:w="1910" w:type="pct"/>
            <w:gridSpan w:val="2"/>
          </w:tcPr>
          <w:p w:rsidR="00593D92" w:rsidRPr="004C1F29" w:rsidRDefault="00593D92" w:rsidP="00CA5BFF">
            <w:pPr>
              <w:pStyle w:val="af2"/>
              <w:spacing w:before="0" w:after="0"/>
              <w:jc w:val="center"/>
              <w:rPr>
                <w:sz w:val="28"/>
                <w:szCs w:val="28"/>
              </w:rPr>
            </w:pPr>
            <w:r w:rsidRPr="004C1F29">
              <w:rPr>
                <w:sz w:val="28"/>
                <w:szCs w:val="28"/>
              </w:rPr>
              <w:t>Современное состо</w:t>
            </w:r>
            <w:r w:rsidRPr="004C1F29">
              <w:rPr>
                <w:sz w:val="28"/>
                <w:szCs w:val="28"/>
              </w:rPr>
              <w:t>я</w:t>
            </w:r>
            <w:r w:rsidRPr="004C1F29">
              <w:rPr>
                <w:sz w:val="28"/>
                <w:szCs w:val="28"/>
              </w:rPr>
              <w:t>ние</w:t>
            </w:r>
          </w:p>
          <w:p w:rsidR="00593D92" w:rsidRPr="004C1F29" w:rsidRDefault="00593D92" w:rsidP="00CA5BFF">
            <w:pPr>
              <w:pStyle w:val="af2"/>
              <w:spacing w:before="0" w:after="0"/>
              <w:jc w:val="center"/>
              <w:rPr>
                <w:sz w:val="28"/>
                <w:szCs w:val="28"/>
              </w:rPr>
            </w:pPr>
            <w:r w:rsidRPr="004C1F29">
              <w:rPr>
                <w:sz w:val="28"/>
                <w:szCs w:val="28"/>
              </w:rPr>
              <w:t>(</w:t>
            </w:r>
            <w:r w:rsidR="007A65C4" w:rsidRPr="004C1F29">
              <w:rPr>
                <w:sz w:val="28"/>
                <w:szCs w:val="28"/>
              </w:rPr>
              <w:t>2019</w:t>
            </w:r>
            <w:r w:rsidRPr="004C1F29">
              <w:rPr>
                <w:sz w:val="28"/>
                <w:szCs w:val="28"/>
              </w:rPr>
              <w:t>г.)</w:t>
            </w:r>
          </w:p>
        </w:tc>
        <w:tc>
          <w:tcPr>
            <w:tcW w:w="1754" w:type="pct"/>
            <w:gridSpan w:val="2"/>
          </w:tcPr>
          <w:p w:rsidR="00593D92" w:rsidRPr="004C1F29" w:rsidRDefault="00593D92" w:rsidP="00CA5BFF">
            <w:pPr>
              <w:pStyle w:val="af2"/>
              <w:tabs>
                <w:tab w:val="left" w:pos="34"/>
              </w:tabs>
              <w:spacing w:before="0" w:after="0"/>
              <w:jc w:val="center"/>
              <w:rPr>
                <w:sz w:val="28"/>
                <w:szCs w:val="28"/>
              </w:rPr>
            </w:pPr>
            <w:r w:rsidRPr="004C1F29">
              <w:rPr>
                <w:sz w:val="28"/>
                <w:szCs w:val="28"/>
              </w:rPr>
              <w:t>Расчетный срок</w:t>
            </w:r>
          </w:p>
          <w:p w:rsidR="00593D92" w:rsidRPr="004C1F29" w:rsidRDefault="00593D92" w:rsidP="00CA5BFF">
            <w:pPr>
              <w:pStyle w:val="af2"/>
              <w:tabs>
                <w:tab w:val="left" w:pos="34"/>
              </w:tabs>
              <w:spacing w:before="0" w:after="0"/>
              <w:jc w:val="center"/>
              <w:rPr>
                <w:sz w:val="28"/>
                <w:szCs w:val="28"/>
              </w:rPr>
            </w:pPr>
            <w:r w:rsidRPr="004C1F29">
              <w:rPr>
                <w:sz w:val="28"/>
                <w:szCs w:val="28"/>
              </w:rPr>
              <w:t>(</w:t>
            </w:r>
            <w:r w:rsidR="007A65C4" w:rsidRPr="004C1F29">
              <w:rPr>
                <w:sz w:val="28"/>
                <w:szCs w:val="28"/>
              </w:rPr>
              <w:t>2039</w:t>
            </w:r>
            <w:r w:rsidRPr="004C1F29">
              <w:rPr>
                <w:sz w:val="28"/>
                <w:szCs w:val="28"/>
              </w:rPr>
              <w:t>г.)</w:t>
            </w:r>
          </w:p>
        </w:tc>
      </w:tr>
      <w:tr w:rsidR="00593D92" w:rsidRPr="004C1F29">
        <w:trPr>
          <w:tblCellSpacing w:w="0" w:type="dxa"/>
          <w:jc w:val="center"/>
        </w:trPr>
        <w:tc>
          <w:tcPr>
            <w:tcW w:w="1336" w:type="pct"/>
            <w:vMerge/>
            <w:vAlign w:val="center"/>
          </w:tcPr>
          <w:p w:rsidR="00593D92" w:rsidRPr="004C1F29" w:rsidRDefault="00593D92" w:rsidP="00CA5BFF">
            <w:pPr>
              <w:pStyle w:val="af2"/>
              <w:spacing w:before="0" w:after="0"/>
              <w:jc w:val="center"/>
              <w:rPr>
                <w:sz w:val="28"/>
                <w:szCs w:val="28"/>
              </w:rPr>
            </w:pPr>
          </w:p>
        </w:tc>
        <w:tc>
          <w:tcPr>
            <w:tcW w:w="950" w:type="pct"/>
            <w:vAlign w:val="center"/>
          </w:tcPr>
          <w:p w:rsidR="00593D92" w:rsidRPr="004C1F29" w:rsidRDefault="00593D92" w:rsidP="00CA5BFF">
            <w:pPr>
              <w:pStyle w:val="af2"/>
              <w:tabs>
                <w:tab w:val="left" w:pos="-6"/>
              </w:tabs>
              <w:spacing w:before="0" w:after="0"/>
              <w:ind w:left="-6"/>
              <w:jc w:val="center"/>
              <w:rPr>
                <w:sz w:val="28"/>
                <w:szCs w:val="28"/>
              </w:rPr>
            </w:pPr>
            <w:r w:rsidRPr="004C1F29">
              <w:rPr>
                <w:sz w:val="28"/>
                <w:szCs w:val="28"/>
              </w:rPr>
              <w:t>чел.</w:t>
            </w:r>
          </w:p>
        </w:tc>
        <w:tc>
          <w:tcPr>
            <w:tcW w:w="960" w:type="pct"/>
            <w:vAlign w:val="center"/>
          </w:tcPr>
          <w:p w:rsidR="00593D92" w:rsidRPr="004C1F29" w:rsidRDefault="00593D92" w:rsidP="00CA5BFF">
            <w:pPr>
              <w:pStyle w:val="af2"/>
              <w:spacing w:before="0" w:after="0"/>
              <w:ind w:left="23"/>
              <w:jc w:val="center"/>
              <w:rPr>
                <w:sz w:val="28"/>
                <w:szCs w:val="28"/>
              </w:rPr>
            </w:pPr>
            <w:r w:rsidRPr="004C1F29">
              <w:rPr>
                <w:sz w:val="28"/>
                <w:szCs w:val="28"/>
              </w:rPr>
              <w:t>%</w:t>
            </w:r>
          </w:p>
        </w:tc>
        <w:tc>
          <w:tcPr>
            <w:tcW w:w="853" w:type="pct"/>
          </w:tcPr>
          <w:p w:rsidR="00593D92" w:rsidRPr="004C1F29" w:rsidRDefault="00593D92" w:rsidP="00CA5BFF">
            <w:pPr>
              <w:pStyle w:val="af2"/>
              <w:tabs>
                <w:tab w:val="left" w:pos="34"/>
              </w:tabs>
              <w:spacing w:before="0" w:after="0"/>
              <w:ind w:firstLine="134"/>
              <w:jc w:val="center"/>
              <w:rPr>
                <w:sz w:val="28"/>
                <w:szCs w:val="28"/>
              </w:rPr>
            </w:pPr>
            <w:r w:rsidRPr="004C1F29">
              <w:rPr>
                <w:sz w:val="28"/>
                <w:szCs w:val="28"/>
              </w:rPr>
              <w:t>чел.</w:t>
            </w:r>
          </w:p>
        </w:tc>
        <w:tc>
          <w:tcPr>
            <w:tcW w:w="901" w:type="pct"/>
          </w:tcPr>
          <w:p w:rsidR="00593D92" w:rsidRPr="004C1F29" w:rsidRDefault="00593D92" w:rsidP="00CA5BFF">
            <w:pPr>
              <w:pStyle w:val="af2"/>
              <w:tabs>
                <w:tab w:val="left" w:pos="0"/>
              </w:tabs>
              <w:spacing w:before="0" w:after="0"/>
              <w:ind w:left="44"/>
              <w:jc w:val="center"/>
              <w:rPr>
                <w:sz w:val="28"/>
                <w:szCs w:val="28"/>
              </w:rPr>
            </w:pPr>
            <w:r w:rsidRPr="004C1F29">
              <w:rPr>
                <w:sz w:val="28"/>
                <w:szCs w:val="28"/>
              </w:rPr>
              <w:t>%</w:t>
            </w:r>
          </w:p>
        </w:tc>
      </w:tr>
      <w:tr w:rsidR="00593D92" w:rsidRPr="004C1F29">
        <w:trPr>
          <w:tblCellSpacing w:w="0" w:type="dxa"/>
          <w:jc w:val="center"/>
        </w:trPr>
        <w:tc>
          <w:tcPr>
            <w:tcW w:w="1336" w:type="pct"/>
          </w:tcPr>
          <w:p w:rsidR="002F3BC7" w:rsidRPr="004C1F29" w:rsidRDefault="00593D92" w:rsidP="00CA5BFF">
            <w:pPr>
              <w:pStyle w:val="af2"/>
              <w:spacing w:before="0" w:after="0"/>
              <w:jc w:val="center"/>
              <w:rPr>
                <w:sz w:val="28"/>
                <w:szCs w:val="28"/>
              </w:rPr>
            </w:pPr>
            <w:r w:rsidRPr="004C1F29">
              <w:rPr>
                <w:sz w:val="28"/>
                <w:szCs w:val="28"/>
              </w:rPr>
              <w:t>Численность</w:t>
            </w:r>
          </w:p>
          <w:p w:rsidR="00593D92" w:rsidRPr="004C1F29" w:rsidRDefault="00593D92" w:rsidP="00CA5BFF">
            <w:pPr>
              <w:pStyle w:val="af2"/>
              <w:spacing w:before="0" w:after="0"/>
              <w:jc w:val="center"/>
              <w:rPr>
                <w:sz w:val="28"/>
                <w:szCs w:val="28"/>
              </w:rPr>
            </w:pPr>
            <w:r w:rsidRPr="004C1F29">
              <w:rPr>
                <w:sz w:val="28"/>
                <w:szCs w:val="28"/>
              </w:rPr>
              <w:t>населения, вс</w:t>
            </w:r>
            <w:r w:rsidRPr="004C1F29">
              <w:rPr>
                <w:sz w:val="28"/>
                <w:szCs w:val="28"/>
              </w:rPr>
              <w:t>е</w:t>
            </w:r>
            <w:r w:rsidRPr="004C1F29">
              <w:rPr>
                <w:sz w:val="28"/>
                <w:szCs w:val="28"/>
              </w:rPr>
              <w:t>го</w:t>
            </w:r>
          </w:p>
        </w:tc>
        <w:tc>
          <w:tcPr>
            <w:tcW w:w="950" w:type="pct"/>
            <w:vAlign w:val="center"/>
          </w:tcPr>
          <w:p w:rsidR="00593D92" w:rsidRPr="004C1F29" w:rsidRDefault="00882BCE" w:rsidP="00CA5BFF">
            <w:pPr>
              <w:pStyle w:val="af2"/>
              <w:tabs>
                <w:tab w:val="left" w:pos="-6"/>
              </w:tabs>
              <w:spacing w:before="0" w:after="0"/>
              <w:ind w:left="-6"/>
              <w:jc w:val="center"/>
              <w:rPr>
                <w:sz w:val="28"/>
                <w:szCs w:val="28"/>
              </w:rPr>
            </w:pPr>
            <w:r w:rsidRPr="004C1F29">
              <w:rPr>
                <w:sz w:val="28"/>
                <w:szCs w:val="28"/>
              </w:rPr>
              <w:t>12530</w:t>
            </w:r>
          </w:p>
        </w:tc>
        <w:tc>
          <w:tcPr>
            <w:tcW w:w="960" w:type="pct"/>
            <w:vAlign w:val="center"/>
          </w:tcPr>
          <w:p w:rsidR="00593D92" w:rsidRPr="004C1F29" w:rsidRDefault="00593D92" w:rsidP="00CA5BFF">
            <w:pPr>
              <w:pStyle w:val="af2"/>
              <w:spacing w:before="0" w:after="0"/>
              <w:ind w:left="23"/>
              <w:jc w:val="center"/>
              <w:rPr>
                <w:sz w:val="28"/>
                <w:szCs w:val="28"/>
              </w:rPr>
            </w:pPr>
            <w:r w:rsidRPr="004C1F29">
              <w:rPr>
                <w:iCs/>
                <w:sz w:val="28"/>
                <w:szCs w:val="28"/>
              </w:rPr>
              <w:t>100,0</w:t>
            </w:r>
          </w:p>
        </w:tc>
        <w:tc>
          <w:tcPr>
            <w:tcW w:w="853" w:type="pct"/>
            <w:vAlign w:val="center"/>
          </w:tcPr>
          <w:p w:rsidR="00593D92" w:rsidRPr="004C1F29" w:rsidRDefault="00531A7C" w:rsidP="00CA5BFF">
            <w:pPr>
              <w:pStyle w:val="af2"/>
              <w:tabs>
                <w:tab w:val="left" w:pos="34"/>
              </w:tabs>
              <w:spacing w:before="0" w:after="0"/>
              <w:ind w:firstLine="134"/>
              <w:jc w:val="center"/>
              <w:rPr>
                <w:sz w:val="28"/>
                <w:szCs w:val="28"/>
              </w:rPr>
            </w:pPr>
            <w:r w:rsidRPr="004C1F29">
              <w:rPr>
                <w:sz w:val="28"/>
                <w:szCs w:val="28"/>
                <w:lang w:val="en-US"/>
              </w:rPr>
              <w:t>15</w:t>
            </w:r>
            <w:r w:rsidR="00E70BB2" w:rsidRPr="004C1F29">
              <w:rPr>
                <w:sz w:val="28"/>
                <w:szCs w:val="28"/>
              </w:rPr>
              <w:t>079</w:t>
            </w:r>
          </w:p>
        </w:tc>
        <w:tc>
          <w:tcPr>
            <w:tcW w:w="901" w:type="pct"/>
            <w:vAlign w:val="center"/>
          </w:tcPr>
          <w:p w:rsidR="00593D92" w:rsidRPr="004C1F29" w:rsidRDefault="00593D92" w:rsidP="00CA5BFF">
            <w:pPr>
              <w:pStyle w:val="af2"/>
              <w:tabs>
                <w:tab w:val="left" w:pos="0"/>
              </w:tabs>
              <w:spacing w:before="0" w:after="0"/>
              <w:ind w:left="44"/>
              <w:jc w:val="center"/>
              <w:rPr>
                <w:sz w:val="28"/>
                <w:szCs w:val="28"/>
              </w:rPr>
            </w:pPr>
            <w:r w:rsidRPr="004C1F29">
              <w:rPr>
                <w:iCs/>
                <w:sz w:val="28"/>
                <w:szCs w:val="28"/>
              </w:rPr>
              <w:t>100,0</w:t>
            </w:r>
          </w:p>
        </w:tc>
      </w:tr>
      <w:tr w:rsidR="00593D92" w:rsidRPr="004C1F29">
        <w:trPr>
          <w:trHeight w:hRule="exact" w:val="340"/>
          <w:tblCellSpacing w:w="0" w:type="dxa"/>
          <w:jc w:val="center"/>
        </w:trPr>
        <w:tc>
          <w:tcPr>
            <w:tcW w:w="1336" w:type="pct"/>
          </w:tcPr>
          <w:p w:rsidR="00593D92" w:rsidRPr="004C1F29" w:rsidRDefault="00593D92" w:rsidP="00CA5BFF">
            <w:pPr>
              <w:pStyle w:val="af2"/>
              <w:spacing w:before="0" w:after="0"/>
              <w:jc w:val="center"/>
              <w:rPr>
                <w:sz w:val="28"/>
                <w:szCs w:val="28"/>
              </w:rPr>
            </w:pPr>
            <w:r w:rsidRPr="004C1F29">
              <w:rPr>
                <w:sz w:val="28"/>
                <w:szCs w:val="28"/>
              </w:rPr>
              <w:t>в том числе:</w:t>
            </w:r>
          </w:p>
        </w:tc>
        <w:tc>
          <w:tcPr>
            <w:tcW w:w="950" w:type="pct"/>
            <w:vAlign w:val="center"/>
          </w:tcPr>
          <w:p w:rsidR="00593D92" w:rsidRPr="004C1F29" w:rsidRDefault="00593D92" w:rsidP="00CA5BFF">
            <w:pPr>
              <w:pStyle w:val="af2"/>
              <w:tabs>
                <w:tab w:val="left" w:pos="-6"/>
              </w:tabs>
              <w:spacing w:before="0" w:after="0"/>
              <w:ind w:left="-6"/>
              <w:jc w:val="center"/>
              <w:rPr>
                <w:sz w:val="28"/>
                <w:szCs w:val="28"/>
              </w:rPr>
            </w:pPr>
            <w:r w:rsidRPr="004C1F29">
              <w:rPr>
                <w:sz w:val="28"/>
                <w:szCs w:val="28"/>
              </w:rPr>
              <w:t> </w:t>
            </w:r>
          </w:p>
        </w:tc>
        <w:tc>
          <w:tcPr>
            <w:tcW w:w="960" w:type="pct"/>
            <w:vAlign w:val="center"/>
          </w:tcPr>
          <w:p w:rsidR="00593D92" w:rsidRPr="004C1F29" w:rsidRDefault="00593D92" w:rsidP="00CA5BFF">
            <w:pPr>
              <w:pStyle w:val="af2"/>
              <w:spacing w:before="0" w:after="0"/>
              <w:ind w:left="23"/>
              <w:jc w:val="center"/>
              <w:rPr>
                <w:sz w:val="28"/>
                <w:szCs w:val="28"/>
              </w:rPr>
            </w:pPr>
            <w:r w:rsidRPr="004C1F29">
              <w:rPr>
                <w:iCs/>
                <w:sz w:val="28"/>
                <w:szCs w:val="28"/>
              </w:rPr>
              <w:t> </w:t>
            </w:r>
          </w:p>
        </w:tc>
        <w:tc>
          <w:tcPr>
            <w:tcW w:w="853" w:type="pct"/>
            <w:vAlign w:val="center"/>
          </w:tcPr>
          <w:p w:rsidR="00593D92" w:rsidRPr="004C1F29" w:rsidRDefault="00593D92" w:rsidP="00CA5BFF">
            <w:pPr>
              <w:pStyle w:val="af2"/>
              <w:tabs>
                <w:tab w:val="left" w:pos="34"/>
              </w:tabs>
              <w:spacing w:before="0" w:after="0"/>
              <w:ind w:firstLine="134"/>
              <w:jc w:val="center"/>
              <w:rPr>
                <w:sz w:val="28"/>
                <w:szCs w:val="28"/>
              </w:rPr>
            </w:pPr>
            <w:r w:rsidRPr="004C1F29">
              <w:rPr>
                <w:i/>
                <w:iCs/>
                <w:sz w:val="28"/>
                <w:szCs w:val="28"/>
              </w:rPr>
              <w:t> </w:t>
            </w:r>
          </w:p>
        </w:tc>
        <w:tc>
          <w:tcPr>
            <w:tcW w:w="901" w:type="pct"/>
            <w:shd w:val="clear" w:color="auto" w:fill="auto"/>
            <w:vAlign w:val="center"/>
          </w:tcPr>
          <w:p w:rsidR="00593D92" w:rsidRPr="004C1F29" w:rsidRDefault="00593D92" w:rsidP="00CA5BFF">
            <w:pPr>
              <w:pStyle w:val="af2"/>
              <w:tabs>
                <w:tab w:val="left" w:pos="0"/>
              </w:tabs>
              <w:spacing w:before="0" w:after="0"/>
              <w:ind w:left="44"/>
              <w:jc w:val="center"/>
              <w:rPr>
                <w:iCs/>
                <w:sz w:val="28"/>
                <w:szCs w:val="28"/>
              </w:rPr>
            </w:pPr>
          </w:p>
          <w:p w:rsidR="00593D92" w:rsidRPr="004C1F29" w:rsidRDefault="00593D92" w:rsidP="00CA5BFF">
            <w:pPr>
              <w:pStyle w:val="af2"/>
              <w:tabs>
                <w:tab w:val="left" w:pos="0"/>
              </w:tabs>
              <w:spacing w:before="0" w:after="0"/>
              <w:ind w:left="44"/>
              <w:jc w:val="center"/>
              <w:rPr>
                <w:sz w:val="28"/>
                <w:szCs w:val="28"/>
              </w:rPr>
            </w:pPr>
          </w:p>
        </w:tc>
      </w:tr>
      <w:tr w:rsidR="00375E4E" w:rsidRPr="004C1F29">
        <w:trPr>
          <w:tblCellSpacing w:w="0" w:type="dxa"/>
          <w:jc w:val="center"/>
        </w:trPr>
        <w:tc>
          <w:tcPr>
            <w:tcW w:w="1336" w:type="pct"/>
          </w:tcPr>
          <w:p w:rsidR="00375E4E" w:rsidRPr="004C1F29" w:rsidRDefault="00375E4E" w:rsidP="00CA5BFF">
            <w:pPr>
              <w:pStyle w:val="affff0"/>
              <w:jc w:val="center"/>
              <w:rPr>
                <w:sz w:val="28"/>
                <w:szCs w:val="28"/>
              </w:rPr>
            </w:pPr>
            <w:r w:rsidRPr="004C1F29">
              <w:rPr>
                <w:sz w:val="28"/>
                <w:szCs w:val="28"/>
              </w:rPr>
              <w:t>Моложе трудосп</w:t>
            </w:r>
            <w:r w:rsidRPr="004C1F29">
              <w:rPr>
                <w:sz w:val="28"/>
                <w:szCs w:val="28"/>
              </w:rPr>
              <w:t>о</w:t>
            </w:r>
            <w:r w:rsidRPr="004C1F29">
              <w:rPr>
                <w:sz w:val="28"/>
                <w:szCs w:val="28"/>
              </w:rPr>
              <w:t>собного возраста</w:t>
            </w:r>
          </w:p>
        </w:tc>
        <w:tc>
          <w:tcPr>
            <w:tcW w:w="950" w:type="pct"/>
            <w:vAlign w:val="center"/>
          </w:tcPr>
          <w:p w:rsidR="00375E4E" w:rsidRPr="004C1F29" w:rsidRDefault="00882BCE" w:rsidP="00D60DC1">
            <w:pPr>
              <w:pStyle w:val="af2"/>
              <w:tabs>
                <w:tab w:val="left" w:pos="0"/>
              </w:tabs>
              <w:spacing w:before="0" w:after="0"/>
              <w:ind w:left="9"/>
              <w:jc w:val="center"/>
              <w:rPr>
                <w:sz w:val="28"/>
                <w:szCs w:val="28"/>
              </w:rPr>
            </w:pPr>
            <w:r w:rsidRPr="004C1F29">
              <w:rPr>
                <w:sz w:val="28"/>
                <w:szCs w:val="28"/>
              </w:rPr>
              <w:t>2 356</w:t>
            </w:r>
          </w:p>
        </w:tc>
        <w:tc>
          <w:tcPr>
            <w:tcW w:w="960" w:type="pct"/>
            <w:vAlign w:val="center"/>
          </w:tcPr>
          <w:p w:rsidR="00375E4E" w:rsidRPr="004C1F29" w:rsidRDefault="0064773F" w:rsidP="00CA5BFF">
            <w:pPr>
              <w:pStyle w:val="affff0"/>
              <w:ind w:left="23"/>
              <w:jc w:val="center"/>
              <w:rPr>
                <w:sz w:val="28"/>
                <w:szCs w:val="28"/>
              </w:rPr>
            </w:pPr>
            <w:r w:rsidRPr="004C1F29">
              <w:rPr>
                <w:sz w:val="28"/>
                <w:szCs w:val="28"/>
              </w:rPr>
              <w:t>18,8</w:t>
            </w:r>
          </w:p>
        </w:tc>
        <w:tc>
          <w:tcPr>
            <w:tcW w:w="853" w:type="pct"/>
            <w:vAlign w:val="center"/>
          </w:tcPr>
          <w:p w:rsidR="00375E4E" w:rsidRPr="004C1F29" w:rsidRDefault="000239C1" w:rsidP="00CA5BFF">
            <w:pPr>
              <w:pStyle w:val="affff0"/>
              <w:tabs>
                <w:tab w:val="left" w:pos="34"/>
              </w:tabs>
              <w:ind w:firstLine="134"/>
              <w:jc w:val="center"/>
              <w:rPr>
                <w:sz w:val="28"/>
                <w:szCs w:val="28"/>
              </w:rPr>
            </w:pPr>
            <w:r w:rsidRPr="004C1F29">
              <w:rPr>
                <w:sz w:val="28"/>
                <w:szCs w:val="28"/>
              </w:rPr>
              <w:t>3031</w:t>
            </w:r>
          </w:p>
        </w:tc>
        <w:tc>
          <w:tcPr>
            <w:tcW w:w="901" w:type="pct"/>
            <w:shd w:val="clear" w:color="auto" w:fill="auto"/>
            <w:vAlign w:val="center"/>
          </w:tcPr>
          <w:p w:rsidR="00375E4E" w:rsidRPr="004C1F29" w:rsidRDefault="0064773F" w:rsidP="00CA5BFF">
            <w:pPr>
              <w:pStyle w:val="affff0"/>
              <w:tabs>
                <w:tab w:val="left" w:pos="0"/>
              </w:tabs>
              <w:ind w:left="44"/>
              <w:jc w:val="center"/>
              <w:rPr>
                <w:sz w:val="28"/>
                <w:szCs w:val="28"/>
              </w:rPr>
            </w:pPr>
            <w:r w:rsidRPr="004C1F29">
              <w:rPr>
                <w:sz w:val="28"/>
                <w:szCs w:val="28"/>
              </w:rPr>
              <w:t>20,1</w:t>
            </w:r>
          </w:p>
        </w:tc>
      </w:tr>
      <w:tr w:rsidR="00375E4E" w:rsidRPr="004C1F29">
        <w:trPr>
          <w:tblCellSpacing w:w="0" w:type="dxa"/>
          <w:jc w:val="center"/>
        </w:trPr>
        <w:tc>
          <w:tcPr>
            <w:tcW w:w="1336" w:type="pct"/>
          </w:tcPr>
          <w:p w:rsidR="00375E4E" w:rsidRPr="004C1F29" w:rsidRDefault="00375E4E" w:rsidP="00CA5BFF">
            <w:pPr>
              <w:pStyle w:val="affff0"/>
              <w:jc w:val="center"/>
              <w:rPr>
                <w:sz w:val="28"/>
                <w:szCs w:val="28"/>
              </w:rPr>
            </w:pPr>
            <w:r w:rsidRPr="004C1F29">
              <w:rPr>
                <w:sz w:val="28"/>
                <w:szCs w:val="28"/>
              </w:rPr>
              <w:t xml:space="preserve"> В трудоспосо</w:t>
            </w:r>
            <w:r w:rsidRPr="004C1F29">
              <w:rPr>
                <w:sz w:val="28"/>
                <w:szCs w:val="28"/>
              </w:rPr>
              <w:t>б</w:t>
            </w:r>
            <w:r w:rsidRPr="004C1F29">
              <w:rPr>
                <w:sz w:val="28"/>
                <w:szCs w:val="28"/>
              </w:rPr>
              <w:t>ном возра</w:t>
            </w:r>
            <w:r w:rsidRPr="004C1F29">
              <w:rPr>
                <w:sz w:val="28"/>
                <w:szCs w:val="28"/>
              </w:rPr>
              <w:t>с</w:t>
            </w:r>
            <w:r w:rsidRPr="004C1F29">
              <w:rPr>
                <w:sz w:val="28"/>
                <w:szCs w:val="28"/>
              </w:rPr>
              <w:t>те</w:t>
            </w:r>
          </w:p>
        </w:tc>
        <w:tc>
          <w:tcPr>
            <w:tcW w:w="950" w:type="pct"/>
            <w:vAlign w:val="center"/>
          </w:tcPr>
          <w:p w:rsidR="00375E4E" w:rsidRPr="004C1F29" w:rsidRDefault="00882BCE" w:rsidP="00D60DC1">
            <w:pPr>
              <w:pStyle w:val="af2"/>
              <w:tabs>
                <w:tab w:val="left" w:pos="0"/>
              </w:tabs>
              <w:spacing w:before="0" w:after="0"/>
              <w:ind w:left="9"/>
              <w:jc w:val="center"/>
              <w:rPr>
                <w:sz w:val="28"/>
                <w:szCs w:val="28"/>
              </w:rPr>
            </w:pPr>
            <w:r w:rsidRPr="004C1F29">
              <w:rPr>
                <w:sz w:val="28"/>
                <w:szCs w:val="28"/>
              </w:rPr>
              <w:t xml:space="preserve"> 7292</w:t>
            </w:r>
          </w:p>
        </w:tc>
        <w:tc>
          <w:tcPr>
            <w:tcW w:w="960" w:type="pct"/>
            <w:vAlign w:val="center"/>
          </w:tcPr>
          <w:p w:rsidR="00375E4E" w:rsidRPr="004C1F29" w:rsidRDefault="0064773F" w:rsidP="00D60DC1">
            <w:pPr>
              <w:pStyle w:val="affff0"/>
              <w:ind w:left="23"/>
              <w:jc w:val="center"/>
              <w:rPr>
                <w:sz w:val="28"/>
                <w:szCs w:val="28"/>
              </w:rPr>
            </w:pPr>
            <w:r w:rsidRPr="004C1F29">
              <w:rPr>
                <w:sz w:val="28"/>
                <w:szCs w:val="28"/>
              </w:rPr>
              <w:t>58,2</w:t>
            </w:r>
          </w:p>
        </w:tc>
        <w:tc>
          <w:tcPr>
            <w:tcW w:w="853" w:type="pct"/>
            <w:vAlign w:val="center"/>
          </w:tcPr>
          <w:p w:rsidR="00375E4E" w:rsidRPr="004C1F29" w:rsidRDefault="000239C1" w:rsidP="00CA5BFF">
            <w:pPr>
              <w:pStyle w:val="affff0"/>
              <w:tabs>
                <w:tab w:val="left" w:pos="34"/>
              </w:tabs>
              <w:ind w:firstLine="134"/>
              <w:jc w:val="center"/>
              <w:rPr>
                <w:sz w:val="28"/>
                <w:szCs w:val="28"/>
              </w:rPr>
            </w:pPr>
            <w:r w:rsidRPr="004C1F29">
              <w:rPr>
                <w:sz w:val="28"/>
                <w:szCs w:val="28"/>
              </w:rPr>
              <w:t>8595</w:t>
            </w:r>
          </w:p>
        </w:tc>
        <w:tc>
          <w:tcPr>
            <w:tcW w:w="901" w:type="pct"/>
            <w:vAlign w:val="center"/>
          </w:tcPr>
          <w:p w:rsidR="00375E4E" w:rsidRPr="004C1F29" w:rsidRDefault="0064773F" w:rsidP="00CA5BFF">
            <w:pPr>
              <w:pStyle w:val="affff0"/>
              <w:tabs>
                <w:tab w:val="left" w:pos="0"/>
              </w:tabs>
              <w:ind w:left="44"/>
              <w:jc w:val="center"/>
              <w:rPr>
                <w:sz w:val="28"/>
                <w:szCs w:val="28"/>
                <w:lang w:val="en-US"/>
              </w:rPr>
            </w:pPr>
            <w:r w:rsidRPr="004C1F29">
              <w:rPr>
                <w:iCs/>
                <w:sz w:val="28"/>
                <w:szCs w:val="28"/>
              </w:rPr>
              <w:t>57,0</w:t>
            </w:r>
          </w:p>
        </w:tc>
      </w:tr>
      <w:tr w:rsidR="00375E4E" w:rsidRPr="004C1F29">
        <w:trPr>
          <w:tblCellSpacing w:w="0" w:type="dxa"/>
          <w:jc w:val="center"/>
        </w:trPr>
        <w:tc>
          <w:tcPr>
            <w:tcW w:w="1336" w:type="pct"/>
          </w:tcPr>
          <w:p w:rsidR="00375E4E" w:rsidRPr="004C1F29" w:rsidRDefault="00375E4E" w:rsidP="00CA5BFF">
            <w:pPr>
              <w:pStyle w:val="affff0"/>
              <w:jc w:val="center"/>
              <w:rPr>
                <w:sz w:val="28"/>
                <w:szCs w:val="28"/>
              </w:rPr>
            </w:pPr>
            <w:r w:rsidRPr="004C1F29">
              <w:rPr>
                <w:sz w:val="28"/>
                <w:szCs w:val="28"/>
              </w:rPr>
              <w:t>Старше трудосп</w:t>
            </w:r>
            <w:r w:rsidRPr="004C1F29">
              <w:rPr>
                <w:sz w:val="28"/>
                <w:szCs w:val="28"/>
              </w:rPr>
              <w:t>о</w:t>
            </w:r>
            <w:r w:rsidRPr="004C1F29">
              <w:rPr>
                <w:sz w:val="28"/>
                <w:szCs w:val="28"/>
              </w:rPr>
              <w:t>собного во</w:t>
            </w:r>
            <w:r w:rsidRPr="004C1F29">
              <w:rPr>
                <w:sz w:val="28"/>
                <w:szCs w:val="28"/>
              </w:rPr>
              <w:t>з</w:t>
            </w:r>
            <w:r w:rsidRPr="004C1F29">
              <w:rPr>
                <w:sz w:val="28"/>
                <w:szCs w:val="28"/>
              </w:rPr>
              <w:t>раста</w:t>
            </w:r>
          </w:p>
        </w:tc>
        <w:tc>
          <w:tcPr>
            <w:tcW w:w="950" w:type="pct"/>
            <w:vAlign w:val="center"/>
          </w:tcPr>
          <w:p w:rsidR="00375E4E" w:rsidRPr="004C1F29" w:rsidRDefault="00882BCE" w:rsidP="00D60DC1">
            <w:pPr>
              <w:pStyle w:val="af2"/>
              <w:tabs>
                <w:tab w:val="left" w:pos="0"/>
              </w:tabs>
              <w:spacing w:before="0" w:after="0"/>
              <w:ind w:left="9"/>
              <w:jc w:val="center"/>
              <w:rPr>
                <w:sz w:val="28"/>
                <w:szCs w:val="28"/>
              </w:rPr>
            </w:pPr>
            <w:r w:rsidRPr="004C1F29">
              <w:rPr>
                <w:sz w:val="28"/>
                <w:szCs w:val="28"/>
              </w:rPr>
              <w:t>2882</w:t>
            </w:r>
          </w:p>
        </w:tc>
        <w:tc>
          <w:tcPr>
            <w:tcW w:w="960" w:type="pct"/>
            <w:vAlign w:val="center"/>
          </w:tcPr>
          <w:p w:rsidR="00375E4E" w:rsidRPr="004C1F29" w:rsidRDefault="0064773F" w:rsidP="00CA5BFF">
            <w:pPr>
              <w:pStyle w:val="affff0"/>
              <w:ind w:left="23"/>
              <w:jc w:val="center"/>
              <w:rPr>
                <w:sz w:val="28"/>
                <w:szCs w:val="28"/>
              </w:rPr>
            </w:pPr>
            <w:r w:rsidRPr="004C1F29">
              <w:rPr>
                <w:sz w:val="28"/>
                <w:szCs w:val="28"/>
              </w:rPr>
              <w:t>23,0</w:t>
            </w:r>
          </w:p>
        </w:tc>
        <w:tc>
          <w:tcPr>
            <w:tcW w:w="853" w:type="pct"/>
            <w:vAlign w:val="center"/>
          </w:tcPr>
          <w:p w:rsidR="00375E4E" w:rsidRPr="004C1F29" w:rsidRDefault="000239C1" w:rsidP="00CA5BFF">
            <w:pPr>
              <w:pStyle w:val="affff0"/>
              <w:tabs>
                <w:tab w:val="left" w:pos="34"/>
              </w:tabs>
              <w:ind w:firstLine="134"/>
              <w:jc w:val="center"/>
              <w:rPr>
                <w:sz w:val="28"/>
                <w:szCs w:val="28"/>
              </w:rPr>
            </w:pPr>
            <w:r w:rsidRPr="004C1F29">
              <w:rPr>
                <w:sz w:val="28"/>
                <w:szCs w:val="28"/>
              </w:rPr>
              <w:t>3453</w:t>
            </w:r>
          </w:p>
        </w:tc>
        <w:tc>
          <w:tcPr>
            <w:tcW w:w="901" w:type="pct"/>
            <w:vAlign w:val="center"/>
          </w:tcPr>
          <w:p w:rsidR="00375E4E" w:rsidRPr="004C1F29" w:rsidRDefault="0064773F" w:rsidP="00CA5BFF">
            <w:pPr>
              <w:pStyle w:val="affff0"/>
              <w:tabs>
                <w:tab w:val="left" w:pos="0"/>
              </w:tabs>
              <w:ind w:left="44"/>
              <w:jc w:val="center"/>
              <w:rPr>
                <w:sz w:val="28"/>
                <w:szCs w:val="28"/>
              </w:rPr>
            </w:pPr>
            <w:r w:rsidRPr="004C1F29">
              <w:rPr>
                <w:iCs/>
                <w:sz w:val="28"/>
                <w:szCs w:val="28"/>
              </w:rPr>
              <w:t>22,9</w:t>
            </w:r>
          </w:p>
        </w:tc>
      </w:tr>
    </w:tbl>
    <w:p w:rsidR="00ED3E9F" w:rsidRPr="004C1F29" w:rsidRDefault="00ED3E9F" w:rsidP="00CA5BFF">
      <w:pPr>
        <w:pStyle w:val="af2"/>
        <w:tabs>
          <w:tab w:val="left" w:pos="300"/>
        </w:tabs>
        <w:spacing w:before="0" w:after="0"/>
        <w:ind w:left="300" w:right="166" w:firstLine="300"/>
        <w:jc w:val="both"/>
        <w:rPr>
          <w:sz w:val="28"/>
          <w:szCs w:val="28"/>
          <w:u w:val="single"/>
        </w:rPr>
      </w:pPr>
    </w:p>
    <w:p w:rsidR="00ED3E9F" w:rsidRPr="004C1F29" w:rsidRDefault="00ED3E9F" w:rsidP="00CA5BFF">
      <w:pPr>
        <w:pStyle w:val="af2"/>
        <w:tabs>
          <w:tab w:val="left" w:pos="0"/>
        </w:tabs>
        <w:spacing w:before="0" w:after="0"/>
        <w:ind w:right="166" w:firstLine="300"/>
        <w:jc w:val="both"/>
        <w:rPr>
          <w:sz w:val="28"/>
          <w:szCs w:val="28"/>
        </w:rPr>
      </w:pPr>
      <w:r w:rsidRPr="004C1F29">
        <w:rPr>
          <w:sz w:val="28"/>
          <w:szCs w:val="28"/>
          <w:u w:val="single"/>
        </w:rPr>
        <w:t>Трудовые ресурсы (экономически активное население)</w:t>
      </w:r>
      <w:r w:rsidRPr="004C1F29">
        <w:rPr>
          <w:sz w:val="28"/>
          <w:szCs w:val="28"/>
        </w:rPr>
        <w:t>. В основу определ</w:t>
      </w:r>
      <w:r w:rsidRPr="004C1F29">
        <w:rPr>
          <w:sz w:val="28"/>
          <w:szCs w:val="28"/>
        </w:rPr>
        <w:t>е</w:t>
      </w:r>
      <w:r w:rsidRPr="004C1F29">
        <w:rPr>
          <w:sz w:val="28"/>
          <w:szCs w:val="28"/>
        </w:rPr>
        <w:t>ния трудовых ресурсов положена современная возрастная структура населения и возможная динамика ее развития на перспективу. Основную возрастную группу</w:t>
      </w:r>
      <w:r w:rsidRPr="004C1F29">
        <w:rPr>
          <w:b/>
          <w:bCs/>
          <w:sz w:val="28"/>
          <w:szCs w:val="28"/>
        </w:rPr>
        <w:t xml:space="preserve"> </w:t>
      </w:r>
      <w:r w:rsidRPr="004C1F29">
        <w:rPr>
          <w:sz w:val="28"/>
          <w:szCs w:val="28"/>
        </w:rPr>
        <w:t xml:space="preserve">трудовых ресурсов сельского поселения </w:t>
      </w:r>
      <w:r w:rsidR="000A4B3B" w:rsidRPr="004C1F29">
        <w:rPr>
          <w:sz w:val="28"/>
          <w:szCs w:val="28"/>
        </w:rPr>
        <w:t>Буздякский</w:t>
      </w:r>
      <w:r w:rsidR="00D21F54" w:rsidRPr="004C1F29">
        <w:rPr>
          <w:sz w:val="28"/>
          <w:szCs w:val="28"/>
        </w:rPr>
        <w:t xml:space="preserve"> </w:t>
      </w:r>
      <w:r w:rsidRPr="004C1F29">
        <w:rPr>
          <w:sz w:val="28"/>
          <w:szCs w:val="28"/>
        </w:rPr>
        <w:t>сельсовет соста</w:t>
      </w:r>
      <w:r w:rsidRPr="004C1F29">
        <w:rPr>
          <w:sz w:val="28"/>
          <w:szCs w:val="28"/>
        </w:rPr>
        <w:t>в</w:t>
      </w:r>
      <w:r w:rsidRPr="004C1F29">
        <w:rPr>
          <w:sz w:val="28"/>
          <w:szCs w:val="28"/>
        </w:rPr>
        <w:t>ляет население в трудоспособном возрасте. Дополнительным резервом  труд</w:t>
      </w:r>
      <w:r w:rsidRPr="004C1F29">
        <w:rPr>
          <w:sz w:val="28"/>
          <w:szCs w:val="28"/>
        </w:rPr>
        <w:t>о</w:t>
      </w:r>
      <w:r w:rsidRPr="004C1F29">
        <w:rPr>
          <w:sz w:val="28"/>
          <w:szCs w:val="28"/>
        </w:rPr>
        <w:t>вых ресурсов являются пенсионеры по возрасту, продолжающие трудовую  деятельность. В структуре трудовых ресурсов не учитывается категория раб</w:t>
      </w:r>
      <w:r w:rsidRPr="004C1F29">
        <w:rPr>
          <w:sz w:val="28"/>
          <w:szCs w:val="28"/>
        </w:rPr>
        <w:t>о</w:t>
      </w:r>
      <w:r w:rsidRPr="004C1F29">
        <w:rPr>
          <w:sz w:val="28"/>
          <w:szCs w:val="28"/>
        </w:rPr>
        <w:t>тающих подростков (до 16 лет) ввиду всеобщего обязательного среднего обр</w:t>
      </w:r>
      <w:r w:rsidRPr="004C1F29">
        <w:rPr>
          <w:sz w:val="28"/>
          <w:szCs w:val="28"/>
        </w:rPr>
        <w:t>а</w:t>
      </w:r>
      <w:r w:rsidRPr="004C1F29">
        <w:rPr>
          <w:sz w:val="28"/>
          <w:szCs w:val="28"/>
        </w:rPr>
        <w:t>зов</w:t>
      </w:r>
      <w:r w:rsidRPr="004C1F29">
        <w:rPr>
          <w:sz w:val="28"/>
          <w:szCs w:val="28"/>
        </w:rPr>
        <w:t>а</w:t>
      </w:r>
      <w:r w:rsidRPr="004C1F29">
        <w:rPr>
          <w:sz w:val="28"/>
          <w:szCs w:val="28"/>
        </w:rPr>
        <w:t>ния.</w:t>
      </w:r>
    </w:p>
    <w:p w:rsidR="00E43BA2" w:rsidRPr="004C1F29" w:rsidRDefault="00ED3E9F" w:rsidP="00CA5BFF">
      <w:pPr>
        <w:pStyle w:val="af2"/>
        <w:tabs>
          <w:tab w:val="left" w:pos="0"/>
        </w:tabs>
        <w:spacing w:before="0" w:after="0"/>
        <w:ind w:right="166" w:firstLine="300"/>
        <w:jc w:val="both"/>
        <w:rPr>
          <w:sz w:val="28"/>
          <w:szCs w:val="28"/>
        </w:rPr>
      </w:pPr>
      <w:r w:rsidRPr="004C1F29">
        <w:rPr>
          <w:sz w:val="28"/>
          <w:szCs w:val="28"/>
        </w:rPr>
        <w:t>Оценка численности трудовых ресурсов выполнена на основе прогнозиру</w:t>
      </w:r>
      <w:r w:rsidRPr="004C1F29">
        <w:rPr>
          <w:sz w:val="28"/>
          <w:szCs w:val="28"/>
        </w:rPr>
        <w:t>е</w:t>
      </w:r>
      <w:r w:rsidRPr="004C1F29">
        <w:rPr>
          <w:sz w:val="28"/>
          <w:szCs w:val="28"/>
        </w:rPr>
        <w:t>мой возрастной структуры населения. Ожидаемая численность трудовых р</w:t>
      </w:r>
      <w:r w:rsidRPr="004C1F29">
        <w:rPr>
          <w:sz w:val="28"/>
          <w:szCs w:val="28"/>
        </w:rPr>
        <w:t>е</w:t>
      </w:r>
      <w:r w:rsidRPr="004C1F29">
        <w:rPr>
          <w:sz w:val="28"/>
          <w:szCs w:val="28"/>
        </w:rPr>
        <w:t>сурсов увеличится в перспе</w:t>
      </w:r>
      <w:r w:rsidRPr="004C1F29">
        <w:rPr>
          <w:sz w:val="28"/>
          <w:szCs w:val="28"/>
        </w:rPr>
        <w:t>к</w:t>
      </w:r>
      <w:r w:rsidRPr="004C1F29">
        <w:rPr>
          <w:sz w:val="28"/>
          <w:szCs w:val="28"/>
        </w:rPr>
        <w:t xml:space="preserve">тиве до </w:t>
      </w:r>
      <w:r w:rsidR="00B56652" w:rsidRPr="004C1F29">
        <w:rPr>
          <w:sz w:val="28"/>
          <w:szCs w:val="28"/>
        </w:rPr>
        <w:t>9631</w:t>
      </w:r>
      <w:r w:rsidR="00D02A17" w:rsidRPr="004C1F29">
        <w:rPr>
          <w:sz w:val="28"/>
          <w:szCs w:val="28"/>
        </w:rPr>
        <w:t xml:space="preserve"> человек.   </w:t>
      </w:r>
    </w:p>
    <w:p w:rsidR="00375E4E" w:rsidRPr="004C1F29" w:rsidRDefault="00375E4E" w:rsidP="00CA5BFF">
      <w:pPr>
        <w:pStyle w:val="af2"/>
        <w:tabs>
          <w:tab w:val="left" w:pos="300"/>
        </w:tabs>
        <w:spacing w:before="0" w:after="0"/>
        <w:ind w:left="300" w:firstLine="300"/>
        <w:jc w:val="center"/>
        <w:rPr>
          <w:b/>
          <w:i/>
          <w:sz w:val="28"/>
          <w:szCs w:val="28"/>
        </w:rPr>
      </w:pPr>
    </w:p>
    <w:p w:rsidR="004A54FA" w:rsidRPr="004C1F29" w:rsidRDefault="00ED3E9F" w:rsidP="00CA5BFF">
      <w:pPr>
        <w:pStyle w:val="af2"/>
        <w:tabs>
          <w:tab w:val="left" w:pos="300"/>
        </w:tabs>
        <w:spacing w:before="0" w:after="0"/>
        <w:ind w:left="300" w:firstLine="300"/>
        <w:jc w:val="center"/>
        <w:rPr>
          <w:sz w:val="28"/>
          <w:szCs w:val="28"/>
        </w:rPr>
      </w:pPr>
      <w:r w:rsidRPr="004C1F29">
        <w:rPr>
          <w:b/>
          <w:i/>
          <w:sz w:val="28"/>
          <w:szCs w:val="28"/>
        </w:rPr>
        <w:t>Оценка трудовых ресу</w:t>
      </w:r>
      <w:r w:rsidRPr="004C1F29">
        <w:rPr>
          <w:b/>
          <w:i/>
          <w:sz w:val="28"/>
          <w:szCs w:val="28"/>
        </w:rPr>
        <w:t>р</w:t>
      </w:r>
      <w:r w:rsidRPr="004C1F29">
        <w:rPr>
          <w:b/>
          <w:i/>
          <w:sz w:val="28"/>
          <w:szCs w:val="28"/>
        </w:rPr>
        <w:t>сов</w:t>
      </w:r>
      <w:r w:rsidRPr="004C1F29">
        <w:rPr>
          <w:sz w:val="28"/>
          <w:szCs w:val="28"/>
        </w:rPr>
        <w:t xml:space="preserve">    </w:t>
      </w:r>
    </w:p>
    <w:p w:rsidR="00ED3E9F" w:rsidRPr="004C1F29" w:rsidRDefault="00ED3E9F" w:rsidP="00CA5BFF">
      <w:pPr>
        <w:pStyle w:val="af2"/>
        <w:tabs>
          <w:tab w:val="left" w:pos="300"/>
        </w:tabs>
        <w:spacing w:before="0" w:after="0"/>
        <w:ind w:left="300" w:firstLine="300"/>
        <w:jc w:val="right"/>
        <w:rPr>
          <w:b/>
          <w:i/>
          <w:sz w:val="28"/>
          <w:szCs w:val="28"/>
        </w:rPr>
      </w:pPr>
      <w:r w:rsidRPr="004C1F29">
        <w:rPr>
          <w:sz w:val="28"/>
          <w:szCs w:val="28"/>
        </w:rPr>
        <w:t xml:space="preserve">             </w:t>
      </w:r>
      <w:r w:rsidR="004A54FA" w:rsidRPr="004C1F29">
        <w:rPr>
          <w:i/>
          <w:sz w:val="28"/>
          <w:szCs w:val="28"/>
        </w:rPr>
        <w:t>табл. № 8</w:t>
      </w:r>
      <w:r w:rsidRPr="004C1F29">
        <w:rPr>
          <w:sz w:val="28"/>
          <w:szCs w:val="28"/>
        </w:rPr>
        <w:t xml:space="preserve">                                                                 </w:t>
      </w:r>
    </w:p>
    <w:tbl>
      <w:tblPr>
        <w:tblW w:w="4816" w:type="pct"/>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3278"/>
        <w:gridCol w:w="1367"/>
        <w:gridCol w:w="1760"/>
        <w:gridCol w:w="1384"/>
        <w:gridCol w:w="1623"/>
      </w:tblGrid>
      <w:tr w:rsidR="00ED3E9F" w:rsidRPr="004C1F29">
        <w:trPr>
          <w:tblCellSpacing w:w="0" w:type="dxa"/>
          <w:jc w:val="center"/>
        </w:trPr>
        <w:tc>
          <w:tcPr>
            <w:tcW w:w="1741" w:type="pct"/>
            <w:vMerge w:val="restart"/>
            <w:vAlign w:val="center"/>
          </w:tcPr>
          <w:p w:rsidR="00ED3E9F" w:rsidRPr="004C1F29" w:rsidRDefault="00ED3E9F" w:rsidP="00CA5BFF">
            <w:pPr>
              <w:pStyle w:val="af2"/>
              <w:spacing w:before="0" w:after="0"/>
              <w:ind w:hanging="15"/>
              <w:jc w:val="center"/>
              <w:rPr>
                <w:sz w:val="28"/>
                <w:szCs w:val="28"/>
              </w:rPr>
            </w:pPr>
            <w:r w:rsidRPr="004C1F29">
              <w:rPr>
                <w:sz w:val="28"/>
                <w:szCs w:val="28"/>
              </w:rPr>
              <w:t>Категория насел</w:t>
            </w:r>
            <w:r w:rsidRPr="004C1F29">
              <w:rPr>
                <w:sz w:val="28"/>
                <w:szCs w:val="28"/>
              </w:rPr>
              <w:t>е</w:t>
            </w:r>
            <w:r w:rsidRPr="004C1F29">
              <w:rPr>
                <w:sz w:val="28"/>
                <w:szCs w:val="28"/>
              </w:rPr>
              <w:t>ния</w:t>
            </w:r>
          </w:p>
        </w:tc>
        <w:tc>
          <w:tcPr>
            <w:tcW w:w="1661" w:type="pct"/>
            <w:gridSpan w:val="2"/>
          </w:tcPr>
          <w:p w:rsidR="00ED3E9F" w:rsidRPr="004C1F29" w:rsidRDefault="00ED3E9F" w:rsidP="00CA5BFF">
            <w:pPr>
              <w:pStyle w:val="af2"/>
              <w:spacing w:before="0" w:after="0"/>
              <w:ind w:left="9"/>
              <w:jc w:val="center"/>
              <w:rPr>
                <w:sz w:val="28"/>
                <w:szCs w:val="28"/>
              </w:rPr>
            </w:pPr>
            <w:r w:rsidRPr="004C1F29">
              <w:rPr>
                <w:sz w:val="28"/>
                <w:szCs w:val="28"/>
              </w:rPr>
              <w:t>Современное состо</w:t>
            </w:r>
            <w:r w:rsidRPr="004C1F29">
              <w:rPr>
                <w:sz w:val="28"/>
                <w:szCs w:val="28"/>
              </w:rPr>
              <w:t>я</w:t>
            </w:r>
            <w:r w:rsidRPr="004C1F29">
              <w:rPr>
                <w:sz w:val="28"/>
                <w:szCs w:val="28"/>
              </w:rPr>
              <w:t>ние (</w:t>
            </w:r>
            <w:r w:rsidR="007A65C4" w:rsidRPr="004C1F29">
              <w:rPr>
                <w:sz w:val="28"/>
                <w:szCs w:val="28"/>
              </w:rPr>
              <w:t>2019</w:t>
            </w:r>
            <w:r w:rsidRPr="004C1F29">
              <w:rPr>
                <w:sz w:val="28"/>
                <w:szCs w:val="28"/>
              </w:rPr>
              <w:t>г.)</w:t>
            </w:r>
          </w:p>
        </w:tc>
        <w:tc>
          <w:tcPr>
            <w:tcW w:w="1597" w:type="pct"/>
            <w:gridSpan w:val="2"/>
          </w:tcPr>
          <w:p w:rsidR="00ED3E9F" w:rsidRPr="004C1F29" w:rsidRDefault="00ED3E9F" w:rsidP="00CA5BFF">
            <w:pPr>
              <w:pStyle w:val="af2"/>
              <w:tabs>
                <w:tab w:val="left" w:pos="37"/>
              </w:tabs>
              <w:spacing w:before="0" w:after="0"/>
              <w:jc w:val="center"/>
              <w:rPr>
                <w:sz w:val="28"/>
                <w:szCs w:val="28"/>
              </w:rPr>
            </w:pPr>
            <w:r w:rsidRPr="004C1F29">
              <w:rPr>
                <w:sz w:val="28"/>
                <w:szCs w:val="28"/>
              </w:rPr>
              <w:t>Расчетный срок</w:t>
            </w:r>
          </w:p>
          <w:p w:rsidR="00ED3E9F" w:rsidRPr="004C1F29" w:rsidRDefault="00ED3E9F" w:rsidP="00CA5BFF">
            <w:pPr>
              <w:pStyle w:val="af2"/>
              <w:tabs>
                <w:tab w:val="left" w:pos="37"/>
              </w:tabs>
              <w:spacing w:before="0" w:after="0"/>
              <w:jc w:val="center"/>
              <w:rPr>
                <w:sz w:val="28"/>
                <w:szCs w:val="28"/>
              </w:rPr>
            </w:pPr>
            <w:r w:rsidRPr="004C1F29">
              <w:rPr>
                <w:sz w:val="28"/>
                <w:szCs w:val="28"/>
              </w:rPr>
              <w:t>(</w:t>
            </w:r>
            <w:r w:rsidR="007A65C4" w:rsidRPr="004C1F29">
              <w:rPr>
                <w:sz w:val="28"/>
                <w:szCs w:val="28"/>
              </w:rPr>
              <w:t>2039</w:t>
            </w:r>
            <w:r w:rsidRPr="004C1F29">
              <w:rPr>
                <w:sz w:val="28"/>
                <w:szCs w:val="28"/>
              </w:rPr>
              <w:t>г.)</w:t>
            </w:r>
          </w:p>
        </w:tc>
      </w:tr>
      <w:tr w:rsidR="00ED3E9F" w:rsidRPr="004C1F29">
        <w:trPr>
          <w:tblCellSpacing w:w="0" w:type="dxa"/>
          <w:jc w:val="center"/>
        </w:trPr>
        <w:tc>
          <w:tcPr>
            <w:tcW w:w="1741" w:type="pct"/>
            <w:vMerge/>
            <w:vAlign w:val="center"/>
          </w:tcPr>
          <w:p w:rsidR="00ED3E9F" w:rsidRPr="004C1F29" w:rsidRDefault="00ED3E9F" w:rsidP="00CA5BFF">
            <w:pPr>
              <w:ind w:hanging="15"/>
              <w:rPr>
                <w:sz w:val="28"/>
                <w:szCs w:val="28"/>
              </w:rPr>
            </w:pPr>
          </w:p>
        </w:tc>
        <w:tc>
          <w:tcPr>
            <w:tcW w:w="726" w:type="pct"/>
          </w:tcPr>
          <w:p w:rsidR="00ED3E9F" w:rsidRPr="004C1F29" w:rsidRDefault="00ED3E9F" w:rsidP="00CA5BFF">
            <w:pPr>
              <w:pStyle w:val="af2"/>
              <w:tabs>
                <w:tab w:val="left" w:pos="0"/>
              </w:tabs>
              <w:spacing w:before="0" w:after="0"/>
              <w:ind w:left="9"/>
              <w:jc w:val="center"/>
              <w:rPr>
                <w:sz w:val="28"/>
                <w:szCs w:val="28"/>
              </w:rPr>
            </w:pPr>
            <w:r w:rsidRPr="004C1F29">
              <w:rPr>
                <w:sz w:val="28"/>
                <w:szCs w:val="28"/>
              </w:rPr>
              <w:t>чел.</w:t>
            </w:r>
          </w:p>
        </w:tc>
        <w:tc>
          <w:tcPr>
            <w:tcW w:w="935" w:type="pct"/>
          </w:tcPr>
          <w:p w:rsidR="00ED3E9F" w:rsidRPr="004C1F29" w:rsidRDefault="00ED3E9F" w:rsidP="00CA5BFF">
            <w:pPr>
              <w:pStyle w:val="af2"/>
              <w:tabs>
                <w:tab w:val="left" w:pos="0"/>
              </w:tabs>
              <w:spacing w:before="0" w:after="0"/>
              <w:jc w:val="center"/>
              <w:rPr>
                <w:sz w:val="28"/>
                <w:szCs w:val="28"/>
              </w:rPr>
            </w:pPr>
            <w:r w:rsidRPr="004C1F29">
              <w:rPr>
                <w:sz w:val="28"/>
                <w:szCs w:val="28"/>
              </w:rPr>
              <w:t>%</w:t>
            </w:r>
          </w:p>
        </w:tc>
        <w:tc>
          <w:tcPr>
            <w:tcW w:w="735" w:type="pct"/>
          </w:tcPr>
          <w:p w:rsidR="00ED3E9F" w:rsidRPr="004C1F29" w:rsidRDefault="00ED3E9F" w:rsidP="00CA5BFF">
            <w:pPr>
              <w:pStyle w:val="af2"/>
              <w:spacing w:before="0" w:after="0"/>
              <w:ind w:firstLine="37"/>
              <w:jc w:val="center"/>
              <w:rPr>
                <w:sz w:val="28"/>
                <w:szCs w:val="28"/>
              </w:rPr>
            </w:pPr>
            <w:r w:rsidRPr="004C1F29">
              <w:rPr>
                <w:sz w:val="28"/>
                <w:szCs w:val="28"/>
              </w:rPr>
              <w:t>чел.</w:t>
            </w:r>
          </w:p>
        </w:tc>
        <w:tc>
          <w:tcPr>
            <w:tcW w:w="862" w:type="pct"/>
          </w:tcPr>
          <w:p w:rsidR="00ED3E9F" w:rsidRPr="004C1F29" w:rsidRDefault="00ED3E9F" w:rsidP="00CA5BFF">
            <w:pPr>
              <w:pStyle w:val="af2"/>
              <w:tabs>
                <w:tab w:val="left" w:pos="0"/>
              </w:tabs>
              <w:spacing w:before="0" w:after="0"/>
              <w:ind w:left="4" w:hanging="4"/>
              <w:jc w:val="center"/>
              <w:rPr>
                <w:sz w:val="28"/>
                <w:szCs w:val="28"/>
              </w:rPr>
            </w:pPr>
            <w:r w:rsidRPr="004C1F29">
              <w:rPr>
                <w:sz w:val="28"/>
                <w:szCs w:val="28"/>
              </w:rPr>
              <w:t>%</w:t>
            </w:r>
          </w:p>
        </w:tc>
      </w:tr>
      <w:tr w:rsidR="0064773F" w:rsidRPr="004C1F29">
        <w:trPr>
          <w:tblCellSpacing w:w="0" w:type="dxa"/>
          <w:jc w:val="center"/>
        </w:trPr>
        <w:tc>
          <w:tcPr>
            <w:tcW w:w="1741" w:type="pct"/>
          </w:tcPr>
          <w:p w:rsidR="0064773F" w:rsidRPr="004C1F29" w:rsidRDefault="0064773F" w:rsidP="00CA5BFF">
            <w:pPr>
              <w:pStyle w:val="affff0"/>
              <w:ind w:firstLine="85"/>
              <w:rPr>
                <w:sz w:val="28"/>
                <w:szCs w:val="28"/>
              </w:rPr>
            </w:pPr>
            <w:r w:rsidRPr="004C1F29">
              <w:rPr>
                <w:sz w:val="28"/>
                <w:szCs w:val="28"/>
              </w:rPr>
              <w:t>Численность</w:t>
            </w:r>
          </w:p>
          <w:p w:rsidR="0064773F" w:rsidRPr="004C1F29" w:rsidRDefault="0064773F" w:rsidP="00CA5BFF">
            <w:pPr>
              <w:pStyle w:val="affff0"/>
              <w:ind w:firstLine="85"/>
              <w:rPr>
                <w:sz w:val="28"/>
                <w:szCs w:val="28"/>
              </w:rPr>
            </w:pPr>
            <w:r w:rsidRPr="004C1F29">
              <w:rPr>
                <w:sz w:val="28"/>
                <w:szCs w:val="28"/>
              </w:rPr>
              <w:t>насел</w:t>
            </w:r>
            <w:r w:rsidRPr="004C1F29">
              <w:rPr>
                <w:sz w:val="28"/>
                <w:szCs w:val="28"/>
              </w:rPr>
              <w:t>е</w:t>
            </w:r>
            <w:r w:rsidRPr="004C1F29">
              <w:rPr>
                <w:sz w:val="28"/>
                <w:szCs w:val="28"/>
              </w:rPr>
              <w:t>ния, всего</w:t>
            </w:r>
          </w:p>
        </w:tc>
        <w:tc>
          <w:tcPr>
            <w:tcW w:w="726" w:type="pct"/>
            <w:vAlign w:val="center"/>
          </w:tcPr>
          <w:p w:rsidR="0064773F" w:rsidRPr="004C1F29" w:rsidRDefault="00882BCE" w:rsidP="00384A8D">
            <w:pPr>
              <w:pStyle w:val="af2"/>
              <w:tabs>
                <w:tab w:val="left" w:pos="-6"/>
              </w:tabs>
              <w:spacing w:before="0" w:after="0"/>
              <w:ind w:left="-6"/>
              <w:jc w:val="center"/>
              <w:rPr>
                <w:sz w:val="28"/>
                <w:szCs w:val="28"/>
              </w:rPr>
            </w:pPr>
            <w:r w:rsidRPr="004C1F29">
              <w:rPr>
                <w:sz w:val="28"/>
                <w:szCs w:val="28"/>
              </w:rPr>
              <w:t>12530</w:t>
            </w:r>
          </w:p>
        </w:tc>
        <w:tc>
          <w:tcPr>
            <w:tcW w:w="935" w:type="pct"/>
            <w:vAlign w:val="center"/>
          </w:tcPr>
          <w:p w:rsidR="0064773F" w:rsidRPr="004C1F29" w:rsidRDefault="0064773F" w:rsidP="00384A8D">
            <w:pPr>
              <w:pStyle w:val="af2"/>
              <w:spacing w:before="0" w:after="0"/>
              <w:ind w:left="23"/>
              <w:jc w:val="center"/>
              <w:rPr>
                <w:sz w:val="28"/>
                <w:szCs w:val="28"/>
              </w:rPr>
            </w:pPr>
            <w:r w:rsidRPr="004C1F29">
              <w:rPr>
                <w:iCs/>
                <w:sz w:val="28"/>
                <w:szCs w:val="28"/>
              </w:rPr>
              <w:t>100,0</w:t>
            </w:r>
          </w:p>
        </w:tc>
        <w:tc>
          <w:tcPr>
            <w:tcW w:w="735" w:type="pct"/>
            <w:vAlign w:val="center"/>
          </w:tcPr>
          <w:p w:rsidR="0064773F" w:rsidRPr="004C1F29" w:rsidRDefault="00531A7C" w:rsidP="00384A8D">
            <w:pPr>
              <w:pStyle w:val="af2"/>
              <w:tabs>
                <w:tab w:val="left" w:pos="34"/>
              </w:tabs>
              <w:spacing w:before="0" w:after="0"/>
              <w:ind w:firstLine="134"/>
              <w:jc w:val="center"/>
              <w:rPr>
                <w:sz w:val="28"/>
                <w:szCs w:val="28"/>
              </w:rPr>
            </w:pPr>
            <w:r w:rsidRPr="004C1F29">
              <w:rPr>
                <w:sz w:val="28"/>
                <w:szCs w:val="28"/>
                <w:lang w:val="en-US"/>
              </w:rPr>
              <w:t>15</w:t>
            </w:r>
            <w:r w:rsidR="00CE227B" w:rsidRPr="004C1F29">
              <w:rPr>
                <w:sz w:val="28"/>
                <w:szCs w:val="28"/>
              </w:rPr>
              <w:t>079</w:t>
            </w:r>
          </w:p>
        </w:tc>
        <w:tc>
          <w:tcPr>
            <w:tcW w:w="862" w:type="pct"/>
            <w:vAlign w:val="center"/>
          </w:tcPr>
          <w:p w:rsidR="0064773F" w:rsidRPr="004C1F29" w:rsidRDefault="0064773F" w:rsidP="00384A8D">
            <w:pPr>
              <w:pStyle w:val="af2"/>
              <w:tabs>
                <w:tab w:val="left" w:pos="0"/>
              </w:tabs>
              <w:spacing w:before="0" w:after="0"/>
              <w:ind w:left="44"/>
              <w:jc w:val="center"/>
              <w:rPr>
                <w:sz w:val="28"/>
                <w:szCs w:val="28"/>
              </w:rPr>
            </w:pPr>
            <w:r w:rsidRPr="004C1F29">
              <w:rPr>
                <w:iCs/>
                <w:sz w:val="28"/>
                <w:szCs w:val="28"/>
              </w:rPr>
              <w:t>100,0</w:t>
            </w:r>
          </w:p>
        </w:tc>
      </w:tr>
      <w:tr w:rsidR="0064773F" w:rsidRPr="004C1F29">
        <w:trPr>
          <w:tblCellSpacing w:w="0" w:type="dxa"/>
          <w:jc w:val="center"/>
        </w:trPr>
        <w:tc>
          <w:tcPr>
            <w:tcW w:w="1741" w:type="pct"/>
          </w:tcPr>
          <w:p w:rsidR="0064773F" w:rsidRPr="004C1F29" w:rsidRDefault="0064773F" w:rsidP="00CA5BFF">
            <w:pPr>
              <w:pStyle w:val="affff0"/>
              <w:ind w:firstLine="85"/>
              <w:rPr>
                <w:sz w:val="28"/>
                <w:szCs w:val="28"/>
              </w:rPr>
            </w:pPr>
            <w:r w:rsidRPr="004C1F29">
              <w:rPr>
                <w:sz w:val="28"/>
                <w:szCs w:val="28"/>
              </w:rPr>
              <w:t>Население в</w:t>
            </w:r>
          </w:p>
          <w:p w:rsidR="0064773F" w:rsidRPr="004C1F29" w:rsidRDefault="0064773F" w:rsidP="00CA5BFF">
            <w:pPr>
              <w:pStyle w:val="affff0"/>
              <w:ind w:firstLine="85"/>
              <w:rPr>
                <w:sz w:val="28"/>
                <w:szCs w:val="28"/>
              </w:rPr>
            </w:pPr>
            <w:r w:rsidRPr="004C1F29">
              <w:rPr>
                <w:sz w:val="28"/>
                <w:szCs w:val="28"/>
              </w:rPr>
              <w:t>трудоспособном возра</w:t>
            </w:r>
            <w:r w:rsidRPr="004C1F29">
              <w:rPr>
                <w:sz w:val="28"/>
                <w:szCs w:val="28"/>
              </w:rPr>
              <w:t>с</w:t>
            </w:r>
            <w:r w:rsidRPr="004C1F29">
              <w:rPr>
                <w:sz w:val="28"/>
                <w:szCs w:val="28"/>
              </w:rPr>
              <w:t>те</w:t>
            </w:r>
          </w:p>
        </w:tc>
        <w:tc>
          <w:tcPr>
            <w:tcW w:w="726" w:type="pct"/>
            <w:vAlign w:val="center"/>
          </w:tcPr>
          <w:p w:rsidR="0064773F" w:rsidRPr="004C1F29" w:rsidRDefault="00882BCE" w:rsidP="00384A8D">
            <w:pPr>
              <w:pStyle w:val="af2"/>
              <w:tabs>
                <w:tab w:val="left" w:pos="0"/>
              </w:tabs>
              <w:spacing w:before="0" w:after="0"/>
              <w:ind w:left="9"/>
              <w:jc w:val="center"/>
              <w:rPr>
                <w:sz w:val="28"/>
                <w:szCs w:val="28"/>
              </w:rPr>
            </w:pPr>
            <w:r w:rsidRPr="004C1F29">
              <w:rPr>
                <w:sz w:val="28"/>
                <w:szCs w:val="28"/>
              </w:rPr>
              <w:t>7292</w:t>
            </w:r>
          </w:p>
        </w:tc>
        <w:tc>
          <w:tcPr>
            <w:tcW w:w="935" w:type="pct"/>
            <w:vAlign w:val="center"/>
          </w:tcPr>
          <w:p w:rsidR="0064773F" w:rsidRPr="004C1F29" w:rsidRDefault="0064773F" w:rsidP="00384A8D">
            <w:pPr>
              <w:pStyle w:val="affff0"/>
              <w:ind w:left="23"/>
              <w:jc w:val="center"/>
              <w:rPr>
                <w:sz w:val="28"/>
                <w:szCs w:val="28"/>
              </w:rPr>
            </w:pPr>
            <w:r w:rsidRPr="004C1F29">
              <w:rPr>
                <w:sz w:val="28"/>
                <w:szCs w:val="28"/>
              </w:rPr>
              <w:t>58,2</w:t>
            </w:r>
          </w:p>
        </w:tc>
        <w:tc>
          <w:tcPr>
            <w:tcW w:w="735" w:type="pct"/>
            <w:vAlign w:val="center"/>
          </w:tcPr>
          <w:p w:rsidR="0064773F" w:rsidRPr="004C1F29" w:rsidRDefault="00CE227B" w:rsidP="00384A8D">
            <w:pPr>
              <w:pStyle w:val="affff0"/>
              <w:tabs>
                <w:tab w:val="left" w:pos="34"/>
              </w:tabs>
              <w:ind w:firstLine="134"/>
              <w:jc w:val="center"/>
              <w:rPr>
                <w:sz w:val="28"/>
                <w:szCs w:val="28"/>
                <w:lang w:val="en-US"/>
              </w:rPr>
            </w:pPr>
            <w:r w:rsidRPr="004C1F29">
              <w:rPr>
                <w:sz w:val="28"/>
                <w:szCs w:val="28"/>
              </w:rPr>
              <w:t>8595</w:t>
            </w:r>
          </w:p>
        </w:tc>
        <w:tc>
          <w:tcPr>
            <w:tcW w:w="862" w:type="pct"/>
            <w:vAlign w:val="center"/>
          </w:tcPr>
          <w:p w:rsidR="0064773F" w:rsidRPr="004C1F29" w:rsidRDefault="0064773F" w:rsidP="00384A8D">
            <w:pPr>
              <w:pStyle w:val="affff0"/>
              <w:tabs>
                <w:tab w:val="left" w:pos="0"/>
              </w:tabs>
              <w:ind w:left="44"/>
              <w:jc w:val="center"/>
              <w:rPr>
                <w:sz w:val="28"/>
                <w:szCs w:val="28"/>
                <w:lang w:val="en-US"/>
              </w:rPr>
            </w:pPr>
            <w:r w:rsidRPr="004C1F29">
              <w:rPr>
                <w:iCs/>
                <w:sz w:val="28"/>
                <w:szCs w:val="28"/>
              </w:rPr>
              <w:t>57,0</w:t>
            </w:r>
          </w:p>
        </w:tc>
      </w:tr>
      <w:tr w:rsidR="00462671" w:rsidRPr="004C1F29">
        <w:trPr>
          <w:tblCellSpacing w:w="0" w:type="dxa"/>
          <w:jc w:val="center"/>
        </w:trPr>
        <w:tc>
          <w:tcPr>
            <w:tcW w:w="1741" w:type="pct"/>
          </w:tcPr>
          <w:p w:rsidR="00135A2A" w:rsidRPr="004C1F29" w:rsidRDefault="00462671" w:rsidP="00CA5BFF">
            <w:pPr>
              <w:pStyle w:val="affff0"/>
              <w:ind w:firstLine="85"/>
              <w:rPr>
                <w:sz w:val="28"/>
                <w:szCs w:val="28"/>
              </w:rPr>
            </w:pPr>
            <w:r w:rsidRPr="004C1F29">
              <w:rPr>
                <w:sz w:val="28"/>
                <w:szCs w:val="28"/>
              </w:rPr>
              <w:t>Работающие лица</w:t>
            </w:r>
          </w:p>
          <w:p w:rsidR="00135A2A" w:rsidRPr="004C1F29" w:rsidRDefault="00462671" w:rsidP="00CA5BFF">
            <w:pPr>
              <w:pStyle w:val="affff0"/>
              <w:ind w:firstLine="85"/>
              <w:rPr>
                <w:sz w:val="28"/>
                <w:szCs w:val="28"/>
              </w:rPr>
            </w:pPr>
            <w:r w:rsidRPr="004C1F29">
              <w:rPr>
                <w:sz w:val="28"/>
                <w:szCs w:val="28"/>
              </w:rPr>
              <w:t>старше трудоспособн</w:t>
            </w:r>
            <w:r w:rsidRPr="004C1F29">
              <w:rPr>
                <w:sz w:val="28"/>
                <w:szCs w:val="28"/>
              </w:rPr>
              <w:t>о</w:t>
            </w:r>
            <w:r w:rsidRPr="004C1F29">
              <w:rPr>
                <w:sz w:val="28"/>
                <w:szCs w:val="28"/>
              </w:rPr>
              <w:t>го</w:t>
            </w:r>
          </w:p>
          <w:p w:rsidR="00462671" w:rsidRPr="004C1F29" w:rsidRDefault="00462671" w:rsidP="00CA5BFF">
            <w:pPr>
              <w:pStyle w:val="affff0"/>
              <w:ind w:firstLine="85"/>
              <w:rPr>
                <w:sz w:val="28"/>
                <w:szCs w:val="28"/>
              </w:rPr>
            </w:pPr>
            <w:r w:rsidRPr="004C1F29">
              <w:rPr>
                <w:sz w:val="28"/>
                <w:szCs w:val="28"/>
              </w:rPr>
              <w:t>возраста</w:t>
            </w:r>
          </w:p>
        </w:tc>
        <w:tc>
          <w:tcPr>
            <w:tcW w:w="726" w:type="pct"/>
            <w:vAlign w:val="center"/>
          </w:tcPr>
          <w:p w:rsidR="00462671" w:rsidRPr="004C1F29" w:rsidRDefault="00882BCE" w:rsidP="00CA5BFF">
            <w:pPr>
              <w:pStyle w:val="affff0"/>
              <w:tabs>
                <w:tab w:val="left" w:pos="0"/>
              </w:tabs>
              <w:ind w:left="9"/>
              <w:jc w:val="center"/>
              <w:rPr>
                <w:sz w:val="28"/>
                <w:szCs w:val="28"/>
              </w:rPr>
            </w:pPr>
            <w:r w:rsidRPr="004C1F29">
              <w:rPr>
                <w:sz w:val="28"/>
                <w:szCs w:val="28"/>
              </w:rPr>
              <w:t>865</w:t>
            </w:r>
          </w:p>
        </w:tc>
        <w:tc>
          <w:tcPr>
            <w:tcW w:w="935" w:type="pct"/>
            <w:vAlign w:val="center"/>
          </w:tcPr>
          <w:p w:rsidR="00462671" w:rsidRPr="004C1F29" w:rsidRDefault="00462671" w:rsidP="00CA5BFF">
            <w:pPr>
              <w:pStyle w:val="af2"/>
              <w:tabs>
                <w:tab w:val="left" w:pos="0"/>
              </w:tabs>
              <w:spacing w:before="0" w:after="0"/>
              <w:jc w:val="center"/>
              <w:rPr>
                <w:sz w:val="28"/>
                <w:szCs w:val="28"/>
              </w:rPr>
            </w:pPr>
            <w:r w:rsidRPr="004C1F29">
              <w:rPr>
                <w:sz w:val="28"/>
                <w:szCs w:val="28"/>
              </w:rPr>
              <w:t>30% возра</w:t>
            </w:r>
            <w:r w:rsidRPr="004C1F29">
              <w:rPr>
                <w:sz w:val="28"/>
                <w:szCs w:val="28"/>
              </w:rPr>
              <w:t>с</w:t>
            </w:r>
            <w:r w:rsidRPr="004C1F29">
              <w:rPr>
                <w:sz w:val="28"/>
                <w:szCs w:val="28"/>
              </w:rPr>
              <w:t>тной группы пенсионеров</w:t>
            </w:r>
          </w:p>
        </w:tc>
        <w:tc>
          <w:tcPr>
            <w:tcW w:w="735" w:type="pct"/>
            <w:vAlign w:val="center"/>
          </w:tcPr>
          <w:p w:rsidR="00462671" w:rsidRPr="004C1F29" w:rsidRDefault="00531A7C" w:rsidP="00CA5BFF">
            <w:pPr>
              <w:pStyle w:val="affff0"/>
              <w:ind w:firstLine="34"/>
              <w:jc w:val="center"/>
              <w:rPr>
                <w:sz w:val="28"/>
                <w:szCs w:val="28"/>
              </w:rPr>
            </w:pPr>
            <w:r w:rsidRPr="004C1F29">
              <w:rPr>
                <w:sz w:val="28"/>
                <w:szCs w:val="28"/>
                <w:lang w:val="en-US"/>
              </w:rPr>
              <w:t>10</w:t>
            </w:r>
            <w:r w:rsidR="00B56652" w:rsidRPr="004C1F29">
              <w:rPr>
                <w:sz w:val="28"/>
                <w:szCs w:val="28"/>
              </w:rPr>
              <w:t>36</w:t>
            </w:r>
          </w:p>
        </w:tc>
        <w:tc>
          <w:tcPr>
            <w:tcW w:w="862" w:type="pct"/>
            <w:vAlign w:val="center"/>
          </w:tcPr>
          <w:p w:rsidR="00462671" w:rsidRPr="004C1F29" w:rsidRDefault="00462671" w:rsidP="00CA5BFF">
            <w:pPr>
              <w:pStyle w:val="affff0"/>
              <w:tabs>
                <w:tab w:val="left" w:pos="0"/>
              </w:tabs>
              <w:ind w:left="4" w:hanging="4"/>
              <w:jc w:val="center"/>
              <w:rPr>
                <w:sz w:val="28"/>
                <w:szCs w:val="28"/>
              </w:rPr>
            </w:pPr>
            <w:r w:rsidRPr="004C1F29">
              <w:rPr>
                <w:sz w:val="28"/>
                <w:szCs w:val="28"/>
              </w:rPr>
              <w:t>30% возра</w:t>
            </w:r>
            <w:r w:rsidRPr="004C1F29">
              <w:rPr>
                <w:sz w:val="28"/>
                <w:szCs w:val="28"/>
              </w:rPr>
              <w:t>с</w:t>
            </w:r>
            <w:r w:rsidRPr="004C1F29">
              <w:rPr>
                <w:sz w:val="28"/>
                <w:szCs w:val="28"/>
              </w:rPr>
              <w:t>тной группы пенсион</w:t>
            </w:r>
            <w:r w:rsidRPr="004C1F29">
              <w:rPr>
                <w:sz w:val="28"/>
                <w:szCs w:val="28"/>
              </w:rPr>
              <w:t>е</w:t>
            </w:r>
            <w:r w:rsidRPr="004C1F29">
              <w:rPr>
                <w:sz w:val="28"/>
                <w:szCs w:val="28"/>
              </w:rPr>
              <w:t>ров</w:t>
            </w:r>
          </w:p>
        </w:tc>
      </w:tr>
      <w:tr w:rsidR="00462671" w:rsidRPr="004C1F29">
        <w:trPr>
          <w:tblCellSpacing w:w="0" w:type="dxa"/>
          <w:jc w:val="center"/>
        </w:trPr>
        <w:tc>
          <w:tcPr>
            <w:tcW w:w="1741" w:type="pct"/>
          </w:tcPr>
          <w:p w:rsidR="00135A2A" w:rsidRPr="004C1F29" w:rsidRDefault="00462671" w:rsidP="00CA5BFF">
            <w:pPr>
              <w:pStyle w:val="affff0"/>
              <w:ind w:firstLine="85"/>
              <w:rPr>
                <w:sz w:val="28"/>
                <w:szCs w:val="28"/>
              </w:rPr>
            </w:pPr>
            <w:r w:rsidRPr="004C1F29">
              <w:rPr>
                <w:sz w:val="28"/>
                <w:szCs w:val="28"/>
              </w:rPr>
              <w:t>Итого трудовые ресу</w:t>
            </w:r>
            <w:r w:rsidRPr="004C1F29">
              <w:rPr>
                <w:sz w:val="28"/>
                <w:szCs w:val="28"/>
              </w:rPr>
              <w:t>р</w:t>
            </w:r>
            <w:r w:rsidRPr="004C1F29">
              <w:rPr>
                <w:sz w:val="28"/>
                <w:szCs w:val="28"/>
              </w:rPr>
              <w:t>сы</w:t>
            </w:r>
          </w:p>
          <w:p w:rsidR="00135A2A" w:rsidRPr="004C1F29" w:rsidRDefault="00462671" w:rsidP="00CA5BFF">
            <w:pPr>
              <w:pStyle w:val="affff0"/>
              <w:ind w:firstLine="85"/>
              <w:rPr>
                <w:sz w:val="28"/>
                <w:szCs w:val="28"/>
              </w:rPr>
            </w:pPr>
            <w:r w:rsidRPr="004C1F29">
              <w:rPr>
                <w:sz w:val="28"/>
                <w:szCs w:val="28"/>
              </w:rPr>
              <w:t>(экономически ак</w:t>
            </w:r>
            <w:r w:rsidR="00135A2A" w:rsidRPr="004C1F29">
              <w:rPr>
                <w:sz w:val="28"/>
                <w:szCs w:val="28"/>
              </w:rPr>
              <w:t>тивное</w:t>
            </w:r>
          </w:p>
          <w:p w:rsidR="00462671" w:rsidRPr="004C1F29" w:rsidRDefault="00462671" w:rsidP="00CA5BFF">
            <w:pPr>
              <w:pStyle w:val="affff0"/>
              <w:ind w:firstLine="85"/>
              <w:rPr>
                <w:sz w:val="28"/>
                <w:szCs w:val="28"/>
              </w:rPr>
            </w:pPr>
            <w:r w:rsidRPr="004C1F29">
              <w:rPr>
                <w:sz w:val="28"/>
                <w:szCs w:val="28"/>
              </w:rPr>
              <w:t>насел</w:t>
            </w:r>
            <w:r w:rsidRPr="004C1F29">
              <w:rPr>
                <w:sz w:val="28"/>
                <w:szCs w:val="28"/>
              </w:rPr>
              <w:t>е</w:t>
            </w:r>
            <w:r w:rsidRPr="004C1F29">
              <w:rPr>
                <w:sz w:val="28"/>
                <w:szCs w:val="28"/>
              </w:rPr>
              <w:t>ние)</w:t>
            </w:r>
          </w:p>
        </w:tc>
        <w:tc>
          <w:tcPr>
            <w:tcW w:w="726" w:type="pct"/>
            <w:vAlign w:val="center"/>
          </w:tcPr>
          <w:p w:rsidR="00462671" w:rsidRPr="004C1F29" w:rsidRDefault="00882BCE" w:rsidP="00CA5BFF">
            <w:pPr>
              <w:pStyle w:val="affff0"/>
              <w:tabs>
                <w:tab w:val="left" w:pos="0"/>
              </w:tabs>
              <w:ind w:left="9"/>
              <w:jc w:val="center"/>
              <w:rPr>
                <w:sz w:val="28"/>
                <w:szCs w:val="28"/>
              </w:rPr>
            </w:pPr>
            <w:r w:rsidRPr="004C1F29">
              <w:rPr>
                <w:sz w:val="28"/>
                <w:szCs w:val="28"/>
              </w:rPr>
              <w:t>8157</w:t>
            </w:r>
          </w:p>
        </w:tc>
        <w:tc>
          <w:tcPr>
            <w:tcW w:w="935" w:type="pct"/>
            <w:vAlign w:val="center"/>
          </w:tcPr>
          <w:p w:rsidR="00462671" w:rsidRPr="004C1F29" w:rsidRDefault="00882BCE" w:rsidP="00CA5BFF">
            <w:pPr>
              <w:pStyle w:val="af2"/>
              <w:tabs>
                <w:tab w:val="left" w:pos="0"/>
              </w:tabs>
              <w:spacing w:before="0" w:after="0"/>
              <w:jc w:val="center"/>
              <w:rPr>
                <w:sz w:val="28"/>
                <w:szCs w:val="28"/>
              </w:rPr>
            </w:pPr>
            <w:r w:rsidRPr="004C1F29">
              <w:rPr>
                <w:sz w:val="28"/>
                <w:szCs w:val="28"/>
              </w:rPr>
              <w:t>65,1</w:t>
            </w:r>
          </w:p>
        </w:tc>
        <w:tc>
          <w:tcPr>
            <w:tcW w:w="735" w:type="pct"/>
            <w:vAlign w:val="center"/>
          </w:tcPr>
          <w:p w:rsidR="00462671" w:rsidRPr="004C1F29" w:rsidRDefault="00B56652" w:rsidP="00CA5BFF">
            <w:pPr>
              <w:pStyle w:val="affff0"/>
              <w:ind w:firstLine="34"/>
              <w:jc w:val="center"/>
              <w:rPr>
                <w:sz w:val="28"/>
                <w:szCs w:val="28"/>
              </w:rPr>
            </w:pPr>
            <w:r w:rsidRPr="004C1F29">
              <w:rPr>
                <w:sz w:val="28"/>
                <w:szCs w:val="28"/>
              </w:rPr>
              <w:t>9631</w:t>
            </w:r>
          </w:p>
        </w:tc>
        <w:tc>
          <w:tcPr>
            <w:tcW w:w="862" w:type="pct"/>
            <w:vAlign w:val="center"/>
          </w:tcPr>
          <w:p w:rsidR="00462671" w:rsidRPr="004C1F29" w:rsidRDefault="00531A7C" w:rsidP="00CA5BFF">
            <w:pPr>
              <w:pStyle w:val="affff0"/>
              <w:tabs>
                <w:tab w:val="left" w:pos="0"/>
              </w:tabs>
              <w:ind w:left="4" w:hanging="4"/>
              <w:jc w:val="center"/>
              <w:rPr>
                <w:sz w:val="28"/>
                <w:szCs w:val="28"/>
              </w:rPr>
            </w:pPr>
            <w:r w:rsidRPr="004C1F29">
              <w:rPr>
                <w:sz w:val="28"/>
                <w:szCs w:val="28"/>
                <w:lang w:val="en-US"/>
              </w:rPr>
              <w:t>63.8</w:t>
            </w:r>
          </w:p>
        </w:tc>
      </w:tr>
    </w:tbl>
    <w:p w:rsidR="007D2CF0" w:rsidRPr="004C1F29" w:rsidRDefault="007D2CF0" w:rsidP="00CA5BFF">
      <w:pPr>
        <w:pStyle w:val="af2"/>
        <w:tabs>
          <w:tab w:val="left" w:pos="300"/>
        </w:tabs>
        <w:spacing w:before="0" w:after="0"/>
        <w:ind w:right="166"/>
        <w:jc w:val="both"/>
        <w:rPr>
          <w:sz w:val="28"/>
          <w:szCs w:val="28"/>
        </w:rPr>
      </w:pPr>
    </w:p>
    <w:p w:rsidR="00ED3E9F" w:rsidRPr="004C1F29" w:rsidRDefault="00ED3E9F" w:rsidP="00CA5BFF">
      <w:pPr>
        <w:pStyle w:val="af2"/>
        <w:tabs>
          <w:tab w:val="left" w:pos="0"/>
        </w:tabs>
        <w:spacing w:before="0" w:after="0"/>
        <w:ind w:right="166" w:firstLine="300"/>
        <w:jc w:val="both"/>
        <w:rPr>
          <w:sz w:val="28"/>
          <w:szCs w:val="28"/>
        </w:rPr>
      </w:pPr>
      <w:r w:rsidRPr="004C1F29">
        <w:rPr>
          <w:sz w:val="28"/>
          <w:szCs w:val="28"/>
        </w:rPr>
        <w:t>На основании ориентировочных прогнозов возрастной структуры нас</w:t>
      </w:r>
      <w:r w:rsidRPr="004C1F29">
        <w:rPr>
          <w:sz w:val="28"/>
          <w:szCs w:val="28"/>
        </w:rPr>
        <w:t>е</w:t>
      </w:r>
      <w:r w:rsidRPr="004C1F29">
        <w:rPr>
          <w:sz w:val="28"/>
          <w:szCs w:val="28"/>
        </w:rPr>
        <w:t>ления и анализа современного использования трудовых ресурсов приводятся обосн</w:t>
      </w:r>
      <w:r w:rsidRPr="004C1F29">
        <w:rPr>
          <w:sz w:val="28"/>
          <w:szCs w:val="28"/>
        </w:rPr>
        <w:t>о</w:t>
      </w:r>
      <w:r w:rsidRPr="004C1F29">
        <w:rPr>
          <w:sz w:val="28"/>
          <w:szCs w:val="28"/>
        </w:rPr>
        <w:t>вания по использованию трудовых ресурсов по этапам развития поселения.</w:t>
      </w:r>
    </w:p>
    <w:p w:rsidR="00882BCE" w:rsidRPr="004C1F29" w:rsidRDefault="00882BCE" w:rsidP="00CA5BFF">
      <w:pPr>
        <w:pStyle w:val="af2"/>
        <w:spacing w:before="0" w:after="0"/>
        <w:ind w:right="-57"/>
        <w:jc w:val="center"/>
        <w:rPr>
          <w:b/>
          <w:sz w:val="28"/>
        </w:rPr>
      </w:pPr>
    </w:p>
    <w:p w:rsidR="00A26683" w:rsidRPr="004C1F29" w:rsidRDefault="004B23B2" w:rsidP="00CA5BFF">
      <w:pPr>
        <w:pStyle w:val="af2"/>
        <w:spacing w:before="0" w:after="0"/>
        <w:ind w:right="-57"/>
        <w:jc w:val="center"/>
        <w:rPr>
          <w:sz w:val="28"/>
          <w:szCs w:val="28"/>
        </w:rPr>
      </w:pPr>
      <w:r w:rsidRPr="004C1F29">
        <w:rPr>
          <w:b/>
          <w:sz w:val="28"/>
        </w:rPr>
        <w:t xml:space="preserve">2.3.2. </w:t>
      </w:r>
      <w:r w:rsidR="00A26683" w:rsidRPr="004C1F29">
        <w:rPr>
          <w:rFonts w:ascii="Arial" w:hAnsi="Arial"/>
          <w:sz w:val="28"/>
          <w:szCs w:val="28"/>
        </w:rPr>
        <w:t xml:space="preserve"> </w:t>
      </w:r>
      <w:r w:rsidR="00A26683" w:rsidRPr="004C1F29">
        <w:rPr>
          <w:b/>
          <w:bCs/>
          <w:sz w:val="28"/>
          <w:szCs w:val="28"/>
        </w:rPr>
        <w:t>Мероприятия по жилой застройке</w:t>
      </w:r>
    </w:p>
    <w:p w:rsidR="00A26683" w:rsidRPr="004C1F29" w:rsidRDefault="00A26683" w:rsidP="00CA5BFF">
      <w:pPr>
        <w:pStyle w:val="af2"/>
        <w:spacing w:before="0" w:after="0"/>
        <w:ind w:right="-57"/>
        <w:rPr>
          <w:sz w:val="28"/>
          <w:szCs w:val="28"/>
          <w:u w:val="single"/>
        </w:rPr>
      </w:pPr>
      <w:r w:rsidRPr="004C1F29">
        <w:rPr>
          <w:b/>
          <w:bCs/>
          <w:sz w:val="28"/>
          <w:szCs w:val="28"/>
        </w:rPr>
        <w:t xml:space="preserve">                                  </w:t>
      </w:r>
      <w:r w:rsidR="005E2487" w:rsidRPr="004C1F29">
        <w:rPr>
          <w:b/>
          <w:bCs/>
          <w:sz w:val="28"/>
          <w:szCs w:val="28"/>
        </w:rPr>
        <w:t xml:space="preserve">       </w:t>
      </w:r>
      <w:r w:rsidRPr="004C1F29">
        <w:rPr>
          <w:b/>
          <w:bCs/>
          <w:sz w:val="28"/>
          <w:szCs w:val="28"/>
        </w:rPr>
        <w:t xml:space="preserve">   </w:t>
      </w:r>
      <w:r w:rsidRPr="004C1F29">
        <w:rPr>
          <w:bCs/>
          <w:sz w:val="28"/>
          <w:szCs w:val="28"/>
          <w:u w:val="single"/>
        </w:rPr>
        <w:t>Перспективный жилой фонд</w:t>
      </w:r>
    </w:p>
    <w:p w:rsidR="00A26683" w:rsidRPr="004C1F29" w:rsidRDefault="00A26683" w:rsidP="00CA5BFF">
      <w:pPr>
        <w:pStyle w:val="af2"/>
        <w:spacing w:before="0" w:after="0"/>
        <w:ind w:right="-57" w:firstLine="360"/>
        <w:jc w:val="both"/>
        <w:rPr>
          <w:sz w:val="28"/>
          <w:szCs w:val="28"/>
        </w:rPr>
      </w:pPr>
      <w:r w:rsidRPr="004C1F29">
        <w:rPr>
          <w:sz w:val="28"/>
          <w:szCs w:val="28"/>
        </w:rPr>
        <w:t xml:space="preserve">На расчетный срок предусматривается развитие </w:t>
      </w:r>
      <w:r w:rsidR="005E55FA" w:rsidRPr="004C1F29">
        <w:rPr>
          <w:sz w:val="28"/>
          <w:szCs w:val="28"/>
        </w:rPr>
        <w:t>населенных пунктов</w:t>
      </w:r>
      <w:r w:rsidR="00F97001" w:rsidRPr="004C1F29">
        <w:rPr>
          <w:sz w:val="28"/>
          <w:szCs w:val="28"/>
        </w:rPr>
        <w:t xml:space="preserve"> сельск</w:t>
      </w:r>
      <w:r w:rsidR="00F97001" w:rsidRPr="004C1F29">
        <w:rPr>
          <w:sz w:val="28"/>
          <w:szCs w:val="28"/>
        </w:rPr>
        <w:t>о</w:t>
      </w:r>
      <w:r w:rsidR="00F97001" w:rsidRPr="004C1F29">
        <w:rPr>
          <w:sz w:val="28"/>
          <w:szCs w:val="28"/>
        </w:rPr>
        <w:t xml:space="preserve">го поселения </w:t>
      </w:r>
      <w:r w:rsidR="000A4B3B" w:rsidRPr="004C1F29">
        <w:rPr>
          <w:sz w:val="28"/>
          <w:szCs w:val="28"/>
        </w:rPr>
        <w:t>Буздякский</w:t>
      </w:r>
      <w:r w:rsidRPr="004C1F29">
        <w:rPr>
          <w:sz w:val="28"/>
          <w:szCs w:val="28"/>
        </w:rPr>
        <w:t xml:space="preserve"> сельсовет за счет застройки индивидуальными жилыми домами</w:t>
      </w:r>
      <w:r w:rsidR="00F97001" w:rsidRPr="004C1F29">
        <w:rPr>
          <w:sz w:val="28"/>
          <w:szCs w:val="28"/>
        </w:rPr>
        <w:t>.</w:t>
      </w:r>
      <w:r w:rsidR="002A25D8" w:rsidRPr="004C1F29">
        <w:rPr>
          <w:sz w:val="28"/>
          <w:szCs w:val="28"/>
        </w:rPr>
        <w:t xml:space="preserve"> </w:t>
      </w:r>
      <w:r w:rsidRPr="004C1F29">
        <w:rPr>
          <w:sz w:val="28"/>
          <w:szCs w:val="28"/>
        </w:rPr>
        <w:t xml:space="preserve">Перспективная численность населения составит </w:t>
      </w:r>
      <w:r w:rsidR="00A2110B" w:rsidRPr="004C1F29">
        <w:rPr>
          <w:sz w:val="28"/>
          <w:szCs w:val="28"/>
        </w:rPr>
        <w:t>1</w:t>
      </w:r>
      <w:r w:rsidR="00531A7C" w:rsidRPr="004C1F29">
        <w:rPr>
          <w:sz w:val="28"/>
          <w:szCs w:val="28"/>
        </w:rPr>
        <w:t>5</w:t>
      </w:r>
      <w:r w:rsidR="00A2110B" w:rsidRPr="004C1F29">
        <w:rPr>
          <w:sz w:val="28"/>
          <w:szCs w:val="28"/>
        </w:rPr>
        <w:t>,</w:t>
      </w:r>
      <w:r w:rsidR="00B56652" w:rsidRPr="004C1F29">
        <w:rPr>
          <w:sz w:val="28"/>
          <w:szCs w:val="28"/>
        </w:rPr>
        <w:t>079</w:t>
      </w:r>
      <w:r w:rsidRPr="004C1F29">
        <w:rPr>
          <w:sz w:val="28"/>
          <w:szCs w:val="28"/>
        </w:rPr>
        <w:t xml:space="preserve"> тыс. человек,</w:t>
      </w:r>
      <w:r w:rsidR="00262F03" w:rsidRPr="004C1F29">
        <w:rPr>
          <w:sz w:val="28"/>
          <w:szCs w:val="28"/>
        </w:rPr>
        <w:t xml:space="preserve"> </w:t>
      </w:r>
      <w:r w:rsidRPr="004C1F29">
        <w:rPr>
          <w:sz w:val="28"/>
          <w:szCs w:val="28"/>
        </w:rPr>
        <w:t>для расселения котор</w:t>
      </w:r>
      <w:r w:rsidR="00B566E5" w:rsidRPr="004C1F29">
        <w:rPr>
          <w:sz w:val="28"/>
          <w:szCs w:val="28"/>
        </w:rPr>
        <w:t>ых</w:t>
      </w:r>
      <w:r w:rsidRPr="004C1F29">
        <w:rPr>
          <w:sz w:val="28"/>
          <w:szCs w:val="28"/>
        </w:rPr>
        <w:t xml:space="preserve"> потребуется </w:t>
      </w:r>
      <w:r w:rsidR="00B56652" w:rsidRPr="004C1F29">
        <w:rPr>
          <w:sz w:val="28"/>
          <w:szCs w:val="28"/>
        </w:rPr>
        <w:t>452,37</w:t>
      </w:r>
      <w:r w:rsidRPr="004C1F29">
        <w:rPr>
          <w:sz w:val="28"/>
          <w:szCs w:val="28"/>
        </w:rPr>
        <w:t xml:space="preserve"> тыс.</w:t>
      </w:r>
      <w:r w:rsidR="00D255A4" w:rsidRPr="004C1F29">
        <w:rPr>
          <w:sz w:val="28"/>
          <w:szCs w:val="28"/>
        </w:rPr>
        <w:t>кв.</w:t>
      </w:r>
      <w:r w:rsidRPr="004C1F29">
        <w:rPr>
          <w:sz w:val="28"/>
          <w:szCs w:val="28"/>
        </w:rPr>
        <w:t>м общей площади жилья. Новое стро</w:t>
      </w:r>
      <w:r w:rsidRPr="004C1F29">
        <w:rPr>
          <w:sz w:val="28"/>
          <w:szCs w:val="28"/>
        </w:rPr>
        <w:t>и</w:t>
      </w:r>
      <w:r w:rsidRPr="004C1F29">
        <w:rPr>
          <w:sz w:val="28"/>
          <w:szCs w:val="28"/>
        </w:rPr>
        <w:t xml:space="preserve">тельство </w:t>
      </w:r>
      <w:r w:rsidR="0059515C" w:rsidRPr="004C1F29">
        <w:rPr>
          <w:sz w:val="28"/>
          <w:szCs w:val="28"/>
        </w:rPr>
        <w:t>составит</w:t>
      </w:r>
      <w:r w:rsidRPr="004C1F29">
        <w:rPr>
          <w:sz w:val="28"/>
          <w:szCs w:val="28"/>
        </w:rPr>
        <w:t xml:space="preserve"> </w:t>
      </w:r>
      <w:r w:rsidR="00B56652" w:rsidRPr="004C1F29">
        <w:rPr>
          <w:sz w:val="28"/>
          <w:szCs w:val="28"/>
        </w:rPr>
        <w:t>220,82</w:t>
      </w:r>
      <w:r w:rsidR="008213F9" w:rsidRPr="004C1F29">
        <w:rPr>
          <w:sz w:val="28"/>
          <w:szCs w:val="28"/>
        </w:rPr>
        <w:t xml:space="preserve"> </w:t>
      </w:r>
      <w:r w:rsidR="001102FA" w:rsidRPr="004C1F29">
        <w:rPr>
          <w:sz w:val="28"/>
          <w:szCs w:val="28"/>
        </w:rPr>
        <w:t>тыс.</w:t>
      </w:r>
      <w:r w:rsidR="00D255A4" w:rsidRPr="004C1F29">
        <w:rPr>
          <w:sz w:val="28"/>
          <w:szCs w:val="28"/>
        </w:rPr>
        <w:t>кв.</w:t>
      </w:r>
      <w:r w:rsidRPr="004C1F29">
        <w:rPr>
          <w:sz w:val="28"/>
          <w:szCs w:val="28"/>
        </w:rPr>
        <w:t>м</w:t>
      </w:r>
      <w:r w:rsidR="002A1747" w:rsidRPr="004C1F29">
        <w:rPr>
          <w:sz w:val="28"/>
          <w:szCs w:val="28"/>
        </w:rPr>
        <w:t>.</w:t>
      </w:r>
    </w:p>
    <w:p w:rsidR="001118DD" w:rsidRPr="004C1F29" w:rsidRDefault="001118DD" w:rsidP="00CA5BFF">
      <w:pPr>
        <w:tabs>
          <w:tab w:val="num" w:pos="0"/>
        </w:tabs>
        <w:ind w:right="-34" w:firstLine="360"/>
        <w:jc w:val="both"/>
        <w:rPr>
          <w:sz w:val="28"/>
          <w:szCs w:val="28"/>
        </w:rPr>
      </w:pPr>
      <w:r w:rsidRPr="004C1F29">
        <w:rPr>
          <w:sz w:val="28"/>
          <w:szCs w:val="28"/>
        </w:rPr>
        <w:t>Ж</w:t>
      </w:r>
      <w:r w:rsidRPr="004C1F29">
        <w:rPr>
          <w:rFonts w:hint="eastAsia"/>
          <w:sz w:val="28"/>
          <w:szCs w:val="28"/>
        </w:rPr>
        <w:t>илищная</w:t>
      </w:r>
      <w:r w:rsidRPr="004C1F29">
        <w:rPr>
          <w:sz w:val="28"/>
          <w:szCs w:val="28"/>
        </w:rPr>
        <w:t xml:space="preserve"> </w:t>
      </w:r>
      <w:r w:rsidRPr="004C1F29">
        <w:rPr>
          <w:rFonts w:hint="eastAsia"/>
          <w:sz w:val="28"/>
          <w:szCs w:val="28"/>
        </w:rPr>
        <w:t>обеспеченность</w:t>
      </w:r>
      <w:r w:rsidRPr="004C1F29">
        <w:rPr>
          <w:sz w:val="28"/>
          <w:szCs w:val="28"/>
        </w:rPr>
        <w:t xml:space="preserve"> </w:t>
      </w:r>
      <w:r w:rsidRPr="004C1F29">
        <w:rPr>
          <w:rFonts w:hint="eastAsia"/>
          <w:sz w:val="28"/>
          <w:szCs w:val="28"/>
        </w:rPr>
        <w:t>к</w:t>
      </w:r>
      <w:r w:rsidRPr="004C1F29">
        <w:rPr>
          <w:sz w:val="28"/>
          <w:szCs w:val="28"/>
        </w:rPr>
        <w:t xml:space="preserve"> </w:t>
      </w:r>
      <w:r w:rsidR="007A65C4" w:rsidRPr="004C1F29">
        <w:rPr>
          <w:sz w:val="28"/>
          <w:szCs w:val="28"/>
        </w:rPr>
        <w:t>2039</w:t>
      </w:r>
      <w:r w:rsidRPr="004C1F29">
        <w:rPr>
          <w:sz w:val="28"/>
          <w:szCs w:val="28"/>
        </w:rPr>
        <w:t xml:space="preserve"> </w:t>
      </w:r>
      <w:r w:rsidRPr="004C1F29">
        <w:rPr>
          <w:rFonts w:hint="eastAsia"/>
          <w:sz w:val="28"/>
          <w:szCs w:val="28"/>
        </w:rPr>
        <w:t>году</w:t>
      </w:r>
      <w:r w:rsidRPr="004C1F29">
        <w:rPr>
          <w:sz w:val="28"/>
          <w:szCs w:val="28"/>
        </w:rPr>
        <w:t xml:space="preserve"> </w:t>
      </w:r>
      <w:r w:rsidRPr="004C1F29">
        <w:rPr>
          <w:rFonts w:hint="eastAsia"/>
          <w:sz w:val="28"/>
          <w:szCs w:val="28"/>
        </w:rPr>
        <w:t>составит</w:t>
      </w:r>
      <w:r w:rsidRPr="004C1F29">
        <w:rPr>
          <w:sz w:val="28"/>
          <w:szCs w:val="28"/>
        </w:rPr>
        <w:t xml:space="preserve"> 30,0 </w:t>
      </w:r>
      <w:r w:rsidRPr="004C1F29">
        <w:rPr>
          <w:rFonts w:hint="eastAsia"/>
          <w:sz w:val="28"/>
          <w:szCs w:val="28"/>
        </w:rPr>
        <w:t>кв</w:t>
      </w:r>
      <w:r w:rsidRPr="004C1F29">
        <w:rPr>
          <w:sz w:val="28"/>
          <w:szCs w:val="28"/>
        </w:rPr>
        <w:t>.</w:t>
      </w:r>
      <w:r w:rsidRPr="004C1F29">
        <w:rPr>
          <w:rFonts w:hint="eastAsia"/>
          <w:sz w:val="28"/>
          <w:szCs w:val="28"/>
        </w:rPr>
        <w:t>м</w:t>
      </w:r>
      <w:r w:rsidRPr="004C1F29">
        <w:rPr>
          <w:sz w:val="28"/>
          <w:szCs w:val="28"/>
        </w:rPr>
        <w:t xml:space="preserve"> </w:t>
      </w:r>
      <w:r w:rsidRPr="004C1F29">
        <w:rPr>
          <w:rFonts w:hint="eastAsia"/>
          <w:sz w:val="28"/>
          <w:szCs w:val="28"/>
        </w:rPr>
        <w:t>на</w:t>
      </w:r>
      <w:r w:rsidRPr="004C1F29">
        <w:rPr>
          <w:sz w:val="28"/>
          <w:szCs w:val="28"/>
        </w:rPr>
        <w:t xml:space="preserve"> 1 </w:t>
      </w:r>
      <w:r w:rsidRPr="004C1F29">
        <w:rPr>
          <w:rFonts w:hint="eastAsia"/>
          <w:sz w:val="28"/>
          <w:szCs w:val="28"/>
        </w:rPr>
        <w:t>жителя</w:t>
      </w:r>
      <w:r w:rsidRPr="004C1F29">
        <w:rPr>
          <w:sz w:val="28"/>
          <w:szCs w:val="28"/>
        </w:rPr>
        <w:t xml:space="preserve">, </w:t>
      </w:r>
      <w:r w:rsidRPr="004C1F29">
        <w:rPr>
          <w:rFonts w:hint="eastAsia"/>
          <w:sz w:val="28"/>
          <w:szCs w:val="28"/>
        </w:rPr>
        <w:t>да</w:t>
      </w:r>
      <w:r w:rsidRPr="004C1F29">
        <w:rPr>
          <w:rFonts w:hint="eastAsia"/>
          <w:sz w:val="28"/>
          <w:szCs w:val="28"/>
        </w:rPr>
        <w:t>н</w:t>
      </w:r>
      <w:r w:rsidRPr="004C1F29">
        <w:rPr>
          <w:rFonts w:hint="eastAsia"/>
          <w:sz w:val="28"/>
          <w:szCs w:val="28"/>
        </w:rPr>
        <w:t>ные</w:t>
      </w:r>
      <w:r w:rsidRPr="004C1F29">
        <w:rPr>
          <w:sz w:val="28"/>
          <w:szCs w:val="28"/>
        </w:rPr>
        <w:t xml:space="preserve"> </w:t>
      </w:r>
      <w:r w:rsidRPr="004C1F29">
        <w:rPr>
          <w:rFonts w:hint="eastAsia"/>
          <w:sz w:val="28"/>
          <w:szCs w:val="28"/>
        </w:rPr>
        <w:t>показатели</w:t>
      </w:r>
      <w:r w:rsidRPr="004C1F29">
        <w:rPr>
          <w:sz w:val="28"/>
          <w:szCs w:val="28"/>
        </w:rPr>
        <w:t xml:space="preserve"> </w:t>
      </w:r>
      <w:r w:rsidRPr="004C1F29">
        <w:rPr>
          <w:rFonts w:hint="eastAsia"/>
          <w:sz w:val="28"/>
          <w:szCs w:val="28"/>
        </w:rPr>
        <w:t>ориентировочны</w:t>
      </w:r>
      <w:r w:rsidRPr="004C1F29">
        <w:rPr>
          <w:sz w:val="28"/>
          <w:szCs w:val="28"/>
        </w:rPr>
        <w:t xml:space="preserve"> </w:t>
      </w:r>
      <w:r w:rsidRPr="004C1F29">
        <w:rPr>
          <w:rFonts w:hint="eastAsia"/>
          <w:sz w:val="28"/>
          <w:szCs w:val="28"/>
        </w:rPr>
        <w:t>и</w:t>
      </w:r>
      <w:r w:rsidRPr="004C1F29">
        <w:rPr>
          <w:sz w:val="28"/>
          <w:szCs w:val="28"/>
        </w:rPr>
        <w:t xml:space="preserve"> </w:t>
      </w:r>
      <w:r w:rsidRPr="004C1F29">
        <w:rPr>
          <w:rFonts w:hint="eastAsia"/>
          <w:sz w:val="28"/>
          <w:szCs w:val="28"/>
        </w:rPr>
        <w:t>зависят</w:t>
      </w:r>
      <w:r w:rsidRPr="004C1F29">
        <w:rPr>
          <w:sz w:val="28"/>
          <w:szCs w:val="28"/>
        </w:rPr>
        <w:t xml:space="preserve"> </w:t>
      </w:r>
      <w:r w:rsidRPr="004C1F29">
        <w:rPr>
          <w:rFonts w:hint="eastAsia"/>
          <w:sz w:val="28"/>
          <w:szCs w:val="28"/>
        </w:rPr>
        <w:t>в</w:t>
      </w:r>
      <w:r w:rsidRPr="004C1F29">
        <w:rPr>
          <w:sz w:val="28"/>
          <w:szCs w:val="28"/>
        </w:rPr>
        <w:t xml:space="preserve"> </w:t>
      </w:r>
      <w:r w:rsidRPr="004C1F29">
        <w:rPr>
          <w:rFonts w:hint="eastAsia"/>
          <w:sz w:val="28"/>
          <w:szCs w:val="28"/>
        </w:rPr>
        <w:t>первую</w:t>
      </w:r>
      <w:r w:rsidRPr="004C1F29">
        <w:rPr>
          <w:sz w:val="28"/>
          <w:szCs w:val="28"/>
        </w:rPr>
        <w:t xml:space="preserve"> </w:t>
      </w:r>
      <w:r w:rsidRPr="004C1F29">
        <w:rPr>
          <w:rFonts w:hint="eastAsia"/>
          <w:sz w:val="28"/>
          <w:szCs w:val="28"/>
        </w:rPr>
        <w:t>очередь</w:t>
      </w:r>
      <w:r w:rsidRPr="004C1F29">
        <w:rPr>
          <w:sz w:val="28"/>
          <w:szCs w:val="28"/>
        </w:rPr>
        <w:t xml:space="preserve"> </w:t>
      </w:r>
      <w:r w:rsidRPr="004C1F29">
        <w:rPr>
          <w:rFonts w:hint="eastAsia"/>
          <w:sz w:val="28"/>
          <w:szCs w:val="28"/>
        </w:rPr>
        <w:t>от</w:t>
      </w:r>
      <w:r w:rsidRPr="004C1F29">
        <w:rPr>
          <w:sz w:val="28"/>
          <w:szCs w:val="28"/>
        </w:rPr>
        <w:t xml:space="preserve"> </w:t>
      </w:r>
      <w:r w:rsidRPr="004C1F29">
        <w:rPr>
          <w:rFonts w:hint="eastAsia"/>
          <w:sz w:val="28"/>
          <w:szCs w:val="28"/>
        </w:rPr>
        <w:t>возможностей</w:t>
      </w:r>
      <w:r w:rsidRPr="004C1F29">
        <w:rPr>
          <w:sz w:val="28"/>
          <w:szCs w:val="28"/>
        </w:rPr>
        <w:t xml:space="preserve"> </w:t>
      </w:r>
      <w:r w:rsidRPr="004C1F29">
        <w:rPr>
          <w:rFonts w:hint="eastAsia"/>
          <w:sz w:val="28"/>
          <w:szCs w:val="28"/>
        </w:rPr>
        <w:t>и</w:t>
      </w:r>
      <w:r w:rsidRPr="004C1F29">
        <w:rPr>
          <w:sz w:val="28"/>
          <w:szCs w:val="28"/>
        </w:rPr>
        <w:t xml:space="preserve"> </w:t>
      </w:r>
      <w:r w:rsidRPr="004C1F29">
        <w:rPr>
          <w:rFonts w:hint="eastAsia"/>
          <w:sz w:val="28"/>
          <w:szCs w:val="28"/>
        </w:rPr>
        <w:t>желани</w:t>
      </w:r>
      <w:r w:rsidRPr="004C1F29">
        <w:rPr>
          <w:sz w:val="28"/>
          <w:szCs w:val="28"/>
        </w:rPr>
        <w:t xml:space="preserve">я </w:t>
      </w:r>
      <w:r w:rsidRPr="004C1F29">
        <w:rPr>
          <w:rFonts w:hint="eastAsia"/>
          <w:sz w:val="28"/>
          <w:szCs w:val="28"/>
        </w:rPr>
        <w:t>населения</w:t>
      </w:r>
      <w:r w:rsidRPr="004C1F29">
        <w:rPr>
          <w:sz w:val="28"/>
          <w:szCs w:val="28"/>
        </w:rPr>
        <w:t xml:space="preserve"> при </w:t>
      </w:r>
      <w:r w:rsidRPr="004C1F29">
        <w:rPr>
          <w:rFonts w:hint="eastAsia"/>
          <w:sz w:val="28"/>
          <w:szCs w:val="28"/>
        </w:rPr>
        <w:t>строительстве</w:t>
      </w:r>
      <w:r w:rsidRPr="004C1F29">
        <w:rPr>
          <w:sz w:val="28"/>
          <w:szCs w:val="28"/>
        </w:rPr>
        <w:t xml:space="preserve"> </w:t>
      </w:r>
      <w:r w:rsidRPr="004C1F29">
        <w:rPr>
          <w:rFonts w:hint="eastAsia"/>
          <w:sz w:val="28"/>
          <w:szCs w:val="28"/>
        </w:rPr>
        <w:t>индивидуальных</w:t>
      </w:r>
      <w:r w:rsidRPr="004C1F29">
        <w:rPr>
          <w:sz w:val="28"/>
          <w:szCs w:val="28"/>
        </w:rPr>
        <w:t xml:space="preserve"> </w:t>
      </w:r>
      <w:r w:rsidRPr="004C1F29">
        <w:rPr>
          <w:rFonts w:hint="eastAsia"/>
          <w:sz w:val="28"/>
          <w:szCs w:val="28"/>
        </w:rPr>
        <w:t>домов</w:t>
      </w:r>
      <w:r w:rsidRPr="004C1F29">
        <w:rPr>
          <w:sz w:val="28"/>
          <w:szCs w:val="28"/>
        </w:rPr>
        <w:t xml:space="preserve"> </w:t>
      </w:r>
      <w:r w:rsidRPr="004C1F29">
        <w:rPr>
          <w:rFonts w:hint="eastAsia"/>
          <w:sz w:val="28"/>
          <w:szCs w:val="28"/>
        </w:rPr>
        <w:t>бόльшей</w:t>
      </w:r>
      <w:r w:rsidRPr="004C1F29">
        <w:rPr>
          <w:sz w:val="28"/>
          <w:szCs w:val="28"/>
        </w:rPr>
        <w:t xml:space="preserve"> </w:t>
      </w:r>
      <w:r w:rsidRPr="004C1F29">
        <w:rPr>
          <w:rFonts w:hint="eastAsia"/>
          <w:sz w:val="28"/>
          <w:szCs w:val="28"/>
        </w:rPr>
        <w:t>или</w:t>
      </w:r>
      <w:r w:rsidRPr="004C1F29">
        <w:rPr>
          <w:sz w:val="28"/>
          <w:szCs w:val="28"/>
        </w:rPr>
        <w:t xml:space="preserve"> меньшей </w:t>
      </w:r>
      <w:r w:rsidRPr="004C1F29">
        <w:rPr>
          <w:rFonts w:hint="eastAsia"/>
          <w:sz w:val="28"/>
          <w:szCs w:val="28"/>
        </w:rPr>
        <w:t>площад</w:t>
      </w:r>
      <w:r w:rsidRPr="004C1F29">
        <w:rPr>
          <w:sz w:val="28"/>
          <w:szCs w:val="28"/>
        </w:rPr>
        <w:t>и.</w:t>
      </w:r>
    </w:p>
    <w:p w:rsidR="005F75A3" w:rsidRPr="004C1F29" w:rsidRDefault="005F75A3" w:rsidP="00CA5BFF">
      <w:pPr>
        <w:tabs>
          <w:tab w:val="left" w:pos="0"/>
          <w:tab w:val="left" w:pos="9720"/>
          <w:tab w:val="left" w:pos="10200"/>
        </w:tabs>
        <w:ind w:right="22" w:firstLine="360"/>
        <w:jc w:val="both"/>
        <w:rPr>
          <w:sz w:val="28"/>
          <w:szCs w:val="28"/>
        </w:rPr>
      </w:pPr>
      <w:r w:rsidRPr="004C1F29">
        <w:rPr>
          <w:rFonts w:cs="Arial"/>
          <w:sz w:val="28"/>
          <w:szCs w:val="28"/>
        </w:rPr>
        <w:t>Средняя плотность населения (с учётом существующего населения и колич</w:t>
      </w:r>
      <w:r w:rsidRPr="004C1F29">
        <w:rPr>
          <w:rFonts w:cs="Arial"/>
          <w:sz w:val="28"/>
          <w:szCs w:val="28"/>
        </w:rPr>
        <w:t>е</w:t>
      </w:r>
      <w:r w:rsidRPr="004C1F29">
        <w:rPr>
          <w:rFonts w:cs="Arial"/>
          <w:sz w:val="28"/>
          <w:szCs w:val="28"/>
        </w:rPr>
        <w:t xml:space="preserve">ства населения на отведённых участках) составит </w:t>
      </w:r>
      <w:r w:rsidR="00A2110B" w:rsidRPr="004C1F29">
        <w:rPr>
          <w:rFonts w:cs="Arial"/>
          <w:sz w:val="28"/>
          <w:szCs w:val="28"/>
        </w:rPr>
        <w:t>1</w:t>
      </w:r>
      <w:r w:rsidR="00531A7C" w:rsidRPr="004C1F29">
        <w:rPr>
          <w:rFonts w:cs="Arial"/>
          <w:sz w:val="28"/>
          <w:szCs w:val="28"/>
        </w:rPr>
        <w:t>5</w:t>
      </w:r>
      <w:r w:rsidR="00A2110B" w:rsidRPr="004C1F29">
        <w:rPr>
          <w:rFonts w:cs="Arial"/>
          <w:sz w:val="28"/>
          <w:szCs w:val="28"/>
        </w:rPr>
        <w:t xml:space="preserve"> </w:t>
      </w:r>
      <w:r w:rsidR="00B56652" w:rsidRPr="004C1F29">
        <w:rPr>
          <w:rFonts w:cs="Arial"/>
          <w:sz w:val="28"/>
          <w:szCs w:val="28"/>
        </w:rPr>
        <w:t>079</w:t>
      </w:r>
      <w:r w:rsidR="00CD04BB" w:rsidRPr="004C1F29">
        <w:rPr>
          <w:rFonts w:cs="Arial"/>
          <w:sz w:val="28"/>
          <w:szCs w:val="28"/>
        </w:rPr>
        <w:t xml:space="preserve"> </w:t>
      </w:r>
      <w:r w:rsidR="004D04AE" w:rsidRPr="004C1F29">
        <w:rPr>
          <w:rFonts w:cs="Arial"/>
          <w:sz w:val="28"/>
          <w:szCs w:val="28"/>
        </w:rPr>
        <w:t>чел.</w:t>
      </w:r>
      <w:r w:rsidRPr="004C1F29">
        <w:rPr>
          <w:rFonts w:cs="Arial"/>
          <w:sz w:val="28"/>
          <w:szCs w:val="28"/>
        </w:rPr>
        <w:t>:</w:t>
      </w:r>
      <w:r w:rsidR="00DB4B57" w:rsidRPr="004C1F29">
        <w:rPr>
          <w:rFonts w:cs="Arial"/>
          <w:sz w:val="28"/>
          <w:szCs w:val="28"/>
        </w:rPr>
        <w:t xml:space="preserve"> </w:t>
      </w:r>
      <w:smartTag w:uri="urn:schemas-microsoft-com:office:smarttags" w:element="metricconverter">
        <w:smartTagPr>
          <w:attr w:name="ProductID" w:val="1450,6 га"/>
        </w:smartTagPr>
        <w:r w:rsidR="00B56652" w:rsidRPr="004C1F29">
          <w:rPr>
            <w:rFonts w:cs="Arial"/>
            <w:sz w:val="28"/>
            <w:szCs w:val="28"/>
          </w:rPr>
          <w:t>1450,6</w:t>
        </w:r>
        <w:r w:rsidR="002B63E0" w:rsidRPr="004C1F29">
          <w:rPr>
            <w:rFonts w:cs="Arial"/>
            <w:sz w:val="28"/>
            <w:szCs w:val="28"/>
          </w:rPr>
          <w:t xml:space="preserve"> </w:t>
        </w:r>
        <w:r w:rsidRPr="004C1F29">
          <w:rPr>
            <w:rFonts w:cs="Arial"/>
            <w:sz w:val="28"/>
            <w:szCs w:val="28"/>
          </w:rPr>
          <w:t>га</w:t>
        </w:r>
      </w:smartTag>
      <w:r w:rsidRPr="004C1F29">
        <w:rPr>
          <w:rFonts w:cs="Arial"/>
          <w:sz w:val="28"/>
          <w:szCs w:val="28"/>
        </w:rPr>
        <w:t xml:space="preserve"> =</w:t>
      </w:r>
      <w:r w:rsidR="00A2110B" w:rsidRPr="004C1F29">
        <w:rPr>
          <w:rFonts w:cs="Arial"/>
          <w:sz w:val="28"/>
          <w:szCs w:val="28"/>
        </w:rPr>
        <w:t>1</w:t>
      </w:r>
      <w:r w:rsidR="00531A7C" w:rsidRPr="004C1F29">
        <w:rPr>
          <w:rFonts w:cs="Arial"/>
          <w:sz w:val="28"/>
          <w:szCs w:val="28"/>
        </w:rPr>
        <w:t>0</w:t>
      </w:r>
      <w:r w:rsidR="00A2110B" w:rsidRPr="004C1F29">
        <w:rPr>
          <w:rFonts w:cs="Arial"/>
          <w:sz w:val="28"/>
          <w:szCs w:val="28"/>
        </w:rPr>
        <w:t>,</w:t>
      </w:r>
      <w:r w:rsidR="00531A7C" w:rsidRPr="004C1F29">
        <w:rPr>
          <w:rFonts w:cs="Arial"/>
          <w:sz w:val="28"/>
          <w:szCs w:val="28"/>
        </w:rPr>
        <w:t>4</w:t>
      </w:r>
      <w:r w:rsidRPr="004C1F29">
        <w:rPr>
          <w:rFonts w:cs="Arial"/>
          <w:sz w:val="28"/>
          <w:szCs w:val="28"/>
        </w:rPr>
        <w:t xml:space="preserve"> чел./га.</w:t>
      </w:r>
    </w:p>
    <w:p w:rsidR="003A16E0" w:rsidRPr="004C1F29" w:rsidRDefault="00A26683" w:rsidP="00CA5BFF">
      <w:pPr>
        <w:pStyle w:val="af2"/>
        <w:spacing w:before="0" w:after="0"/>
        <w:ind w:right="-57" w:firstLine="360"/>
        <w:jc w:val="both"/>
        <w:rPr>
          <w:sz w:val="28"/>
          <w:szCs w:val="28"/>
        </w:rPr>
      </w:pPr>
      <w:r w:rsidRPr="004C1F29">
        <w:rPr>
          <w:sz w:val="28"/>
          <w:szCs w:val="28"/>
        </w:rPr>
        <w:t xml:space="preserve">Плотность застройки </w:t>
      </w:r>
      <w:r w:rsidR="00E904E4" w:rsidRPr="004C1F29">
        <w:rPr>
          <w:sz w:val="28"/>
          <w:szCs w:val="28"/>
        </w:rPr>
        <w:t>на расчетный срок составит</w:t>
      </w:r>
      <w:r w:rsidRPr="004C1F29">
        <w:rPr>
          <w:sz w:val="28"/>
          <w:szCs w:val="28"/>
        </w:rPr>
        <w:t xml:space="preserve"> </w:t>
      </w:r>
      <w:r w:rsidR="00531A7C" w:rsidRPr="004C1F29">
        <w:rPr>
          <w:sz w:val="28"/>
          <w:szCs w:val="28"/>
        </w:rPr>
        <w:t>469 230</w:t>
      </w:r>
      <w:r w:rsidR="008213F9" w:rsidRPr="004C1F29">
        <w:rPr>
          <w:sz w:val="28"/>
          <w:szCs w:val="28"/>
        </w:rPr>
        <w:t xml:space="preserve"> </w:t>
      </w:r>
      <w:r w:rsidR="00D255A4" w:rsidRPr="004C1F29">
        <w:rPr>
          <w:sz w:val="28"/>
          <w:szCs w:val="28"/>
        </w:rPr>
        <w:t>кв.</w:t>
      </w:r>
      <w:r w:rsidR="001C4145" w:rsidRPr="004C1F29">
        <w:rPr>
          <w:sz w:val="28"/>
          <w:szCs w:val="28"/>
        </w:rPr>
        <w:t>м</w:t>
      </w:r>
      <w:r w:rsidR="00F97660" w:rsidRPr="004C1F29">
        <w:rPr>
          <w:sz w:val="28"/>
          <w:szCs w:val="28"/>
        </w:rPr>
        <w:t xml:space="preserve"> </w:t>
      </w:r>
      <w:r w:rsidR="001C4145" w:rsidRPr="004C1F29">
        <w:rPr>
          <w:sz w:val="28"/>
          <w:szCs w:val="28"/>
        </w:rPr>
        <w:t>:</w:t>
      </w:r>
      <w:r w:rsidR="00F97660" w:rsidRPr="004C1F29">
        <w:rPr>
          <w:sz w:val="28"/>
          <w:szCs w:val="28"/>
        </w:rPr>
        <w:t xml:space="preserve"> </w:t>
      </w:r>
      <w:smartTag w:uri="urn:schemas-microsoft-com:office:smarttags" w:element="metricconverter">
        <w:smartTagPr>
          <w:attr w:name="ProductID" w:val="1450,6 га"/>
        </w:smartTagPr>
        <w:r w:rsidR="00B56652" w:rsidRPr="004C1F29">
          <w:rPr>
            <w:sz w:val="28"/>
            <w:szCs w:val="28"/>
          </w:rPr>
          <w:t>1450,6</w:t>
        </w:r>
        <w:r w:rsidR="00B367F8" w:rsidRPr="004C1F29">
          <w:rPr>
            <w:sz w:val="28"/>
            <w:szCs w:val="28"/>
          </w:rPr>
          <w:t xml:space="preserve"> </w:t>
        </w:r>
        <w:r w:rsidR="001C4145" w:rsidRPr="004C1F29">
          <w:rPr>
            <w:sz w:val="28"/>
            <w:szCs w:val="28"/>
          </w:rPr>
          <w:t>га</w:t>
        </w:r>
      </w:smartTag>
      <w:r w:rsidR="003523EA" w:rsidRPr="004C1F29">
        <w:rPr>
          <w:sz w:val="28"/>
          <w:szCs w:val="28"/>
        </w:rPr>
        <w:t xml:space="preserve"> </w:t>
      </w:r>
      <w:r w:rsidR="001C4145" w:rsidRPr="004C1F29">
        <w:rPr>
          <w:sz w:val="28"/>
          <w:szCs w:val="28"/>
        </w:rPr>
        <w:t>=</w:t>
      </w:r>
      <w:r w:rsidR="003523EA" w:rsidRPr="004C1F29">
        <w:rPr>
          <w:sz w:val="28"/>
          <w:szCs w:val="28"/>
        </w:rPr>
        <w:t xml:space="preserve"> </w:t>
      </w:r>
      <w:r w:rsidR="00B56652" w:rsidRPr="004C1F29">
        <w:rPr>
          <w:sz w:val="28"/>
          <w:szCs w:val="28"/>
        </w:rPr>
        <w:t>323,47</w:t>
      </w:r>
      <w:r w:rsidRPr="004C1F29">
        <w:rPr>
          <w:sz w:val="28"/>
          <w:szCs w:val="28"/>
        </w:rPr>
        <w:t xml:space="preserve"> кв.м общей площади </w:t>
      </w:r>
      <w:r w:rsidR="00DC0EBF" w:rsidRPr="004C1F29">
        <w:rPr>
          <w:sz w:val="28"/>
          <w:szCs w:val="28"/>
        </w:rPr>
        <w:t xml:space="preserve"> /</w:t>
      </w:r>
      <w:r w:rsidRPr="004C1F29">
        <w:rPr>
          <w:sz w:val="28"/>
          <w:szCs w:val="28"/>
        </w:rPr>
        <w:t xml:space="preserve"> га. </w:t>
      </w:r>
    </w:p>
    <w:p w:rsidR="00375E4E" w:rsidRPr="004C1F29" w:rsidRDefault="00375E4E" w:rsidP="00CA5BFF">
      <w:pPr>
        <w:pStyle w:val="af2"/>
        <w:spacing w:before="0" w:after="0"/>
        <w:ind w:right="-57"/>
        <w:jc w:val="center"/>
        <w:rPr>
          <w:b/>
          <w:sz w:val="28"/>
        </w:rPr>
      </w:pPr>
    </w:p>
    <w:p w:rsidR="00D36AF6" w:rsidRPr="004C1F29" w:rsidRDefault="00D36AF6" w:rsidP="00CA5BFF">
      <w:pPr>
        <w:pStyle w:val="af2"/>
        <w:spacing w:before="0" w:after="0"/>
        <w:ind w:right="-57"/>
        <w:jc w:val="center"/>
        <w:rPr>
          <w:b/>
          <w:sz w:val="28"/>
        </w:rPr>
      </w:pPr>
    </w:p>
    <w:p w:rsidR="00A26683" w:rsidRPr="004C1F29" w:rsidRDefault="004B23B2" w:rsidP="00CA5BFF">
      <w:pPr>
        <w:pStyle w:val="af2"/>
        <w:spacing w:before="0" w:after="0"/>
        <w:ind w:right="-57"/>
        <w:jc w:val="center"/>
        <w:rPr>
          <w:sz w:val="28"/>
          <w:szCs w:val="28"/>
        </w:rPr>
      </w:pPr>
      <w:r w:rsidRPr="004C1F29">
        <w:rPr>
          <w:b/>
          <w:sz w:val="28"/>
        </w:rPr>
        <w:t>2.3.3.</w:t>
      </w:r>
      <w:r w:rsidRPr="004C1F29">
        <w:rPr>
          <w:rFonts w:ascii="Arial" w:hAnsi="Arial"/>
          <w:sz w:val="28"/>
          <w:szCs w:val="28"/>
        </w:rPr>
        <w:t xml:space="preserve"> </w:t>
      </w:r>
      <w:r w:rsidR="00365BA8" w:rsidRPr="004C1F29">
        <w:rPr>
          <w:b/>
          <w:bCs/>
          <w:sz w:val="28"/>
          <w:szCs w:val="28"/>
        </w:rPr>
        <w:t>Мероприятия по развитию систем</w:t>
      </w:r>
      <w:r w:rsidR="002E5310" w:rsidRPr="004C1F29">
        <w:rPr>
          <w:b/>
          <w:bCs/>
          <w:sz w:val="28"/>
          <w:szCs w:val="28"/>
        </w:rPr>
        <w:t xml:space="preserve"> </w:t>
      </w:r>
      <w:r w:rsidR="00365BA8" w:rsidRPr="004C1F29">
        <w:rPr>
          <w:b/>
          <w:bCs/>
          <w:sz w:val="28"/>
          <w:szCs w:val="28"/>
        </w:rPr>
        <w:t>культурно-</w:t>
      </w:r>
      <w:r w:rsidR="005461E8" w:rsidRPr="004C1F29">
        <w:rPr>
          <w:b/>
          <w:bCs/>
          <w:sz w:val="28"/>
          <w:szCs w:val="28"/>
        </w:rPr>
        <w:t xml:space="preserve"> </w:t>
      </w:r>
      <w:r w:rsidR="00365BA8" w:rsidRPr="004C1F29">
        <w:rPr>
          <w:b/>
          <w:bCs/>
          <w:sz w:val="28"/>
          <w:szCs w:val="28"/>
        </w:rPr>
        <w:t>бытового</w:t>
      </w:r>
      <w:r w:rsidR="005461E8" w:rsidRPr="004C1F29">
        <w:rPr>
          <w:b/>
          <w:bCs/>
          <w:sz w:val="28"/>
          <w:szCs w:val="28"/>
        </w:rPr>
        <w:t xml:space="preserve"> </w:t>
      </w:r>
      <w:r w:rsidR="00365BA8" w:rsidRPr="004C1F29">
        <w:rPr>
          <w:b/>
          <w:bCs/>
          <w:sz w:val="28"/>
          <w:szCs w:val="28"/>
        </w:rPr>
        <w:t>обслуж</w:t>
      </w:r>
      <w:r w:rsidR="00365BA8" w:rsidRPr="004C1F29">
        <w:rPr>
          <w:b/>
          <w:bCs/>
          <w:sz w:val="28"/>
          <w:szCs w:val="28"/>
        </w:rPr>
        <w:t>и</w:t>
      </w:r>
      <w:r w:rsidR="00365BA8" w:rsidRPr="004C1F29">
        <w:rPr>
          <w:b/>
          <w:bCs/>
          <w:sz w:val="28"/>
          <w:szCs w:val="28"/>
        </w:rPr>
        <w:t>вания</w:t>
      </w:r>
    </w:p>
    <w:p w:rsidR="008602F8" w:rsidRPr="004C1F29" w:rsidRDefault="008602F8" w:rsidP="00CA5BFF">
      <w:pPr>
        <w:ind w:right="-57" w:firstLine="360"/>
        <w:jc w:val="both"/>
        <w:rPr>
          <w:sz w:val="28"/>
          <w:szCs w:val="28"/>
        </w:rPr>
      </w:pPr>
      <w:r w:rsidRPr="004C1F29">
        <w:rPr>
          <w:sz w:val="28"/>
          <w:szCs w:val="28"/>
        </w:rPr>
        <w:t xml:space="preserve">В связи с  развитием сельского поселения </w:t>
      </w:r>
      <w:r w:rsidR="000A4B3B" w:rsidRPr="004C1F29">
        <w:rPr>
          <w:sz w:val="28"/>
          <w:szCs w:val="28"/>
        </w:rPr>
        <w:t>Буздякский</w:t>
      </w:r>
      <w:r w:rsidR="00E96964" w:rsidRPr="004C1F29">
        <w:rPr>
          <w:sz w:val="28"/>
          <w:szCs w:val="28"/>
        </w:rPr>
        <w:t xml:space="preserve"> </w:t>
      </w:r>
      <w:r w:rsidRPr="004C1F29">
        <w:rPr>
          <w:sz w:val="28"/>
          <w:szCs w:val="28"/>
        </w:rPr>
        <w:t>сельсовет генерал</w:t>
      </w:r>
      <w:r w:rsidRPr="004C1F29">
        <w:rPr>
          <w:sz w:val="28"/>
          <w:szCs w:val="28"/>
        </w:rPr>
        <w:t>ь</w:t>
      </w:r>
      <w:r w:rsidRPr="004C1F29">
        <w:rPr>
          <w:sz w:val="28"/>
          <w:szCs w:val="28"/>
        </w:rPr>
        <w:t>ным планом предусматривается строительство новых учреждений обслуживания с сохранением</w:t>
      </w:r>
      <w:r w:rsidR="00DA6754" w:rsidRPr="004C1F29">
        <w:rPr>
          <w:sz w:val="28"/>
          <w:szCs w:val="28"/>
        </w:rPr>
        <w:t>,</w:t>
      </w:r>
      <w:r w:rsidRPr="004C1F29">
        <w:rPr>
          <w:sz w:val="28"/>
          <w:szCs w:val="28"/>
        </w:rPr>
        <w:t xml:space="preserve"> реконструкцией</w:t>
      </w:r>
      <w:r w:rsidR="00DA6754" w:rsidRPr="004C1F29">
        <w:rPr>
          <w:sz w:val="28"/>
          <w:szCs w:val="28"/>
        </w:rPr>
        <w:t xml:space="preserve"> или перепрофилированием </w:t>
      </w:r>
      <w:r w:rsidRPr="004C1F29">
        <w:rPr>
          <w:sz w:val="28"/>
          <w:szCs w:val="28"/>
        </w:rPr>
        <w:t>существу</w:t>
      </w:r>
      <w:r w:rsidRPr="004C1F29">
        <w:rPr>
          <w:sz w:val="28"/>
          <w:szCs w:val="28"/>
        </w:rPr>
        <w:t>ю</w:t>
      </w:r>
      <w:r w:rsidRPr="004C1F29">
        <w:rPr>
          <w:sz w:val="28"/>
          <w:szCs w:val="28"/>
        </w:rPr>
        <w:t>щих.</w:t>
      </w:r>
    </w:p>
    <w:p w:rsidR="00E050E7" w:rsidRPr="004C1F29" w:rsidRDefault="00F73C84" w:rsidP="00CA5BFF">
      <w:pPr>
        <w:pStyle w:val="af2"/>
        <w:spacing w:before="0" w:after="0"/>
        <w:ind w:right="-57" w:firstLine="360"/>
        <w:jc w:val="both"/>
        <w:rPr>
          <w:sz w:val="28"/>
          <w:szCs w:val="28"/>
        </w:rPr>
      </w:pPr>
      <w:r w:rsidRPr="004C1F29">
        <w:rPr>
          <w:sz w:val="28"/>
          <w:szCs w:val="28"/>
        </w:rPr>
        <w:t>Т</w:t>
      </w:r>
      <w:r w:rsidR="008602F8" w:rsidRPr="004C1F29">
        <w:rPr>
          <w:sz w:val="28"/>
          <w:szCs w:val="28"/>
        </w:rPr>
        <w:t xml:space="preserve">ерриториальная организация культурно-бытового обслуживания сельского </w:t>
      </w:r>
      <w:r w:rsidR="00C2456C" w:rsidRPr="004C1F29">
        <w:rPr>
          <w:sz w:val="28"/>
          <w:szCs w:val="28"/>
        </w:rPr>
        <w:t>поселения</w:t>
      </w:r>
      <w:r w:rsidR="008602F8" w:rsidRPr="004C1F29">
        <w:rPr>
          <w:sz w:val="28"/>
          <w:szCs w:val="28"/>
        </w:rPr>
        <w:t xml:space="preserve"> строится по сетевому принципу, предполагающему сочетание кру</w:t>
      </w:r>
      <w:r w:rsidR="008602F8" w:rsidRPr="004C1F29">
        <w:rPr>
          <w:sz w:val="28"/>
          <w:szCs w:val="28"/>
        </w:rPr>
        <w:t>п</w:t>
      </w:r>
      <w:r w:rsidR="008602F8" w:rsidRPr="004C1F29">
        <w:rPr>
          <w:sz w:val="28"/>
          <w:szCs w:val="28"/>
        </w:rPr>
        <w:t>ных (базовых) и малых (приближенных к месту жительства) объектов.</w:t>
      </w:r>
      <w:r w:rsidR="00DD17DD" w:rsidRPr="004C1F29">
        <w:rPr>
          <w:sz w:val="28"/>
          <w:szCs w:val="28"/>
        </w:rPr>
        <w:t xml:space="preserve"> </w:t>
      </w:r>
      <w:r w:rsidR="008602F8" w:rsidRPr="004C1F29">
        <w:rPr>
          <w:sz w:val="28"/>
          <w:szCs w:val="28"/>
        </w:rPr>
        <w:t>Размещ</w:t>
      </w:r>
      <w:r w:rsidR="008602F8" w:rsidRPr="004C1F29">
        <w:rPr>
          <w:sz w:val="28"/>
          <w:szCs w:val="28"/>
        </w:rPr>
        <w:t>е</w:t>
      </w:r>
      <w:r w:rsidR="008602F8" w:rsidRPr="004C1F29">
        <w:rPr>
          <w:sz w:val="28"/>
          <w:szCs w:val="28"/>
        </w:rPr>
        <w:t>ние объектов обслуживания предполагается в зонах жилой застройки, в о</w:t>
      </w:r>
      <w:r w:rsidR="008602F8" w:rsidRPr="004C1F29">
        <w:rPr>
          <w:sz w:val="28"/>
          <w:szCs w:val="28"/>
        </w:rPr>
        <w:t>т</w:t>
      </w:r>
      <w:r w:rsidR="008602F8" w:rsidRPr="004C1F29">
        <w:rPr>
          <w:sz w:val="28"/>
          <w:szCs w:val="28"/>
        </w:rPr>
        <w:t>дельно стоящих зданиях</w:t>
      </w:r>
      <w:r w:rsidR="00DA6754" w:rsidRPr="004C1F29">
        <w:rPr>
          <w:sz w:val="28"/>
          <w:szCs w:val="28"/>
        </w:rPr>
        <w:t>.</w:t>
      </w:r>
      <w:r w:rsidR="008602F8" w:rsidRPr="004C1F29">
        <w:rPr>
          <w:sz w:val="28"/>
          <w:szCs w:val="28"/>
        </w:rPr>
        <w:t xml:space="preserve"> </w:t>
      </w:r>
    </w:p>
    <w:p w:rsidR="00E050E7" w:rsidRPr="004C1F29" w:rsidRDefault="00E050E7" w:rsidP="00CA5BFF">
      <w:pPr>
        <w:tabs>
          <w:tab w:val="left" w:pos="600"/>
        </w:tabs>
        <w:ind w:left="284" w:right="260" w:firstLine="76"/>
        <w:jc w:val="center"/>
        <w:rPr>
          <w:rFonts w:cs="Arial"/>
          <w:sz w:val="28"/>
          <w:szCs w:val="28"/>
          <w:u w:val="single"/>
        </w:rPr>
      </w:pPr>
      <w:r w:rsidRPr="004C1F29">
        <w:rPr>
          <w:rFonts w:cs="Arial"/>
          <w:sz w:val="28"/>
          <w:szCs w:val="28"/>
          <w:u w:val="single"/>
        </w:rPr>
        <w:t>Перечень основных учреждений культурно-бытового обслуживания</w:t>
      </w:r>
    </w:p>
    <w:p w:rsidR="00E04C14" w:rsidRPr="004C1F29" w:rsidRDefault="00E050E7" w:rsidP="00CA5BFF">
      <w:pPr>
        <w:tabs>
          <w:tab w:val="left" w:pos="600"/>
        </w:tabs>
        <w:ind w:left="284" w:right="260" w:firstLine="76"/>
        <w:jc w:val="center"/>
        <w:rPr>
          <w:rFonts w:cs="Arial"/>
          <w:sz w:val="28"/>
          <w:szCs w:val="28"/>
          <w:u w:val="single"/>
        </w:rPr>
      </w:pPr>
      <w:r w:rsidRPr="004C1F29">
        <w:rPr>
          <w:rFonts w:cs="Arial"/>
          <w:sz w:val="28"/>
          <w:szCs w:val="28"/>
          <w:u w:val="single"/>
        </w:rPr>
        <w:t xml:space="preserve">населения сельского поселения, на </w:t>
      </w:r>
      <w:r w:rsidR="00DF584D" w:rsidRPr="004C1F29">
        <w:rPr>
          <w:rFonts w:cs="Arial"/>
          <w:sz w:val="28"/>
          <w:szCs w:val="28"/>
          <w:u w:val="single"/>
        </w:rPr>
        <w:t>расчетный срок</w:t>
      </w:r>
      <w:r w:rsidR="00E04C14" w:rsidRPr="004C1F29">
        <w:rPr>
          <w:rFonts w:cs="Arial"/>
          <w:sz w:val="28"/>
          <w:szCs w:val="28"/>
          <w:u w:val="single"/>
        </w:rPr>
        <w:t xml:space="preserve"> </w:t>
      </w:r>
      <w:r w:rsidRPr="004C1F29">
        <w:rPr>
          <w:rFonts w:cs="Arial"/>
          <w:sz w:val="28"/>
          <w:szCs w:val="28"/>
          <w:u w:val="single"/>
        </w:rPr>
        <w:t xml:space="preserve">– </w:t>
      </w:r>
      <w:r w:rsidR="00531A7C" w:rsidRPr="004C1F29">
        <w:rPr>
          <w:rFonts w:cs="Arial"/>
          <w:sz w:val="28"/>
          <w:szCs w:val="28"/>
          <w:u w:val="single"/>
        </w:rPr>
        <w:t xml:space="preserve">15 </w:t>
      </w:r>
      <w:r w:rsidR="004579AC" w:rsidRPr="004C1F29">
        <w:rPr>
          <w:rFonts w:cs="Arial"/>
          <w:sz w:val="28"/>
          <w:szCs w:val="28"/>
          <w:u w:val="single"/>
        </w:rPr>
        <w:t>079</w:t>
      </w:r>
      <w:r w:rsidR="00A86C54" w:rsidRPr="004C1F29">
        <w:rPr>
          <w:rFonts w:cs="Arial"/>
          <w:sz w:val="28"/>
          <w:szCs w:val="28"/>
          <w:u w:val="single"/>
        </w:rPr>
        <w:t xml:space="preserve"> </w:t>
      </w:r>
      <w:r w:rsidRPr="004C1F29">
        <w:rPr>
          <w:rFonts w:cs="Arial"/>
          <w:sz w:val="28"/>
          <w:szCs w:val="28"/>
          <w:u w:val="single"/>
        </w:rPr>
        <w:t>чел.</w:t>
      </w:r>
    </w:p>
    <w:p w:rsidR="00E050E7" w:rsidRPr="004C1F29" w:rsidRDefault="00E050E7" w:rsidP="00CA5BFF">
      <w:pPr>
        <w:tabs>
          <w:tab w:val="left" w:pos="600"/>
        </w:tabs>
        <w:ind w:left="284" w:right="260" w:firstLine="76"/>
        <w:jc w:val="center"/>
        <w:rPr>
          <w:rFonts w:cs="Arial"/>
          <w:sz w:val="28"/>
          <w:szCs w:val="28"/>
          <w:u w:val="single"/>
        </w:rPr>
      </w:pPr>
      <w:r w:rsidRPr="004C1F29">
        <w:rPr>
          <w:rFonts w:cs="Arial"/>
          <w:sz w:val="28"/>
          <w:szCs w:val="28"/>
          <w:u w:val="single"/>
        </w:rPr>
        <w:t>(Согласно ТСН РБ)</w:t>
      </w:r>
    </w:p>
    <w:p w:rsidR="004A54FA" w:rsidRPr="004C1F29" w:rsidRDefault="004A54FA" w:rsidP="00CA5BFF">
      <w:pPr>
        <w:tabs>
          <w:tab w:val="left" w:pos="600"/>
        </w:tabs>
        <w:ind w:left="284" w:right="260" w:firstLine="76"/>
        <w:jc w:val="right"/>
        <w:rPr>
          <w:rFonts w:cs="Arial"/>
          <w:b/>
          <w:i/>
          <w:sz w:val="28"/>
          <w:szCs w:val="28"/>
        </w:rPr>
      </w:pPr>
      <w:r w:rsidRPr="004C1F29">
        <w:rPr>
          <w:i/>
          <w:sz w:val="28"/>
          <w:szCs w:val="28"/>
        </w:rPr>
        <w:t>табл. № 9</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1276"/>
        <w:gridCol w:w="1338"/>
        <w:gridCol w:w="1730"/>
        <w:gridCol w:w="1324"/>
      </w:tblGrid>
      <w:tr w:rsidR="006F76D8" w:rsidRPr="004C1F29">
        <w:trPr>
          <w:jc w:val="center"/>
        </w:trPr>
        <w:tc>
          <w:tcPr>
            <w:tcW w:w="3086" w:type="dxa"/>
            <w:vAlign w:val="center"/>
          </w:tcPr>
          <w:p w:rsidR="006F76D8" w:rsidRPr="004C1F29" w:rsidRDefault="006F76D8" w:rsidP="00CA5BFF">
            <w:pPr>
              <w:tabs>
                <w:tab w:val="left" w:pos="0"/>
              </w:tabs>
              <w:ind w:right="-108"/>
              <w:jc w:val="center"/>
              <w:rPr>
                <w:rFonts w:cs="Arial"/>
                <w:sz w:val="24"/>
                <w:szCs w:val="24"/>
              </w:rPr>
            </w:pPr>
            <w:r w:rsidRPr="004C1F29">
              <w:rPr>
                <w:rFonts w:cs="Arial"/>
                <w:sz w:val="24"/>
                <w:szCs w:val="24"/>
              </w:rPr>
              <w:t>Наименование</w:t>
            </w:r>
          </w:p>
        </w:tc>
        <w:tc>
          <w:tcPr>
            <w:tcW w:w="1276" w:type="dxa"/>
            <w:vAlign w:val="center"/>
          </w:tcPr>
          <w:p w:rsidR="006F76D8" w:rsidRPr="004C1F29" w:rsidRDefault="006F76D8" w:rsidP="00CA5BFF">
            <w:pPr>
              <w:tabs>
                <w:tab w:val="left" w:pos="0"/>
              </w:tabs>
              <w:ind w:right="-108"/>
              <w:jc w:val="center"/>
              <w:rPr>
                <w:rFonts w:cs="Arial"/>
                <w:sz w:val="24"/>
                <w:szCs w:val="24"/>
              </w:rPr>
            </w:pPr>
            <w:r w:rsidRPr="004C1F29">
              <w:rPr>
                <w:rFonts w:cs="Arial"/>
                <w:sz w:val="24"/>
                <w:szCs w:val="24"/>
              </w:rPr>
              <w:t>Ед.</w:t>
            </w:r>
          </w:p>
          <w:p w:rsidR="006F76D8" w:rsidRPr="004C1F29" w:rsidRDefault="006F76D8" w:rsidP="00CA5BFF">
            <w:pPr>
              <w:tabs>
                <w:tab w:val="left" w:pos="0"/>
              </w:tabs>
              <w:ind w:right="-108"/>
              <w:jc w:val="center"/>
              <w:rPr>
                <w:rFonts w:cs="Arial"/>
                <w:sz w:val="24"/>
                <w:szCs w:val="24"/>
              </w:rPr>
            </w:pPr>
            <w:r w:rsidRPr="004C1F29">
              <w:rPr>
                <w:rFonts w:cs="Arial"/>
                <w:sz w:val="24"/>
                <w:szCs w:val="24"/>
              </w:rPr>
              <w:t>изм.</w:t>
            </w:r>
          </w:p>
        </w:tc>
        <w:tc>
          <w:tcPr>
            <w:tcW w:w="1338" w:type="dxa"/>
            <w:vAlign w:val="center"/>
          </w:tcPr>
          <w:p w:rsidR="006F76D8" w:rsidRPr="004C1F29" w:rsidRDefault="006F76D8" w:rsidP="00CA5BFF">
            <w:pPr>
              <w:tabs>
                <w:tab w:val="left" w:pos="0"/>
                <w:tab w:val="left" w:pos="1122"/>
              </w:tabs>
              <w:ind w:right="-45"/>
              <w:jc w:val="center"/>
              <w:rPr>
                <w:rFonts w:cs="Arial"/>
                <w:sz w:val="24"/>
                <w:szCs w:val="24"/>
              </w:rPr>
            </w:pPr>
            <w:r w:rsidRPr="004C1F29">
              <w:rPr>
                <w:rFonts w:cs="Arial"/>
                <w:sz w:val="24"/>
                <w:szCs w:val="24"/>
              </w:rPr>
              <w:t>Норма обеспеч. на тыс.чел.</w:t>
            </w:r>
          </w:p>
        </w:tc>
        <w:tc>
          <w:tcPr>
            <w:tcW w:w="1730" w:type="dxa"/>
            <w:vAlign w:val="center"/>
          </w:tcPr>
          <w:p w:rsidR="006F76D8" w:rsidRPr="004C1F29" w:rsidRDefault="006F76D8" w:rsidP="00CA5BFF">
            <w:pPr>
              <w:tabs>
                <w:tab w:val="left" w:pos="-108"/>
                <w:tab w:val="left" w:pos="1514"/>
              </w:tabs>
              <w:ind w:left="-108" w:right="-78"/>
              <w:jc w:val="center"/>
              <w:rPr>
                <w:rFonts w:cs="Arial"/>
                <w:sz w:val="24"/>
                <w:szCs w:val="24"/>
              </w:rPr>
            </w:pPr>
            <w:r w:rsidRPr="004C1F29">
              <w:rPr>
                <w:rFonts w:cs="Arial"/>
                <w:sz w:val="24"/>
                <w:szCs w:val="24"/>
              </w:rPr>
              <w:t>Требуемое кол-во из ра</w:t>
            </w:r>
            <w:r w:rsidRPr="004C1F29">
              <w:rPr>
                <w:rFonts w:cs="Arial"/>
                <w:sz w:val="24"/>
                <w:szCs w:val="24"/>
              </w:rPr>
              <w:t>с</w:t>
            </w:r>
            <w:r w:rsidRPr="004C1F29">
              <w:rPr>
                <w:rFonts w:cs="Arial"/>
                <w:sz w:val="24"/>
                <w:szCs w:val="24"/>
              </w:rPr>
              <w:t>чета</w:t>
            </w:r>
          </w:p>
          <w:p w:rsidR="006F76D8" w:rsidRPr="004C1F29" w:rsidRDefault="006F76D8" w:rsidP="00CA5BFF">
            <w:pPr>
              <w:tabs>
                <w:tab w:val="left" w:pos="-108"/>
                <w:tab w:val="left" w:pos="1514"/>
              </w:tabs>
              <w:ind w:left="-108" w:right="-78"/>
              <w:jc w:val="center"/>
              <w:rPr>
                <w:rFonts w:cs="Arial"/>
                <w:sz w:val="24"/>
                <w:szCs w:val="24"/>
              </w:rPr>
            </w:pPr>
            <w:r w:rsidRPr="004C1F29">
              <w:rPr>
                <w:rFonts w:cs="Arial"/>
                <w:sz w:val="24"/>
                <w:szCs w:val="24"/>
              </w:rPr>
              <w:t xml:space="preserve">на </w:t>
            </w:r>
            <w:r w:rsidR="00220CF1" w:rsidRPr="004C1F29">
              <w:rPr>
                <w:rFonts w:cs="Arial"/>
                <w:sz w:val="24"/>
                <w:szCs w:val="24"/>
              </w:rPr>
              <w:t xml:space="preserve">15 </w:t>
            </w:r>
            <w:r w:rsidR="004579AC" w:rsidRPr="004C1F29">
              <w:rPr>
                <w:rFonts w:cs="Arial"/>
                <w:sz w:val="24"/>
                <w:szCs w:val="24"/>
              </w:rPr>
              <w:t>079</w:t>
            </w:r>
            <w:r w:rsidRPr="004C1F29">
              <w:rPr>
                <w:rFonts w:cs="Arial"/>
                <w:sz w:val="24"/>
                <w:szCs w:val="24"/>
              </w:rPr>
              <w:t xml:space="preserve"> чел.</w:t>
            </w:r>
          </w:p>
        </w:tc>
        <w:tc>
          <w:tcPr>
            <w:tcW w:w="1324" w:type="dxa"/>
            <w:vAlign w:val="center"/>
          </w:tcPr>
          <w:p w:rsidR="006F76D8" w:rsidRPr="004C1F29" w:rsidRDefault="006F76D8" w:rsidP="00CA5BFF">
            <w:pPr>
              <w:tabs>
                <w:tab w:val="left" w:pos="0"/>
              </w:tabs>
              <w:ind w:right="-114"/>
              <w:jc w:val="center"/>
              <w:rPr>
                <w:rFonts w:cs="Arial"/>
                <w:sz w:val="24"/>
                <w:szCs w:val="24"/>
              </w:rPr>
            </w:pPr>
            <w:r w:rsidRPr="004C1F29">
              <w:rPr>
                <w:rFonts w:cs="Arial"/>
                <w:sz w:val="24"/>
                <w:szCs w:val="24"/>
              </w:rPr>
              <w:t>Размеры земел</w:t>
            </w:r>
            <w:r w:rsidRPr="004C1F29">
              <w:rPr>
                <w:rFonts w:cs="Arial"/>
                <w:sz w:val="24"/>
                <w:szCs w:val="24"/>
              </w:rPr>
              <w:t>ь</w:t>
            </w:r>
            <w:r w:rsidRPr="004C1F29">
              <w:rPr>
                <w:rFonts w:cs="Arial"/>
                <w:sz w:val="24"/>
                <w:szCs w:val="24"/>
              </w:rPr>
              <w:t>ных уч</w:t>
            </w:r>
            <w:r w:rsidRPr="004C1F29">
              <w:rPr>
                <w:rFonts w:cs="Arial"/>
                <w:sz w:val="24"/>
                <w:szCs w:val="24"/>
              </w:rPr>
              <w:t>а</w:t>
            </w:r>
            <w:r w:rsidRPr="004C1F29">
              <w:rPr>
                <w:rFonts w:cs="Arial"/>
                <w:sz w:val="24"/>
                <w:szCs w:val="24"/>
              </w:rPr>
              <w:t>стков</w:t>
            </w:r>
            <w:r w:rsidR="000B6151" w:rsidRPr="004C1F29">
              <w:rPr>
                <w:rFonts w:cs="Arial"/>
                <w:sz w:val="24"/>
                <w:szCs w:val="24"/>
              </w:rPr>
              <w:t>,га</w:t>
            </w:r>
          </w:p>
        </w:tc>
      </w:tr>
      <w:tr w:rsidR="006F76D8" w:rsidRPr="004C1F29">
        <w:trPr>
          <w:trHeight w:val="454"/>
          <w:jc w:val="center"/>
        </w:trPr>
        <w:tc>
          <w:tcPr>
            <w:tcW w:w="3086" w:type="dxa"/>
            <w:vAlign w:val="center"/>
          </w:tcPr>
          <w:p w:rsidR="006F76D8" w:rsidRPr="004C1F29" w:rsidRDefault="006F76D8" w:rsidP="00CA5BFF">
            <w:pPr>
              <w:tabs>
                <w:tab w:val="left" w:pos="0"/>
              </w:tabs>
              <w:ind w:right="-108"/>
              <w:jc w:val="center"/>
              <w:rPr>
                <w:rFonts w:cs="Arial"/>
                <w:sz w:val="24"/>
                <w:szCs w:val="24"/>
              </w:rPr>
            </w:pPr>
            <w:r w:rsidRPr="004C1F29">
              <w:rPr>
                <w:rFonts w:cs="Arial"/>
                <w:sz w:val="24"/>
                <w:szCs w:val="24"/>
              </w:rPr>
              <w:t>Дошкольные организации</w:t>
            </w:r>
          </w:p>
        </w:tc>
        <w:tc>
          <w:tcPr>
            <w:tcW w:w="1276" w:type="dxa"/>
            <w:vAlign w:val="center"/>
          </w:tcPr>
          <w:p w:rsidR="006F76D8" w:rsidRPr="004C1F29" w:rsidRDefault="006F76D8" w:rsidP="00CA5BFF">
            <w:pPr>
              <w:tabs>
                <w:tab w:val="left" w:pos="0"/>
              </w:tabs>
              <w:ind w:right="-108"/>
              <w:jc w:val="center"/>
              <w:rPr>
                <w:rFonts w:cs="Arial"/>
                <w:sz w:val="24"/>
                <w:szCs w:val="24"/>
              </w:rPr>
            </w:pPr>
            <w:r w:rsidRPr="004C1F29">
              <w:rPr>
                <w:rFonts w:cs="Arial"/>
                <w:sz w:val="24"/>
                <w:szCs w:val="24"/>
              </w:rPr>
              <w:t>мест</w:t>
            </w:r>
          </w:p>
        </w:tc>
        <w:tc>
          <w:tcPr>
            <w:tcW w:w="1338" w:type="dxa"/>
            <w:vAlign w:val="center"/>
          </w:tcPr>
          <w:p w:rsidR="006F76D8" w:rsidRPr="004C1F29" w:rsidRDefault="00A2110B" w:rsidP="00CA5BFF">
            <w:pPr>
              <w:tabs>
                <w:tab w:val="left" w:pos="0"/>
              </w:tabs>
              <w:ind w:right="-45"/>
              <w:jc w:val="center"/>
              <w:rPr>
                <w:sz w:val="24"/>
                <w:szCs w:val="24"/>
              </w:rPr>
            </w:pPr>
            <w:r w:rsidRPr="004C1F29">
              <w:rPr>
                <w:sz w:val="24"/>
                <w:szCs w:val="24"/>
              </w:rPr>
              <w:t>3</w:t>
            </w:r>
            <w:r w:rsidR="00220CF1" w:rsidRPr="004C1F29">
              <w:rPr>
                <w:sz w:val="24"/>
                <w:szCs w:val="24"/>
              </w:rPr>
              <w:t>5</w:t>
            </w:r>
          </w:p>
        </w:tc>
        <w:tc>
          <w:tcPr>
            <w:tcW w:w="1730" w:type="dxa"/>
            <w:vAlign w:val="center"/>
          </w:tcPr>
          <w:p w:rsidR="006F76D8" w:rsidRPr="004C1F29" w:rsidRDefault="004579AC" w:rsidP="00CA5BFF">
            <w:pPr>
              <w:tabs>
                <w:tab w:val="left" w:pos="-108"/>
              </w:tabs>
              <w:ind w:left="-108" w:right="-78"/>
              <w:jc w:val="center"/>
              <w:rPr>
                <w:sz w:val="24"/>
                <w:szCs w:val="24"/>
              </w:rPr>
            </w:pPr>
            <w:r w:rsidRPr="004C1F29">
              <w:rPr>
                <w:sz w:val="24"/>
                <w:szCs w:val="24"/>
              </w:rPr>
              <w:t>528</w:t>
            </w:r>
          </w:p>
        </w:tc>
        <w:tc>
          <w:tcPr>
            <w:tcW w:w="1324" w:type="dxa"/>
            <w:vAlign w:val="center"/>
          </w:tcPr>
          <w:p w:rsidR="006F76D8" w:rsidRPr="004C1F29" w:rsidRDefault="00830196" w:rsidP="00CA5BFF">
            <w:pPr>
              <w:tabs>
                <w:tab w:val="left" w:pos="0"/>
              </w:tabs>
              <w:ind w:right="-114"/>
              <w:jc w:val="center"/>
              <w:rPr>
                <w:sz w:val="24"/>
                <w:szCs w:val="24"/>
              </w:rPr>
            </w:pPr>
            <w:r w:rsidRPr="004C1F29">
              <w:rPr>
                <w:sz w:val="24"/>
                <w:szCs w:val="24"/>
              </w:rPr>
              <w:t>35-</w:t>
            </w:r>
            <w:smartTag w:uri="urn:schemas-microsoft-com:office:smarttags" w:element="metricconverter">
              <w:smartTagPr>
                <w:attr w:name="ProductID" w:val="40 м2"/>
              </w:smartTagPr>
              <w:r w:rsidRPr="004C1F29">
                <w:rPr>
                  <w:sz w:val="24"/>
                  <w:szCs w:val="24"/>
                </w:rPr>
                <w:t>40 м</w:t>
              </w:r>
              <w:r w:rsidRPr="004C1F29">
                <w:rPr>
                  <w:sz w:val="24"/>
                  <w:szCs w:val="24"/>
                  <w:vertAlign w:val="superscript"/>
                </w:rPr>
                <w:t>2</w:t>
              </w:r>
            </w:smartTag>
            <w:r w:rsidRPr="004C1F29">
              <w:rPr>
                <w:sz w:val="24"/>
                <w:szCs w:val="24"/>
                <w:vertAlign w:val="superscript"/>
              </w:rPr>
              <w:t xml:space="preserve"> </w:t>
            </w:r>
            <w:r w:rsidRPr="004C1F29">
              <w:rPr>
                <w:sz w:val="24"/>
                <w:szCs w:val="24"/>
              </w:rPr>
              <w:t>на место</w:t>
            </w:r>
          </w:p>
        </w:tc>
      </w:tr>
      <w:tr w:rsidR="006F76D8" w:rsidRPr="004C1F29">
        <w:trPr>
          <w:trHeight w:val="454"/>
          <w:jc w:val="center"/>
        </w:trPr>
        <w:tc>
          <w:tcPr>
            <w:tcW w:w="3086" w:type="dxa"/>
            <w:vAlign w:val="center"/>
          </w:tcPr>
          <w:p w:rsidR="006F76D8" w:rsidRPr="004C1F29" w:rsidRDefault="006F76D8" w:rsidP="00CA5BFF">
            <w:pPr>
              <w:tabs>
                <w:tab w:val="left" w:pos="0"/>
              </w:tabs>
              <w:ind w:right="-108"/>
              <w:jc w:val="center"/>
              <w:rPr>
                <w:rFonts w:cs="Arial"/>
                <w:sz w:val="24"/>
                <w:szCs w:val="24"/>
              </w:rPr>
            </w:pPr>
            <w:r w:rsidRPr="004C1F29">
              <w:rPr>
                <w:rFonts w:cs="Arial"/>
                <w:sz w:val="24"/>
                <w:szCs w:val="24"/>
              </w:rPr>
              <w:t xml:space="preserve">Общеобразовательные </w:t>
            </w:r>
          </w:p>
          <w:p w:rsidR="006F76D8" w:rsidRPr="004C1F29" w:rsidRDefault="006F76D8" w:rsidP="00CA5BFF">
            <w:pPr>
              <w:tabs>
                <w:tab w:val="left" w:pos="0"/>
              </w:tabs>
              <w:ind w:right="-108"/>
              <w:jc w:val="center"/>
              <w:rPr>
                <w:rFonts w:cs="Arial"/>
                <w:sz w:val="24"/>
                <w:szCs w:val="24"/>
              </w:rPr>
            </w:pPr>
            <w:r w:rsidRPr="004C1F29">
              <w:rPr>
                <w:rFonts w:cs="Arial"/>
                <w:sz w:val="24"/>
                <w:szCs w:val="24"/>
              </w:rPr>
              <w:t>у</w:t>
            </w:r>
            <w:r w:rsidRPr="004C1F29">
              <w:rPr>
                <w:rFonts w:cs="Arial"/>
                <w:sz w:val="24"/>
                <w:szCs w:val="24"/>
              </w:rPr>
              <w:t>ч</w:t>
            </w:r>
            <w:r w:rsidRPr="004C1F29">
              <w:rPr>
                <w:rFonts w:cs="Arial"/>
                <w:sz w:val="24"/>
                <w:szCs w:val="24"/>
              </w:rPr>
              <w:t>реждения</w:t>
            </w:r>
          </w:p>
        </w:tc>
        <w:tc>
          <w:tcPr>
            <w:tcW w:w="1276" w:type="dxa"/>
            <w:vAlign w:val="center"/>
          </w:tcPr>
          <w:p w:rsidR="006F76D8" w:rsidRPr="004C1F29" w:rsidRDefault="006F76D8" w:rsidP="00CA5BFF">
            <w:pPr>
              <w:tabs>
                <w:tab w:val="left" w:pos="0"/>
                <w:tab w:val="left" w:pos="1060"/>
              </w:tabs>
              <w:ind w:right="-108"/>
              <w:jc w:val="center"/>
              <w:rPr>
                <w:rFonts w:cs="Arial"/>
                <w:sz w:val="24"/>
                <w:szCs w:val="24"/>
              </w:rPr>
            </w:pPr>
            <w:r w:rsidRPr="004C1F29">
              <w:rPr>
                <w:rFonts w:cs="Arial"/>
                <w:sz w:val="24"/>
                <w:szCs w:val="24"/>
              </w:rPr>
              <w:t>учащихся</w:t>
            </w:r>
          </w:p>
        </w:tc>
        <w:tc>
          <w:tcPr>
            <w:tcW w:w="1338" w:type="dxa"/>
            <w:vAlign w:val="center"/>
          </w:tcPr>
          <w:p w:rsidR="006F76D8" w:rsidRPr="004C1F29" w:rsidRDefault="006F76D8" w:rsidP="00CA5BFF">
            <w:pPr>
              <w:tabs>
                <w:tab w:val="left" w:pos="0"/>
              </w:tabs>
              <w:ind w:right="-45"/>
              <w:jc w:val="center"/>
              <w:rPr>
                <w:sz w:val="24"/>
                <w:szCs w:val="24"/>
              </w:rPr>
            </w:pPr>
            <w:r w:rsidRPr="004C1F29">
              <w:rPr>
                <w:sz w:val="24"/>
                <w:szCs w:val="24"/>
              </w:rPr>
              <w:t>1</w:t>
            </w:r>
            <w:r w:rsidR="00A2110B" w:rsidRPr="004C1F29">
              <w:rPr>
                <w:sz w:val="24"/>
                <w:szCs w:val="24"/>
              </w:rPr>
              <w:t>00</w:t>
            </w:r>
          </w:p>
        </w:tc>
        <w:tc>
          <w:tcPr>
            <w:tcW w:w="1730" w:type="dxa"/>
            <w:vAlign w:val="center"/>
          </w:tcPr>
          <w:p w:rsidR="006F76D8" w:rsidRPr="004C1F29" w:rsidRDefault="00A2110B" w:rsidP="00CA5BFF">
            <w:pPr>
              <w:tabs>
                <w:tab w:val="left" w:pos="-108"/>
              </w:tabs>
              <w:ind w:left="-108" w:right="-78"/>
              <w:jc w:val="center"/>
              <w:rPr>
                <w:sz w:val="24"/>
                <w:szCs w:val="24"/>
              </w:rPr>
            </w:pPr>
            <w:r w:rsidRPr="004C1F29">
              <w:rPr>
                <w:sz w:val="24"/>
                <w:szCs w:val="24"/>
              </w:rPr>
              <w:t>1</w:t>
            </w:r>
            <w:r w:rsidR="00220CF1" w:rsidRPr="004C1F29">
              <w:rPr>
                <w:sz w:val="24"/>
                <w:szCs w:val="24"/>
              </w:rPr>
              <w:t>5</w:t>
            </w:r>
            <w:r w:rsidR="004579AC" w:rsidRPr="004C1F29">
              <w:rPr>
                <w:sz w:val="24"/>
                <w:szCs w:val="24"/>
              </w:rPr>
              <w:t>08</w:t>
            </w:r>
          </w:p>
        </w:tc>
        <w:tc>
          <w:tcPr>
            <w:tcW w:w="1324" w:type="dxa"/>
            <w:vAlign w:val="center"/>
          </w:tcPr>
          <w:p w:rsidR="006F76D8" w:rsidRPr="004C1F29" w:rsidRDefault="00821A7F" w:rsidP="00CA5BFF">
            <w:pPr>
              <w:tabs>
                <w:tab w:val="left" w:pos="0"/>
              </w:tabs>
              <w:ind w:right="-114"/>
              <w:jc w:val="center"/>
              <w:rPr>
                <w:sz w:val="24"/>
                <w:szCs w:val="24"/>
              </w:rPr>
            </w:pPr>
            <w:smartTag w:uri="urn:schemas-microsoft-com:office:smarttags" w:element="metricconverter">
              <w:smartTagPr>
                <w:attr w:name="ProductID" w:val="50 м2"/>
              </w:smartTagPr>
              <w:r w:rsidRPr="004C1F29">
                <w:rPr>
                  <w:sz w:val="24"/>
                  <w:szCs w:val="24"/>
                </w:rPr>
                <w:t>50 м</w:t>
              </w:r>
              <w:r w:rsidRPr="004C1F29">
                <w:rPr>
                  <w:sz w:val="24"/>
                  <w:szCs w:val="24"/>
                  <w:vertAlign w:val="superscript"/>
                </w:rPr>
                <w:t>2</w:t>
              </w:r>
            </w:smartTag>
            <w:r w:rsidRPr="004C1F29">
              <w:rPr>
                <w:sz w:val="24"/>
                <w:szCs w:val="24"/>
              </w:rPr>
              <w:t xml:space="preserve"> на уч.</w:t>
            </w:r>
          </w:p>
        </w:tc>
      </w:tr>
      <w:tr w:rsidR="006F76D8" w:rsidRPr="004C1F29">
        <w:trPr>
          <w:trHeight w:val="454"/>
          <w:jc w:val="center"/>
        </w:trPr>
        <w:tc>
          <w:tcPr>
            <w:tcW w:w="3086" w:type="dxa"/>
            <w:vAlign w:val="center"/>
          </w:tcPr>
          <w:p w:rsidR="006F76D8" w:rsidRPr="004C1F29" w:rsidRDefault="006F76D8" w:rsidP="00CA5BFF">
            <w:pPr>
              <w:tabs>
                <w:tab w:val="left" w:pos="0"/>
              </w:tabs>
              <w:ind w:right="-108"/>
              <w:jc w:val="center"/>
              <w:rPr>
                <w:rFonts w:cs="Arial"/>
                <w:sz w:val="24"/>
                <w:szCs w:val="24"/>
              </w:rPr>
            </w:pPr>
            <w:r w:rsidRPr="004C1F29">
              <w:rPr>
                <w:rFonts w:cs="Arial"/>
                <w:sz w:val="24"/>
                <w:szCs w:val="24"/>
              </w:rPr>
              <w:t>Спортивные залы общего типа (при школе)</w:t>
            </w:r>
          </w:p>
        </w:tc>
        <w:tc>
          <w:tcPr>
            <w:tcW w:w="1276" w:type="dxa"/>
            <w:vAlign w:val="center"/>
          </w:tcPr>
          <w:p w:rsidR="006F76D8" w:rsidRPr="004C1F29" w:rsidRDefault="006F76D8" w:rsidP="00CA5BFF">
            <w:pPr>
              <w:tabs>
                <w:tab w:val="left" w:pos="0"/>
                <w:tab w:val="left" w:pos="1060"/>
              </w:tabs>
              <w:ind w:right="-108"/>
              <w:jc w:val="center"/>
              <w:rPr>
                <w:rFonts w:cs="Arial"/>
                <w:sz w:val="24"/>
                <w:szCs w:val="24"/>
              </w:rPr>
            </w:pPr>
            <w:r w:rsidRPr="004C1F29">
              <w:rPr>
                <w:rFonts w:cs="Arial"/>
                <w:sz w:val="24"/>
                <w:szCs w:val="24"/>
              </w:rPr>
              <w:t>м</w:t>
            </w:r>
            <w:r w:rsidRPr="004C1F29">
              <w:rPr>
                <w:rFonts w:cs="Arial"/>
                <w:sz w:val="24"/>
                <w:szCs w:val="24"/>
                <w:vertAlign w:val="superscript"/>
              </w:rPr>
              <w:t>2</w:t>
            </w:r>
          </w:p>
        </w:tc>
        <w:tc>
          <w:tcPr>
            <w:tcW w:w="1338" w:type="dxa"/>
            <w:vAlign w:val="center"/>
          </w:tcPr>
          <w:p w:rsidR="006F76D8" w:rsidRPr="004C1F29" w:rsidRDefault="00A2110B" w:rsidP="00CA5BFF">
            <w:pPr>
              <w:tabs>
                <w:tab w:val="left" w:pos="0"/>
              </w:tabs>
              <w:ind w:right="-45"/>
              <w:jc w:val="center"/>
              <w:rPr>
                <w:sz w:val="24"/>
                <w:szCs w:val="24"/>
              </w:rPr>
            </w:pPr>
            <w:r w:rsidRPr="004C1F29">
              <w:rPr>
                <w:sz w:val="24"/>
                <w:szCs w:val="24"/>
              </w:rPr>
              <w:t>7</w:t>
            </w:r>
            <w:r w:rsidR="006F76D8" w:rsidRPr="004C1F29">
              <w:rPr>
                <w:sz w:val="24"/>
                <w:szCs w:val="24"/>
              </w:rPr>
              <w:t>0</w:t>
            </w:r>
          </w:p>
        </w:tc>
        <w:tc>
          <w:tcPr>
            <w:tcW w:w="1730" w:type="dxa"/>
            <w:vAlign w:val="center"/>
          </w:tcPr>
          <w:p w:rsidR="006F76D8" w:rsidRPr="004C1F29" w:rsidRDefault="004579AC" w:rsidP="00CA5BFF">
            <w:pPr>
              <w:tabs>
                <w:tab w:val="left" w:pos="-108"/>
              </w:tabs>
              <w:ind w:left="-108" w:right="-78"/>
              <w:jc w:val="center"/>
              <w:rPr>
                <w:sz w:val="24"/>
                <w:szCs w:val="24"/>
              </w:rPr>
            </w:pPr>
            <w:r w:rsidRPr="004C1F29">
              <w:rPr>
                <w:sz w:val="24"/>
                <w:szCs w:val="24"/>
              </w:rPr>
              <w:t>1055</w:t>
            </w:r>
          </w:p>
        </w:tc>
        <w:tc>
          <w:tcPr>
            <w:tcW w:w="1324" w:type="dxa"/>
            <w:vAlign w:val="center"/>
          </w:tcPr>
          <w:p w:rsidR="006F76D8" w:rsidRPr="004C1F29" w:rsidRDefault="00252057" w:rsidP="00CA5BFF">
            <w:pPr>
              <w:tabs>
                <w:tab w:val="left" w:pos="0"/>
              </w:tabs>
              <w:ind w:right="-114"/>
              <w:jc w:val="center"/>
              <w:rPr>
                <w:sz w:val="24"/>
                <w:szCs w:val="24"/>
              </w:rPr>
            </w:pPr>
            <w:r w:rsidRPr="004C1F29">
              <w:rPr>
                <w:sz w:val="24"/>
                <w:szCs w:val="24"/>
              </w:rPr>
              <w:t>при школ</w:t>
            </w:r>
            <w:r w:rsidR="0047129B" w:rsidRPr="004C1F29">
              <w:rPr>
                <w:sz w:val="24"/>
                <w:szCs w:val="24"/>
              </w:rPr>
              <w:t>е</w:t>
            </w:r>
          </w:p>
        </w:tc>
      </w:tr>
      <w:tr w:rsidR="006F76D8" w:rsidRPr="004C1F29">
        <w:trPr>
          <w:trHeight w:val="454"/>
          <w:jc w:val="center"/>
        </w:trPr>
        <w:tc>
          <w:tcPr>
            <w:tcW w:w="3086" w:type="dxa"/>
            <w:vAlign w:val="center"/>
          </w:tcPr>
          <w:p w:rsidR="006F76D8" w:rsidRPr="004C1F29" w:rsidRDefault="006F76D8" w:rsidP="00CA5BFF">
            <w:pPr>
              <w:tabs>
                <w:tab w:val="left" w:pos="0"/>
              </w:tabs>
              <w:ind w:right="-108"/>
              <w:jc w:val="center"/>
              <w:rPr>
                <w:rFonts w:cs="Arial"/>
                <w:sz w:val="24"/>
                <w:szCs w:val="24"/>
              </w:rPr>
            </w:pPr>
            <w:r w:rsidRPr="004C1F29">
              <w:rPr>
                <w:rFonts w:cs="Arial"/>
                <w:sz w:val="24"/>
                <w:szCs w:val="24"/>
              </w:rPr>
              <w:t>Клубы сельских поселений</w:t>
            </w:r>
          </w:p>
        </w:tc>
        <w:tc>
          <w:tcPr>
            <w:tcW w:w="1276" w:type="dxa"/>
            <w:vAlign w:val="center"/>
          </w:tcPr>
          <w:p w:rsidR="006F76D8" w:rsidRPr="004C1F29" w:rsidRDefault="006F76D8" w:rsidP="00CA5BFF">
            <w:pPr>
              <w:tabs>
                <w:tab w:val="left" w:pos="0"/>
                <w:tab w:val="left" w:pos="1060"/>
              </w:tabs>
              <w:ind w:right="-108"/>
              <w:jc w:val="center"/>
              <w:rPr>
                <w:rFonts w:cs="Arial"/>
                <w:sz w:val="24"/>
                <w:szCs w:val="24"/>
              </w:rPr>
            </w:pPr>
            <w:r w:rsidRPr="004C1F29">
              <w:rPr>
                <w:rFonts w:cs="Arial"/>
                <w:sz w:val="24"/>
                <w:szCs w:val="24"/>
              </w:rPr>
              <w:t>1 м</w:t>
            </w:r>
            <w:r w:rsidRPr="004C1F29">
              <w:rPr>
                <w:rFonts w:cs="Arial"/>
                <w:sz w:val="24"/>
                <w:szCs w:val="24"/>
              </w:rPr>
              <w:t>е</w:t>
            </w:r>
            <w:r w:rsidRPr="004C1F29">
              <w:rPr>
                <w:rFonts w:cs="Arial"/>
                <w:sz w:val="24"/>
                <w:szCs w:val="24"/>
              </w:rPr>
              <w:t>сто</w:t>
            </w:r>
          </w:p>
        </w:tc>
        <w:tc>
          <w:tcPr>
            <w:tcW w:w="1338" w:type="dxa"/>
            <w:vAlign w:val="center"/>
          </w:tcPr>
          <w:p w:rsidR="006F76D8" w:rsidRPr="004C1F29" w:rsidRDefault="006F76D8" w:rsidP="00CA5BFF">
            <w:pPr>
              <w:tabs>
                <w:tab w:val="left" w:pos="0"/>
              </w:tabs>
              <w:ind w:right="-45"/>
              <w:jc w:val="center"/>
              <w:rPr>
                <w:sz w:val="24"/>
                <w:szCs w:val="24"/>
              </w:rPr>
            </w:pPr>
            <w:r w:rsidRPr="004C1F29">
              <w:rPr>
                <w:sz w:val="24"/>
                <w:szCs w:val="24"/>
              </w:rPr>
              <w:t>230</w:t>
            </w:r>
          </w:p>
        </w:tc>
        <w:tc>
          <w:tcPr>
            <w:tcW w:w="1730" w:type="dxa"/>
            <w:vAlign w:val="center"/>
          </w:tcPr>
          <w:p w:rsidR="006F76D8" w:rsidRPr="004C1F29" w:rsidRDefault="004579AC" w:rsidP="00CA5BFF">
            <w:pPr>
              <w:tabs>
                <w:tab w:val="left" w:pos="-108"/>
              </w:tabs>
              <w:ind w:left="-108" w:right="-78"/>
              <w:jc w:val="center"/>
              <w:rPr>
                <w:sz w:val="24"/>
                <w:szCs w:val="24"/>
              </w:rPr>
            </w:pPr>
            <w:r w:rsidRPr="004C1F29">
              <w:rPr>
                <w:sz w:val="24"/>
                <w:szCs w:val="24"/>
              </w:rPr>
              <w:t>3468</w:t>
            </w:r>
          </w:p>
        </w:tc>
        <w:tc>
          <w:tcPr>
            <w:tcW w:w="1324" w:type="dxa"/>
            <w:vAlign w:val="center"/>
          </w:tcPr>
          <w:p w:rsidR="006F76D8" w:rsidRPr="004C1F29" w:rsidRDefault="00375697" w:rsidP="00CA5BFF">
            <w:pPr>
              <w:tabs>
                <w:tab w:val="left" w:pos="0"/>
              </w:tabs>
              <w:ind w:right="-114"/>
              <w:jc w:val="center"/>
              <w:rPr>
                <w:sz w:val="24"/>
                <w:szCs w:val="24"/>
              </w:rPr>
            </w:pPr>
            <w:r w:rsidRPr="004C1F29">
              <w:rPr>
                <w:sz w:val="24"/>
                <w:szCs w:val="24"/>
              </w:rPr>
              <w:t>по заданию на проект.</w:t>
            </w:r>
          </w:p>
        </w:tc>
      </w:tr>
      <w:tr w:rsidR="006F76D8" w:rsidRPr="004C1F29">
        <w:trPr>
          <w:trHeight w:val="454"/>
          <w:jc w:val="center"/>
        </w:trPr>
        <w:tc>
          <w:tcPr>
            <w:tcW w:w="3086" w:type="dxa"/>
            <w:vAlign w:val="center"/>
          </w:tcPr>
          <w:p w:rsidR="006F76D8" w:rsidRPr="004C1F29" w:rsidRDefault="006F76D8" w:rsidP="00CA5BFF">
            <w:pPr>
              <w:tabs>
                <w:tab w:val="left" w:pos="0"/>
              </w:tabs>
              <w:ind w:right="-108"/>
              <w:jc w:val="center"/>
              <w:rPr>
                <w:rFonts w:cs="Arial"/>
                <w:sz w:val="24"/>
                <w:szCs w:val="24"/>
              </w:rPr>
            </w:pPr>
            <w:r w:rsidRPr="004C1F29">
              <w:rPr>
                <w:rFonts w:cs="Arial"/>
                <w:sz w:val="24"/>
                <w:szCs w:val="24"/>
              </w:rPr>
              <w:t>Помещения для досуга</w:t>
            </w:r>
          </w:p>
        </w:tc>
        <w:tc>
          <w:tcPr>
            <w:tcW w:w="1276" w:type="dxa"/>
            <w:vAlign w:val="center"/>
          </w:tcPr>
          <w:p w:rsidR="006F76D8" w:rsidRPr="004C1F29" w:rsidRDefault="006F76D8" w:rsidP="00CA5BFF">
            <w:pPr>
              <w:tabs>
                <w:tab w:val="left" w:pos="0"/>
                <w:tab w:val="left" w:pos="1060"/>
              </w:tabs>
              <w:ind w:right="-108"/>
              <w:jc w:val="center"/>
              <w:rPr>
                <w:rFonts w:cs="Arial"/>
                <w:sz w:val="24"/>
                <w:szCs w:val="24"/>
              </w:rPr>
            </w:pPr>
            <w:r w:rsidRPr="004C1F29">
              <w:rPr>
                <w:rFonts w:cs="Arial"/>
                <w:sz w:val="24"/>
                <w:szCs w:val="24"/>
              </w:rPr>
              <w:t>м</w:t>
            </w:r>
            <w:r w:rsidRPr="004C1F29">
              <w:rPr>
                <w:rFonts w:cs="Arial"/>
                <w:sz w:val="24"/>
                <w:szCs w:val="24"/>
                <w:vertAlign w:val="superscript"/>
              </w:rPr>
              <w:t>2</w:t>
            </w:r>
          </w:p>
        </w:tc>
        <w:tc>
          <w:tcPr>
            <w:tcW w:w="1338" w:type="dxa"/>
            <w:vAlign w:val="center"/>
          </w:tcPr>
          <w:p w:rsidR="006F76D8" w:rsidRPr="004C1F29" w:rsidRDefault="00A2110B" w:rsidP="00CA5BFF">
            <w:pPr>
              <w:tabs>
                <w:tab w:val="left" w:pos="0"/>
              </w:tabs>
              <w:ind w:right="-45"/>
              <w:jc w:val="center"/>
              <w:rPr>
                <w:sz w:val="24"/>
                <w:szCs w:val="24"/>
              </w:rPr>
            </w:pPr>
            <w:r w:rsidRPr="004C1F29">
              <w:rPr>
                <w:sz w:val="24"/>
                <w:szCs w:val="24"/>
              </w:rPr>
              <w:t>5</w:t>
            </w:r>
            <w:r w:rsidR="006F76D8" w:rsidRPr="004C1F29">
              <w:rPr>
                <w:sz w:val="24"/>
                <w:szCs w:val="24"/>
              </w:rPr>
              <w:t>0</w:t>
            </w:r>
          </w:p>
        </w:tc>
        <w:tc>
          <w:tcPr>
            <w:tcW w:w="1730" w:type="dxa"/>
            <w:vAlign w:val="center"/>
          </w:tcPr>
          <w:p w:rsidR="006F76D8" w:rsidRPr="004C1F29" w:rsidRDefault="004579AC" w:rsidP="00CA5BFF">
            <w:pPr>
              <w:tabs>
                <w:tab w:val="left" w:pos="-108"/>
              </w:tabs>
              <w:ind w:left="-108" w:right="-78"/>
              <w:jc w:val="center"/>
              <w:rPr>
                <w:sz w:val="24"/>
                <w:szCs w:val="24"/>
              </w:rPr>
            </w:pPr>
            <w:r w:rsidRPr="004C1F29">
              <w:rPr>
                <w:sz w:val="24"/>
                <w:szCs w:val="24"/>
              </w:rPr>
              <w:t>754</w:t>
            </w:r>
          </w:p>
        </w:tc>
        <w:tc>
          <w:tcPr>
            <w:tcW w:w="1324" w:type="dxa"/>
            <w:vAlign w:val="center"/>
          </w:tcPr>
          <w:p w:rsidR="006F76D8" w:rsidRPr="004C1F29" w:rsidRDefault="00252057" w:rsidP="00CA5BFF">
            <w:pPr>
              <w:tabs>
                <w:tab w:val="left" w:pos="-112"/>
              </w:tabs>
              <w:ind w:right="-114"/>
              <w:jc w:val="center"/>
              <w:rPr>
                <w:sz w:val="24"/>
                <w:szCs w:val="24"/>
              </w:rPr>
            </w:pPr>
            <w:r w:rsidRPr="004C1F29">
              <w:rPr>
                <w:sz w:val="24"/>
                <w:szCs w:val="24"/>
              </w:rPr>
              <w:t>при кл</w:t>
            </w:r>
            <w:r w:rsidRPr="004C1F29">
              <w:rPr>
                <w:sz w:val="24"/>
                <w:szCs w:val="24"/>
              </w:rPr>
              <w:t>у</w:t>
            </w:r>
            <w:r w:rsidRPr="004C1F29">
              <w:rPr>
                <w:sz w:val="24"/>
                <w:szCs w:val="24"/>
              </w:rPr>
              <w:t>бах</w:t>
            </w:r>
          </w:p>
        </w:tc>
      </w:tr>
      <w:tr w:rsidR="006F76D8" w:rsidRPr="004C1F29">
        <w:trPr>
          <w:trHeight w:val="454"/>
          <w:jc w:val="center"/>
        </w:trPr>
        <w:tc>
          <w:tcPr>
            <w:tcW w:w="3086" w:type="dxa"/>
            <w:vAlign w:val="center"/>
          </w:tcPr>
          <w:p w:rsidR="006F76D8" w:rsidRPr="004C1F29" w:rsidRDefault="006F76D8" w:rsidP="00CA5BFF">
            <w:pPr>
              <w:tabs>
                <w:tab w:val="left" w:pos="0"/>
              </w:tabs>
              <w:ind w:right="-108"/>
              <w:jc w:val="center"/>
              <w:rPr>
                <w:rFonts w:cs="Arial"/>
                <w:sz w:val="24"/>
                <w:szCs w:val="24"/>
              </w:rPr>
            </w:pPr>
            <w:r w:rsidRPr="004C1F29">
              <w:rPr>
                <w:rFonts w:cs="Arial"/>
                <w:sz w:val="24"/>
                <w:szCs w:val="24"/>
              </w:rPr>
              <w:t>Сельские библиотеки</w:t>
            </w:r>
          </w:p>
        </w:tc>
        <w:tc>
          <w:tcPr>
            <w:tcW w:w="1276" w:type="dxa"/>
            <w:vAlign w:val="center"/>
          </w:tcPr>
          <w:p w:rsidR="009172CA" w:rsidRPr="004C1F29" w:rsidRDefault="006F76D8" w:rsidP="00CA5BFF">
            <w:pPr>
              <w:tabs>
                <w:tab w:val="left" w:pos="0"/>
                <w:tab w:val="left" w:pos="1060"/>
              </w:tabs>
              <w:ind w:right="-108"/>
              <w:jc w:val="center"/>
              <w:rPr>
                <w:rFonts w:cs="Arial"/>
                <w:sz w:val="24"/>
                <w:szCs w:val="24"/>
              </w:rPr>
            </w:pPr>
            <w:r w:rsidRPr="004C1F29">
              <w:rPr>
                <w:rFonts w:cs="Arial"/>
                <w:sz w:val="24"/>
                <w:szCs w:val="24"/>
              </w:rPr>
              <w:t>тыс.книг</w:t>
            </w:r>
            <w:r w:rsidR="009172CA" w:rsidRPr="004C1F29">
              <w:rPr>
                <w:rFonts w:cs="Arial"/>
                <w:sz w:val="24"/>
                <w:szCs w:val="24"/>
              </w:rPr>
              <w:t>/</w:t>
            </w:r>
          </w:p>
          <w:p w:rsidR="006F76D8" w:rsidRPr="004C1F29" w:rsidRDefault="009172CA" w:rsidP="00CA5BFF">
            <w:pPr>
              <w:tabs>
                <w:tab w:val="left" w:pos="0"/>
                <w:tab w:val="left" w:pos="1060"/>
              </w:tabs>
              <w:ind w:right="-108"/>
              <w:jc w:val="center"/>
              <w:rPr>
                <w:rFonts w:cs="Arial"/>
                <w:sz w:val="24"/>
                <w:szCs w:val="24"/>
              </w:rPr>
            </w:pPr>
            <w:r w:rsidRPr="004C1F29">
              <w:rPr>
                <w:rFonts w:cs="Arial"/>
                <w:sz w:val="24"/>
                <w:szCs w:val="24"/>
              </w:rPr>
              <w:t>чит.мест</w:t>
            </w:r>
          </w:p>
        </w:tc>
        <w:tc>
          <w:tcPr>
            <w:tcW w:w="1338" w:type="dxa"/>
            <w:vAlign w:val="center"/>
          </w:tcPr>
          <w:p w:rsidR="006F76D8" w:rsidRPr="004C1F29" w:rsidRDefault="00A2110B" w:rsidP="00CA5BFF">
            <w:pPr>
              <w:tabs>
                <w:tab w:val="left" w:pos="0"/>
              </w:tabs>
              <w:ind w:right="-45"/>
              <w:jc w:val="center"/>
              <w:rPr>
                <w:sz w:val="24"/>
                <w:szCs w:val="24"/>
              </w:rPr>
            </w:pPr>
            <w:r w:rsidRPr="004C1F29">
              <w:rPr>
                <w:sz w:val="24"/>
                <w:szCs w:val="24"/>
              </w:rPr>
              <w:t>5</w:t>
            </w:r>
            <w:r w:rsidR="007E68C3" w:rsidRPr="004C1F29">
              <w:rPr>
                <w:sz w:val="24"/>
                <w:szCs w:val="24"/>
              </w:rPr>
              <w:t xml:space="preserve"> / </w:t>
            </w:r>
            <w:r w:rsidRPr="004C1F29">
              <w:rPr>
                <w:sz w:val="24"/>
                <w:szCs w:val="24"/>
              </w:rPr>
              <w:t>4</w:t>
            </w:r>
          </w:p>
        </w:tc>
        <w:tc>
          <w:tcPr>
            <w:tcW w:w="1730" w:type="dxa"/>
            <w:vAlign w:val="center"/>
          </w:tcPr>
          <w:p w:rsidR="006F76D8" w:rsidRPr="004C1F29" w:rsidRDefault="004579AC" w:rsidP="00CA5BFF">
            <w:pPr>
              <w:tabs>
                <w:tab w:val="left" w:pos="-108"/>
              </w:tabs>
              <w:ind w:left="-108" w:right="-78"/>
              <w:jc w:val="center"/>
              <w:rPr>
                <w:sz w:val="24"/>
                <w:szCs w:val="24"/>
              </w:rPr>
            </w:pPr>
            <w:r w:rsidRPr="004C1F29">
              <w:rPr>
                <w:sz w:val="24"/>
                <w:szCs w:val="24"/>
              </w:rPr>
              <w:t>75</w:t>
            </w:r>
            <w:r w:rsidR="009F0DCE" w:rsidRPr="004C1F29">
              <w:rPr>
                <w:sz w:val="24"/>
                <w:szCs w:val="24"/>
              </w:rPr>
              <w:t>/</w:t>
            </w:r>
            <w:r w:rsidRPr="004C1F29">
              <w:rPr>
                <w:sz w:val="24"/>
                <w:szCs w:val="24"/>
              </w:rPr>
              <w:t>60</w:t>
            </w:r>
          </w:p>
        </w:tc>
        <w:tc>
          <w:tcPr>
            <w:tcW w:w="1324" w:type="dxa"/>
            <w:vAlign w:val="center"/>
          </w:tcPr>
          <w:p w:rsidR="006F76D8" w:rsidRPr="004C1F29" w:rsidRDefault="00252057" w:rsidP="00CA5BFF">
            <w:pPr>
              <w:tabs>
                <w:tab w:val="left" w:pos="-112"/>
              </w:tabs>
              <w:ind w:right="-114"/>
              <w:jc w:val="center"/>
              <w:rPr>
                <w:sz w:val="24"/>
                <w:szCs w:val="24"/>
              </w:rPr>
            </w:pPr>
            <w:r w:rsidRPr="004C1F29">
              <w:rPr>
                <w:sz w:val="24"/>
                <w:szCs w:val="24"/>
              </w:rPr>
              <w:t>при кл</w:t>
            </w:r>
            <w:r w:rsidRPr="004C1F29">
              <w:rPr>
                <w:sz w:val="24"/>
                <w:szCs w:val="24"/>
              </w:rPr>
              <w:t>у</w:t>
            </w:r>
            <w:r w:rsidRPr="004C1F29">
              <w:rPr>
                <w:sz w:val="24"/>
                <w:szCs w:val="24"/>
              </w:rPr>
              <w:t>бах</w:t>
            </w:r>
          </w:p>
        </w:tc>
      </w:tr>
      <w:tr w:rsidR="006F76D8" w:rsidRPr="004C1F29">
        <w:trPr>
          <w:trHeight w:val="454"/>
          <w:jc w:val="center"/>
        </w:trPr>
        <w:tc>
          <w:tcPr>
            <w:tcW w:w="3086" w:type="dxa"/>
            <w:vAlign w:val="center"/>
          </w:tcPr>
          <w:p w:rsidR="006F76D8" w:rsidRPr="004C1F29" w:rsidRDefault="006F76D8" w:rsidP="00CA5BFF">
            <w:pPr>
              <w:tabs>
                <w:tab w:val="left" w:pos="0"/>
              </w:tabs>
              <w:ind w:right="-108"/>
              <w:jc w:val="center"/>
              <w:rPr>
                <w:rFonts w:cs="Arial"/>
                <w:sz w:val="24"/>
                <w:szCs w:val="24"/>
              </w:rPr>
            </w:pPr>
            <w:r w:rsidRPr="004C1F29">
              <w:rPr>
                <w:rFonts w:cs="Arial"/>
                <w:sz w:val="24"/>
                <w:szCs w:val="24"/>
              </w:rPr>
              <w:t xml:space="preserve">Магазины </w:t>
            </w:r>
          </w:p>
          <w:p w:rsidR="006F76D8" w:rsidRPr="004C1F29" w:rsidRDefault="006F76D8" w:rsidP="00CA5BFF">
            <w:pPr>
              <w:tabs>
                <w:tab w:val="left" w:pos="0"/>
              </w:tabs>
              <w:ind w:right="-108"/>
              <w:jc w:val="center"/>
              <w:rPr>
                <w:rFonts w:cs="Arial"/>
                <w:sz w:val="24"/>
                <w:szCs w:val="24"/>
              </w:rPr>
            </w:pPr>
            <w:r w:rsidRPr="004C1F29">
              <w:rPr>
                <w:rFonts w:cs="Arial"/>
                <w:sz w:val="24"/>
                <w:szCs w:val="24"/>
              </w:rPr>
              <w:t>продовольс</w:t>
            </w:r>
            <w:r w:rsidRPr="004C1F29">
              <w:rPr>
                <w:rFonts w:cs="Arial"/>
                <w:sz w:val="24"/>
                <w:szCs w:val="24"/>
              </w:rPr>
              <w:t>т</w:t>
            </w:r>
            <w:r w:rsidRPr="004C1F29">
              <w:rPr>
                <w:rFonts w:cs="Arial"/>
                <w:sz w:val="24"/>
                <w:szCs w:val="24"/>
              </w:rPr>
              <w:t>венные</w:t>
            </w:r>
          </w:p>
        </w:tc>
        <w:tc>
          <w:tcPr>
            <w:tcW w:w="1276" w:type="dxa"/>
            <w:vAlign w:val="center"/>
          </w:tcPr>
          <w:p w:rsidR="006F76D8" w:rsidRPr="004C1F29" w:rsidRDefault="006F76D8" w:rsidP="00CA5BFF">
            <w:pPr>
              <w:tabs>
                <w:tab w:val="left" w:pos="0"/>
                <w:tab w:val="left" w:pos="1060"/>
              </w:tabs>
              <w:ind w:right="-108"/>
              <w:jc w:val="center"/>
              <w:rPr>
                <w:rFonts w:cs="Arial"/>
                <w:sz w:val="24"/>
                <w:szCs w:val="24"/>
              </w:rPr>
            </w:pPr>
            <w:r w:rsidRPr="004C1F29">
              <w:rPr>
                <w:rFonts w:cs="Arial"/>
                <w:sz w:val="24"/>
                <w:szCs w:val="24"/>
              </w:rPr>
              <w:t>м</w:t>
            </w:r>
            <w:r w:rsidRPr="004C1F29">
              <w:rPr>
                <w:rFonts w:cs="Arial"/>
                <w:sz w:val="24"/>
                <w:szCs w:val="24"/>
                <w:vertAlign w:val="superscript"/>
              </w:rPr>
              <w:t>2</w:t>
            </w:r>
            <w:r w:rsidRPr="004C1F29">
              <w:rPr>
                <w:rFonts w:cs="Arial"/>
                <w:sz w:val="24"/>
                <w:szCs w:val="24"/>
              </w:rPr>
              <w:t xml:space="preserve"> торг. площади</w:t>
            </w:r>
          </w:p>
        </w:tc>
        <w:tc>
          <w:tcPr>
            <w:tcW w:w="1338" w:type="dxa"/>
            <w:vAlign w:val="center"/>
          </w:tcPr>
          <w:p w:rsidR="006F76D8" w:rsidRPr="004C1F29" w:rsidRDefault="006F76D8" w:rsidP="00CA5BFF">
            <w:pPr>
              <w:tabs>
                <w:tab w:val="left" w:pos="0"/>
              </w:tabs>
              <w:ind w:right="-45"/>
              <w:jc w:val="center"/>
              <w:rPr>
                <w:sz w:val="24"/>
                <w:szCs w:val="24"/>
              </w:rPr>
            </w:pPr>
            <w:r w:rsidRPr="004C1F29">
              <w:rPr>
                <w:sz w:val="24"/>
                <w:szCs w:val="24"/>
              </w:rPr>
              <w:t>100</w:t>
            </w:r>
          </w:p>
        </w:tc>
        <w:tc>
          <w:tcPr>
            <w:tcW w:w="1730" w:type="dxa"/>
            <w:vMerge w:val="restart"/>
            <w:vAlign w:val="center"/>
          </w:tcPr>
          <w:p w:rsidR="006F76D8" w:rsidRPr="004C1F29" w:rsidRDefault="004579AC" w:rsidP="00CA5BFF">
            <w:pPr>
              <w:tabs>
                <w:tab w:val="left" w:pos="-108"/>
              </w:tabs>
              <w:ind w:left="-108" w:right="-78"/>
              <w:jc w:val="center"/>
              <w:rPr>
                <w:sz w:val="24"/>
                <w:szCs w:val="24"/>
              </w:rPr>
            </w:pPr>
            <w:r w:rsidRPr="004C1F29">
              <w:rPr>
                <w:sz w:val="24"/>
                <w:szCs w:val="24"/>
              </w:rPr>
              <w:t>4523</w:t>
            </w:r>
          </w:p>
        </w:tc>
        <w:tc>
          <w:tcPr>
            <w:tcW w:w="1324" w:type="dxa"/>
            <w:vMerge w:val="restart"/>
            <w:vAlign w:val="center"/>
          </w:tcPr>
          <w:p w:rsidR="006F76D8" w:rsidRPr="004C1F29" w:rsidRDefault="00CE0E8C" w:rsidP="00CA5BFF">
            <w:pPr>
              <w:tabs>
                <w:tab w:val="left" w:pos="0"/>
              </w:tabs>
              <w:ind w:right="-114"/>
              <w:jc w:val="center"/>
              <w:rPr>
                <w:sz w:val="24"/>
                <w:szCs w:val="24"/>
              </w:rPr>
            </w:pPr>
            <w:r w:rsidRPr="004C1F29">
              <w:rPr>
                <w:sz w:val="24"/>
                <w:szCs w:val="24"/>
              </w:rPr>
              <w:t>0,4 на</w:t>
            </w:r>
            <w:r w:rsidR="00F052C5" w:rsidRPr="004C1F29">
              <w:rPr>
                <w:sz w:val="24"/>
                <w:szCs w:val="24"/>
              </w:rPr>
              <w:t xml:space="preserve"> Т</w:t>
            </w:r>
            <w:r w:rsidR="00D252D9" w:rsidRPr="004C1F29">
              <w:rPr>
                <w:sz w:val="24"/>
                <w:szCs w:val="24"/>
              </w:rPr>
              <w:t>Б</w:t>
            </w:r>
            <w:r w:rsidR="00F052C5" w:rsidRPr="004C1F29">
              <w:rPr>
                <w:sz w:val="24"/>
                <w:szCs w:val="24"/>
              </w:rPr>
              <w:t>К</w:t>
            </w:r>
          </w:p>
        </w:tc>
      </w:tr>
      <w:tr w:rsidR="006F76D8" w:rsidRPr="004C1F29">
        <w:trPr>
          <w:trHeight w:val="454"/>
          <w:jc w:val="center"/>
        </w:trPr>
        <w:tc>
          <w:tcPr>
            <w:tcW w:w="3086" w:type="dxa"/>
            <w:vAlign w:val="center"/>
          </w:tcPr>
          <w:p w:rsidR="006F76D8" w:rsidRPr="004C1F29" w:rsidRDefault="006F76D8" w:rsidP="00CA5BFF">
            <w:pPr>
              <w:tabs>
                <w:tab w:val="left" w:pos="0"/>
              </w:tabs>
              <w:ind w:right="-108"/>
              <w:jc w:val="center"/>
              <w:rPr>
                <w:rFonts w:cs="Arial"/>
                <w:sz w:val="24"/>
                <w:szCs w:val="24"/>
              </w:rPr>
            </w:pPr>
            <w:r w:rsidRPr="004C1F29">
              <w:rPr>
                <w:rFonts w:cs="Arial"/>
                <w:sz w:val="24"/>
                <w:szCs w:val="24"/>
              </w:rPr>
              <w:t>Магазины непродовольс</w:t>
            </w:r>
            <w:r w:rsidRPr="004C1F29">
              <w:rPr>
                <w:rFonts w:cs="Arial"/>
                <w:sz w:val="24"/>
                <w:szCs w:val="24"/>
              </w:rPr>
              <w:t>т</w:t>
            </w:r>
            <w:r w:rsidRPr="004C1F29">
              <w:rPr>
                <w:rFonts w:cs="Arial"/>
                <w:sz w:val="24"/>
                <w:szCs w:val="24"/>
              </w:rPr>
              <w:t>венные</w:t>
            </w:r>
          </w:p>
        </w:tc>
        <w:tc>
          <w:tcPr>
            <w:tcW w:w="1276" w:type="dxa"/>
            <w:vAlign w:val="center"/>
          </w:tcPr>
          <w:p w:rsidR="006F76D8" w:rsidRPr="004C1F29" w:rsidRDefault="006F76D8" w:rsidP="00CA5BFF">
            <w:pPr>
              <w:tabs>
                <w:tab w:val="left" w:pos="0"/>
                <w:tab w:val="left" w:pos="1060"/>
              </w:tabs>
              <w:ind w:right="-108"/>
              <w:jc w:val="center"/>
              <w:rPr>
                <w:rFonts w:cs="Arial"/>
                <w:sz w:val="24"/>
                <w:szCs w:val="24"/>
              </w:rPr>
            </w:pPr>
            <w:r w:rsidRPr="004C1F29">
              <w:rPr>
                <w:rFonts w:cs="Arial"/>
                <w:sz w:val="24"/>
                <w:szCs w:val="24"/>
              </w:rPr>
              <w:t>м</w:t>
            </w:r>
            <w:r w:rsidRPr="004C1F29">
              <w:rPr>
                <w:rFonts w:cs="Arial"/>
                <w:sz w:val="24"/>
                <w:szCs w:val="24"/>
                <w:vertAlign w:val="superscript"/>
              </w:rPr>
              <w:t xml:space="preserve">2 </w:t>
            </w:r>
            <w:r w:rsidRPr="004C1F29">
              <w:rPr>
                <w:rFonts w:cs="Arial"/>
                <w:sz w:val="24"/>
                <w:szCs w:val="24"/>
              </w:rPr>
              <w:t>торг.</w:t>
            </w:r>
          </w:p>
          <w:p w:rsidR="006F76D8" w:rsidRPr="004C1F29" w:rsidRDefault="006F76D8" w:rsidP="00CA5BFF">
            <w:pPr>
              <w:tabs>
                <w:tab w:val="left" w:pos="0"/>
                <w:tab w:val="left" w:pos="1060"/>
              </w:tabs>
              <w:ind w:right="-108"/>
              <w:jc w:val="center"/>
              <w:rPr>
                <w:rFonts w:cs="Arial"/>
                <w:sz w:val="24"/>
                <w:szCs w:val="24"/>
              </w:rPr>
            </w:pPr>
            <w:r w:rsidRPr="004C1F29">
              <w:rPr>
                <w:rFonts w:cs="Arial"/>
                <w:sz w:val="24"/>
                <w:szCs w:val="24"/>
              </w:rPr>
              <w:t>площади</w:t>
            </w:r>
          </w:p>
        </w:tc>
        <w:tc>
          <w:tcPr>
            <w:tcW w:w="1338" w:type="dxa"/>
            <w:vAlign w:val="center"/>
          </w:tcPr>
          <w:p w:rsidR="006F76D8" w:rsidRPr="004C1F29" w:rsidRDefault="006F76D8" w:rsidP="00CA5BFF">
            <w:pPr>
              <w:tabs>
                <w:tab w:val="left" w:pos="0"/>
              </w:tabs>
              <w:ind w:right="-45"/>
              <w:jc w:val="center"/>
              <w:rPr>
                <w:sz w:val="24"/>
                <w:szCs w:val="24"/>
              </w:rPr>
            </w:pPr>
            <w:r w:rsidRPr="004C1F29">
              <w:rPr>
                <w:sz w:val="24"/>
                <w:szCs w:val="24"/>
              </w:rPr>
              <w:t>200</w:t>
            </w:r>
          </w:p>
        </w:tc>
        <w:tc>
          <w:tcPr>
            <w:tcW w:w="1730" w:type="dxa"/>
            <w:vMerge/>
            <w:vAlign w:val="center"/>
          </w:tcPr>
          <w:p w:rsidR="006F76D8" w:rsidRPr="004C1F29" w:rsidRDefault="006F76D8" w:rsidP="00CA5BFF">
            <w:pPr>
              <w:tabs>
                <w:tab w:val="left" w:pos="-108"/>
              </w:tabs>
              <w:ind w:left="-108" w:right="-78"/>
              <w:jc w:val="center"/>
              <w:rPr>
                <w:sz w:val="24"/>
                <w:szCs w:val="24"/>
              </w:rPr>
            </w:pPr>
          </w:p>
        </w:tc>
        <w:tc>
          <w:tcPr>
            <w:tcW w:w="1324" w:type="dxa"/>
            <w:vMerge/>
            <w:vAlign w:val="center"/>
          </w:tcPr>
          <w:p w:rsidR="006F76D8" w:rsidRPr="004C1F29" w:rsidRDefault="006F76D8" w:rsidP="00CA5BFF">
            <w:pPr>
              <w:tabs>
                <w:tab w:val="left" w:pos="0"/>
              </w:tabs>
              <w:ind w:right="-114"/>
              <w:jc w:val="center"/>
              <w:rPr>
                <w:sz w:val="24"/>
                <w:szCs w:val="24"/>
              </w:rPr>
            </w:pPr>
          </w:p>
        </w:tc>
      </w:tr>
      <w:tr w:rsidR="00381850" w:rsidRPr="004C1F29">
        <w:trPr>
          <w:trHeight w:val="454"/>
          <w:jc w:val="center"/>
        </w:trPr>
        <w:tc>
          <w:tcPr>
            <w:tcW w:w="3086" w:type="dxa"/>
            <w:vAlign w:val="center"/>
          </w:tcPr>
          <w:p w:rsidR="00381850" w:rsidRPr="004C1F29" w:rsidRDefault="00381850" w:rsidP="00CA5BFF">
            <w:pPr>
              <w:tabs>
                <w:tab w:val="left" w:pos="0"/>
              </w:tabs>
              <w:ind w:right="-108"/>
              <w:jc w:val="center"/>
              <w:rPr>
                <w:rFonts w:cs="Arial"/>
                <w:sz w:val="24"/>
                <w:szCs w:val="24"/>
              </w:rPr>
            </w:pPr>
            <w:r w:rsidRPr="004C1F29">
              <w:rPr>
                <w:rFonts w:cs="Arial"/>
                <w:sz w:val="24"/>
                <w:szCs w:val="24"/>
              </w:rPr>
              <w:t xml:space="preserve">Предприятия обществ. </w:t>
            </w:r>
          </w:p>
          <w:p w:rsidR="00381850" w:rsidRPr="004C1F29" w:rsidRDefault="00381850" w:rsidP="00CA5BFF">
            <w:pPr>
              <w:tabs>
                <w:tab w:val="left" w:pos="0"/>
              </w:tabs>
              <w:ind w:right="-108"/>
              <w:jc w:val="center"/>
              <w:rPr>
                <w:rFonts w:cs="Arial"/>
                <w:sz w:val="24"/>
                <w:szCs w:val="24"/>
              </w:rPr>
            </w:pPr>
            <w:r w:rsidRPr="004C1F29">
              <w:rPr>
                <w:rFonts w:cs="Arial"/>
                <w:sz w:val="24"/>
                <w:szCs w:val="24"/>
              </w:rPr>
              <w:t>п</w:t>
            </w:r>
            <w:r w:rsidRPr="004C1F29">
              <w:rPr>
                <w:rFonts w:cs="Arial"/>
                <w:sz w:val="24"/>
                <w:szCs w:val="24"/>
              </w:rPr>
              <w:t>и</w:t>
            </w:r>
            <w:r w:rsidRPr="004C1F29">
              <w:rPr>
                <w:rFonts w:cs="Arial"/>
                <w:sz w:val="24"/>
                <w:szCs w:val="24"/>
              </w:rPr>
              <w:t>тания</w:t>
            </w:r>
          </w:p>
        </w:tc>
        <w:tc>
          <w:tcPr>
            <w:tcW w:w="1276" w:type="dxa"/>
            <w:vAlign w:val="center"/>
          </w:tcPr>
          <w:p w:rsidR="00381850" w:rsidRPr="004C1F29" w:rsidRDefault="00381850" w:rsidP="00CA5BFF">
            <w:pPr>
              <w:tabs>
                <w:tab w:val="left" w:pos="0"/>
                <w:tab w:val="left" w:pos="1060"/>
              </w:tabs>
              <w:ind w:right="-108"/>
              <w:jc w:val="center"/>
              <w:rPr>
                <w:rFonts w:cs="Arial"/>
                <w:sz w:val="24"/>
                <w:szCs w:val="24"/>
              </w:rPr>
            </w:pPr>
            <w:r w:rsidRPr="004C1F29">
              <w:rPr>
                <w:rFonts w:cs="Arial"/>
                <w:sz w:val="24"/>
                <w:szCs w:val="24"/>
              </w:rPr>
              <w:t>посадо</w:t>
            </w:r>
            <w:r w:rsidRPr="004C1F29">
              <w:rPr>
                <w:rFonts w:cs="Arial"/>
                <w:sz w:val="24"/>
                <w:szCs w:val="24"/>
              </w:rPr>
              <w:t>ч</w:t>
            </w:r>
            <w:r w:rsidRPr="004C1F29">
              <w:rPr>
                <w:rFonts w:cs="Arial"/>
                <w:sz w:val="24"/>
                <w:szCs w:val="24"/>
              </w:rPr>
              <w:t>ных мест</w:t>
            </w:r>
          </w:p>
        </w:tc>
        <w:tc>
          <w:tcPr>
            <w:tcW w:w="1338" w:type="dxa"/>
            <w:vAlign w:val="center"/>
          </w:tcPr>
          <w:p w:rsidR="00381850" w:rsidRPr="004C1F29" w:rsidRDefault="00A2110B" w:rsidP="00CA5BFF">
            <w:pPr>
              <w:tabs>
                <w:tab w:val="left" w:pos="0"/>
              </w:tabs>
              <w:ind w:right="-45"/>
              <w:jc w:val="center"/>
              <w:rPr>
                <w:sz w:val="24"/>
                <w:szCs w:val="24"/>
              </w:rPr>
            </w:pPr>
            <w:r w:rsidRPr="004C1F29">
              <w:rPr>
                <w:sz w:val="24"/>
                <w:szCs w:val="24"/>
              </w:rPr>
              <w:t>23</w:t>
            </w:r>
          </w:p>
        </w:tc>
        <w:tc>
          <w:tcPr>
            <w:tcW w:w="1730" w:type="dxa"/>
            <w:vAlign w:val="center"/>
          </w:tcPr>
          <w:p w:rsidR="00381850" w:rsidRPr="004C1F29" w:rsidRDefault="004579AC" w:rsidP="00CA5BFF">
            <w:pPr>
              <w:tabs>
                <w:tab w:val="left" w:pos="-108"/>
              </w:tabs>
              <w:ind w:left="-108" w:right="-78"/>
              <w:jc w:val="center"/>
              <w:rPr>
                <w:sz w:val="24"/>
                <w:szCs w:val="24"/>
              </w:rPr>
            </w:pPr>
            <w:r w:rsidRPr="004C1F29">
              <w:rPr>
                <w:sz w:val="24"/>
                <w:szCs w:val="24"/>
              </w:rPr>
              <w:t>347</w:t>
            </w:r>
          </w:p>
        </w:tc>
        <w:tc>
          <w:tcPr>
            <w:tcW w:w="1324" w:type="dxa"/>
            <w:vAlign w:val="center"/>
          </w:tcPr>
          <w:p w:rsidR="00381850" w:rsidRPr="004C1F29" w:rsidRDefault="000E6EF9" w:rsidP="00CA5BFF">
            <w:pPr>
              <w:pStyle w:val="af2"/>
              <w:spacing w:before="0" w:after="0"/>
              <w:ind w:right="-57"/>
              <w:jc w:val="center"/>
            </w:pPr>
            <w:r w:rsidRPr="004C1F29">
              <w:t>в сост</w:t>
            </w:r>
            <w:r w:rsidRPr="004C1F29">
              <w:t>а</w:t>
            </w:r>
            <w:r w:rsidRPr="004C1F29">
              <w:t xml:space="preserve">ве </w:t>
            </w:r>
            <w:r w:rsidR="00890D2C" w:rsidRPr="004C1F29">
              <w:t>Т</w:t>
            </w:r>
            <w:r w:rsidR="00D252D9" w:rsidRPr="004C1F29">
              <w:t>Б</w:t>
            </w:r>
            <w:r w:rsidR="00890D2C" w:rsidRPr="004C1F29">
              <w:t>К</w:t>
            </w:r>
          </w:p>
        </w:tc>
      </w:tr>
      <w:tr w:rsidR="00381850" w:rsidRPr="004C1F29">
        <w:trPr>
          <w:trHeight w:val="454"/>
          <w:jc w:val="center"/>
        </w:trPr>
        <w:tc>
          <w:tcPr>
            <w:tcW w:w="3086" w:type="dxa"/>
            <w:vAlign w:val="center"/>
          </w:tcPr>
          <w:p w:rsidR="00381850" w:rsidRPr="004C1F29" w:rsidRDefault="00381850" w:rsidP="00CA5BFF">
            <w:pPr>
              <w:tabs>
                <w:tab w:val="left" w:pos="0"/>
              </w:tabs>
              <w:ind w:right="-108"/>
              <w:jc w:val="center"/>
              <w:rPr>
                <w:rFonts w:cs="Arial"/>
                <w:sz w:val="24"/>
                <w:szCs w:val="24"/>
              </w:rPr>
            </w:pPr>
            <w:r w:rsidRPr="004C1F29">
              <w:rPr>
                <w:rFonts w:cs="Arial"/>
                <w:sz w:val="24"/>
                <w:szCs w:val="24"/>
              </w:rPr>
              <w:t>Отделение связи</w:t>
            </w:r>
          </w:p>
        </w:tc>
        <w:tc>
          <w:tcPr>
            <w:tcW w:w="1276" w:type="dxa"/>
            <w:vAlign w:val="center"/>
          </w:tcPr>
          <w:p w:rsidR="00381850" w:rsidRPr="004C1F29" w:rsidRDefault="00381850" w:rsidP="00CA5BFF">
            <w:pPr>
              <w:tabs>
                <w:tab w:val="left" w:pos="0"/>
                <w:tab w:val="left" w:pos="1060"/>
              </w:tabs>
              <w:ind w:right="-108"/>
              <w:jc w:val="center"/>
              <w:rPr>
                <w:rFonts w:cs="Arial"/>
                <w:sz w:val="24"/>
                <w:szCs w:val="24"/>
              </w:rPr>
            </w:pPr>
            <w:r w:rsidRPr="004C1F29">
              <w:rPr>
                <w:rFonts w:cs="Arial"/>
                <w:sz w:val="24"/>
                <w:szCs w:val="24"/>
              </w:rPr>
              <w:t>объект</w:t>
            </w:r>
          </w:p>
        </w:tc>
        <w:tc>
          <w:tcPr>
            <w:tcW w:w="1338" w:type="dxa"/>
            <w:vAlign w:val="center"/>
          </w:tcPr>
          <w:p w:rsidR="00381850" w:rsidRPr="004C1F29" w:rsidRDefault="00381850" w:rsidP="00CA5BFF">
            <w:pPr>
              <w:tabs>
                <w:tab w:val="left" w:pos="0"/>
              </w:tabs>
              <w:ind w:right="-45"/>
              <w:jc w:val="center"/>
              <w:rPr>
                <w:sz w:val="24"/>
                <w:szCs w:val="24"/>
              </w:rPr>
            </w:pPr>
            <w:r w:rsidRPr="004C1F29">
              <w:rPr>
                <w:sz w:val="24"/>
                <w:szCs w:val="24"/>
              </w:rPr>
              <w:t>1 на 0,5–6,0 тыс. жит</w:t>
            </w:r>
          </w:p>
        </w:tc>
        <w:tc>
          <w:tcPr>
            <w:tcW w:w="1730" w:type="dxa"/>
            <w:vAlign w:val="center"/>
          </w:tcPr>
          <w:p w:rsidR="00381850" w:rsidRPr="004C1F29" w:rsidRDefault="009F0DCE" w:rsidP="00CA5BFF">
            <w:pPr>
              <w:tabs>
                <w:tab w:val="left" w:pos="-108"/>
              </w:tabs>
              <w:ind w:left="-108" w:right="-78"/>
              <w:jc w:val="center"/>
              <w:rPr>
                <w:sz w:val="24"/>
                <w:szCs w:val="24"/>
              </w:rPr>
            </w:pPr>
            <w:r w:rsidRPr="004C1F29">
              <w:rPr>
                <w:sz w:val="24"/>
                <w:szCs w:val="24"/>
              </w:rPr>
              <w:t>3</w:t>
            </w:r>
          </w:p>
        </w:tc>
        <w:tc>
          <w:tcPr>
            <w:tcW w:w="1324" w:type="dxa"/>
            <w:vAlign w:val="center"/>
          </w:tcPr>
          <w:p w:rsidR="00381850" w:rsidRPr="004C1F29" w:rsidRDefault="00956ED2" w:rsidP="00CA5BFF">
            <w:pPr>
              <w:tabs>
                <w:tab w:val="left" w:pos="0"/>
              </w:tabs>
              <w:ind w:right="-114"/>
              <w:jc w:val="center"/>
              <w:rPr>
                <w:sz w:val="24"/>
                <w:szCs w:val="24"/>
              </w:rPr>
            </w:pPr>
            <w:r w:rsidRPr="004C1F29">
              <w:rPr>
                <w:sz w:val="24"/>
                <w:szCs w:val="24"/>
              </w:rPr>
              <w:t>сущ.</w:t>
            </w:r>
          </w:p>
        </w:tc>
      </w:tr>
      <w:tr w:rsidR="00043AAB" w:rsidRPr="004C1F29">
        <w:trPr>
          <w:trHeight w:val="454"/>
          <w:jc w:val="center"/>
        </w:trPr>
        <w:tc>
          <w:tcPr>
            <w:tcW w:w="3086" w:type="dxa"/>
            <w:vAlign w:val="center"/>
          </w:tcPr>
          <w:p w:rsidR="00043AAB" w:rsidRPr="004C1F29" w:rsidRDefault="00043AAB" w:rsidP="00CA5BFF">
            <w:pPr>
              <w:tabs>
                <w:tab w:val="left" w:pos="0"/>
              </w:tabs>
              <w:ind w:right="-108"/>
              <w:jc w:val="center"/>
              <w:rPr>
                <w:rFonts w:cs="Arial"/>
                <w:sz w:val="24"/>
                <w:szCs w:val="24"/>
              </w:rPr>
            </w:pPr>
            <w:r w:rsidRPr="004C1F29">
              <w:rPr>
                <w:rFonts w:cs="Arial"/>
                <w:sz w:val="24"/>
                <w:szCs w:val="24"/>
              </w:rPr>
              <w:t>Отделение банка</w:t>
            </w:r>
          </w:p>
        </w:tc>
        <w:tc>
          <w:tcPr>
            <w:tcW w:w="1276" w:type="dxa"/>
            <w:vAlign w:val="center"/>
          </w:tcPr>
          <w:p w:rsidR="00043AAB" w:rsidRPr="004C1F29" w:rsidRDefault="00043AAB" w:rsidP="00CA5BFF">
            <w:pPr>
              <w:tabs>
                <w:tab w:val="left" w:pos="0"/>
                <w:tab w:val="left" w:pos="1060"/>
              </w:tabs>
              <w:ind w:right="-108"/>
              <w:jc w:val="center"/>
              <w:rPr>
                <w:rFonts w:cs="Arial"/>
                <w:sz w:val="24"/>
                <w:szCs w:val="24"/>
              </w:rPr>
            </w:pPr>
            <w:r w:rsidRPr="004C1F29">
              <w:rPr>
                <w:rFonts w:cs="Arial"/>
                <w:sz w:val="24"/>
                <w:szCs w:val="24"/>
              </w:rPr>
              <w:t>объект</w:t>
            </w:r>
          </w:p>
        </w:tc>
        <w:tc>
          <w:tcPr>
            <w:tcW w:w="1338" w:type="dxa"/>
            <w:vAlign w:val="center"/>
          </w:tcPr>
          <w:p w:rsidR="00043AAB" w:rsidRPr="004C1F29" w:rsidRDefault="00043AAB" w:rsidP="00CA5BFF">
            <w:pPr>
              <w:tabs>
                <w:tab w:val="left" w:pos="0"/>
              </w:tabs>
              <w:ind w:right="-45"/>
              <w:jc w:val="center"/>
              <w:rPr>
                <w:sz w:val="24"/>
                <w:szCs w:val="24"/>
              </w:rPr>
            </w:pPr>
            <w:r w:rsidRPr="004C1F29">
              <w:rPr>
                <w:sz w:val="24"/>
                <w:szCs w:val="24"/>
              </w:rPr>
              <w:t>0,5</w:t>
            </w:r>
          </w:p>
        </w:tc>
        <w:tc>
          <w:tcPr>
            <w:tcW w:w="1730" w:type="dxa"/>
            <w:vAlign w:val="center"/>
          </w:tcPr>
          <w:p w:rsidR="00043AAB" w:rsidRPr="004C1F29" w:rsidRDefault="00A2110B" w:rsidP="00CA5BFF">
            <w:pPr>
              <w:tabs>
                <w:tab w:val="left" w:pos="-108"/>
              </w:tabs>
              <w:ind w:left="-108" w:right="-78"/>
              <w:jc w:val="center"/>
              <w:rPr>
                <w:sz w:val="24"/>
                <w:szCs w:val="24"/>
              </w:rPr>
            </w:pPr>
            <w:r w:rsidRPr="004C1F29">
              <w:rPr>
                <w:sz w:val="24"/>
                <w:szCs w:val="24"/>
              </w:rPr>
              <w:t>8</w:t>
            </w:r>
          </w:p>
        </w:tc>
        <w:tc>
          <w:tcPr>
            <w:tcW w:w="1324" w:type="dxa"/>
            <w:vAlign w:val="center"/>
          </w:tcPr>
          <w:p w:rsidR="00043AAB" w:rsidRPr="004C1F29" w:rsidRDefault="00173C3A" w:rsidP="00CA5BFF">
            <w:pPr>
              <w:tabs>
                <w:tab w:val="left" w:pos="0"/>
              </w:tabs>
              <w:ind w:right="-114"/>
              <w:jc w:val="center"/>
              <w:rPr>
                <w:sz w:val="24"/>
                <w:szCs w:val="24"/>
              </w:rPr>
            </w:pPr>
            <w:r w:rsidRPr="004C1F29">
              <w:rPr>
                <w:sz w:val="24"/>
                <w:szCs w:val="24"/>
              </w:rPr>
              <w:t>Сущ., пр</w:t>
            </w:r>
            <w:r w:rsidRPr="004C1F29">
              <w:rPr>
                <w:sz w:val="24"/>
                <w:szCs w:val="24"/>
              </w:rPr>
              <w:t>о</w:t>
            </w:r>
            <w:r w:rsidRPr="004C1F29">
              <w:rPr>
                <w:sz w:val="24"/>
                <w:szCs w:val="24"/>
              </w:rPr>
              <w:t>ект.</w:t>
            </w:r>
          </w:p>
        </w:tc>
      </w:tr>
      <w:tr w:rsidR="00043AAB" w:rsidRPr="004C1F29">
        <w:trPr>
          <w:trHeight w:val="454"/>
          <w:jc w:val="center"/>
        </w:trPr>
        <w:tc>
          <w:tcPr>
            <w:tcW w:w="3086" w:type="dxa"/>
            <w:vAlign w:val="center"/>
          </w:tcPr>
          <w:p w:rsidR="00043AAB" w:rsidRPr="004C1F29" w:rsidRDefault="00043AAB" w:rsidP="00CA5BFF">
            <w:pPr>
              <w:tabs>
                <w:tab w:val="left" w:pos="0"/>
              </w:tabs>
              <w:ind w:right="-108"/>
              <w:jc w:val="center"/>
              <w:rPr>
                <w:rFonts w:cs="Arial"/>
                <w:sz w:val="24"/>
                <w:szCs w:val="24"/>
              </w:rPr>
            </w:pPr>
            <w:r w:rsidRPr="004C1F29">
              <w:rPr>
                <w:rFonts w:cs="Arial"/>
                <w:sz w:val="24"/>
                <w:szCs w:val="24"/>
              </w:rPr>
              <w:t>Предприятия бытового о</w:t>
            </w:r>
            <w:r w:rsidRPr="004C1F29">
              <w:rPr>
                <w:rFonts w:cs="Arial"/>
                <w:sz w:val="24"/>
                <w:szCs w:val="24"/>
              </w:rPr>
              <w:t>б</w:t>
            </w:r>
            <w:r w:rsidRPr="004C1F29">
              <w:rPr>
                <w:rFonts w:cs="Arial"/>
                <w:sz w:val="24"/>
                <w:szCs w:val="24"/>
              </w:rPr>
              <w:t>служивания</w:t>
            </w:r>
          </w:p>
        </w:tc>
        <w:tc>
          <w:tcPr>
            <w:tcW w:w="1276" w:type="dxa"/>
            <w:vAlign w:val="center"/>
          </w:tcPr>
          <w:p w:rsidR="00043AAB" w:rsidRPr="004C1F29" w:rsidRDefault="00043AAB" w:rsidP="00CA5BFF">
            <w:pPr>
              <w:tabs>
                <w:tab w:val="left" w:pos="0"/>
                <w:tab w:val="left" w:pos="1060"/>
              </w:tabs>
              <w:ind w:right="-108"/>
              <w:jc w:val="center"/>
              <w:rPr>
                <w:rFonts w:cs="Arial"/>
                <w:sz w:val="24"/>
                <w:szCs w:val="24"/>
              </w:rPr>
            </w:pPr>
            <w:r w:rsidRPr="004C1F29">
              <w:rPr>
                <w:rFonts w:cs="Arial"/>
                <w:sz w:val="24"/>
                <w:szCs w:val="24"/>
              </w:rPr>
              <w:t>рабочих мест</w:t>
            </w:r>
          </w:p>
        </w:tc>
        <w:tc>
          <w:tcPr>
            <w:tcW w:w="1338" w:type="dxa"/>
            <w:vAlign w:val="center"/>
          </w:tcPr>
          <w:p w:rsidR="00043AAB" w:rsidRPr="004C1F29" w:rsidRDefault="00A2110B" w:rsidP="00CA5BFF">
            <w:pPr>
              <w:tabs>
                <w:tab w:val="left" w:pos="0"/>
              </w:tabs>
              <w:ind w:right="-45"/>
              <w:jc w:val="center"/>
              <w:rPr>
                <w:sz w:val="24"/>
                <w:szCs w:val="24"/>
              </w:rPr>
            </w:pPr>
            <w:r w:rsidRPr="004C1F29">
              <w:rPr>
                <w:sz w:val="24"/>
                <w:szCs w:val="24"/>
              </w:rPr>
              <w:t>7</w:t>
            </w:r>
          </w:p>
        </w:tc>
        <w:tc>
          <w:tcPr>
            <w:tcW w:w="1730" w:type="dxa"/>
            <w:vAlign w:val="center"/>
          </w:tcPr>
          <w:p w:rsidR="00043AAB" w:rsidRPr="004C1F29" w:rsidRDefault="004579AC" w:rsidP="00CA5BFF">
            <w:pPr>
              <w:tabs>
                <w:tab w:val="left" w:pos="-108"/>
              </w:tabs>
              <w:ind w:right="-78"/>
              <w:jc w:val="center"/>
              <w:rPr>
                <w:sz w:val="24"/>
                <w:szCs w:val="24"/>
              </w:rPr>
            </w:pPr>
            <w:r w:rsidRPr="004C1F29">
              <w:rPr>
                <w:sz w:val="24"/>
                <w:szCs w:val="24"/>
              </w:rPr>
              <w:t>106</w:t>
            </w:r>
          </w:p>
        </w:tc>
        <w:tc>
          <w:tcPr>
            <w:tcW w:w="1324" w:type="dxa"/>
            <w:vAlign w:val="center"/>
          </w:tcPr>
          <w:p w:rsidR="00043AAB" w:rsidRPr="004C1F29" w:rsidRDefault="00043AAB" w:rsidP="00CA5BFF">
            <w:pPr>
              <w:tabs>
                <w:tab w:val="left" w:pos="0"/>
              </w:tabs>
              <w:ind w:right="-114"/>
              <w:jc w:val="center"/>
              <w:rPr>
                <w:sz w:val="24"/>
                <w:szCs w:val="24"/>
              </w:rPr>
            </w:pPr>
            <w:r w:rsidRPr="004C1F29">
              <w:rPr>
                <w:sz w:val="24"/>
                <w:szCs w:val="24"/>
              </w:rPr>
              <w:t xml:space="preserve">в составе </w:t>
            </w:r>
            <w:r w:rsidR="00173C3A" w:rsidRPr="004C1F29">
              <w:rPr>
                <w:sz w:val="24"/>
                <w:szCs w:val="24"/>
              </w:rPr>
              <w:t xml:space="preserve">ТБК </w:t>
            </w:r>
          </w:p>
        </w:tc>
      </w:tr>
      <w:tr w:rsidR="00043AAB" w:rsidRPr="004C1F29">
        <w:trPr>
          <w:trHeight w:val="454"/>
          <w:jc w:val="center"/>
        </w:trPr>
        <w:tc>
          <w:tcPr>
            <w:tcW w:w="3086" w:type="dxa"/>
            <w:vAlign w:val="center"/>
          </w:tcPr>
          <w:p w:rsidR="00043AAB" w:rsidRPr="004C1F29" w:rsidRDefault="00043AAB" w:rsidP="00CA5BFF">
            <w:pPr>
              <w:tabs>
                <w:tab w:val="left" w:pos="0"/>
              </w:tabs>
              <w:ind w:right="-108"/>
              <w:jc w:val="center"/>
              <w:rPr>
                <w:rFonts w:cs="Arial"/>
                <w:sz w:val="24"/>
                <w:szCs w:val="24"/>
              </w:rPr>
            </w:pPr>
            <w:r w:rsidRPr="004C1F29">
              <w:rPr>
                <w:rFonts w:cs="Arial"/>
                <w:sz w:val="24"/>
                <w:szCs w:val="24"/>
              </w:rPr>
              <w:t>Фельдшерско-акушерский пункт</w:t>
            </w:r>
          </w:p>
        </w:tc>
        <w:tc>
          <w:tcPr>
            <w:tcW w:w="1276" w:type="dxa"/>
            <w:vAlign w:val="center"/>
          </w:tcPr>
          <w:p w:rsidR="00043AAB" w:rsidRPr="004C1F29" w:rsidRDefault="00043AAB" w:rsidP="00CA5BFF">
            <w:pPr>
              <w:tabs>
                <w:tab w:val="left" w:pos="0"/>
                <w:tab w:val="left" w:pos="1060"/>
              </w:tabs>
              <w:ind w:right="-108"/>
              <w:jc w:val="center"/>
              <w:rPr>
                <w:rFonts w:cs="Arial"/>
                <w:sz w:val="24"/>
                <w:szCs w:val="24"/>
              </w:rPr>
            </w:pPr>
            <w:r w:rsidRPr="004C1F29">
              <w:rPr>
                <w:rFonts w:cs="Arial"/>
                <w:sz w:val="24"/>
                <w:szCs w:val="24"/>
              </w:rPr>
              <w:t>объект на н.п.</w:t>
            </w:r>
          </w:p>
        </w:tc>
        <w:tc>
          <w:tcPr>
            <w:tcW w:w="1338" w:type="dxa"/>
            <w:vAlign w:val="center"/>
          </w:tcPr>
          <w:p w:rsidR="00043AAB" w:rsidRPr="004C1F29" w:rsidRDefault="00043AAB" w:rsidP="00CA5BFF">
            <w:pPr>
              <w:tabs>
                <w:tab w:val="left" w:pos="0"/>
              </w:tabs>
              <w:ind w:right="-45"/>
              <w:jc w:val="center"/>
              <w:rPr>
                <w:sz w:val="24"/>
                <w:szCs w:val="24"/>
              </w:rPr>
            </w:pPr>
            <w:r w:rsidRPr="004C1F29">
              <w:rPr>
                <w:sz w:val="24"/>
                <w:szCs w:val="24"/>
              </w:rPr>
              <w:t>1</w:t>
            </w:r>
          </w:p>
        </w:tc>
        <w:tc>
          <w:tcPr>
            <w:tcW w:w="1730" w:type="dxa"/>
            <w:vAlign w:val="center"/>
          </w:tcPr>
          <w:p w:rsidR="00043AAB" w:rsidRPr="004C1F29" w:rsidRDefault="009F0DCE" w:rsidP="00CA5BFF">
            <w:pPr>
              <w:tabs>
                <w:tab w:val="left" w:pos="-108"/>
              </w:tabs>
              <w:ind w:left="-108" w:right="-78"/>
              <w:jc w:val="center"/>
              <w:rPr>
                <w:sz w:val="24"/>
                <w:szCs w:val="24"/>
              </w:rPr>
            </w:pPr>
            <w:r w:rsidRPr="004C1F29">
              <w:rPr>
                <w:sz w:val="24"/>
                <w:szCs w:val="24"/>
              </w:rPr>
              <w:t>4</w:t>
            </w:r>
          </w:p>
        </w:tc>
        <w:tc>
          <w:tcPr>
            <w:tcW w:w="1324" w:type="dxa"/>
            <w:vAlign w:val="center"/>
          </w:tcPr>
          <w:p w:rsidR="00043AAB" w:rsidRPr="004C1F29" w:rsidRDefault="00043AAB" w:rsidP="00CA5BFF">
            <w:pPr>
              <w:tabs>
                <w:tab w:val="left" w:pos="0"/>
              </w:tabs>
              <w:ind w:right="-114"/>
              <w:jc w:val="center"/>
              <w:rPr>
                <w:sz w:val="24"/>
                <w:szCs w:val="24"/>
              </w:rPr>
            </w:pPr>
            <w:r w:rsidRPr="004C1F29">
              <w:rPr>
                <w:sz w:val="24"/>
                <w:szCs w:val="24"/>
              </w:rPr>
              <w:t>сущ.</w:t>
            </w:r>
          </w:p>
        </w:tc>
      </w:tr>
      <w:tr w:rsidR="00043AAB" w:rsidRPr="004C1F29">
        <w:trPr>
          <w:trHeight w:val="454"/>
          <w:jc w:val="center"/>
        </w:trPr>
        <w:tc>
          <w:tcPr>
            <w:tcW w:w="3086" w:type="dxa"/>
            <w:vAlign w:val="center"/>
          </w:tcPr>
          <w:p w:rsidR="00043AAB" w:rsidRPr="004C1F29" w:rsidRDefault="00043AAB" w:rsidP="00CA5BFF">
            <w:pPr>
              <w:tabs>
                <w:tab w:val="left" w:pos="0"/>
              </w:tabs>
              <w:ind w:right="-108"/>
              <w:jc w:val="center"/>
              <w:rPr>
                <w:rFonts w:cs="Arial"/>
                <w:sz w:val="24"/>
                <w:szCs w:val="24"/>
              </w:rPr>
            </w:pPr>
            <w:r w:rsidRPr="004C1F29">
              <w:rPr>
                <w:rFonts w:cs="Arial"/>
                <w:sz w:val="24"/>
                <w:szCs w:val="24"/>
              </w:rPr>
              <w:t>Аптечный пункт</w:t>
            </w:r>
          </w:p>
        </w:tc>
        <w:tc>
          <w:tcPr>
            <w:tcW w:w="1276" w:type="dxa"/>
            <w:vAlign w:val="center"/>
          </w:tcPr>
          <w:p w:rsidR="00043AAB" w:rsidRPr="004C1F29" w:rsidRDefault="00043AAB" w:rsidP="00CA5BFF">
            <w:pPr>
              <w:tabs>
                <w:tab w:val="left" w:pos="0"/>
                <w:tab w:val="left" w:pos="1060"/>
              </w:tabs>
              <w:ind w:right="-108"/>
              <w:jc w:val="center"/>
              <w:rPr>
                <w:rFonts w:cs="Arial"/>
                <w:sz w:val="24"/>
                <w:szCs w:val="24"/>
              </w:rPr>
            </w:pPr>
            <w:r w:rsidRPr="004C1F29">
              <w:rPr>
                <w:rFonts w:cs="Arial"/>
                <w:sz w:val="24"/>
                <w:szCs w:val="24"/>
              </w:rPr>
              <w:t>объект на н.п.</w:t>
            </w:r>
          </w:p>
        </w:tc>
        <w:tc>
          <w:tcPr>
            <w:tcW w:w="1338" w:type="dxa"/>
            <w:vAlign w:val="center"/>
          </w:tcPr>
          <w:p w:rsidR="00043AAB" w:rsidRPr="004C1F29" w:rsidRDefault="00043AAB" w:rsidP="00CA5BFF">
            <w:pPr>
              <w:tabs>
                <w:tab w:val="left" w:pos="0"/>
              </w:tabs>
              <w:ind w:right="-45"/>
              <w:jc w:val="center"/>
              <w:rPr>
                <w:sz w:val="24"/>
                <w:szCs w:val="24"/>
              </w:rPr>
            </w:pPr>
            <w:r w:rsidRPr="004C1F29">
              <w:rPr>
                <w:sz w:val="24"/>
                <w:szCs w:val="24"/>
              </w:rPr>
              <w:t>1</w:t>
            </w:r>
          </w:p>
        </w:tc>
        <w:tc>
          <w:tcPr>
            <w:tcW w:w="1730" w:type="dxa"/>
            <w:vAlign w:val="center"/>
          </w:tcPr>
          <w:p w:rsidR="00043AAB" w:rsidRPr="004C1F29" w:rsidRDefault="009F0DCE" w:rsidP="00CA5BFF">
            <w:pPr>
              <w:tabs>
                <w:tab w:val="left" w:pos="-108"/>
              </w:tabs>
              <w:ind w:left="-108" w:right="-78"/>
              <w:jc w:val="center"/>
              <w:rPr>
                <w:sz w:val="24"/>
                <w:szCs w:val="24"/>
              </w:rPr>
            </w:pPr>
            <w:r w:rsidRPr="004C1F29">
              <w:rPr>
                <w:sz w:val="24"/>
                <w:szCs w:val="24"/>
              </w:rPr>
              <w:t>5</w:t>
            </w:r>
          </w:p>
        </w:tc>
        <w:tc>
          <w:tcPr>
            <w:tcW w:w="1324" w:type="dxa"/>
            <w:vAlign w:val="center"/>
          </w:tcPr>
          <w:p w:rsidR="00043AAB" w:rsidRPr="004C1F29" w:rsidRDefault="00043AAB" w:rsidP="00CA5BFF">
            <w:pPr>
              <w:tabs>
                <w:tab w:val="left" w:pos="0"/>
              </w:tabs>
              <w:ind w:right="-114"/>
              <w:jc w:val="center"/>
              <w:rPr>
                <w:sz w:val="24"/>
                <w:szCs w:val="24"/>
              </w:rPr>
            </w:pPr>
            <w:r w:rsidRPr="004C1F29">
              <w:rPr>
                <w:sz w:val="24"/>
                <w:szCs w:val="24"/>
              </w:rPr>
              <w:t>при ФАП</w:t>
            </w:r>
          </w:p>
        </w:tc>
      </w:tr>
      <w:tr w:rsidR="00043AAB" w:rsidRPr="004C1F29">
        <w:trPr>
          <w:trHeight w:val="454"/>
          <w:jc w:val="center"/>
        </w:trPr>
        <w:tc>
          <w:tcPr>
            <w:tcW w:w="3086" w:type="dxa"/>
            <w:vAlign w:val="center"/>
          </w:tcPr>
          <w:p w:rsidR="00043AAB" w:rsidRPr="004C1F29" w:rsidRDefault="00043AAB" w:rsidP="00CA5BFF">
            <w:pPr>
              <w:tabs>
                <w:tab w:val="left" w:pos="0"/>
              </w:tabs>
              <w:ind w:right="-108"/>
              <w:jc w:val="center"/>
              <w:rPr>
                <w:rFonts w:cs="Arial"/>
                <w:sz w:val="24"/>
                <w:szCs w:val="24"/>
              </w:rPr>
            </w:pPr>
            <w:r w:rsidRPr="004C1F29">
              <w:rPr>
                <w:rFonts w:cs="Arial"/>
                <w:sz w:val="24"/>
                <w:szCs w:val="24"/>
              </w:rPr>
              <w:t>Кладбище</w:t>
            </w:r>
          </w:p>
        </w:tc>
        <w:tc>
          <w:tcPr>
            <w:tcW w:w="1276" w:type="dxa"/>
            <w:vAlign w:val="center"/>
          </w:tcPr>
          <w:p w:rsidR="00043AAB" w:rsidRPr="004C1F29" w:rsidRDefault="00043AAB" w:rsidP="00CA5BFF">
            <w:pPr>
              <w:tabs>
                <w:tab w:val="left" w:pos="0"/>
                <w:tab w:val="left" w:pos="1060"/>
              </w:tabs>
              <w:ind w:right="-108"/>
              <w:jc w:val="center"/>
              <w:rPr>
                <w:rFonts w:cs="Arial"/>
                <w:sz w:val="24"/>
                <w:szCs w:val="24"/>
              </w:rPr>
            </w:pPr>
            <w:r w:rsidRPr="004C1F29">
              <w:rPr>
                <w:rFonts w:cs="Arial"/>
                <w:sz w:val="24"/>
                <w:szCs w:val="24"/>
              </w:rPr>
              <w:t>га</w:t>
            </w:r>
          </w:p>
        </w:tc>
        <w:tc>
          <w:tcPr>
            <w:tcW w:w="1338" w:type="dxa"/>
            <w:vAlign w:val="center"/>
          </w:tcPr>
          <w:p w:rsidR="00043AAB" w:rsidRPr="004C1F29" w:rsidRDefault="00043AAB" w:rsidP="00CA5BFF">
            <w:pPr>
              <w:tabs>
                <w:tab w:val="left" w:pos="0"/>
              </w:tabs>
              <w:ind w:right="-45"/>
              <w:jc w:val="center"/>
              <w:rPr>
                <w:sz w:val="24"/>
                <w:szCs w:val="24"/>
              </w:rPr>
            </w:pPr>
            <w:r w:rsidRPr="004C1F29">
              <w:rPr>
                <w:sz w:val="24"/>
                <w:szCs w:val="24"/>
              </w:rPr>
              <w:t>0,24</w:t>
            </w:r>
          </w:p>
        </w:tc>
        <w:tc>
          <w:tcPr>
            <w:tcW w:w="1730" w:type="dxa"/>
            <w:vAlign w:val="center"/>
          </w:tcPr>
          <w:p w:rsidR="00043AAB" w:rsidRPr="004C1F29" w:rsidRDefault="004579AC" w:rsidP="00CA5BFF">
            <w:pPr>
              <w:tabs>
                <w:tab w:val="left" w:pos="-108"/>
              </w:tabs>
              <w:ind w:left="-108" w:right="-78"/>
              <w:jc w:val="center"/>
              <w:rPr>
                <w:sz w:val="24"/>
                <w:szCs w:val="24"/>
              </w:rPr>
            </w:pPr>
            <w:r w:rsidRPr="004C1F29">
              <w:rPr>
                <w:sz w:val="24"/>
                <w:szCs w:val="24"/>
              </w:rPr>
              <w:t>3,6</w:t>
            </w:r>
          </w:p>
        </w:tc>
        <w:tc>
          <w:tcPr>
            <w:tcW w:w="1324" w:type="dxa"/>
            <w:vAlign w:val="center"/>
          </w:tcPr>
          <w:p w:rsidR="00043AAB" w:rsidRPr="004C1F29" w:rsidRDefault="00F872FD" w:rsidP="00CA5BFF">
            <w:pPr>
              <w:tabs>
                <w:tab w:val="left" w:pos="-108"/>
              </w:tabs>
              <w:ind w:left="-108" w:right="-78"/>
              <w:jc w:val="center"/>
              <w:rPr>
                <w:sz w:val="24"/>
                <w:szCs w:val="24"/>
              </w:rPr>
            </w:pPr>
            <w:r w:rsidRPr="004C1F29">
              <w:rPr>
                <w:sz w:val="24"/>
                <w:szCs w:val="24"/>
              </w:rPr>
              <w:t>Сущ.</w:t>
            </w:r>
          </w:p>
        </w:tc>
      </w:tr>
      <w:tr w:rsidR="00043AAB" w:rsidRPr="004C1F29">
        <w:trPr>
          <w:trHeight w:val="454"/>
          <w:jc w:val="center"/>
        </w:trPr>
        <w:tc>
          <w:tcPr>
            <w:tcW w:w="3086" w:type="dxa"/>
            <w:vAlign w:val="center"/>
          </w:tcPr>
          <w:p w:rsidR="00043AAB" w:rsidRPr="004C1F29" w:rsidRDefault="00043AAB" w:rsidP="00CA5BFF">
            <w:pPr>
              <w:tabs>
                <w:tab w:val="left" w:pos="0"/>
              </w:tabs>
              <w:ind w:right="-108"/>
              <w:jc w:val="center"/>
              <w:rPr>
                <w:rFonts w:cs="Arial"/>
                <w:sz w:val="24"/>
                <w:szCs w:val="24"/>
              </w:rPr>
            </w:pPr>
            <w:r w:rsidRPr="004C1F29">
              <w:rPr>
                <w:rFonts w:cs="Arial"/>
                <w:sz w:val="24"/>
                <w:szCs w:val="24"/>
              </w:rPr>
              <w:t>Плоскостные спортивные сооружения</w:t>
            </w:r>
          </w:p>
        </w:tc>
        <w:tc>
          <w:tcPr>
            <w:tcW w:w="1276" w:type="dxa"/>
            <w:vAlign w:val="center"/>
          </w:tcPr>
          <w:p w:rsidR="00043AAB" w:rsidRPr="004C1F29" w:rsidRDefault="00043AAB" w:rsidP="00CA5BFF">
            <w:pPr>
              <w:tabs>
                <w:tab w:val="left" w:pos="0"/>
                <w:tab w:val="left" w:pos="1060"/>
              </w:tabs>
              <w:ind w:right="-108"/>
              <w:jc w:val="center"/>
              <w:rPr>
                <w:rFonts w:cs="Arial"/>
                <w:sz w:val="24"/>
                <w:szCs w:val="24"/>
              </w:rPr>
            </w:pPr>
            <w:r w:rsidRPr="004C1F29">
              <w:rPr>
                <w:rFonts w:cs="Arial"/>
                <w:sz w:val="24"/>
                <w:szCs w:val="24"/>
              </w:rPr>
              <w:t>га</w:t>
            </w:r>
          </w:p>
        </w:tc>
        <w:tc>
          <w:tcPr>
            <w:tcW w:w="1338" w:type="dxa"/>
            <w:vAlign w:val="center"/>
          </w:tcPr>
          <w:p w:rsidR="00043AAB" w:rsidRPr="004C1F29" w:rsidRDefault="00043AAB" w:rsidP="00CA5BFF">
            <w:pPr>
              <w:tabs>
                <w:tab w:val="left" w:pos="0"/>
              </w:tabs>
              <w:ind w:right="-45"/>
              <w:jc w:val="center"/>
              <w:rPr>
                <w:sz w:val="24"/>
                <w:szCs w:val="24"/>
              </w:rPr>
            </w:pPr>
            <w:r w:rsidRPr="004C1F29">
              <w:rPr>
                <w:rFonts w:cs="Arial"/>
                <w:sz w:val="24"/>
                <w:szCs w:val="24"/>
              </w:rPr>
              <w:t>0,7</w:t>
            </w:r>
          </w:p>
        </w:tc>
        <w:tc>
          <w:tcPr>
            <w:tcW w:w="1730" w:type="dxa"/>
            <w:vAlign w:val="center"/>
          </w:tcPr>
          <w:p w:rsidR="00043AAB" w:rsidRPr="004C1F29" w:rsidRDefault="004579AC" w:rsidP="00CA5BFF">
            <w:pPr>
              <w:tabs>
                <w:tab w:val="left" w:pos="-108"/>
              </w:tabs>
              <w:ind w:left="-108" w:right="-78"/>
              <w:jc w:val="center"/>
              <w:rPr>
                <w:sz w:val="24"/>
                <w:szCs w:val="24"/>
              </w:rPr>
            </w:pPr>
            <w:r w:rsidRPr="004C1F29">
              <w:rPr>
                <w:sz w:val="24"/>
                <w:szCs w:val="24"/>
              </w:rPr>
              <w:t>10,6</w:t>
            </w:r>
          </w:p>
        </w:tc>
        <w:tc>
          <w:tcPr>
            <w:tcW w:w="1324" w:type="dxa"/>
            <w:vAlign w:val="center"/>
          </w:tcPr>
          <w:p w:rsidR="00043AAB" w:rsidRPr="004C1F29" w:rsidRDefault="00F872FD" w:rsidP="00CA5BFF">
            <w:pPr>
              <w:tabs>
                <w:tab w:val="left" w:pos="-108"/>
              </w:tabs>
              <w:ind w:left="-108" w:right="-78"/>
              <w:jc w:val="center"/>
              <w:rPr>
                <w:sz w:val="24"/>
                <w:szCs w:val="24"/>
              </w:rPr>
            </w:pPr>
            <w:r w:rsidRPr="004C1F29">
              <w:rPr>
                <w:sz w:val="24"/>
                <w:szCs w:val="24"/>
              </w:rPr>
              <w:t>При шк. и в рекр.</w:t>
            </w:r>
          </w:p>
        </w:tc>
      </w:tr>
    </w:tbl>
    <w:p w:rsidR="00E050E7" w:rsidRPr="004C1F29" w:rsidRDefault="00E050E7" w:rsidP="00CA5BFF">
      <w:pPr>
        <w:tabs>
          <w:tab w:val="left" w:pos="600"/>
        </w:tabs>
        <w:ind w:left="284" w:right="260" w:firstLine="283"/>
        <w:jc w:val="both"/>
        <w:rPr>
          <w:rFonts w:cs="Arial"/>
          <w:color w:val="000080"/>
          <w:sz w:val="28"/>
          <w:szCs w:val="28"/>
        </w:rPr>
      </w:pPr>
    </w:p>
    <w:p w:rsidR="008602F8" w:rsidRPr="004C1F29" w:rsidRDefault="008602F8" w:rsidP="00CA5BFF">
      <w:pPr>
        <w:pStyle w:val="af2"/>
        <w:spacing w:before="0" w:after="0"/>
        <w:ind w:right="-57" w:firstLine="360"/>
        <w:jc w:val="both"/>
        <w:rPr>
          <w:sz w:val="28"/>
          <w:szCs w:val="28"/>
        </w:rPr>
      </w:pPr>
      <w:r w:rsidRPr="004C1F29">
        <w:rPr>
          <w:sz w:val="28"/>
          <w:szCs w:val="28"/>
        </w:rPr>
        <w:t>Учрежд</w:t>
      </w:r>
      <w:r w:rsidR="002C3316" w:rsidRPr="004C1F29">
        <w:rPr>
          <w:sz w:val="28"/>
          <w:szCs w:val="28"/>
        </w:rPr>
        <w:t xml:space="preserve">ения и предприятия обслуживания </w:t>
      </w:r>
      <w:r w:rsidRPr="004C1F29">
        <w:rPr>
          <w:sz w:val="28"/>
          <w:szCs w:val="28"/>
        </w:rPr>
        <w:t xml:space="preserve">сельского поселения </w:t>
      </w:r>
      <w:r w:rsidR="000A4B3B" w:rsidRPr="004C1F29">
        <w:rPr>
          <w:sz w:val="28"/>
          <w:szCs w:val="28"/>
        </w:rPr>
        <w:t>Буздякский</w:t>
      </w:r>
      <w:r w:rsidR="00541248" w:rsidRPr="004C1F29">
        <w:rPr>
          <w:sz w:val="28"/>
          <w:szCs w:val="28"/>
        </w:rPr>
        <w:t xml:space="preserve"> сельсовет </w:t>
      </w:r>
      <w:r w:rsidRPr="004C1F29">
        <w:rPr>
          <w:sz w:val="28"/>
          <w:szCs w:val="28"/>
        </w:rPr>
        <w:t>размещ</w:t>
      </w:r>
      <w:r w:rsidR="00541248" w:rsidRPr="004C1F29">
        <w:rPr>
          <w:sz w:val="28"/>
          <w:szCs w:val="28"/>
        </w:rPr>
        <w:t>ены</w:t>
      </w:r>
      <w:r w:rsidRPr="004C1F29">
        <w:rPr>
          <w:sz w:val="28"/>
          <w:szCs w:val="28"/>
        </w:rPr>
        <w:t xml:space="preserve"> из расчета обеспечения жителей</w:t>
      </w:r>
      <w:r w:rsidR="009922E1" w:rsidRPr="004C1F29">
        <w:rPr>
          <w:sz w:val="28"/>
          <w:szCs w:val="28"/>
        </w:rPr>
        <w:t xml:space="preserve"> сельского</w:t>
      </w:r>
      <w:r w:rsidRPr="004C1F29">
        <w:rPr>
          <w:sz w:val="28"/>
          <w:szCs w:val="28"/>
        </w:rPr>
        <w:t xml:space="preserve"> поселения усл</w:t>
      </w:r>
      <w:r w:rsidRPr="004C1F29">
        <w:rPr>
          <w:sz w:val="28"/>
          <w:szCs w:val="28"/>
        </w:rPr>
        <w:t>у</w:t>
      </w:r>
      <w:r w:rsidRPr="004C1F29">
        <w:rPr>
          <w:sz w:val="28"/>
          <w:szCs w:val="28"/>
        </w:rPr>
        <w:t>гами первой необходимости в пределах пешеходной доступности не более 30 мин. Обеспечение объектами более высокого уровня обслуживания предусм</w:t>
      </w:r>
      <w:r w:rsidR="009922E1" w:rsidRPr="004C1F29">
        <w:rPr>
          <w:sz w:val="28"/>
          <w:szCs w:val="28"/>
        </w:rPr>
        <w:t>о</w:t>
      </w:r>
      <w:r w:rsidRPr="004C1F29">
        <w:rPr>
          <w:sz w:val="28"/>
          <w:szCs w:val="28"/>
        </w:rPr>
        <w:t>т</w:t>
      </w:r>
      <w:r w:rsidRPr="004C1F29">
        <w:rPr>
          <w:sz w:val="28"/>
          <w:szCs w:val="28"/>
        </w:rPr>
        <w:t>р</w:t>
      </w:r>
      <w:r w:rsidR="005C2D60" w:rsidRPr="004C1F29">
        <w:rPr>
          <w:sz w:val="28"/>
          <w:szCs w:val="28"/>
        </w:rPr>
        <w:t>ено</w:t>
      </w:r>
      <w:r w:rsidRPr="004C1F29">
        <w:rPr>
          <w:sz w:val="28"/>
          <w:szCs w:val="28"/>
        </w:rPr>
        <w:t xml:space="preserve"> на группу сельских поселений</w:t>
      </w:r>
      <w:r w:rsidR="006E1081" w:rsidRPr="004C1F29">
        <w:rPr>
          <w:sz w:val="28"/>
          <w:szCs w:val="28"/>
        </w:rPr>
        <w:t xml:space="preserve"> </w:t>
      </w:r>
      <w:r w:rsidR="00465645" w:rsidRPr="004C1F29">
        <w:rPr>
          <w:sz w:val="28"/>
          <w:szCs w:val="28"/>
        </w:rPr>
        <w:t xml:space="preserve">в районном центре </w:t>
      </w:r>
      <w:r w:rsidR="00544706" w:rsidRPr="004C1F29">
        <w:rPr>
          <w:sz w:val="28"/>
          <w:szCs w:val="28"/>
        </w:rPr>
        <w:t>с.</w:t>
      </w:r>
      <w:r w:rsidR="00277584" w:rsidRPr="004C1F29">
        <w:rPr>
          <w:sz w:val="28"/>
          <w:szCs w:val="28"/>
        </w:rPr>
        <w:t>Буздяк</w:t>
      </w:r>
      <w:r w:rsidRPr="004C1F29">
        <w:rPr>
          <w:sz w:val="28"/>
          <w:szCs w:val="28"/>
        </w:rPr>
        <w:t>.</w:t>
      </w:r>
      <w:r w:rsidR="00AF5C0A" w:rsidRPr="004C1F29">
        <w:rPr>
          <w:sz w:val="28"/>
          <w:szCs w:val="28"/>
        </w:rPr>
        <w:t xml:space="preserve"> </w:t>
      </w:r>
      <w:r w:rsidRPr="004C1F29">
        <w:rPr>
          <w:sz w:val="28"/>
          <w:szCs w:val="28"/>
        </w:rPr>
        <w:t>Для организ</w:t>
      </w:r>
      <w:r w:rsidRPr="004C1F29">
        <w:rPr>
          <w:sz w:val="28"/>
          <w:szCs w:val="28"/>
        </w:rPr>
        <w:t>а</w:t>
      </w:r>
      <w:r w:rsidRPr="004C1F29">
        <w:rPr>
          <w:sz w:val="28"/>
          <w:szCs w:val="28"/>
        </w:rPr>
        <w:t>ции обсл</w:t>
      </w:r>
      <w:r w:rsidRPr="004C1F29">
        <w:rPr>
          <w:sz w:val="28"/>
          <w:szCs w:val="28"/>
        </w:rPr>
        <w:t>у</w:t>
      </w:r>
      <w:r w:rsidRPr="004C1F29">
        <w:rPr>
          <w:sz w:val="28"/>
          <w:szCs w:val="28"/>
        </w:rPr>
        <w:t>живания необходимо предусматривать помимо стационарных зданий передви</w:t>
      </w:r>
      <w:r w:rsidRPr="004C1F29">
        <w:rPr>
          <w:sz w:val="28"/>
          <w:szCs w:val="28"/>
        </w:rPr>
        <w:t>ж</w:t>
      </w:r>
      <w:r w:rsidRPr="004C1F29">
        <w:rPr>
          <w:sz w:val="28"/>
          <w:szCs w:val="28"/>
        </w:rPr>
        <w:t>ные средства и сооружения сезонного использования, выделяя для них соответс</w:t>
      </w:r>
      <w:r w:rsidRPr="004C1F29">
        <w:rPr>
          <w:sz w:val="28"/>
          <w:szCs w:val="28"/>
        </w:rPr>
        <w:t>т</w:t>
      </w:r>
      <w:r w:rsidRPr="004C1F29">
        <w:rPr>
          <w:sz w:val="28"/>
          <w:szCs w:val="28"/>
        </w:rPr>
        <w:t>вующие площадки.</w:t>
      </w:r>
      <w:r w:rsidRPr="004C1F29">
        <w:rPr>
          <w:b/>
          <w:bCs/>
          <w:sz w:val="28"/>
          <w:szCs w:val="28"/>
        </w:rPr>
        <w:t xml:space="preserve"> </w:t>
      </w:r>
    </w:p>
    <w:p w:rsidR="008602F8" w:rsidRPr="004C1F29" w:rsidRDefault="008602F8" w:rsidP="00CA5BFF">
      <w:pPr>
        <w:pStyle w:val="af2"/>
        <w:spacing w:before="0" w:after="0"/>
        <w:ind w:right="-57" w:firstLine="360"/>
        <w:jc w:val="both"/>
        <w:rPr>
          <w:sz w:val="28"/>
          <w:szCs w:val="28"/>
        </w:rPr>
      </w:pPr>
      <w:r w:rsidRPr="004C1F29">
        <w:rPr>
          <w:sz w:val="28"/>
          <w:szCs w:val="28"/>
        </w:rPr>
        <w:t xml:space="preserve">Размещение учреждений и предприятий обслуживания в пределах сельского поселения </w:t>
      </w:r>
      <w:r w:rsidR="000A4B3B" w:rsidRPr="004C1F29">
        <w:rPr>
          <w:sz w:val="28"/>
          <w:szCs w:val="28"/>
        </w:rPr>
        <w:t>Буздякский</w:t>
      </w:r>
      <w:r w:rsidR="005F7887" w:rsidRPr="004C1F29">
        <w:rPr>
          <w:sz w:val="28"/>
          <w:szCs w:val="28"/>
        </w:rPr>
        <w:t xml:space="preserve"> </w:t>
      </w:r>
      <w:r w:rsidRPr="004C1F29">
        <w:rPr>
          <w:sz w:val="28"/>
          <w:szCs w:val="28"/>
        </w:rPr>
        <w:t>сельсовет с учетом нормативной потребности</w:t>
      </w:r>
      <w:r w:rsidR="00465645" w:rsidRPr="004C1F29">
        <w:rPr>
          <w:sz w:val="28"/>
          <w:szCs w:val="28"/>
        </w:rPr>
        <w:t xml:space="preserve"> на расче</w:t>
      </w:r>
      <w:r w:rsidR="00465645" w:rsidRPr="004C1F29">
        <w:rPr>
          <w:sz w:val="28"/>
          <w:szCs w:val="28"/>
        </w:rPr>
        <w:t>т</w:t>
      </w:r>
      <w:r w:rsidR="00465645" w:rsidRPr="004C1F29">
        <w:rPr>
          <w:sz w:val="28"/>
          <w:szCs w:val="28"/>
        </w:rPr>
        <w:t>ный</w:t>
      </w:r>
      <w:r w:rsidR="005C639E" w:rsidRPr="004C1F29">
        <w:rPr>
          <w:sz w:val="28"/>
          <w:szCs w:val="28"/>
        </w:rPr>
        <w:t xml:space="preserve"> </w:t>
      </w:r>
      <w:r w:rsidR="00465645" w:rsidRPr="004C1F29">
        <w:rPr>
          <w:sz w:val="28"/>
          <w:szCs w:val="28"/>
        </w:rPr>
        <w:t>срок</w:t>
      </w:r>
      <w:r w:rsidR="00CE2C1D" w:rsidRPr="004C1F29">
        <w:rPr>
          <w:sz w:val="28"/>
          <w:szCs w:val="28"/>
        </w:rPr>
        <w:t xml:space="preserve"> для населенных пунктов сельского споселения, кроме с. Буздяк</w:t>
      </w:r>
      <w:r w:rsidR="00B15AA9" w:rsidRPr="004C1F29">
        <w:rPr>
          <w:sz w:val="28"/>
          <w:szCs w:val="28"/>
        </w:rPr>
        <w:t>:</w:t>
      </w:r>
    </w:p>
    <w:p w:rsidR="00E00241" w:rsidRPr="004C1F29" w:rsidRDefault="00E00241" w:rsidP="00CA5BFF">
      <w:pPr>
        <w:ind w:right="-57" w:firstLine="360"/>
        <w:jc w:val="both"/>
        <w:rPr>
          <w:color w:val="000080"/>
          <w:sz w:val="28"/>
          <w:szCs w:val="28"/>
          <w:u w:val="single"/>
        </w:rPr>
      </w:pPr>
    </w:p>
    <w:p w:rsidR="00E17D77" w:rsidRPr="004C1F29" w:rsidRDefault="008602F8" w:rsidP="00CA5BFF">
      <w:pPr>
        <w:ind w:right="-57" w:firstLine="360"/>
        <w:jc w:val="both"/>
        <w:rPr>
          <w:sz w:val="28"/>
          <w:szCs w:val="28"/>
          <w:u w:val="single"/>
        </w:rPr>
      </w:pPr>
      <w:r w:rsidRPr="004C1F29">
        <w:rPr>
          <w:sz w:val="28"/>
          <w:szCs w:val="28"/>
          <w:u w:val="single"/>
        </w:rPr>
        <w:t>Дошкольные образовательные учреждения:</w:t>
      </w:r>
    </w:p>
    <w:p w:rsidR="006A43B2" w:rsidRPr="004C1F29" w:rsidRDefault="00F635E7" w:rsidP="00CA5BFF">
      <w:pPr>
        <w:ind w:right="-57" w:firstLine="360"/>
        <w:jc w:val="both"/>
        <w:rPr>
          <w:rFonts w:cs="Arial"/>
          <w:sz w:val="28"/>
          <w:szCs w:val="28"/>
        </w:rPr>
      </w:pPr>
      <w:r w:rsidRPr="004C1F29">
        <w:rPr>
          <w:rFonts w:cs="Arial" w:hint="eastAsia"/>
          <w:sz w:val="28"/>
          <w:szCs w:val="28"/>
        </w:rPr>
        <w:t>В</w:t>
      </w:r>
      <w:r w:rsidRPr="004C1F29">
        <w:rPr>
          <w:rFonts w:cs="Arial"/>
          <w:sz w:val="28"/>
          <w:szCs w:val="28"/>
        </w:rPr>
        <w:t xml:space="preserve"> </w:t>
      </w:r>
      <w:r w:rsidRPr="004C1F29">
        <w:rPr>
          <w:rFonts w:cs="Arial" w:hint="eastAsia"/>
          <w:sz w:val="28"/>
          <w:szCs w:val="28"/>
        </w:rPr>
        <w:t>настоящее</w:t>
      </w:r>
      <w:r w:rsidRPr="004C1F29">
        <w:rPr>
          <w:rFonts w:cs="Arial"/>
          <w:sz w:val="28"/>
          <w:szCs w:val="28"/>
        </w:rPr>
        <w:t xml:space="preserve"> </w:t>
      </w:r>
      <w:r w:rsidRPr="004C1F29">
        <w:rPr>
          <w:rFonts w:cs="Arial" w:hint="eastAsia"/>
          <w:sz w:val="28"/>
          <w:szCs w:val="28"/>
        </w:rPr>
        <w:t>время</w:t>
      </w:r>
      <w:r w:rsidRPr="004C1F29">
        <w:rPr>
          <w:rFonts w:cs="Arial"/>
          <w:sz w:val="28"/>
          <w:szCs w:val="28"/>
        </w:rPr>
        <w:t xml:space="preserve"> </w:t>
      </w:r>
      <w:r w:rsidRPr="004C1F29">
        <w:rPr>
          <w:rFonts w:cs="Arial" w:hint="eastAsia"/>
          <w:sz w:val="28"/>
          <w:szCs w:val="28"/>
        </w:rPr>
        <w:t>в</w:t>
      </w:r>
      <w:r w:rsidRPr="004C1F29">
        <w:rPr>
          <w:rFonts w:cs="Arial"/>
          <w:sz w:val="28"/>
          <w:szCs w:val="28"/>
        </w:rPr>
        <w:t xml:space="preserve"> </w:t>
      </w:r>
      <w:r w:rsidRPr="004C1F29">
        <w:rPr>
          <w:rFonts w:cs="Arial" w:hint="eastAsia"/>
          <w:sz w:val="28"/>
          <w:szCs w:val="28"/>
        </w:rPr>
        <w:t>сел</w:t>
      </w:r>
      <w:r w:rsidRPr="004C1F29">
        <w:rPr>
          <w:rFonts w:cs="Arial"/>
          <w:sz w:val="28"/>
          <w:szCs w:val="28"/>
        </w:rPr>
        <w:t>ьском поселении</w:t>
      </w:r>
      <w:r w:rsidR="001E476C" w:rsidRPr="004C1F29">
        <w:rPr>
          <w:rFonts w:cs="Arial"/>
          <w:sz w:val="28"/>
          <w:szCs w:val="28"/>
        </w:rPr>
        <w:t xml:space="preserve"> </w:t>
      </w:r>
      <w:r w:rsidR="000A4B3B" w:rsidRPr="004C1F29">
        <w:rPr>
          <w:rFonts w:cs="Arial"/>
          <w:sz w:val="28"/>
          <w:szCs w:val="28"/>
        </w:rPr>
        <w:t>Буздякский</w:t>
      </w:r>
      <w:r w:rsidR="001E476C" w:rsidRPr="004C1F29">
        <w:rPr>
          <w:rFonts w:cs="Arial"/>
          <w:sz w:val="28"/>
          <w:szCs w:val="28"/>
        </w:rPr>
        <w:t xml:space="preserve"> сельсовет</w:t>
      </w:r>
      <w:r w:rsidRPr="004C1F29">
        <w:rPr>
          <w:rFonts w:cs="Arial"/>
          <w:sz w:val="28"/>
          <w:szCs w:val="28"/>
        </w:rPr>
        <w:t xml:space="preserve"> </w:t>
      </w:r>
      <w:r w:rsidRPr="004C1F29">
        <w:rPr>
          <w:rFonts w:cs="Arial" w:hint="eastAsia"/>
          <w:sz w:val="28"/>
          <w:szCs w:val="28"/>
        </w:rPr>
        <w:t>детски</w:t>
      </w:r>
      <w:r w:rsidR="00B14BA0" w:rsidRPr="004C1F29">
        <w:rPr>
          <w:rFonts w:cs="Arial"/>
          <w:sz w:val="28"/>
          <w:szCs w:val="28"/>
        </w:rPr>
        <w:t>е</w:t>
      </w:r>
      <w:r w:rsidR="001E476C" w:rsidRPr="004C1F29">
        <w:rPr>
          <w:rFonts w:cs="Arial"/>
          <w:sz w:val="28"/>
          <w:szCs w:val="28"/>
        </w:rPr>
        <w:t xml:space="preserve"> </w:t>
      </w:r>
      <w:r w:rsidRPr="004C1F29">
        <w:rPr>
          <w:rFonts w:cs="Arial" w:hint="eastAsia"/>
          <w:sz w:val="28"/>
          <w:szCs w:val="28"/>
        </w:rPr>
        <w:t>с</w:t>
      </w:r>
      <w:r w:rsidRPr="004C1F29">
        <w:rPr>
          <w:rFonts w:cs="Arial" w:hint="eastAsia"/>
          <w:sz w:val="28"/>
          <w:szCs w:val="28"/>
        </w:rPr>
        <w:t>а</w:t>
      </w:r>
      <w:r w:rsidRPr="004C1F29">
        <w:rPr>
          <w:rFonts w:cs="Arial" w:hint="eastAsia"/>
          <w:sz w:val="28"/>
          <w:szCs w:val="28"/>
        </w:rPr>
        <w:t>д</w:t>
      </w:r>
      <w:r w:rsidR="00B14BA0" w:rsidRPr="004C1F29">
        <w:rPr>
          <w:rFonts w:cs="Arial"/>
          <w:sz w:val="28"/>
          <w:szCs w:val="28"/>
        </w:rPr>
        <w:t>ы</w:t>
      </w:r>
      <w:r w:rsidRPr="004C1F29">
        <w:rPr>
          <w:rFonts w:cs="Arial"/>
          <w:sz w:val="28"/>
          <w:szCs w:val="28"/>
        </w:rPr>
        <w:t xml:space="preserve"> </w:t>
      </w:r>
      <w:r w:rsidR="00AE4CBB" w:rsidRPr="004C1F29">
        <w:rPr>
          <w:rFonts w:cs="Arial"/>
          <w:sz w:val="28"/>
          <w:szCs w:val="28"/>
        </w:rPr>
        <w:t>име</w:t>
      </w:r>
      <w:r w:rsidR="00B14BA0" w:rsidRPr="004C1F29">
        <w:rPr>
          <w:rFonts w:cs="Arial"/>
          <w:sz w:val="28"/>
          <w:szCs w:val="28"/>
        </w:rPr>
        <w:t>ю</w:t>
      </w:r>
      <w:r w:rsidR="00AE4CBB" w:rsidRPr="004C1F29">
        <w:rPr>
          <w:rFonts w:cs="Arial"/>
          <w:sz w:val="28"/>
          <w:szCs w:val="28"/>
        </w:rPr>
        <w:t>тся</w:t>
      </w:r>
      <w:r w:rsidR="007A281E" w:rsidRPr="004C1F29">
        <w:rPr>
          <w:rFonts w:cs="Arial"/>
          <w:sz w:val="28"/>
          <w:szCs w:val="28"/>
        </w:rPr>
        <w:t>:</w:t>
      </w:r>
      <w:r w:rsidR="00AE4CBB" w:rsidRPr="004C1F29">
        <w:rPr>
          <w:rFonts w:cs="Arial"/>
          <w:sz w:val="28"/>
          <w:szCs w:val="28"/>
        </w:rPr>
        <w:t xml:space="preserve"> </w:t>
      </w:r>
      <w:r w:rsidRPr="004C1F29">
        <w:rPr>
          <w:rFonts w:cs="Arial"/>
          <w:sz w:val="28"/>
          <w:szCs w:val="28"/>
        </w:rPr>
        <w:t xml:space="preserve">в </w:t>
      </w:r>
      <w:r w:rsidR="00C22661" w:rsidRPr="004C1F29">
        <w:rPr>
          <w:rFonts w:cs="Arial"/>
          <w:sz w:val="28"/>
          <w:szCs w:val="28"/>
        </w:rPr>
        <w:t>с</w:t>
      </w:r>
      <w:r w:rsidR="00AE4CBB" w:rsidRPr="004C1F29">
        <w:rPr>
          <w:rFonts w:cs="Arial"/>
          <w:sz w:val="28"/>
          <w:szCs w:val="28"/>
        </w:rPr>
        <w:t>.</w:t>
      </w:r>
      <w:r w:rsidR="00C22661" w:rsidRPr="004C1F29">
        <w:rPr>
          <w:rFonts w:cs="Arial"/>
          <w:sz w:val="28"/>
          <w:szCs w:val="28"/>
        </w:rPr>
        <w:t xml:space="preserve"> </w:t>
      </w:r>
      <w:r w:rsidR="00556DDB" w:rsidRPr="004C1F29">
        <w:rPr>
          <w:rFonts w:cs="Arial"/>
          <w:sz w:val="28"/>
          <w:szCs w:val="28"/>
        </w:rPr>
        <w:t>Восточное</w:t>
      </w:r>
      <w:r w:rsidR="00544706" w:rsidRPr="004C1F29">
        <w:rPr>
          <w:rFonts w:cs="Arial"/>
          <w:sz w:val="28"/>
          <w:szCs w:val="28"/>
        </w:rPr>
        <w:t xml:space="preserve"> </w:t>
      </w:r>
      <w:r w:rsidRPr="004C1F29">
        <w:rPr>
          <w:rFonts w:cs="Arial" w:hint="eastAsia"/>
          <w:sz w:val="28"/>
          <w:szCs w:val="28"/>
        </w:rPr>
        <w:t>проектной</w:t>
      </w:r>
      <w:r w:rsidRPr="004C1F29">
        <w:rPr>
          <w:rFonts w:cs="Arial"/>
          <w:sz w:val="28"/>
          <w:szCs w:val="28"/>
        </w:rPr>
        <w:t xml:space="preserve"> </w:t>
      </w:r>
      <w:r w:rsidRPr="004C1F29">
        <w:rPr>
          <w:rFonts w:cs="Arial" w:hint="eastAsia"/>
          <w:sz w:val="28"/>
          <w:szCs w:val="28"/>
        </w:rPr>
        <w:t>вместимостью</w:t>
      </w:r>
      <w:r w:rsidR="00544706" w:rsidRPr="004C1F29">
        <w:rPr>
          <w:rFonts w:cs="Arial"/>
          <w:sz w:val="28"/>
          <w:szCs w:val="28"/>
        </w:rPr>
        <w:t xml:space="preserve"> </w:t>
      </w:r>
      <w:r w:rsidR="00C22661" w:rsidRPr="004C1F29">
        <w:rPr>
          <w:rFonts w:cs="Arial"/>
          <w:sz w:val="28"/>
          <w:szCs w:val="28"/>
        </w:rPr>
        <w:t>40</w:t>
      </w:r>
      <w:r w:rsidRPr="004C1F29">
        <w:rPr>
          <w:rFonts w:cs="Arial"/>
          <w:sz w:val="28"/>
          <w:szCs w:val="28"/>
        </w:rPr>
        <w:t xml:space="preserve"> </w:t>
      </w:r>
      <w:r w:rsidRPr="004C1F29">
        <w:rPr>
          <w:rFonts w:cs="Arial" w:hint="eastAsia"/>
          <w:sz w:val="28"/>
          <w:szCs w:val="28"/>
        </w:rPr>
        <w:t>мест</w:t>
      </w:r>
      <w:r w:rsidR="007A281E" w:rsidRPr="004C1F29">
        <w:rPr>
          <w:rFonts w:cs="Arial"/>
          <w:sz w:val="28"/>
          <w:szCs w:val="28"/>
        </w:rPr>
        <w:t xml:space="preserve"> и</w:t>
      </w:r>
      <w:r w:rsidR="00B14BA0" w:rsidRPr="004C1F29">
        <w:rPr>
          <w:rFonts w:cs="Arial"/>
          <w:sz w:val="28"/>
          <w:szCs w:val="28"/>
        </w:rPr>
        <w:t xml:space="preserve"> в</w:t>
      </w:r>
      <w:r w:rsidR="00AE4CBB" w:rsidRPr="004C1F29">
        <w:rPr>
          <w:rFonts w:cs="Arial"/>
          <w:sz w:val="28"/>
          <w:szCs w:val="28"/>
        </w:rPr>
        <w:t xml:space="preserve"> </w:t>
      </w:r>
      <w:r w:rsidR="00647B6B" w:rsidRPr="004C1F29">
        <w:rPr>
          <w:rFonts w:cs="Arial"/>
          <w:sz w:val="28"/>
          <w:szCs w:val="28"/>
        </w:rPr>
        <w:t>с.</w:t>
      </w:r>
      <w:r w:rsidR="00C22661" w:rsidRPr="004C1F29">
        <w:rPr>
          <w:rFonts w:cs="Arial"/>
          <w:sz w:val="28"/>
          <w:szCs w:val="28"/>
        </w:rPr>
        <w:t xml:space="preserve"> Сергеевка на 50 мест</w:t>
      </w:r>
      <w:r w:rsidR="00647B6B" w:rsidRPr="004C1F29">
        <w:rPr>
          <w:rFonts w:cs="Arial"/>
          <w:sz w:val="28"/>
          <w:szCs w:val="28"/>
        </w:rPr>
        <w:t>.</w:t>
      </w:r>
      <w:r w:rsidR="00C22661" w:rsidRPr="004C1F29">
        <w:rPr>
          <w:rFonts w:cs="Arial"/>
          <w:sz w:val="28"/>
          <w:szCs w:val="28"/>
        </w:rPr>
        <w:t xml:space="preserve"> </w:t>
      </w:r>
      <w:r w:rsidR="00391531" w:rsidRPr="004C1F29">
        <w:rPr>
          <w:rFonts w:cs="Arial"/>
          <w:sz w:val="28"/>
          <w:szCs w:val="28"/>
        </w:rPr>
        <w:t>Вместимости существующих детских садов на расчетный срок достаточно.</w:t>
      </w:r>
    </w:p>
    <w:p w:rsidR="00E00241" w:rsidRPr="004C1F29" w:rsidRDefault="00544706" w:rsidP="00CE2C1D">
      <w:pPr>
        <w:ind w:right="-57" w:firstLine="360"/>
        <w:jc w:val="both"/>
        <w:rPr>
          <w:rFonts w:cs="Arial"/>
          <w:sz w:val="28"/>
          <w:szCs w:val="28"/>
        </w:rPr>
      </w:pPr>
      <w:r w:rsidRPr="004C1F29">
        <w:rPr>
          <w:rFonts w:cs="Arial"/>
          <w:sz w:val="28"/>
          <w:szCs w:val="28"/>
        </w:rPr>
        <w:t xml:space="preserve"> </w:t>
      </w:r>
    </w:p>
    <w:p w:rsidR="0051265D" w:rsidRPr="004C1F29" w:rsidRDefault="008602F8" w:rsidP="00CE2C1D">
      <w:pPr>
        <w:ind w:right="-57" w:firstLine="360"/>
        <w:jc w:val="both"/>
        <w:rPr>
          <w:sz w:val="28"/>
          <w:szCs w:val="28"/>
          <w:u w:val="single"/>
        </w:rPr>
      </w:pPr>
      <w:r w:rsidRPr="004C1F29">
        <w:rPr>
          <w:sz w:val="28"/>
          <w:szCs w:val="28"/>
          <w:u w:val="single"/>
        </w:rPr>
        <w:t>Общеобразовательные учреждения:</w:t>
      </w:r>
    </w:p>
    <w:p w:rsidR="00C049F3" w:rsidRPr="004C1F29" w:rsidRDefault="00C049F3" w:rsidP="00C049F3">
      <w:pPr>
        <w:ind w:right="-57" w:firstLine="360"/>
        <w:jc w:val="both"/>
        <w:rPr>
          <w:sz w:val="28"/>
          <w:szCs w:val="28"/>
        </w:rPr>
      </w:pPr>
      <w:r w:rsidRPr="004C1F29">
        <w:rPr>
          <w:sz w:val="28"/>
          <w:szCs w:val="28"/>
        </w:rPr>
        <w:t>Обеспеченность с. Буздяк образовательными учреждениями и проектные р</w:t>
      </w:r>
      <w:r w:rsidRPr="004C1F29">
        <w:rPr>
          <w:sz w:val="28"/>
          <w:szCs w:val="28"/>
        </w:rPr>
        <w:t>е</w:t>
      </w:r>
      <w:r w:rsidRPr="004C1F29">
        <w:rPr>
          <w:sz w:val="28"/>
          <w:szCs w:val="28"/>
        </w:rPr>
        <w:t>шения по ним представлены в разработанном проекте «Внесение изменений в генеральный план с. Буздяк муниципальн</w:t>
      </w:r>
      <w:r w:rsidRPr="004C1F29">
        <w:rPr>
          <w:sz w:val="28"/>
          <w:szCs w:val="28"/>
        </w:rPr>
        <w:t>о</w:t>
      </w:r>
      <w:r w:rsidRPr="004C1F29">
        <w:rPr>
          <w:sz w:val="28"/>
          <w:szCs w:val="28"/>
        </w:rPr>
        <w:t>го района Буздякский район РБ».</w:t>
      </w:r>
    </w:p>
    <w:p w:rsidR="00647B6B" w:rsidRPr="004C1F29" w:rsidRDefault="00CC6F42" w:rsidP="00CA5BFF">
      <w:pPr>
        <w:ind w:right="-57" w:firstLine="360"/>
        <w:jc w:val="both"/>
        <w:rPr>
          <w:rFonts w:cs="Arial"/>
          <w:sz w:val="28"/>
          <w:szCs w:val="28"/>
        </w:rPr>
      </w:pPr>
      <w:r w:rsidRPr="004C1F29">
        <w:rPr>
          <w:rFonts w:cs="Arial" w:hint="eastAsia"/>
          <w:sz w:val="28"/>
          <w:szCs w:val="28"/>
        </w:rPr>
        <w:t>В</w:t>
      </w:r>
      <w:r w:rsidRPr="004C1F29">
        <w:rPr>
          <w:rFonts w:cs="Arial"/>
          <w:sz w:val="28"/>
          <w:szCs w:val="28"/>
        </w:rPr>
        <w:t xml:space="preserve"> </w:t>
      </w:r>
      <w:r w:rsidRPr="004C1F29">
        <w:rPr>
          <w:rFonts w:cs="Arial" w:hint="eastAsia"/>
          <w:sz w:val="28"/>
          <w:szCs w:val="28"/>
        </w:rPr>
        <w:t>настоящее</w:t>
      </w:r>
      <w:r w:rsidRPr="004C1F29">
        <w:rPr>
          <w:rFonts w:cs="Arial"/>
          <w:sz w:val="28"/>
          <w:szCs w:val="28"/>
        </w:rPr>
        <w:t xml:space="preserve"> </w:t>
      </w:r>
      <w:r w:rsidRPr="004C1F29">
        <w:rPr>
          <w:rFonts w:cs="Arial" w:hint="eastAsia"/>
          <w:sz w:val="28"/>
          <w:szCs w:val="28"/>
        </w:rPr>
        <w:t>время</w:t>
      </w:r>
      <w:r w:rsidRPr="004C1F29">
        <w:rPr>
          <w:rFonts w:cs="Arial"/>
          <w:sz w:val="28"/>
          <w:szCs w:val="28"/>
        </w:rPr>
        <w:t xml:space="preserve"> </w:t>
      </w:r>
      <w:r w:rsidRPr="004C1F29">
        <w:rPr>
          <w:rFonts w:cs="Arial" w:hint="eastAsia"/>
          <w:sz w:val="28"/>
          <w:szCs w:val="28"/>
        </w:rPr>
        <w:t>в</w:t>
      </w:r>
      <w:r w:rsidRPr="004C1F29">
        <w:rPr>
          <w:rFonts w:cs="Arial"/>
          <w:sz w:val="28"/>
          <w:szCs w:val="28"/>
        </w:rPr>
        <w:t xml:space="preserve"> </w:t>
      </w:r>
      <w:r w:rsidRPr="004C1F29">
        <w:rPr>
          <w:rFonts w:cs="Arial" w:hint="eastAsia"/>
          <w:sz w:val="28"/>
          <w:szCs w:val="28"/>
        </w:rPr>
        <w:t>сел</w:t>
      </w:r>
      <w:r w:rsidRPr="004C1F29">
        <w:rPr>
          <w:rFonts w:cs="Arial"/>
          <w:sz w:val="28"/>
          <w:szCs w:val="28"/>
        </w:rPr>
        <w:t xml:space="preserve">ьском поселении </w:t>
      </w:r>
      <w:r w:rsidRPr="004C1F29">
        <w:rPr>
          <w:rFonts w:cs="Arial" w:hint="eastAsia"/>
          <w:sz w:val="28"/>
          <w:szCs w:val="28"/>
        </w:rPr>
        <w:t>име</w:t>
      </w:r>
      <w:r w:rsidR="006A43B2" w:rsidRPr="004C1F29">
        <w:rPr>
          <w:rFonts w:cs="Arial"/>
          <w:sz w:val="28"/>
          <w:szCs w:val="28"/>
        </w:rPr>
        <w:t>ется</w:t>
      </w:r>
      <w:r w:rsidRPr="004C1F29">
        <w:rPr>
          <w:rFonts w:cs="Arial"/>
          <w:sz w:val="28"/>
          <w:szCs w:val="28"/>
        </w:rPr>
        <w:t xml:space="preserve"> </w:t>
      </w:r>
      <w:r w:rsidR="00C049F3" w:rsidRPr="004C1F29">
        <w:rPr>
          <w:rFonts w:cs="Arial"/>
          <w:sz w:val="28"/>
          <w:szCs w:val="28"/>
        </w:rPr>
        <w:t>начальная общеобразов</w:t>
      </w:r>
      <w:r w:rsidR="00C049F3" w:rsidRPr="004C1F29">
        <w:rPr>
          <w:rFonts w:cs="Arial"/>
          <w:sz w:val="28"/>
          <w:szCs w:val="28"/>
        </w:rPr>
        <w:t>а</w:t>
      </w:r>
      <w:r w:rsidR="00C049F3" w:rsidRPr="004C1F29">
        <w:rPr>
          <w:rFonts w:cs="Arial"/>
          <w:sz w:val="28"/>
          <w:szCs w:val="28"/>
        </w:rPr>
        <w:t>тельная</w:t>
      </w:r>
      <w:r w:rsidR="006149C6" w:rsidRPr="004C1F29">
        <w:rPr>
          <w:rFonts w:cs="Arial"/>
          <w:sz w:val="28"/>
          <w:szCs w:val="28"/>
        </w:rPr>
        <w:t xml:space="preserve"> школа в</w:t>
      </w:r>
      <w:r w:rsidRPr="004C1F29">
        <w:rPr>
          <w:rFonts w:cs="Arial"/>
          <w:sz w:val="28"/>
          <w:szCs w:val="28"/>
        </w:rPr>
        <w:t xml:space="preserve"> </w:t>
      </w:r>
      <w:r w:rsidR="00647B6B" w:rsidRPr="004C1F29">
        <w:rPr>
          <w:rFonts w:cs="Arial"/>
          <w:sz w:val="28"/>
          <w:szCs w:val="28"/>
        </w:rPr>
        <w:t>с.</w:t>
      </w:r>
      <w:r w:rsidR="00C049F3" w:rsidRPr="004C1F29">
        <w:rPr>
          <w:rFonts w:cs="Arial"/>
          <w:sz w:val="28"/>
          <w:szCs w:val="28"/>
        </w:rPr>
        <w:t>Восточное</w:t>
      </w:r>
      <w:r w:rsidR="00647B6B" w:rsidRPr="004C1F29">
        <w:rPr>
          <w:rFonts w:cs="Arial"/>
          <w:sz w:val="28"/>
          <w:szCs w:val="28"/>
        </w:rPr>
        <w:t xml:space="preserve"> </w:t>
      </w:r>
      <w:r w:rsidRPr="004C1F29">
        <w:rPr>
          <w:rFonts w:cs="Arial" w:hint="eastAsia"/>
          <w:sz w:val="28"/>
          <w:szCs w:val="28"/>
        </w:rPr>
        <w:t>проектной</w:t>
      </w:r>
      <w:r w:rsidRPr="004C1F29">
        <w:rPr>
          <w:rFonts w:cs="Arial"/>
          <w:sz w:val="28"/>
          <w:szCs w:val="28"/>
        </w:rPr>
        <w:t xml:space="preserve"> </w:t>
      </w:r>
      <w:r w:rsidRPr="004C1F29">
        <w:rPr>
          <w:rFonts w:cs="Arial" w:hint="eastAsia"/>
          <w:sz w:val="28"/>
          <w:szCs w:val="28"/>
        </w:rPr>
        <w:t>вместимостью</w:t>
      </w:r>
      <w:r w:rsidRPr="004C1F29">
        <w:rPr>
          <w:rFonts w:cs="Arial"/>
          <w:sz w:val="28"/>
          <w:szCs w:val="28"/>
        </w:rPr>
        <w:t xml:space="preserve"> </w:t>
      </w:r>
      <w:r w:rsidR="00C049F3" w:rsidRPr="004C1F29">
        <w:rPr>
          <w:rFonts w:cs="Arial"/>
          <w:sz w:val="28"/>
          <w:szCs w:val="28"/>
        </w:rPr>
        <w:t>105</w:t>
      </w:r>
      <w:r w:rsidR="006149C6" w:rsidRPr="004C1F29">
        <w:rPr>
          <w:rFonts w:cs="Arial"/>
          <w:sz w:val="28"/>
          <w:szCs w:val="28"/>
        </w:rPr>
        <w:t xml:space="preserve"> учащихся</w:t>
      </w:r>
      <w:r w:rsidR="00C049F3" w:rsidRPr="004C1F29">
        <w:rPr>
          <w:rFonts w:cs="Arial"/>
          <w:sz w:val="28"/>
          <w:szCs w:val="28"/>
        </w:rPr>
        <w:t xml:space="preserve"> и</w:t>
      </w:r>
      <w:r w:rsidR="00647B6B" w:rsidRPr="004C1F29">
        <w:rPr>
          <w:rFonts w:cs="Arial"/>
          <w:sz w:val="28"/>
          <w:szCs w:val="28"/>
        </w:rPr>
        <w:t xml:space="preserve"> в с.</w:t>
      </w:r>
      <w:r w:rsidR="00C049F3" w:rsidRPr="004C1F29">
        <w:rPr>
          <w:rFonts w:cs="Arial"/>
          <w:sz w:val="28"/>
          <w:szCs w:val="28"/>
        </w:rPr>
        <w:t>Сергеевка</w:t>
      </w:r>
      <w:r w:rsidRPr="004C1F29">
        <w:rPr>
          <w:rFonts w:cs="Arial"/>
          <w:sz w:val="28"/>
          <w:szCs w:val="28"/>
        </w:rPr>
        <w:t xml:space="preserve"> </w:t>
      </w:r>
      <w:r w:rsidR="00647B6B" w:rsidRPr="004C1F29">
        <w:rPr>
          <w:rFonts w:cs="Arial" w:hint="eastAsia"/>
          <w:sz w:val="28"/>
          <w:szCs w:val="28"/>
        </w:rPr>
        <w:t>проектной</w:t>
      </w:r>
      <w:r w:rsidR="00647B6B" w:rsidRPr="004C1F29">
        <w:rPr>
          <w:rFonts w:cs="Arial"/>
          <w:sz w:val="28"/>
          <w:szCs w:val="28"/>
        </w:rPr>
        <w:t xml:space="preserve"> </w:t>
      </w:r>
      <w:r w:rsidR="00647B6B" w:rsidRPr="004C1F29">
        <w:rPr>
          <w:rFonts w:cs="Arial" w:hint="eastAsia"/>
          <w:sz w:val="28"/>
          <w:szCs w:val="28"/>
        </w:rPr>
        <w:t>вместимостью</w:t>
      </w:r>
      <w:r w:rsidR="00647B6B" w:rsidRPr="004C1F29">
        <w:rPr>
          <w:rFonts w:cs="Arial"/>
          <w:sz w:val="28"/>
          <w:szCs w:val="28"/>
        </w:rPr>
        <w:t xml:space="preserve"> </w:t>
      </w:r>
      <w:r w:rsidR="00C049F3" w:rsidRPr="004C1F29">
        <w:rPr>
          <w:rFonts w:cs="Arial"/>
          <w:sz w:val="28"/>
          <w:szCs w:val="28"/>
        </w:rPr>
        <w:t>6</w:t>
      </w:r>
      <w:r w:rsidR="00647B6B" w:rsidRPr="004C1F29">
        <w:rPr>
          <w:rFonts w:cs="Arial"/>
          <w:sz w:val="28"/>
          <w:szCs w:val="28"/>
        </w:rPr>
        <w:t>0 учащихся.</w:t>
      </w:r>
      <w:r w:rsidR="00B14BA0" w:rsidRPr="004C1F29">
        <w:rPr>
          <w:rFonts w:cs="Arial"/>
          <w:sz w:val="28"/>
          <w:szCs w:val="28"/>
        </w:rPr>
        <w:t xml:space="preserve"> </w:t>
      </w:r>
      <w:r w:rsidR="00C049F3" w:rsidRPr="004C1F29">
        <w:rPr>
          <w:rFonts w:cs="Arial"/>
          <w:sz w:val="28"/>
          <w:szCs w:val="28"/>
        </w:rPr>
        <w:t>Проектом предлагается р</w:t>
      </w:r>
      <w:r w:rsidR="00C049F3" w:rsidRPr="004C1F29">
        <w:rPr>
          <w:rFonts w:cs="Arial"/>
          <w:sz w:val="28"/>
          <w:szCs w:val="28"/>
        </w:rPr>
        <w:t>е</w:t>
      </w:r>
      <w:r w:rsidR="00C049F3" w:rsidRPr="004C1F29">
        <w:rPr>
          <w:rFonts w:cs="Arial"/>
          <w:sz w:val="28"/>
          <w:szCs w:val="28"/>
        </w:rPr>
        <w:t xml:space="preserve">конструкция существующих </w:t>
      </w:r>
      <w:r w:rsidR="00C22661" w:rsidRPr="004C1F29">
        <w:rPr>
          <w:rFonts w:cs="Arial"/>
          <w:sz w:val="28"/>
          <w:szCs w:val="28"/>
        </w:rPr>
        <w:t xml:space="preserve">начальных </w:t>
      </w:r>
      <w:r w:rsidR="00C049F3" w:rsidRPr="004C1F29">
        <w:rPr>
          <w:rFonts w:cs="Arial"/>
          <w:sz w:val="28"/>
          <w:szCs w:val="28"/>
        </w:rPr>
        <w:t xml:space="preserve">школ с устройством в них спортивных залов. </w:t>
      </w:r>
      <w:r w:rsidR="00C22661" w:rsidRPr="004C1F29">
        <w:rPr>
          <w:rFonts w:cs="Arial"/>
          <w:sz w:val="28"/>
          <w:szCs w:val="28"/>
        </w:rPr>
        <w:t xml:space="preserve">В сельском поселении функционируют школьные автобусы. </w:t>
      </w:r>
      <w:r w:rsidR="00C049F3" w:rsidRPr="004C1F29">
        <w:rPr>
          <w:rFonts w:cs="Arial"/>
          <w:sz w:val="28"/>
          <w:szCs w:val="28"/>
        </w:rPr>
        <w:t>Школьники старшего возраста посеща</w:t>
      </w:r>
      <w:r w:rsidR="00C22661" w:rsidRPr="004C1F29">
        <w:rPr>
          <w:rFonts w:cs="Arial"/>
          <w:sz w:val="28"/>
          <w:szCs w:val="28"/>
        </w:rPr>
        <w:t>ют</w:t>
      </w:r>
      <w:r w:rsidR="00C049F3" w:rsidRPr="004C1F29">
        <w:rPr>
          <w:rFonts w:cs="Arial"/>
          <w:sz w:val="28"/>
          <w:szCs w:val="28"/>
        </w:rPr>
        <w:t xml:space="preserve"> </w:t>
      </w:r>
      <w:r w:rsidR="00C22661" w:rsidRPr="004C1F29">
        <w:rPr>
          <w:rFonts w:cs="Arial"/>
          <w:sz w:val="28"/>
          <w:szCs w:val="28"/>
        </w:rPr>
        <w:t>школы в с. Буздяк.</w:t>
      </w:r>
    </w:p>
    <w:p w:rsidR="009D3E7F" w:rsidRPr="004C1F29" w:rsidRDefault="009D3E7F" w:rsidP="00CA5BFF">
      <w:pPr>
        <w:ind w:right="-57" w:firstLine="360"/>
        <w:jc w:val="both"/>
        <w:rPr>
          <w:sz w:val="28"/>
          <w:szCs w:val="28"/>
          <w:u w:val="single"/>
        </w:rPr>
      </w:pPr>
    </w:p>
    <w:p w:rsidR="006148C2" w:rsidRPr="004C1F29" w:rsidRDefault="004E2FD1" w:rsidP="00CA5BFF">
      <w:pPr>
        <w:ind w:right="-57" w:firstLine="360"/>
        <w:jc w:val="both"/>
        <w:rPr>
          <w:sz w:val="28"/>
          <w:szCs w:val="28"/>
        </w:rPr>
      </w:pPr>
      <w:r w:rsidRPr="004C1F29">
        <w:rPr>
          <w:sz w:val="28"/>
          <w:szCs w:val="28"/>
          <w:u w:val="single"/>
        </w:rPr>
        <w:t>Больницы, поликлиники</w:t>
      </w:r>
      <w:r w:rsidRPr="004C1F29">
        <w:rPr>
          <w:sz w:val="28"/>
          <w:szCs w:val="28"/>
        </w:rPr>
        <w:t xml:space="preserve">: </w:t>
      </w:r>
    </w:p>
    <w:p w:rsidR="004A0DB4" w:rsidRPr="004C1F29" w:rsidRDefault="006148C2" w:rsidP="00CA5BFF">
      <w:pPr>
        <w:ind w:right="-57" w:firstLine="360"/>
        <w:jc w:val="both"/>
        <w:rPr>
          <w:sz w:val="28"/>
          <w:szCs w:val="28"/>
        </w:rPr>
      </w:pPr>
      <w:r w:rsidRPr="004C1F29">
        <w:rPr>
          <w:sz w:val="28"/>
          <w:szCs w:val="28"/>
        </w:rPr>
        <w:t>П</w:t>
      </w:r>
      <w:r w:rsidR="004E2FD1" w:rsidRPr="004C1F29">
        <w:rPr>
          <w:sz w:val="28"/>
          <w:szCs w:val="28"/>
        </w:rPr>
        <w:t xml:space="preserve">отребность в стационарной медицинской помощи,  </w:t>
      </w:r>
      <w:r w:rsidR="00293FA2" w:rsidRPr="004C1F29">
        <w:rPr>
          <w:sz w:val="28"/>
          <w:szCs w:val="28"/>
        </w:rPr>
        <w:t xml:space="preserve">сложной </w:t>
      </w:r>
      <w:r w:rsidR="004E2FD1" w:rsidRPr="004C1F29">
        <w:rPr>
          <w:sz w:val="28"/>
          <w:szCs w:val="28"/>
        </w:rPr>
        <w:t xml:space="preserve">амбулаторно-поликлинической помощи  и станции скорой медицинской  помощи </w:t>
      </w:r>
      <w:r w:rsidR="00F26FD9" w:rsidRPr="004C1F29">
        <w:rPr>
          <w:sz w:val="28"/>
          <w:szCs w:val="28"/>
        </w:rPr>
        <w:t>в сельском поселении</w:t>
      </w:r>
      <w:r w:rsidR="004E2FD1" w:rsidRPr="004C1F29">
        <w:rPr>
          <w:sz w:val="28"/>
          <w:szCs w:val="28"/>
        </w:rPr>
        <w:t xml:space="preserve"> </w:t>
      </w:r>
      <w:r w:rsidR="00F26FD9" w:rsidRPr="004C1F29">
        <w:rPr>
          <w:sz w:val="28"/>
          <w:szCs w:val="28"/>
        </w:rPr>
        <w:t>обеспечивается в</w:t>
      </w:r>
      <w:r w:rsidR="006A43B2" w:rsidRPr="004C1F29">
        <w:rPr>
          <w:sz w:val="28"/>
          <w:szCs w:val="28"/>
        </w:rPr>
        <w:t xml:space="preserve"> с.</w:t>
      </w:r>
      <w:r w:rsidR="008E16E9" w:rsidRPr="004C1F29">
        <w:rPr>
          <w:sz w:val="28"/>
          <w:szCs w:val="28"/>
        </w:rPr>
        <w:t>Буздяк</w:t>
      </w:r>
      <w:r w:rsidR="00F26FD9" w:rsidRPr="004C1F29">
        <w:rPr>
          <w:sz w:val="28"/>
          <w:szCs w:val="28"/>
        </w:rPr>
        <w:t xml:space="preserve"> существующей районной больницей и п</w:t>
      </w:r>
      <w:r w:rsidR="00F26FD9" w:rsidRPr="004C1F29">
        <w:rPr>
          <w:sz w:val="28"/>
          <w:szCs w:val="28"/>
        </w:rPr>
        <w:t>о</w:t>
      </w:r>
      <w:r w:rsidR="00F26FD9" w:rsidRPr="004C1F29">
        <w:rPr>
          <w:sz w:val="28"/>
          <w:szCs w:val="28"/>
        </w:rPr>
        <w:t>ликлиникой</w:t>
      </w:r>
      <w:r w:rsidR="005143E5" w:rsidRPr="004C1F29">
        <w:rPr>
          <w:sz w:val="28"/>
          <w:szCs w:val="28"/>
        </w:rPr>
        <w:t>.</w:t>
      </w:r>
    </w:p>
    <w:p w:rsidR="006148C2" w:rsidRPr="004C1F29" w:rsidRDefault="002940F2" w:rsidP="00CA5BFF">
      <w:pPr>
        <w:ind w:right="-57" w:firstLine="360"/>
        <w:jc w:val="both"/>
        <w:rPr>
          <w:sz w:val="28"/>
          <w:szCs w:val="28"/>
        </w:rPr>
      </w:pPr>
      <w:r w:rsidRPr="004C1F29">
        <w:rPr>
          <w:sz w:val="28"/>
          <w:szCs w:val="28"/>
        </w:rPr>
        <w:t xml:space="preserve">Для медицинского обслуживания населения </w:t>
      </w:r>
      <w:r w:rsidR="008E16E9" w:rsidRPr="004C1F29">
        <w:rPr>
          <w:sz w:val="28"/>
          <w:szCs w:val="28"/>
        </w:rPr>
        <w:t>с.</w:t>
      </w:r>
      <w:r w:rsidR="00556DDB" w:rsidRPr="004C1F29">
        <w:rPr>
          <w:sz w:val="28"/>
          <w:szCs w:val="28"/>
        </w:rPr>
        <w:t>Восточное</w:t>
      </w:r>
      <w:r w:rsidR="008E16E9" w:rsidRPr="004C1F29">
        <w:rPr>
          <w:sz w:val="28"/>
          <w:szCs w:val="28"/>
        </w:rPr>
        <w:t xml:space="preserve"> и в д.</w:t>
      </w:r>
      <w:r w:rsidR="00E23417" w:rsidRPr="004C1F29">
        <w:rPr>
          <w:sz w:val="28"/>
          <w:szCs w:val="28"/>
        </w:rPr>
        <w:t>Сергеевка</w:t>
      </w:r>
      <w:r w:rsidR="008E16E9" w:rsidRPr="004C1F29">
        <w:rPr>
          <w:sz w:val="28"/>
          <w:szCs w:val="28"/>
        </w:rPr>
        <w:t xml:space="preserve"> </w:t>
      </w:r>
      <w:r w:rsidR="00AE523F" w:rsidRPr="004C1F29">
        <w:rPr>
          <w:sz w:val="28"/>
          <w:szCs w:val="28"/>
        </w:rPr>
        <w:t>име</w:t>
      </w:r>
      <w:r w:rsidR="006148C2" w:rsidRPr="004C1F29">
        <w:rPr>
          <w:sz w:val="28"/>
          <w:szCs w:val="28"/>
        </w:rPr>
        <w:t>ю</w:t>
      </w:r>
      <w:r w:rsidR="00AE523F" w:rsidRPr="004C1F29">
        <w:rPr>
          <w:sz w:val="28"/>
          <w:szCs w:val="28"/>
        </w:rPr>
        <w:t>тся фельдшерско-акушерски</w:t>
      </w:r>
      <w:r w:rsidR="006148C2" w:rsidRPr="004C1F29">
        <w:rPr>
          <w:sz w:val="28"/>
          <w:szCs w:val="28"/>
        </w:rPr>
        <w:t>е</w:t>
      </w:r>
      <w:r w:rsidR="00FB6FEE" w:rsidRPr="004C1F29">
        <w:rPr>
          <w:sz w:val="28"/>
          <w:szCs w:val="28"/>
        </w:rPr>
        <w:t xml:space="preserve"> </w:t>
      </w:r>
      <w:r w:rsidR="00AE523F" w:rsidRPr="004C1F29">
        <w:rPr>
          <w:sz w:val="28"/>
          <w:szCs w:val="28"/>
        </w:rPr>
        <w:t>пункт</w:t>
      </w:r>
      <w:r w:rsidR="006148C2" w:rsidRPr="004C1F29">
        <w:rPr>
          <w:sz w:val="28"/>
          <w:szCs w:val="28"/>
        </w:rPr>
        <w:t>ы</w:t>
      </w:r>
      <w:r w:rsidR="00AE523F" w:rsidRPr="004C1F29">
        <w:rPr>
          <w:sz w:val="28"/>
          <w:szCs w:val="28"/>
        </w:rPr>
        <w:t>.</w:t>
      </w:r>
      <w:r w:rsidR="006148C2" w:rsidRPr="004C1F29">
        <w:rPr>
          <w:sz w:val="28"/>
          <w:szCs w:val="28"/>
        </w:rPr>
        <w:t xml:space="preserve"> Проектом предлагается провести р</w:t>
      </w:r>
      <w:r w:rsidR="006148C2" w:rsidRPr="004C1F29">
        <w:rPr>
          <w:sz w:val="28"/>
          <w:szCs w:val="28"/>
        </w:rPr>
        <w:t>е</w:t>
      </w:r>
      <w:r w:rsidR="006148C2" w:rsidRPr="004C1F29">
        <w:rPr>
          <w:sz w:val="28"/>
          <w:szCs w:val="28"/>
        </w:rPr>
        <w:t xml:space="preserve">конструкцию существующих ФАП с организацией </w:t>
      </w:r>
      <w:r w:rsidR="009D3E7F" w:rsidRPr="004C1F29">
        <w:rPr>
          <w:sz w:val="28"/>
          <w:szCs w:val="28"/>
        </w:rPr>
        <w:t xml:space="preserve">в них </w:t>
      </w:r>
      <w:r w:rsidR="006148C2" w:rsidRPr="004C1F29">
        <w:rPr>
          <w:sz w:val="28"/>
          <w:szCs w:val="28"/>
        </w:rPr>
        <w:t>аптечных пун</w:t>
      </w:r>
      <w:r w:rsidR="006148C2" w:rsidRPr="004C1F29">
        <w:rPr>
          <w:sz w:val="28"/>
          <w:szCs w:val="28"/>
        </w:rPr>
        <w:t>к</w:t>
      </w:r>
      <w:r w:rsidR="006148C2" w:rsidRPr="004C1F29">
        <w:rPr>
          <w:sz w:val="28"/>
          <w:szCs w:val="28"/>
        </w:rPr>
        <w:t>тов.</w:t>
      </w:r>
    </w:p>
    <w:p w:rsidR="004509C4" w:rsidRPr="004C1F29" w:rsidRDefault="004509C4" w:rsidP="00CA5BFF">
      <w:pPr>
        <w:ind w:right="-57" w:firstLine="360"/>
        <w:jc w:val="both"/>
        <w:rPr>
          <w:sz w:val="28"/>
          <w:szCs w:val="28"/>
          <w:u w:val="single"/>
        </w:rPr>
      </w:pPr>
    </w:p>
    <w:p w:rsidR="00A4509B" w:rsidRPr="004C1F29" w:rsidRDefault="000E3982" w:rsidP="00CA5BFF">
      <w:pPr>
        <w:ind w:right="-57" w:firstLine="360"/>
        <w:jc w:val="both"/>
        <w:rPr>
          <w:sz w:val="28"/>
          <w:szCs w:val="28"/>
          <w:u w:val="single"/>
        </w:rPr>
      </w:pPr>
      <w:r w:rsidRPr="004C1F29">
        <w:rPr>
          <w:sz w:val="28"/>
          <w:szCs w:val="28"/>
          <w:u w:val="single"/>
        </w:rPr>
        <w:t>Сельские клубы</w:t>
      </w:r>
      <w:r w:rsidR="00FF43AE" w:rsidRPr="004C1F29">
        <w:rPr>
          <w:sz w:val="28"/>
          <w:szCs w:val="28"/>
          <w:u w:val="single"/>
        </w:rPr>
        <w:t>:</w:t>
      </w:r>
    </w:p>
    <w:p w:rsidR="007B1C94" w:rsidRPr="004C1F29" w:rsidRDefault="007B1C94" w:rsidP="007B1C94">
      <w:pPr>
        <w:ind w:right="-57" w:firstLine="360"/>
        <w:jc w:val="both"/>
        <w:rPr>
          <w:sz w:val="28"/>
          <w:szCs w:val="28"/>
        </w:rPr>
      </w:pPr>
      <w:r w:rsidRPr="004C1F29">
        <w:rPr>
          <w:sz w:val="28"/>
          <w:szCs w:val="28"/>
        </w:rPr>
        <w:t>Обеспеченность с. Буздяк клубами и проектные решения по ним представл</w:t>
      </w:r>
      <w:r w:rsidRPr="004C1F29">
        <w:rPr>
          <w:sz w:val="28"/>
          <w:szCs w:val="28"/>
        </w:rPr>
        <w:t>е</w:t>
      </w:r>
      <w:r w:rsidRPr="004C1F29">
        <w:rPr>
          <w:sz w:val="28"/>
          <w:szCs w:val="28"/>
        </w:rPr>
        <w:t>ны в разработанном проекте «Внесение изменений в генеральный план с. Буздяк муниципальн</w:t>
      </w:r>
      <w:r w:rsidRPr="004C1F29">
        <w:rPr>
          <w:sz w:val="28"/>
          <w:szCs w:val="28"/>
        </w:rPr>
        <w:t>о</w:t>
      </w:r>
      <w:r w:rsidRPr="004C1F29">
        <w:rPr>
          <w:sz w:val="28"/>
          <w:szCs w:val="28"/>
        </w:rPr>
        <w:t>го района Буздякский район РБ».</w:t>
      </w:r>
    </w:p>
    <w:p w:rsidR="00A4509B" w:rsidRPr="004C1F29" w:rsidRDefault="00A4509B" w:rsidP="00CA5BFF">
      <w:pPr>
        <w:ind w:right="-57" w:firstLine="360"/>
        <w:jc w:val="both"/>
        <w:rPr>
          <w:sz w:val="28"/>
          <w:szCs w:val="28"/>
        </w:rPr>
      </w:pPr>
      <w:r w:rsidRPr="004C1F29">
        <w:rPr>
          <w:sz w:val="28"/>
          <w:szCs w:val="28"/>
        </w:rPr>
        <w:t>Вместимости с</w:t>
      </w:r>
      <w:r w:rsidR="005143E5" w:rsidRPr="004C1F29">
        <w:rPr>
          <w:sz w:val="28"/>
          <w:szCs w:val="28"/>
        </w:rPr>
        <w:t xml:space="preserve">уществующего сельского клуба в </w:t>
      </w:r>
      <w:r w:rsidR="00963FFF" w:rsidRPr="004C1F29">
        <w:rPr>
          <w:sz w:val="28"/>
          <w:szCs w:val="28"/>
        </w:rPr>
        <w:t>с.</w:t>
      </w:r>
      <w:r w:rsidR="00562537" w:rsidRPr="004C1F29">
        <w:rPr>
          <w:sz w:val="28"/>
          <w:szCs w:val="28"/>
        </w:rPr>
        <w:t>Сергеевка</w:t>
      </w:r>
      <w:r w:rsidRPr="004C1F29">
        <w:rPr>
          <w:sz w:val="28"/>
          <w:szCs w:val="28"/>
        </w:rPr>
        <w:t xml:space="preserve"> на расчетный срок недостаточно. Проектом предлагается </w:t>
      </w:r>
      <w:r w:rsidR="005143E5" w:rsidRPr="004C1F29">
        <w:rPr>
          <w:sz w:val="28"/>
          <w:szCs w:val="28"/>
        </w:rPr>
        <w:t>провести реконструкцию клуба с увелич</w:t>
      </w:r>
      <w:r w:rsidR="005143E5" w:rsidRPr="004C1F29">
        <w:rPr>
          <w:sz w:val="28"/>
          <w:szCs w:val="28"/>
        </w:rPr>
        <w:t>е</w:t>
      </w:r>
      <w:r w:rsidR="005143E5" w:rsidRPr="004C1F29">
        <w:rPr>
          <w:sz w:val="28"/>
          <w:szCs w:val="28"/>
        </w:rPr>
        <w:t>ние</w:t>
      </w:r>
      <w:r w:rsidR="00FB6FEE" w:rsidRPr="004C1F29">
        <w:rPr>
          <w:sz w:val="28"/>
          <w:szCs w:val="28"/>
        </w:rPr>
        <w:t>м</w:t>
      </w:r>
      <w:r w:rsidR="005143E5" w:rsidRPr="004C1F29">
        <w:rPr>
          <w:sz w:val="28"/>
          <w:szCs w:val="28"/>
        </w:rPr>
        <w:t xml:space="preserve"> до </w:t>
      </w:r>
      <w:r w:rsidR="00562537" w:rsidRPr="004C1F29">
        <w:rPr>
          <w:sz w:val="28"/>
          <w:szCs w:val="28"/>
        </w:rPr>
        <w:t>223</w:t>
      </w:r>
      <w:r w:rsidR="005143E5" w:rsidRPr="004C1F29">
        <w:rPr>
          <w:sz w:val="28"/>
          <w:szCs w:val="28"/>
        </w:rPr>
        <w:t xml:space="preserve"> мест, с размещением помещений для культмассовой работы и досуга </w:t>
      </w:r>
      <w:r w:rsidRPr="004C1F29">
        <w:rPr>
          <w:sz w:val="28"/>
          <w:szCs w:val="28"/>
        </w:rPr>
        <w:t>площадью</w:t>
      </w:r>
      <w:r w:rsidR="005143E5" w:rsidRPr="004C1F29">
        <w:rPr>
          <w:sz w:val="28"/>
          <w:szCs w:val="28"/>
        </w:rPr>
        <w:t xml:space="preserve"> </w:t>
      </w:r>
      <w:smartTag w:uri="urn:schemas-microsoft-com:office:smarttags" w:element="metricconverter">
        <w:smartTagPr>
          <w:attr w:name="ProductID" w:val="58,0 м2"/>
        </w:smartTagPr>
        <w:r w:rsidR="00562537" w:rsidRPr="004C1F29">
          <w:rPr>
            <w:sz w:val="28"/>
            <w:szCs w:val="28"/>
          </w:rPr>
          <w:t>58</w:t>
        </w:r>
        <w:r w:rsidR="00963FFF" w:rsidRPr="004C1F29">
          <w:rPr>
            <w:sz w:val="28"/>
            <w:szCs w:val="28"/>
          </w:rPr>
          <w:t>,0</w:t>
        </w:r>
        <w:r w:rsidRPr="004C1F29">
          <w:rPr>
            <w:sz w:val="28"/>
            <w:szCs w:val="28"/>
          </w:rPr>
          <w:t xml:space="preserve"> м</w:t>
        </w:r>
        <w:r w:rsidRPr="004C1F29">
          <w:rPr>
            <w:sz w:val="28"/>
            <w:szCs w:val="28"/>
            <w:vertAlign w:val="superscript"/>
          </w:rPr>
          <w:t>2</w:t>
        </w:r>
      </w:smartTag>
      <w:r w:rsidR="00562537" w:rsidRPr="004C1F29">
        <w:rPr>
          <w:sz w:val="28"/>
          <w:szCs w:val="28"/>
        </w:rPr>
        <w:t xml:space="preserve"> и библиотеки на </w:t>
      </w:r>
      <w:smartTag w:uri="urn:schemas-microsoft-com:office:smarttags" w:element="metricconverter">
        <w:smartTagPr>
          <w:attr w:name="ProductID" w:val="5,8 м2"/>
        </w:smartTagPr>
        <w:r w:rsidR="00562537" w:rsidRPr="004C1F29">
          <w:rPr>
            <w:sz w:val="28"/>
            <w:szCs w:val="28"/>
          </w:rPr>
          <w:t>5,8 м</w:t>
        </w:r>
        <w:r w:rsidR="00562537" w:rsidRPr="004C1F29">
          <w:rPr>
            <w:sz w:val="28"/>
            <w:szCs w:val="28"/>
            <w:vertAlign w:val="superscript"/>
          </w:rPr>
          <w:t>2</w:t>
        </w:r>
      </w:smartTag>
      <w:r w:rsidR="00562537" w:rsidRPr="004C1F29">
        <w:rPr>
          <w:sz w:val="28"/>
          <w:szCs w:val="28"/>
        </w:rPr>
        <w:t>.</w:t>
      </w:r>
    </w:p>
    <w:p w:rsidR="00356490" w:rsidRPr="004C1F29" w:rsidRDefault="00935D11" w:rsidP="00CA5BFF">
      <w:pPr>
        <w:ind w:right="-57" w:firstLine="360"/>
        <w:jc w:val="both"/>
        <w:rPr>
          <w:sz w:val="28"/>
          <w:szCs w:val="28"/>
        </w:rPr>
      </w:pPr>
      <w:r w:rsidRPr="004C1F29">
        <w:rPr>
          <w:sz w:val="28"/>
          <w:szCs w:val="28"/>
        </w:rPr>
        <w:t xml:space="preserve">В </w:t>
      </w:r>
      <w:r w:rsidR="00963FFF" w:rsidRPr="004C1F29">
        <w:rPr>
          <w:sz w:val="28"/>
          <w:szCs w:val="28"/>
        </w:rPr>
        <w:t>с</w:t>
      </w:r>
      <w:r w:rsidRPr="004C1F29">
        <w:rPr>
          <w:sz w:val="28"/>
          <w:szCs w:val="28"/>
        </w:rPr>
        <w:t>.</w:t>
      </w:r>
      <w:r w:rsidR="00562537" w:rsidRPr="004C1F29">
        <w:rPr>
          <w:sz w:val="28"/>
          <w:szCs w:val="28"/>
        </w:rPr>
        <w:t xml:space="preserve">Восточное </w:t>
      </w:r>
      <w:r w:rsidRPr="004C1F29">
        <w:rPr>
          <w:sz w:val="28"/>
          <w:szCs w:val="28"/>
        </w:rPr>
        <w:t xml:space="preserve">сельский клуб отсутствует. Проектом предлагается в </w:t>
      </w:r>
      <w:r w:rsidR="00121FD5" w:rsidRPr="004C1F29">
        <w:rPr>
          <w:sz w:val="28"/>
          <w:szCs w:val="28"/>
        </w:rPr>
        <w:t>проект</w:t>
      </w:r>
      <w:r w:rsidR="00121FD5" w:rsidRPr="004C1F29">
        <w:rPr>
          <w:sz w:val="28"/>
          <w:szCs w:val="28"/>
        </w:rPr>
        <w:t>и</w:t>
      </w:r>
      <w:r w:rsidR="00121FD5" w:rsidRPr="004C1F29">
        <w:rPr>
          <w:sz w:val="28"/>
          <w:szCs w:val="28"/>
        </w:rPr>
        <w:t>руемом СКЦ</w:t>
      </w:r>
      <w:r w:rsidR="00963FFF" w:rsidRPr="004C1F29">
        <w:rPr>
          <w:sz w:val="28"/>
          <w:szCs w:val="28"/>
        </w:rPr>
        <w:t xml:space="preserve"> разместить новый клуб, п</w:t>
      </w:r>
      <w:r w:rsidR="00356490" w:rsidRPr="004C1F29">
        <w:rPr>
          <w:sz w:val="28"/>
          <w:szCs w:val="28"/>
        </w:rPr>
        <w:t xml:space="preserve">роектной вместимостью </w:t>
      </w:r>
      <w:r w:rsidR="00121FD5" w:rsidRPr="004C1F29">
        <w:rPr>
          <w:sz w:val="28"/>
          <w:szCs w:val="28"/>
        </w:rPr>
        <w:t>210</w:t>
      </w:r>
      <w:r w:rsidR="00356490" w:rsidRPr="004C1F29">
        <w:rPr>
          <w:sz w:val="28"/>
          <w:szCs w:val="28"/>
        </w:rPr>
        <w:t xml:space="preserve"> мест. При клубе предлагается расположить помещения для культмассовой работы и досуга площадью </w:t>
      </w:r>
      <w:smartTag w:uri="urn:schemas-microsoft-com:office:smarttags" w:element="metricconverter">
        <w:smartTagPr>
          <w:attr w:name="ProductID" w:val="56 м2"/>
        </w:smartTagPr>
        <w:r w:rsidR="00121FD5" w:rsidRPr="004C1F29">
          <w:rPr>
            <w:sz w:val="28"/>
            <w:szCs w:val="28"/>
          </w:rPr>
          <w:t>56</w:t>
        </w:r>
        <w:r w:rsidR="00356490" w:rsidRPr="004C1F29">
          <w:rPr>
            <w:sz w:val="28"/>
            <w:szCs w:val="28"/>
          </w:rPr>
          <w:t xml:space="preserve"> м</w:t>
        </w:r>
        <w:r w:rsidR="00356490" w:rsidRPr="004C1F29">
          <w:rPr>
            <w:sz w:val="28"/>
            <w:szCs w:val="28"/>
            <w:vertAlign w:val="superscript"/>
          </w:rPr>
          <w:t>2</w:t>
        </w:r>
      </w:smartTag>
      <w:r w:rsidR="00356490" w:rsidRPr="004C1F29">
        <w:rPr>
          <w:sz w:val="28"/>
          <w:szCs w:val="28"/>
        </w:rPr>
        <w:t xml:space="preserve"> и библиот</w:t>
      </w:r>
      <w:r w:rsidR="00356490" w:rsidRPr="004C1F29">
        <w:rPr>
          <w:sz w:val="28"/>
          <w:szCs w:val="28"/>
        </w:rPr>
        <w:t>е</w:t>
      </w:r>
      <w:r w:rsidR="00356490" w:rsidRPr="004C1F29">
        <w:rPr>
          <w:sz w:val="28"/>
          <w:szCs w:val="28"/>
        </w:rPr>
        <w:t xml:space="preserve">ку на </w:t>
      </w:r>
      <w:r w:rsidR="00121FD5" w:rsidRPr="004C1F29">
        <w:rPr>
          <w:sz w:val="28"/>
          <w:szCs w:val="28"/>
        </w:rPr>
        <w:t>5,4</w:t>
      </w:r>
      <w:r w:rsidR="00356490" w:rsidRPr="004C1F29">
        <w:rPr>
          <w:sz w:val="28"/>
          <w:szCs w:val="28"/>
        </w:rPr>
        <w:t xml:space="preserve"> тыс.ед.хран.</w:t>
      </w:r>
    </w:p>
    <w:p w:rsidR="004509C4" w:rsidRPr="004C1F29" w:rsidRDefault="00963FFF" w:rsidP="00CA5BFF">
      <w:pPr>
        <w:ind w:right="-57" w:firstLine="360"/>
        <w:jc w:val="both"/>
        <w:rPr>
          <w:sz w:val="28"/>
          <w:szCs w:val="28"/>
          <w:u w:val="single"/>
          <w:lang w:val="en-US"/>
        </w:rPr>
      </w:pPr>
      <w:r w:rsidRPr="004C1F29">
        <w:rPr>
          <w:sz w:val="28"/>
          <w:szCs w:val="28"/>
        </w:rPr>
        <w:t xml:space="preserve">В </w:t>
      </w:r>
      <w:r w:rsidR="00562537" w:rsidRPr="004C1F29">
        <w:rPr>
          <w:sz w:val="28"/>
          <w:szCs w:val="28"/>
        </w:rPr>
        <w:t>д</w:t>
      </w:r>
      <w:r w:rsidR="00AD0FEB" w:rsidRPr="004C1F29">
        <w:rPr>
          <w:sz w:val="28"/>
          <w:szCs w:val="28"/>
        </w:rPr>
        <w:t xml:space="preserve">. </w:t>
      </w:r>
      <w:r w:rsidR="00E23417" w:rsidRPr="004C1F29">
        <w:rPr>
          <w:sz w:val="28"/>
          <w:szCs w:val="28"/>
        </w:rPr>
        <w:t>Туктаркуль</w:t>
      </w:r>
      <w:r w:rsidR="00562537" w:rsidRPr="004C1F29">
        <w:rPr>
          <w:sz w:val="28"/>
          <w:szCs w:val="28"/>
        </w:rPr>
        <w:t xml:space="preserve"> и д. Хозяйство Заготскота</w:t>
      </w:r>
      <w:r w:rsidRPr="004C1F29">
        <w:rPr>
          <w:sz w:val="28"/>
          <w:szCs w:val="28"/>
        </w:rPr>
        <w:t xml:space="preserve"> сельски</w:t>
      </w:r>
      <w:r w:rsidR="00562537" w:rsidRPr="004C1F29">
        <w:rPr>
          <w:sz w:val="28"/>
          <w:szCs w:val="28"/>
        </w:rPr>
        <w:t>е</w:t>
      </w:r>
      <w:r w:rsidRPr="004C1F29">
        <w:rPr>
          <w:sz w:val="28"/>
          <w:szCs w:val="28"/>
        </w:rPr>
        <w:t xml:space="preserve"> клуб</w:t>
      </w:r>
      <w:r w:rsidR="00562537" w:rsidRPr="004C1F29">
        <w:rPr>
          <w:sz w:val="28"/>
          <w:szCs w:val="28"/>
        </w:rPr>
        <w:t>ы</w:t>
      </w:r>
      <w:r w:rsidRPr="004C1F29">
        <w:rPr>
          <w:sz w:val="28"/>
          <w:szCs w:val="28"/>
        </w:rPr>
        <w:t xml:space="preserve"> отсутству</w:t>
      </w:r>
      <w:r w:rsidR="00562537" w:rsidRPr="004C1F29">
        <w:rPr>
          <w:sz w:val="28"/>
          <w:szCs w:val="28"/>
        </w:rPr>
        <w:t>ю</w:t>
      </w:r>
      <w:r w:rsidRPr="004C1F29">
        <w:rPr>
          <w:sz w:val="28"/>
          <w:szCs w:val="28"/>
        </w:rPr>
        <w:t xml:space="preserve">т. </w:t>
      </w:r>
    </w:p>
    <w:p w:rsidR="00173C3A" w:rsidRPr="004C1F29" w:rsidRDefault="00173C3A" w:rsidP="00CA5BFF">
      <w:pPr>
        <w:ind w:right="-57" w:firstLine="360"/>
        <w:jc w:val="both"/>
        <w:rPr>
          <w:color w:val="000080"/>
          <w:sz w:val="28"/>
          <w:szCs w:val="28"/>
          <w:u w:val="single"/>
        </w:rPr>
      </w:pPr>
    </w:p>
    <w:p w:rsidR="001B20BC" w:rsidRPr="004C1F29" w:rsidRDefault="008602F8" w:rsidP="00CA5BFF">
      <w:pPr>
        <w:ind w:right="-57" w:firstLine="360"/>
        <w:jc w:val="both"/>
        <w:rPr>
          <w:sz w:val="28"/>
          <w:szCs w:val="28"/>
        </w:rPr>
      </w:pPr>
      <w:r w:rsidRPr="004C1F29">
        <w:rPr>
          <w:sz w:val="28"/>
          <w:szCs w:val="28"/>
          <w:u w:val="single"/>
        </w:rPr>
        <w:t>Магазины</w:t>
      </w:r>
      <w:r w:rsidRPr="004C1F29">
        <w:rPr>
          <w:sz w:val="28"/>
          <w:szCs w:val="28"/>
        </w:rPr>
        <w:t>:</w:t>
      </w:r>
    </w:p>
    <w:p w:rsidR="007D427A" w:rsidRPr="004C1F29" w:rsidRDefault="007B1C94" w:rsidP="00CA5BFF">
      <w:pPr>
        <w:ind w:right="-57" w:firstLine="360"/>
        <w:jc w:val="both"/>
        <w:rPr>
          <w:sz w:val="28"/>
          <w:szCs w:val="28"/>
        </w:rPr>
      </w:pPr>
      <w:r w:rsidRPr="004C1F29">
        <w:rPr>
          <w:sz w:val="28"/>
          <w:szCs w:val="28"/>
        </w:rPr>
        <w:t>Обеспеченность с. Буздяк магазинами товаров повседневного спроса и пр</w:t>
      </w:r>
      <w:r w:rsidRPr="004C1F29">
        <w:rPr>
          <w:sz w:val="28"/>
          <w:szCs w:val="28"/>
        </w:rPr>
        <w:t>о</w:t>
      </w:r>
      <w:r w:rsidRPr="004C1F29">
        <w:rPr>
          <w:sz w:val="28"/>
          <w:szCs w:val="28"/>
        </w:rPr>
        <w:t>ектные решения по ним представлены в разработанном проекте «Внесение изм</w:t>
      </w:r>
      <w:r w:rsidRPr="004C1F29">
        <w:rPr>
          <w:sz w:val="28"/>
          <w:szCs w:val="28"/>
        </w:rPr>
        <w:t>е</w:t>
      </w:r>
      <w:r w:rsidRPr="004C1F29">
        <w:rPr>
          <w:sz w:val="28"/>
          <w:szCs w:val="28"/>
        </w:rPr>
        <w:t>нений в генеральный план с. Буздяк муниципального района Буздякский район РБ».</w:t>
      </w:r>
    </w:p>
    <w:p w:rsidR="00231EEA" w:rsidRPr="004C1F29" w:rsidRDefault="00AC6299" w:rsidP="00CA5BFF">
      <w:pPr>
        <w:ind w:right="-57" w:firstLine="360"/>
        <w:jc w:val="both"/>
        <w:rPr>
          <w:sz w:val="28"/>
          <w:szCs w:val="28"/>
        </w:rPr>
      </w:pPr>
      <w:r w:rsidRPr="004C1F29">
        <w:rPr>
          <w:sz w:val="28"/>
          <w:szCs w:val="28"/>
        </w:rPr>
        <w:t xml:space="preserve">На сегодняшний день по данным Администрации сельского поселения в </w:t>
      </w:r>
      <w:r w:rsidR="00F517EC" w:rsidRPr="004C1F29">
        <w:rPr>
          <w:sz w:val="28"/>
          <w:szCs w:val="28"/>
        </w:rPr>
        <w:t>с.</w:t>
      </w:r>
      <w:r w:rsidR="00556DDB" w:rsidRPr="004C1F29">
        <w:rPr>
          <w:sz w:val="28"/>
          <w:szCs w:val="28"/>
        </w:rPr>
        <w:t>Восточное</w:t>
      </w:r>
      <w:r w:rsidR="00F517EC" w:rsidRPr="004C1F29">
        <w:rPr>
          <w:sz w:val="28"/>
          <w:szCs w:val="28"/>
        </w:rPr>
        <w:t xml:space="preserve"> </w:t>
      </w:r>
      <w:r w:rsidRPr="004C1F29">
        <w:rPr>
          <w:sz w:val="28"/>
          <w:szCs w:val="28"/>
        </w:rPr>
        <w:t>торговая площадь существующ</w:t>
      </w:r>
      <w:r w:rsidR="007B1C94" w:rsidRPr="004C1F29">
        <w:rPr>
          <w:sz w:val="28"/>
          <w:szCs w:val="28"/>
        </w:rPr>
        <w:t>его</w:t>
      </w:r>
      <w:r w:rsidRPr="004C1F29">
        <w:rPr>
          <w:sz w:val="28"/>
          <w:szCs w:val="28"/>
        </w:rPr>
        <w:t xml:space="preserve"> магазин</w:t>
      </w:r>
      <w:r w:rsidR="007B1C94" w:rsidRPr="004C1F29">
        <w:rPr>
          <w:sz w:val="28"/>
          <w:szCs w:val="28"/>
        </w:rPr>
        <w:t>а</w:t>
      </w:r>
      <w:r w:rsidRPr="004C1F29">
        <w:rPr>
          <w:sz w:val="28"/>
          <w:szCs w:val="28"/>
        </w:rPr>
        <w:t xml:space="preserve"> товаров повседневн</w:t>
      </w:r>
      <w:r w:rsidRPr="004C1F29">
        <w:rPr>
          <w:sz w:val="28"/>
          <w:szCs w:val="28"/>
        </w:rPr>
        <w:t>о</w:t>
      </w:r>
      <w:r w:rsidRPr="004C1F29">
        <w:rPr>
          <w:sz w:val="28"/>
          <w:szCs w:val="28"/>
        </w:rPr>
        <w:t xml:space="preserve">го спроса составляет </w:t>
      </w:r>
      <w:smartTag w:uri="urn:schemas-microsoft-com:office:smarttags" w:element="metricconverter">
        <w:smartTagPr>
          <w:attr w:name="ProductID" w:val="24,4 м2"/>
        </w:smartTagPr>
        <w:r w:rsidR="007B1C94" w:rsidRPr="004C1F29">
          <w:rPr>
            <w:sz w:val="28"/>
            <w:szCs w:val="28"/>
          </w:rPr>
          <w:t>24,4</w:t>
        </w:r>
        <w:r w:rsidRPr="004C1F29">
          <w:rPr>
            <w:sz w:val="28"/>
            <w:szCs w:val="28"/>
          </w:rPr>
          <w:t xml:space="preserve"> м</w:t>
        </w:r>
        <w:r w:rsidRPr="004C1F29">
          <w:rPr>
            <w:sz w:val="28"/>
            <w:szCs w:val="28"/>
            <w:vertAlign w:val="superscript"/>
          </w:rPr>
          <w:t>2</w:t>
        </w:r>
      </w:smartTag>
      <w:r w:rsidRPr="004C1F29">
        <w:rPr>
          <w:sz w:val="28"/>
          <w:szCs w:val="28"/>
        </w:rPr>
        <w:t xml:space="preserve">. </w:t>
      </w:r>
      <w:r w:rsidRPr="004C1F29">
        <w:rPr>
          <w:rFonts w:cs="Arial" w:hint="eastAsia"/>
          <w:sz w:val="28"/>
          <w:szCs w:val="28"/>
        </w:rPr>
        <w:t>Обеспеченность</w:t>
      </w:r>
      <w:r w:rsidRPr="004C1F29">
        <w:rPr>
          <w:rFonts w:cs="Arial"/>
          <w:sz w:val="28"/>
          <w:szCs w:val="28"/>
        </w:rPr>
        <w:t xml:space="preserve"> </w:t>
      </w:r>
      <w:r w:rsidRPr="004C1F29">
        <w:rPr>
          <w:rFonts w:cs="Arial" w:hint="eastAsia"/>
          <w:sz w:val="28"/>
          <w:szCs w:val="28"/>
        </w:rPr>
        <w:t>населения</w:t>
      </w:r>
      <w:r w:rsidRPr="004C1F29">
        <w:rPr>
          <w:rFonts w:cs="Arial"/>
          <w:sz w:val="28"/>
          <w:szCs w:val="28"/>
        </w:rPr>
        <w:t xml:space="preserve"> </w:t>
      </w:r>
      <w:r w:rsidRPr="004C1F29">
        <w:rPr>
          <w:rFonts w:cs="Arial" w:hint="eastAsia"/>
          <w:sz w:val="28"/>
          <w:szCs w:val="28"/>
        </w:rPr>
        <w:t>сел</w:t>
      </w:r>
      <w:r w:rsidRPr="004C1F29">
        <w:rPr>
          <w:rFonts w:cs="Arial"/>
          <w:sz w:val="28"/>
          <w:szCs w:val="28"/>
        </w:rPr>
        <w:t xml:space="preserve">ьского поселения </w:t>
      </w:r>
      <w:r w:rsidRPr="004C1F29">
        <w:rPr>
          <w:rFonts w:cs="Arial" w:hint="eastAsia"/>
          <w:sz w:val="28"/>
          <w:szCs w:val="28"/>
        </w:rPr>
        <w:t>об</w:t>
      </w:r>
      <w:r w:rsidRPr="004C1F29">
        <w:rPr>
          <w:rFonts w:cs="Arial" w:hint="eastAsia"/>
          <w:sz w:val="28"/>
          <w:szCs w:val="28"/>
        </w:rPr>
        <w:t>ъ</w:t>
      </w:r>
      <w:r w:rsidRPr="004C1F29">
        <w:rPr>
          <w:rFonts w:cs="Arial" w:hint="eastAsia"/>
          <w:sz w:val="28"/>
          <w:szCs w:val="28"/>
        </w:rPr>
        <w:t>ектами</w:t>
      </w:r>
      <w:r w:rsidRPr="004C1F29">
        <w:rPr>
          <w:rFonts w:cs="Arial"/>
          <w:sz w:val="28"/>
          <w:szCs w:val="28"/>
        </w:rPr>
        <w:t xml:space="preserve"> </w:t>
      </w:r>
      <w:r w:rsidRPr="004C1F29">
        <w:rPr>
          <w:rFonts w:cs="Arial" w:hint="eastAsia"/>
          <w:sz w:val="28"/>
          <w:szCs w:val="28"/>
        </w:rPr>
        <w:t>торговли</w:t>
      </w:r>
      <w:r w:rsidRPr="004C1F29">
        <w:rPr>
          <w:rFonts w:cs="Arial"/>
          <w:sz w:val="28"/>
          <w:szCs w:val="28"/>
        </w:rPr>
        <w:t xml:space="preserve"> </w:t>
      </w:r>
      <w:r w:rsidRPr="004C1F29">
        <w:rPr>
          <w:rFonts w:cs="Arial" w:hint="eastAsia"/>
          <w:sz w:val="28"/>
          <w:szCs w:val="28"/>
        </w:rPr>
        <w:t>на</w:t>
      </w:r>
      <w:r w:rsidRPr="004C1F29">
        <w:rPr>
          <w:rFonts w:cs="Arial"/>
          <w:sz w:val="28"/>
          <w:szCs w:val="28"/>
        </w:rPr>
        <w:t xml:space="preserve"> </w:t>
      </w:r>
      <w:r w:rsidRPr="004C1F29">
        <w:rPr>
          <w:rFonts w:cs="Arial" w:hint="eastAsia"/>
          <w:sz w:val="28"/>
          <w:szCs w:val="28"/>
        </w:rPr>
        <w:t>сегодняшний</w:t>
      </w:r>
      <w:r w:rsidRPr="004C1F29">
        <w:rPr>
          <w:rFonts w:cs="Arial"/>
          <w:sz w:val="28"/>
          <w:szCs w:val="28"/>
        </w:rPr>
        <w:t xml:space="preserve"> </w:t>
      </w:r>
      <w:r w:rsidRPr="004C1F29">
        <w:rPr>
          <w:rFonts w:cs="Arial" w:hint="eastAsia"/>
          <w:sz w:val="28"/>
          <w:szCs w:val="28"/>
        </w:rPr>
        <w:t>день</w:t>
      </w:r>
      <w:r w:rsidRPr="004C1F29">
        <w:rPr>
          <w:rFonts w:cs="Arial"/>
          <w:sz w:val="28"/>
          <w:szCs w:val="28"/>
        </w:rPr>
        <w:t xml:space="preserve"> ниже </w:t>
      </w:r>
      <w:r w:rsidRPr="004C1F29">
        <w:rPr>
          <w:rFonts w:cs="Arial" w:hint="eastAsia"/>
          <w:sz w:val="28"/>
          <w:szCs w:val="28"/>
        </w:rPr>
        <w:t>нормативной</w:t>
      </w:r>
      <w:r w:rsidRPr="004C1F29">
        <w:rPr>
          <w:rFonts w:cs="Arial"/>
          <w:sz w:val="28"/>
          <w:szCs w:val="28"/>
        </w:rPr>
        <w:t xml:space="preserve"> </w:t>
      </w:r>
      <w:r w:rsidRPr="004C1F29">
        <w:rPr>
          <w:rFonts w:cs="Arial" w:hint="eastAsia"/>
          <w:sz w:val="28"/>
          <w:szCs w:val="28"/>
        </w:rPr>
        <w:t>потребности</w:t>
      </w:r>
      <w:r w:rsidRPr="004C1F29">
        <w:rPr>
          <w:rFonts w:cs="Arial"/>
          <w:sz w:val="28"/>
          <w:szCs w:val="28"/>
        </w:rPr>
        <w:t>.</w:t>
      </w:r>
      <w:r w:rsidRPr="004C1F29">
        <w:rPr>
          <w:sz w:val="28"/>
          <w:szCs w:val="28"/>
        </w:rPr>
        <w:t xml:space="preserve"> </w:t>
      </w:r>
      <w:r w:rsidR="00231EEA" w:rsidRPr="004C1F29">
        <w:rPr>
          <w:sz w:val="28"/>
          <w:szCs w:val="28"/>
        </w:rPr>
        <w:t>Прое</w:t>
      </w:r>
      <w:r w:rsidR="00231EEA" w:rsidRPr="004C1F29">
        <w:rPr>
          <w:sz w:val="28"/>
          <w:szCs w:val="28"/>
        </w:rPr>
        <w:t>к</w:t>
      </w:r>
      <w:r w:rsidR="00231EEA" w:rsidRPr="004C1F29">
        <w:rPr>
          <w:sz w:val="28"/>
          <w:szCs w:val="28"/>
        </w:rPr>
        <w:t xml:space="preserve">том предлагается размещение в существующих кварталах универсального </w:t>
      </w:r>
      <w:r w:rsidR="009D3E7F" w:rsidRPr="004C1F29">
        <w:rPr>
          <w:sz w:val="28"/>
          <w:szCs w:val="28"/>
        </w:rPr>
        <w:t>СКЦ</w:t>
      </w:r>
      <w:r w:rsidR="00231EEA" w:rsidRPr="004C1F29">
        <w:rPr>
          <w:sz w:val="28"/>
          <w:szCs w:val="28"/>
        </w:rPr>
        <w:t xml:space="preserve">, имеющего в своем составе магазины товаров повседневного спроса торговой площадью </w:t>
      </w:r>
      <w:smartTag w:uri="urn:schemas-microsoft-com:office:smarttags" w:element="metricconverter">
        <w:smartTagPr>
          <w:attr w:name="ProductID" w:val="170 м2"/>
        </w:smartTagPr>
        <w:r w:rsidR="007B1C94" w:rsidRPr="004C1F29">
          <w:rPr>
            <w:sz w:val="28"/>
            <w:szCs w:val="28"/>
          </w:rPr>
          <w:t>170</w:t>
        </w:r>
        <w:r w:rsidR="00231EEA" w:rsidRPr="004C1F29">
          <w:rPr>
            <w:sz w:val="28"/>
            <w:szCs w:val="28"/>
          </w:rPr>
          <w:t xml:space="preserve"> м</w:t>
        </w:r>
        <w:r w:rsidR="00231EEA" w:rsidRPr="004C1F29">
          <w:rPr>
            <w:sz w:val="28"/>
            <w:szCs w:val="28"/>
            <w:vertAlign w:val="superscript"/>
          </w:rPr>
          <w:t>2</w:t>
        </w:r>
      </w:smartTag>
      <w:r w:rsidR="007B1C94" w:rsidRPr="004C1F29">
        <w:rPr>
          <w:sz w:val="28"/>
          <w:szCs w:val="28"/>
        </w:rPr>
        <w:t>, кроме того, предлагается разместить магазин товаров повс</w:t>
      </w:r>
      <w:r w:rsidR="007B1C94" w:rsidRPr="004C1F29">
        <w:rPr>
          <w:sz w:val="28"/>
          <w:szCs w:val="28"/>
        </w:rPr>
        <w:t>е</w:t>
      </w:r>
      <w:r w:rsidR="007B1C94" w:rsidRPr="004C1F29">
        <w:rPr>
          <w:sz w:val="28"/>
          <w:szCs w:val="28"/>
        </w:rPr>
        <w:t xml:space="preserve">дневного спроса на </w:t>
      </w:r>
      <w:smartTag w:uri="urn:schemas-microsoft-com:office:smarttags" w:element="metricconverter">
        <w:smartTagPr>
          <w:attr w:name="ProductID" w:val="60 м2"/>
        </w:smartTagPr>
        <w:r w:rsidR="007B1C94" w:rsidRPr="004C1F29">
          <w:rPr>
            <w:sz w:val="28"/>
            <w:szCs w:val="28"/>
          </w:rPr>
          <w:t>60 м</w:t>
        </w:r>
        <w:r w:rsidR="007B1C94" w:rsidRPr="004C1F29">
          <w:rPr>
            <w:sz w:val="28"/>
            <w:szCs w:val="28"/>
            <w:vertAlign w:val="superscript"/>
          </w:rPr>
          <w:t>2</w:t>
        </w:r>
      </w:smartTag>
      <w:r w:rsidR="009D3E7F" w:rsidRPr="004C1F29">
        <w:rPr>
          <w:sz w:val="28"/>
          <w:szCs w:val="28"/>
        </w:rPr>
        <w:t xml:space="preserve"> на проектируемой территории.</w:t>
      </w:r>
    </w:p>
    <w:p w:rsidR="00AC6299" w:rsidRPr="004C1F29" w:rsidRDefault="00AC6299" w:rsidP="00CA5BFF">
      <w:pPr>
        <w:ind w:right="-57" w:firstLine="360"/>
        <w:jc w:val="both"/>
        <w:rPr>
          <w:sz w:val="28"/>
          <w:szCs w:val="28"/>
        </w:rPr>
      </w:pPr>
      <w:r w:rsidRPr="004C1F29">
        <w:rPr>
          <w:sz w:val="28"/>
          <w:szCs w:val="28"/>
        </w:rPr>
        <w:t>На сегодняшний день по данным Администрации сельского поселения в д.</w:t>
      </w:r>
      <w:r w:rsidR="00E23417" w:rsidRPr="004C1F29">
        <w:rPr>
          <w:sz w:val="28"/>
          <w:szCs w:val="28"/>
        </w:rPr>
        <w:t>Сергеевка</w:t>
      </w:r>
      <w:r w:rsidRPr="004C1F29">
        <w:rPr>
          <w:sz w:val="28"/>
          <w:szCs w:val="28"/>
        </w:rPr>
        <w:t xml:space="preserve"> торговая площадь существующего магазина товаров повседневного спроса составляет </w:t>
      </w:r>
      <w:smartTag w:uri="urn:schemas-microsoft-com:office:smarttags" w:element="metricconverter">
        <w:smartTagPr>
          <w:attr w:name="ProductID" w:val="20.0 м2"/>
        </w:smartTagPr>
        <w:r w:rsidR="004509C4" w:rsidRPr="004C1F29">
          <w:rPr>
            <w:sz w:val="28"/>
            <w:szCs w:val="28"/>
          </w:rPr>
          <w:t>20.0</w:t>
        </w:r>
        <w:r w:rsidRPr="004C1F29">
          <w:rPr>
            <w:sz w:val="28"/>
            <w:szCs w:val="28"/>
          </w:rPr>
          <w:t xml:space="preserve"> м</w:t>
        </w:r>
        <w:r w:rsidRPr="004C1F29">
          <w:rPr>
            <w:sz w:val="28"/>
            <w:szCs w:val="28"/>
            <w:vertAlign w:val="superscript"/>
          </w:rPr>
          <w:t>2</w:t>
        </w:r>
      </w:smartTag>
      <w:r w:rsidRPr="004C1F29">
        <w:rPr>
          <w:sz w:val="28"/>
          <w:szCs w:val="28"/>
        </w:rPr>
        <w:t xml:space="preserve">. </w:t>
      </w:r>
      <w:r w:rsidRPr="004C1F29">
        <w:rPr>
          <w:rFonts w:cs="Arial" w:hint="eastAsia"/>
          <w:sz w:val="28"/>
          <w:szCs w:val="28"/>
        </w:rPr>
        <w:t>Обеспеченность</w:t>
      </w:r>
      <w:r w:rsidRPr="004C1F29">
        <w:rPr>
          <w:rFonts w:cs="Arial"/>
          <w:sz w:val="28"/>
          <w:szCs w:val="28"/>
        </w:rPr>
        <w:t xml:space="preserve"> </w:t>
      </w:r>
      <w:r w:rsidRPr="004C1F29">
        <w:rPr>
          <w:rFonts w:cs="Arial" w:hint="eastAsia"/>
          <w:sz w:val="28"/>
          <w:szCs w:val="28"/>
        </w:rPr>
        <w:t>населения</w:t>
      </w:r>
      <w:r w:rsidRPr="004C1F29">
        <w:rPr>
          <w:rFonts w:cs="Arial"/>
          <w:sz w:val="28"/>
          <w:szCs w:val="28"/>
        </w:rPr>
        <w:t xml:space="preserve"> </w:t>
      </w:r>
      <w:r w:rsidRPr="004C1F29">
        <w:rPr>
          <w:rFonts w:cs="Arial" w:hint="eastAsia"/>
          <w:sz w:val="28"/>
          <w:szCs w:val="28"/>
        </w:rPr>
        <w:t>сел</w:t>
      </w:r>
      <w:r w:rsidRPr="004C1F29">
        <w:rPr>
          <w:rFonts w:cs="Arial"/>
          <w:sz w:val="28"/>
          <w:szCs w:val="28"/>
        </w:rPr>
        <w:t xml:space="preserve">ьского поселения </w:t>
      </w:r>
      <w:r w:rsidRPr="004C1F29">
        <w:rPr>
          <w:rFonts w:cs="Arial" w:hint="eastAsia"/>
          <w:sz w:val="28"/>
          <w:szCs w:val="28"/>
        </w:rPr>
        <w:t>об</w:t>
      </w:r>
      <w:r w:rsidRPr="004C1F29">
        <w:rPr>
          <w:rFonts w:cs="Arial" w:hint="eastAsia"/>
          <w:sz w:val="28"/>
          <w:szCs w:val="28"/>
        </w:rPr>
        <w:t>ъ</w:t>
      </w:r>
      <w:r w:rsidRPr="004C1F29">
        <w:rPr>
          <w:rFonts w:cs="Arial" w:hint="eastAsia"/>
          <w:sz w:val="28"/>
          <w:szCs w:val="28"/>
        </w:rPr>
        <w:t>ектами</w:t>
      </w:r>
      <w:r w:rsidRPr="004C1F29">
        <w:rPr>
          <w:rFonts w:cs="Arial"/>
          <w:sz w:val="28"/>
          <w:szCs w:val="28"/>
        </w:rPr>
        <w:t xml:space="preserve"> </w:t>
      </w:r>
      <w:r w:rsidRPr="004C1F29">
        <w:rPr>
          <w:rFonts w:cs="Arial" w:hint="eastAsia"/>
          <w:sz w:val="28"/>
          <w:szCs w:val="28"/>
        </w:rPr>
        <w:t>торговли</w:t>
      </w:r>
      <w:r w:rsidRPr="004C1F29">
        <w:rPr>
          <w:rFonts w:cs="Arial"/>
          <w:sz w:val="28"/>
          <w:szCs w:val="28"/>
        </w:rPr>
        <w:t xml:space="preserve"> </w:t>
      </w:r>
      <w:r w:rsidRPr="004C1F29">
        <w:rPr>
          <w:rFonts w:cs="Arial" w:hint="eastAsia"/>
          <w:sz w:val="28"/>
          <w:szCs w:val="28"/>
        </w:rPr>
        <w:t>на</w:t>
      </w:r>
      <w:r w:rsidRPr="004C1F29">
        <w:rPr>
          <w:rFonts w:cs="Arial"/>
          <w:sz w:val="28"/>
          <w:szCs w:val="28"/>
        </w:rPr>
        <w:t xml:space="preserve"> </w:t>
      </w:r>
      <w:r w:rsidRPr="004C1F29">
        <w:rPr>
          <w:rFonts w:cs="Arial" w:hint="eastAsia"/>
          <w:sz w:val="28"/>
          <w:szCs w:val="28"/>
        </w:rPr>
        <w:t>сегодняшний</w:t>
      </w:r>
      <w:r w:rsidRPr="004C1F29">
        <w:rPr>
          <w:rFonts w:cs="Arial"/>
          <w:sz w:val="28"/>
          <w:szCs w:val="28"/>
        </w:rPr>
        <w:t xml:space="preserve"> </w:t>
      </w:r>
      <w:r w:rsidRPr="004C1F29">
        <w:rPr>
          <w:rFonts w:cs="Arial" w:hint="eastAsia"/>
          <w:sz w:val="28"/>
          <w:szCs w:val="28"/>
        </w:rPr>
        <w:t>день</w:t>
      </w:r>
      <w:r w:rsidRPr="004C1F29">
        <w:rPr>
          <w:rFonts w:cs="Arial"/>
          <w:sz w:val="28"/>
          <w:szCs w:val="28"/>
        </w:rPr>
        <w:t xml:space="preserve"> </w:t>
      </w:r>
      <w:r w:rsidR="004509C4" w:rsidRPr="004C1F29">
        <w:rPr>
          <w:rFonts w:cs="Arial"/>
          <w:sz w:val="28"/>
          <w:szCs w:val="28"/>
        </w:rPr>
        <w:t>ниже</w:t>
      </w:r>
      <w:r w:rsidRPr="004C1F29">
        <w:rPr>
          <w:rFonts w:cs="Arial"/>
          <w:sz w:val="28"/>
          <w:szCs w:val="28"/>
        </w:rPr>
        <w:t xml:space="preserve"> </w:t>
      </w:r>
      <w:r w:rsidRPr="004C1F29">
        <w:rPr>
          <w:rFonts w:cs="Arial" w:hint="eastAsia"/>
          <w:sz w:val="28"/>
          <w:szCs w:val="28"/>
        </w:rPr>
        <w:t>нормативной</w:t>
      </w:r>
      <w:r w:rsidRPr="004C1F29">
        <w:rPr>
          <w:rFonts w:cs="Arial"/>
          <w:sz w:val="28"/>
          <w:szCs w:val="28"/>
        </w:rPr>
        <w:t xml:space="preserve"> </w:t>
      </w:r>
      <w:r w:rsidRPr="004C1F29">
        <w:rPr>
          <w:rFonts w:cs="Arial" w:hint="eastAsia"/>
          <w:sz w:val="28"/>
          <w:szCs w:val="28"/>
        </w:rPr>
        <w:t>потребности</w:t>
      </w:r>
      <w:r w:rsidRPr="004C1F29">
        <w:rPr>
          <w:rFonts w:cs="Arial"/>
          <w:sz w:val="28"/>
          <w:szCs w:val="28"/>
        </w:rPr>
        <w:t>.</w:t>
      </w:r>
      <w:r w:rsidRPr="004C1F29">
        <w:rPr>
          <w:sz w:val="28"/>
          <w:szCs w:val="28"/>
        </w:rPr>
        <w:t xml:space="preserve"> </w:t>
      </w:r>
    </w:p>
    <w:p w:rsidR="00231EEA" w:rsidRPr="004C1F29" w:rsidRDefault="00231EEA" w:rsidP="00CA5BFF">
      <w:pPr>
        <w:ind w:right="-57" w:firstLine="360"/>
        <w:jc w:val="both"/>
        <w:rPr>
          <w:sz w:val="28"/>
          <w:szCs w:val="28"/>
        </w:rPr>
      </w:pPr>
      <w:r w:rsidRPr="004C1F29">
        <w:rPr>
          <w:sz w:val="28"/>
          <w:szCs w:val="28"/>
        </w:rPr>
        <w:t>На сегодняшний день</w:t>
      </w:r>
      <w:r w:rsidR="00173C3A" w:rsidRPr="004C1F29">
        <w:rPr>
          <w:sz w:val="28"/>
          <w:szCs w:val="28"/>
        </w:rPr>
        <w:t>,</w:t>
      </w:r>
      <w:r w:rsidRPr="004C1F29">
        <w:rPr>
          <w:sz w:val="28"/>
          <w:szCs w:val="28"/>
        </w:rPr>
        <w:t xml:space="preserve"> по данным Администрации сельского поселения</w:t>
      </w:r>
      <w:r w:rsidR="00173C3A" w:rsidRPr="004C1F29">
        <w:rPr>
          <w:sz w:val="28"/>
          <w:szCs w:val="28"/>
        </w:rPr>
        <w:t>,</w:t>
      </w:r>
      <w:r w:rsidRPr="004C1F29">
        <w:rPr>
          <w:sz w:val="28"/>
          <w:szCs w:val="28"/>
        </w:rPr>
        <w:t xml:space="preserve"> в </w:t>
      </w:r>
      <w:r w:rsidR="00107EAE" w:rsidRPr="004C1F29">
        <w:rPr>
          <w:sz w:val="28"/>
          <w:szCs w:val="28"/>
        </w:rPr>
        <w:t>д. Туктаркуль</w:t>
      </w:r>
      <w:r w:rsidRPr="004C1F29">
        <w:rPr>
          <w:sz w:val="28"/>
          <w:szCs w:val="28"/>
        </w:rPr>
        <w:t xml:space="preserve"> магазинов нет. Проектом предлагается разме</w:t>
      </w:r>
      <w:r w:rsidR="00173C3A" w:rsidRPr="004C1F29">
        <w:rPr>
          <w:sz w:val="28"/>
          <w:szCs w:val="28"/>
        </w:rPr>
        <w:t>стить</w:t>
      </w:r>
      <w:r w:rsidRPr="004C1F29">
        <w:rPr>
          <w:sz w:val="28"/>
          <w:szCs w:val="28"/>
        </w:rPr>
        <w:t xml:space="preserve"> в </w:t>
      </w:r>
      <w:r w:rsidR="004509C4" w:rsidRPr="004C1F29">
        <w:rPr>
          <w:sz w:val="28"/>
          <w:szCs w:val="28"/>
        </w:rPr>
        <w:t>существующ</w:t>
      </w:r>
      <w:r w:rsidR="007B1C94" w:rsidRPr="004C1F29">
        <w:rPr>
          <w:sz w:val="28"/>
          <w:szCs w:val="28"/>
        </w:rPr>
        <w:t>ей</w:t>
      </w:r>
      <w:r w:rsidR="004509C4" w:rsidRPr="004C1F29">
        <w:rPr>
          <w:sz w:val="28"/>
          <w:szCs w:val="28"/>
        </w:rPr>
        <w:t xml:space="preserve"> </w:t>
      </w:r>
      <w:r w:rsidR="007B1C94" w:rsidRPr="004C1F29">
        <w:rPr>
          <w:sz w:val="28"/>
          <w:szCs w:val="28"/>
        </w:rPr>
        <w:t>жилой зоне</w:t>
      </w:r>
      <w:r w:rsidRPr="004C1F29">
        <w:rPr>
          <w:sz w:val="28"/>
          <w:szCs w:val="28"/>
        </w:rPr>
        <w:t xml:space="preserve"> магазин товаров повседневн</w:t>
      </w:r>
      <w:r w:rsidRPr="004C1F29">
        <w:rPr>
          <w:sz w:val="28"/>
          <w:szCs w:val="28"/>
        </w:rPr>
        <w:t>о</w:t>
      </w:r>
      <w:r w:rsidRPr="004C1F29">
        <w:rPr>
          <w:sz w:val="28"/>
          <w:szCs w:val="28"/>
        </w:rPr>
        <w:t xml:space="preserve">го спроса торговой площадью </w:t>
      </w:r>
      <w:smartTag w:uri="urn:schemas-microsoft-com:office:smarttags" w:element="metricconverter">
        <w:smartTagPr>
          <w:attr w:name="ProductID" w:val="19,0 м2"/>
        </w:smartTagPr>
        <w:r w:rsidR="004509C4" w:rsidRPr="004C1F29">
          <w:rPr>
            <w:sz w:val="28"/>
            <w:szCs w:val="28"/>
          </w:rPr>
          <w:t>19,0</w:t>
        </w:r>
        <w:r w:rsidRPr="004C1F29">
          <w:rPr>
            <w:sz w:val="28"/>
            <w:szCs w:val="28"/>
          </w:rPr>
          <w:t xml:space="preserve"> м</w:t>
        </w:r>
        <w:r w:rsidRPr="004C1F29">
          <w:rPr>
            <w:sz w:val="28"/>
            <w:szCs w:val="28"/>
            <w:vertAlign w:val="superscript"/>
          </w:rPr>
          <w:t>2</w:t>
        </w:r>
      </w:smartTag>
      <w:r w:rsidRPr="004C1F29">
        <w:rPr>
          <w:sz w:val="28"/>
          <w:szCs w:val="28"/>
        </w:rPr>
        <w:t>.</w:t>
      </w:r>
    </w:p>
    <w:p w:rsidR="00231EEA" w:rsidRPr="004C1F29" w:rsidRDefault="00173C3A" w:rsidP="00CA5BFF">
      <w:pPr>
        <w:ind w:right="-57" w:firstLine="360"/>
        <w:jc w:val="both"/>
        <w:rPr>
          <w:sz w:val="28"/>
          <w:szCs w:val="28"/>
        </w:rPr>
      </w:pPr>
      <w:r w:rsidRPr="004C1F29">
        <w:rPr>
          <w:sz w:val="28"/>
          <w:szCs w:val="28"/>
        </w:rPr>
        <w:t>По</w:t>
      </w:r>
      <w:r w:rsidR="00231EEA" w:rsidRPr="004C1F29">
        <w:rPr>
          <w:sz w:val="28"/>
          <w:szCs w:val="28"/>
        </w:rPr>
        <w:t xml:space="preserve"> данным Администрации сельского поселения в </w:t>
      </w:r>
      <w:r w:rsidR="00107EAE" w:rsidRPr="004C1F29">
        <w:rPr>
          <w:sz w:val="28"/>
          <w:szCs w:val="28"/>
        </w:rPr>
        <w:t>д. Хозяйство Заготскота</w:t>
      </w:r>
      <w:r w:rsidR="00231EEA" w:rsidRPr="004C1F29">
        <w:rPr>
          <w:sz w:val="28"/>
          <w:szCs w:val="28"/>
        </w:rPr>
        <w:t xml:space="preserve"> магазинов нет. Проектом предлагается в </w:t>
      </w:r>
      <w:r w:rsidR="007B1C94" w:rsidRPr="004C1F29">
        <w:rPr>
          <w:sz w:val="28"/>
          <w:szCs w:val="28"/>
        </w:rPr>
        <w:t>деревне</w:t>
      </w:r>
      <w:r w:rsidR="00231EEA" w:rsidRPr="004C1F29">
        <w:rPr>
          <w:sz w:val="28"/>
          <w:szCs w:val="28"/>
        </w:rPr>
        <w:t xml:space="preserve"> разместить магазин товаров п</w:t>
      </w:r>
      <w:r w:rsidR="00231EEA" w:rsidRPr="004C1F29">
        <w:rPr>
          <w:sz w:val="28"/>
          <w:szCs w:val="28"/>
        </w:rPr>
        <w:t>о</w:t>
      </w:r>
      <w:r w:rsidR="00231EEA" w:rsidRPr="004C1F29">
        <w:rPr>
          <w:sz w:val="28"/>
          <w:szCs w:val="28"/>
        </w:rPr>
        <w:t>вседне</w:t>
      </w:r>
      <w:r w:rsidR="007B1C94" w:rsidRPr="004C1F29">
        <w:rPr>
          <w:sz w:val="28"/>
          <w:szCs w:val="28"/>
        </w:rPr>
        <w:t xml:space="preserve">вного спроса торговой площадью </w:t>
      </w:r>
      <w:smartTag w:uri="urn:schemas-microsoft-com:office:smarttags" w:element="metricconverter">
        <w:smartTagPr>
          <w:attr w:name="ProductID" w:val="23,0 м2"/>
        </w:smartTagPr>
        <w:r w:rsidR="007B1C94" w:rsidRPr="004C1F29">
          <w:rPr>
            <w:sz w:val="28"/>
            <w:szCs w:val="28"/>
          </w:rPr>
          <w:t>23</w:t>
        </w:r>
        <w:r w:rsidR="00231EEA" w:rsidRPr="004C1F29">
          <w:rPr>
            <w:sz w:val="28"/>
            <w:szCs w:val="28"/>
          </w:rPr>
          <w:t>,0 м</w:t>
        </w:r>
        <w:r w:rsidR="00231EEA" w:rsidRPr="004C1F29">
          <w:rPr>
            <w:sz w:val="28"/>
            <w:szCs w:val="28"/>
            <w:vertAlign w:val="superscript"/>
          </w:rPr>
          <w:t>2</w:t>
        </w:r>
      </w:smartTag>
      <w:r w:rsidR="00231EEA" w:rsidRPr="004C1F29">
        <w:rPr>
          <w:sz w:val="28"/>
          <w:szCs w:val="28"/>
        </w:rPr>
        <w:t>.</w:t>
      </w:r>
    </w:p>
    <w:p w:rsidR="0057062F" w:rsidRPr="004C1F29" w:rsidRDefault="0057062F" w:rsidP="00CA5BFF">
      <w:pPr>
        <w:ind w:right="-57"/>
        <w:jc w:val="both"/>
        <w:rPr>
          <w:sz w:val="28"/>
          <w:szCs w:val="28"/>
        </w:rPr>
      </w:pPr>
    </w:p>
    <w:p w:rsidR="00AC074C" w:rsidRPr="004C1F29" w:rsidRDefault="006E1081" w:rsidP="00CA5BFF">
      <w:pPr>
        <w:ind w:right="-57" w:firstLine="360"/>
        <w:jc w:val="both"/>
        <w:rPr>
          <w:sz w:val="28"/>
          <w:szCs w:val="28"/>
        </w:rPr>
      </w:pPr>
      <w:r w:rsidRPr="004C1F29">
        <w:rPr>
          <w:sz w:val="28"/>
          <w:szCs w:val="28"/>
          <w:u w:val="single"/>
        </w:rPr>
        <w:t>Предприятия общественного питания</w:t>
      </w:r>
      <w:r w:rsidRPr="004C1F29">
        <w:rPr>
          <w:sz w:val="28"/>
          <w:szCs w:val="28"/>
        </w:rPr>
        <w:t>:</w:t>
      </w:r>
    </w:p>
    <w:p w:rsidR="00F24B6D" w:rsidRPr="004C1F29" w:rsidRDefault="00F24B6D" w:rsidP="00F24B6D">
      <w:pPr>
        <w:ind w:right="-57" w:firstLine="360"/>
        <w:jc w:val="both"/>
        <w:rPr>
          <w:sz w:val="28"/>
          <w:szCs w:val="28"/>
        </w:rPr>
      </w:pPr>
      <w:r w:rsidRPr="004C1F29">
        <w:rPr>
          <w:sz w:val="28"/>
          <w:szCs w:val="28"/>
        </w:rPr>
        <w:t>Обеспеченность с. Буздяк предприятиями общественного питания и проек</w:t>
      </w:r>
      <w:r w:rsidRPr="004C1F29">
        <w:rPr>
          <w:sz w:val="28"/>
          <w:szCs w:val="28"/>
        </w:rPr>
        <w:t>т</w:t>
      </w:r>
      <w:r w:rsidRPr="004C1F29">
        <w:rPr>
          <w:sz w:val="28"/>
          <w:szCs w:val="28"/>
        </w:rPr>
        <w:t>ные решения по ним представлены в разработанном проекте «Внесение измен</w:t>
      </w:r>
      <w:r w:rsidRPr="004C1F29">
        <w:rPr>
          <w:sz w:val="28"/>
          <w:szCs w:val="28"/>
        </w:rPr>
        <w:t>е</w:t>
      </w:r>
      <w:r w:rsidRPr="004C1F29">
        <w:rPr>
          <w:sz w:val="28"/>
          <w:szCs w:val="28"/>
        </w:rPr>
        <w:t>ний в генеральный план с. Буздяк муниципального района Буздякский район РБ».</w:t>
      </w:r>
    </w:p>
    <w:p w:rsidR="001B4EDB" w:rsidRPr="004C1F29" w:rsidRDefault="00AC074C" w:rsidP="00CA5BFF">
      <w:pPr>
        <w:ind w:right="-57" w:firstLine="360"/>
        <w:jc w:val="both"/>
        <w:rPr>
          <w:sz w:val="28"/>
          <w:szCs w:val="28"/>
        </w:rPr>
      </w:pPr>
      <w:r w:rsidRPr="004C1F29">
        <w:rPr>
          <w:sz w:val="28"/>
          <w:szCs w:val="28"/>
        </w:rPr>
        <w:t xml:space="preserve">На сегодняшний день по данным Администрации сельского поселения </w:t>
      </w:r>
      <w:r w:rsidR="005D4CB4" w:rsidRPr="004C1F29">
        <w:rPr>
          <w:sz w:val="28"/>
          <w:szCs w:val="28"/>
        </w:rPr>
        <w:t>в</w:t>
      </w:r>
      <w:r w:rsidR="00391531" w:rsidRPr="004C1F29">
        <w:rPr>
          <w:sz w:val="28"/>
          <w:szCs w:val="28"/>
        </w:rPr>
        <w:t xml:space="preserve"> с. Восточное имеются 3 кафе на 130 посадочных мест. В</w:t>
      </w:r>
      <w:r w:rsidR="00852871" w:rsidRPr="004C1F29">
        <w:rPr>
          <w:sz w:val="28"/>
          <w:szCs w:val="28"/>
        </w:rPr>
        <w:t xml:space="preserve"> населенных пунктах сел</w:t>
      </w:r>
      <w:r w:rsidR="00852871" w:rsidRPr="004C1F29">
        <w:rPr>
          <w:sz w:val="28"/>
          <w:szCs w:val="28"/>
        </w:rPr>
        <w:t>ь</w:t>
      </w:r>
      <w:r w:rsidR="00852871" w:rsidRPr="004C1F29">
        <w:rPr>
          <w:sz w:val="28"/>
          <w:szCs w:val="28"/>
        </w:rPr>
        <w:t>ского поселения</w:t>
      </w:r>
      <w:r w:rsidR="00B55ED9" w:rsidRPr="004C1F29">
        <w:rPr>
          <w:sz w:val="28"/>
          <w:szCs w:val="28"/>
        </w:rPr>
        <w:t xml:space="preserve"> </w:t>
      </w:r>
      <w:r w:rsidR="00F24B6D" w:rsidRPr="004C1F29">
        <w:rPr>
          <w:sz w:val="28"/>
          <w:szCs w:val="28"/>
        </w:rPr>
        <w:t xml:space="preserve">с. Сергеевка, д. Туктаркуль, д. Хозяйство Заготскота </w:t>
      </w:r>
      <w:r w:rsidR="009005EF" w:rsidRPr="004C1F29">
        <w:rPr>
          <w:sz w:val="28"/>
          <w:szCs w:val="28"/>
        </w:rPr>
        <w:t>предпр</w:t>
      </w:r>
      <w:r w:rsidR="009005EF" w:rsidRPr="004C1F29">
        <w:rPr>
          <w:sz w:val="28"/>
          <w:szCs w:val="28"/>
        </w:rPr>
        <w:t>и</w:t>
      </w:r>
      <w:r w:rsidR="009005EF" w:rsidRPr="004C1F29">
        <w:rPr>
          <w:sz w:val="28"/>
          <w:szCs w:val="28"/>
        </w:rPr>
        <w:t>яти</w:t>
      </w:r>
      <w:r w:rsidR="00356490" w:rsidRPr="004C1F29">
        <w:rPr>
          <w:sz w:val="28"/>
          <w:szCs w:val="28"/>
        </w:rPr>
        <w:t>я</w:t>
      </w:r>
      <w:r w:rsidR="009005EF" w:rsidRPr="004C1F29">
        <w:rPr>
          <w:sz w:val="28"/>
          <w:szCs w:val="28"/>
        </w:rPr>
        <w:t xml:space="preserve"> общественного питания</w:t>
      </w:r>
      <w:r w:rsidR="00356490" w:rsidRPr="004C1F29">
        <w:rPr>
          <w:sz w:val="28"/>
          <w:szCs w:val="28"/>
        </w:rPr>
        <w:t xml:space="preserve"> отсутствуют</w:t>
      </w:r>
      <w:r w:rsidR="009005EF" w:rsidRPr="004C1F29">
        <w:rPr>
          <w:sz w:val="28"/>
          <w:szCs w:val="28"/>
        </w:rPr>
        <w:t xml:space="preserve">. </w:t>
      </w:r>
      <w:r w:rsidRPr="004C1F29">
        <w:rPr>
          <w:sz w:val="28"/>
          <w:szCs w:val="28"/>
        </w:rPr>
        <w:t>Проектом предлагается</w:t>
      </w:r>
      <w:r w:rsidR="001B4EDB" w:rsidRPr="004C1F29">
        <w:rPr>
          <w:sz w:val="28"/>
          <w:szCs w:val="28"/>
        </w:rPr>
        <w:t xml:space="preserve"> </w:t>
      </w:r>
      <w:r w:rsidR="00356490" w:rsidRPr="004C1F29">
        <w:rPr>
          <w:sz w:val="28"/>
          <w:szCs w:val="28"/>
        </w:rPr>
        <w:t>разме</w:t>
      </w:r>
      <w:r w:rsidR="00AC5400" w:rsidRPr="004C1F29">
        <w:rPr>
          <w:sz w:val="28"/>
          <w:szCs w:val="28"/>
        </w:rPr>
        <w:t>стить</w:t>
      </w:r>
      <w:r w:rsidR="00356490" w:rsidRPr="004C1F29">
        <w:rPr>
          <w:sz w:val="28"/>
          <w:szCs w:val="28"/>
        </w:rPr>
        <w:t xml:space="preserve"> в проектируем</w:t>
      </w:r>
      <w:r w:rsidR="00F24B6D" w:rsidRPr="004C1F29">
        <w:rPr>
          <w:sz w:val="28"/>
          <w:szCs w:val="28"/>
        </w:rPr>
        <w:t>ом магазине</w:t>
      </w:r>
      <w:r w:rsidR="00356490" w:rsidRPr="004C1F29">
        <w:rPr>
          <w:sz w:val="28"/>
          <w:szCs w:val="28"/>
        </w:rPr>
        <w:t xml:space="preserve"> </w:t>
      </w:r>
      <w:r w:rsidR="00F24B6D" w:rsidRPr="004C1F29">
        <w:rPr>
          <w:sz w:val="28"/>
          <w:szCs w:val="28"/>
        </w:rPr>
        <w:t xml:space="preserve">в с. Сергеевка </w:t>
      </w:r>
      <w:r w:rsidR="00356490" w:rsidRPr="004C1F29">
        <w:rPr>
          <w:sz w:val="28"/>
          <w:szCs w:val="28"/>
        </w:rPr>
        <w:t>предприяти</w:t>
      </w:r>
      <w:r w:rsidR="00AC5400" w:rsidRPr="004C1F29">
        <w:rPr>
          <w:sz w:val="28"/>
          <w:szCs w:val="28"/>
        </w:rPr>
        <w:t>я</w:t>
      </w:r>
      <w:r w:rsidR="00356490" w:rsidRPr="004C1F29">
        <w:rPr>
          <w:sz w:val="28"/>
          <w:szCs w:val="28"/>
        </w:rPr>
        <w:t xml:space="preserve"> общественного пита</w:t>
      </w:r>
      <w:r w:rsidR="00F24B6D" w:rsidRPr="004C1F29">
        <w:rPr>
          <w:sz w:val="28"/>
          <w:szCs w:val="28"/>
        </w:rPr>
        <w:t>ния на 36 п</w:t>
      </w:r>
      <w:r w:rsidR="00F24B6D" w:rsidRPr="004C1F29">
        <w:rPr>
          <w:sz w:val="28"/>
          <w:szCs w:val="28"/>
        </w:rPr>
        <w:t>о</w:t>
      </w:r>
      <w:r w:rsidR="00F24B6D" w:rsidRPr="004C1F29">
        <w:rPr>
          <w:sz w:val="28"/>
          <w:szCs w:val="28"/>
        </w:rPr>
        <w:t>садочных мест.</w:t>
      </w:r>
    </w:p>
    <w:p w:rsidR="00356490" w:rsidRPr="004C1F29" w:rsidRDefault="00356490" w:rsidP="00CA5BFF">
      <w:pPr>
        <w:ind w:right="-57" w:firstLine="360"/>
        <w:jc w:val="both"/>
        <w:rPr>
          <w:sz w:val="28"/>
          <w:szCs w:val="28"/>
        </w:rPr>
      </w:pPr>
    </w:p>
    <w:p w:rsidR="003A720A" w:rsidRPr="004C1F29" w:rsidRDefault="006E1081" w:rsidP="00CA5BFF">
      <w:pPr>
        <w:ind w:right="-57" w:firstLine="360"/>
        <w:jc w:val="both"/>
        <w:rPr>
          <w:sz w:val="28"/>
          <w:szCs w:val="28"/>
        </w:rPr>
      </w:pPr>
      <w:r w:rsidRPr="004C1F29">
        <w:rPr>
          <w:sz w:val="28"/>
          <w:szCs w:val="28"/>
          <w:u w:val="single"/>
        </w:rPr>
        <w:t>Предприятия бытового обслуживания</w:t>
      </w:r>
      <w:r w:rsidRPr="004C1F29">
        <w:rPr>
          <w:sz w:val="28"/>
          <w:szCs w:val="28"/>
        </w:rPr>
        <w:t>:</w:t>
      </w:r>
    </w:p>
    <w:p w:rsidR="00F24B6D" w:rsidRPr="004C1F29" w:rsidRDefault="00F24B6D" w:rsidP="00CA5BFF">
      <w:pPr>
        <w:ind w:right="-57" w:firstLine="360"/>
        <w:jc w:val="both"/>
        <w:rPr>
          <w:sz w:val="28"/>
          <w:szCs w:val="28"/>
        </w:rPr>
      </w:pPr>
      <w:r w:rsidRPr="004C1F29">
        <w:rPr>
          <w:sz w:val="28"/>
          <w:szCs w:val="28"/>
        </w:rPr>
        <w:t>Обеспеченность с. Буздяк предприятиями бытового обслуживания и проек</w:t>
      </w:r>
      <w:r w:rsidRPr="004C1F29">
        <w:rPr>
          <w:sz w:val="28"/>
          <w:szCs w:val="28"/>
        </w:rPr>
        <w:t>т</w:t>
      </w:r>
      <w:r w:rsidRPr="004C1F29">
        <w:rPr>
          <w:sz w:val="28"/>
          <w:szCs w:val="28"/>
        </w:rPr>
        <w:t>ные решения по ним представлены в разработанном проекте «Внесение измен</w:t>
      </w:r>
      <w:r w:rsidRPr="004C1F29">
        <w:rPr>
          <w:sz w:val="28"/>
          <w:szCs w:val="28"/>
        </w:rPr>
        <w:t>е</w:t>
      </w:r>
      <w:r w:rsidRPr="004C1F29">
        <w:rPr>
          <w:sz w:val="28"/>
          <w:szCs w:val="28"/>
        </w:rPr>
        <w:t>ний в генеральный план с. Буздяк муниципального района Буздякский район РБ».</w:t>
      </w:r>
    </w:p>
    <w:p w:rsidR="00AC5AD3" w:rsidRPr="004C1F29" w:rsidRDefault="009D5742" w:rsidP="00CA5BFF">
      <w:pPr>
        <w:ind w:right="-57" w:firstLine="360"/>
        <w:jc w:val="both"/>
        <w:rPr>
          <w:sz w:val="28"/>
          <w:szCs w:val="28"/>
        </w:rPr>
      </w:pPr>
      <w:r w:rsidRPr="004C1F29">
        <w:rPr>
          <w:sz w:val="28"/>
          <w:szCs w:val="28"/>
        </w:rPr>
        <w:t>На сегодняшний день по данным Адм</w:t>
      </w:r>
      <w:r w:rsidR="00852871" w:rsidRPr="004C1F29">
        <w:rPr>
          <w:sz w:val="28"/>
          <w:szCs w:val="28"/>
        </w:rPr>
        <w:t>инистрации сельского поселения во всех населенных пунктах сельского поселения</w:t>
      </w:r>
      <w:r w:rsidR="00F24B6D" w:rsidRPr="004C1F29">
        <w:rPr>
          <w:sz w:val="28"/>
          <w:szCs w:val="28"/>
        </w:rPr>
        <w:t xml:space="preserve"> (кроме с. Буздяк)</w:t>
      </w:r>
      <w:r w:rsidR="00AC5AD3" w:rsidRPr="004C1F29">
        <w:rPr>
          <w:sz w:val="28"/>
          <w:szCs w:val="28"/>
        </w:rPr>
        <w:t xml:space="preserve"> </w:t>
      </w:r>
      <w:r w:rsidRPr="004C1F29">
        <w:rPr>
          <w:sz w:val="28"/>
          <w:szCs w:val="28"/>
        </w:rPr>
        <w:t>предприятия бытов</w:t>
      </w:r>
      <w:r w:rsidRPr="004C1F29">
        <w:rPr>
          <w:sz w:val="28"/>
          <w:szCs w:val="28"/>
        </w:rPr>
        <w:t>о</w:t>
      </w:r>
      <w:r w:rsidRPr="004C1F29">
        <w:rPr>
          <w:sz w:val="28"/>
          <w:szCs w:val="28"/>
        </w:rPr>
        <w:t>го обслуживания отсутствуют. Проектом предлагается</w:t>
      </w:r>
      <w:r w:rsidR="001B4EDB" w:rsidRPr="004C1F29">
        <w:rPr>
          <w:sz w:val="28"/>
          <w:szCs w:val="28"/>
        </w:rPr>
        <w:t xml:space="preserve"> </w:t>
      </w:r>
      <w:r w:rsidRPr="004C1F29">
        <w:rPr>
          <w:sz w:val="28"/>
          <w:szCs w:val="28"/>
        </w:rPr>
        <w:t>в проектируем</w:t>
      </w:r>
      <w:r w:rsidR="00F24B6D" w:rsidRPr="004C1F29">
        <w:rPr>
          <w:sz w:val="28"/>
          <w:szCs w:val="28"/>
        </w:rPr>
        <w:t>ом</w:t>
      </w:r>
      <w:r w:rsidRPr="004C1F29">
        <w:rPr>
          <w:sz w:val="28"/>
          <w:szCs w:val="28"/>
        </w:rPr>
        <w:t xml:space="preserve"> </w:t>
      </w:r>
      <w:r w:rsidR="00F24B6D" w:rsidRPr="004C1F29">
        <w:rPr>
          <w:sz w:val="28"/>
          <w:szCs w:val="28"/>
        </w:rPr>
        <w:t xml:space="preserve">СКЦ в с. Восточное и проектируемом магазине с. Сергеевка </w:t>
      </w:r>
      <w:r w:rsidR="001B4EDB" w:rsidRPr="004C1F29">
        <w:rPr>
          <w:sz w:val="28"/>
          <w:szCs w:val="28"/>
        </w:rPr>
        <w:t xml:space="preserve">разместить </w:t>
      </w:r>
      <w:r w:rsidRPr="004C1F29">
        <w:rPr>
          <w:sz w:val="28"/>
          <w:szCs w:val="28"/>
        </w:rPr>
        <w:t>предприяти</w:t>
      </w:r>
      <w:r w:rsidR="00AC5AD3" w:rsidRPr="004C1F29">
        <w:rPr>
          <w:sz w:val="28"/>
          <w:szCs w:val="28"/>
        </w:rPr>
        <w:t>я</w:t>
      </w:r>
      <w:r w:rsidRPr="004C1F29">
        <w:rPr>
          <w:sz w:val="28"/>
          <w:szCs w:val="28"/>
        </w:rPr>
        <w:t xml:space="preserve"> </w:t>
      </w:r>
      <w:r w:rsidR="00976C73" w:rsidRPr="004C1F29">
        <w:rPr>
          <w:sz w:val="28"/>
          <w:szCs w:val="28"/>
        </w:rPr>
        <w:t>бытового о</w:t>
      </w:r>
      <w:r w:rsidR="00976C73" w:rsidRPr="004C1F29">
        <w:rPr>
          <w:sz w:val="28"/>
          <w:szCs w:val="28"/>
        </w:rPr>
        <w:t>б</w:t>
      </w:r>
      <w:r w:rsidR="00976C73" w:rsidRPr="004C1F29">
        <w:rPr>
          <w:sz w:val="28"/>
          <w:szCs w:val="28"/>
        </w:rPr>
        <w:t>служивания</w:t>
      </w:r>
      <w:r w:rsidR="00F24B6D" w:rsidRPr="004C1F29">
        <w:rPr>
          <w:sz w:val="28"/>
          <w:szCs w:val="28"/>
        </w:rPr>
        <w:t>.</w:t>
      </w:r>
    </w:p>
    <w:p w:rsidR="003D391D" w:rsidRPr="004C1F29" w:rsidRDefault="003D391D" w:rsidP="00CA5BFF">
      <w:pPr>
        <w:ind w:right="-57" w:firstLine="360"/>
        <w:jc w:val="both"/>
        <w:rPr>
          <w:sz w:val="28"/>
          <w:szCs w:val="28"/>
        </w:rPr>
      </w:pPr>
    </w:p>
    <w:p w:rsidR="006A4F6B" w:rsidRPr="004C1F29" w:rsidRDefault="006A4F6B" w:rsidP="00CA5BFF">
      <w:pPr>
        <w:tabs>
          <w:tab w:val="left" w:pos="360"/>
          <w:tab w:val="left" w:pos="400"/>
          <w:tab w:val="left" w:pos="9360"/>
          <w:tab w:val="left" w:pos="10000"/>
        </w:tabs>
        <w:ind w:right="-34" w:firstLine="425"/>
        <w:jc w:val="both"/>
        <w:rPr>
          <w:rFonts w:cs="Arial"/>
          <w:iCs/>
          <w:sz w:val="28"/>
          <w:szCs w:val="28"/>
        </w:rPr>
      </w:pPr>
      <w:r w:rsidRPr="004C1F29">
        <w:rPr>
          <w:rFonts w:cs="Arial" w:hint="eastAsia"/>
          <w:iCs/>
          <w:sz w:val="28"/>
          <w:szCs w:val="28"/>
          <w:u w:val="single"/>
        </w:rPr>
        <w:t>Спортивные</w:t>
      </w:r>
      <w:r w:rsidRPr="004C1F29">
        <w:rPr>
          <w:rFonts w:cs="Arial"/>
          <w:iCs/>
          <w:sz w:val="28"/>
          <w:szCs w:val="28"/>
          <w:u w:val="single"/>
        </w:rPr>
        <w:t xml:space="preserve"> </w:t>
      </w:r>
      <w:r w:rsidRPr="004C1F29">
        <w:rPr>
          <w:rFonts w:cs="Arial" w:hint="eastAsia"/>
          <w:iCs/>
          <w:sz w:val="28"/>
          <w:szCs w:val="28"/>
          <w:u w:val="single"/>
        </w:rPr>
        <w:t>и</w:t>
      </w:r>
      <w:r w:rsidRPr="004C1F29">
        <w:rPr>
          <w:rFonts w:cs="Arial"/>
          <w:iCs/>
          <w:sz w:val="28"/>
          <w:szCs w:val="28"/>
          <w:u w:val="single"/>
        </w:rPr>
        <w:t xml:space="preserve"> </w:t>
      </w:r>
      <w:r w:rsidRPr="004C1F29">
        <w:rPr>
          <w:rFonts w:cs="Arial" w:hint="eastAsia"/>
          <w:iCs/>
          <w:sz w:val="28"/>
          <w:szCs w:val="28"/>
          <w:u w:val="single"/>
        </w:rPr>
        <w:t>физкультурно</w:t>
      </w:r>
      <w:r w:rsidRPr="004C1F29">
        <w:rPr>
          <w:rFonts w:cs="Arial"/>
          <w:iCs/>
          <w:sz w:val="28"/>
          <w:szCs w:val="28"/>
          <w:u w:val="single"/>
        </w:rPr>
        <w:t>-</w:t>
      </w:r>
      <w:r w:rsidRPr="004C1F29">
        <w:rPr>
          <w:rFonts w:cs="Arial" w:hint="eastAsia"/>
          <w:iCs/>
          <w:sz w:val="28"/>
          <w:szCs w:val="28"/>
          <w:u w:val="single"/>
        </w:rPr>
        <w:t>оздоровительные</w:t>
      </w:r>
      <w:r w:rsidRPr="004C1F29">
        <w:rPr>
          <w:rFonts w:cs="Arial"/>
          <w:iCs/>
          <w:sz w:val="28"/>
          <w:szCs w:val="28"/>
          <w:u w:val="single"/>
        </w:rPr>
        <w:t xml:space="preserve"> </w:t>
      </w:r>
      <w:r w:rsidRPr="004C1F29">
        <w:rPr>
          <w:rFonts w:cs="Arial" w:hint="eastAsia"/>
          <w:iCs/>
          <w:sz w:val="28"/>
          <w:szCs w:val="28"/>
          <w:u w:val="single"/>
        </w:rPr>
        <w:t>учреждения</w:t>
      </w:r>
      <w:r w:rsidRPr="004C1F29">
        <w:rPr>
          <w:rFonts w:cs="Arial"/>
          <w:iCs/>
          <w:sz w:val="28"/>
          <w:szCs w:val="28"/>
          <w:u w:val="single"/>
        </w:rPr>
        <w:t>.</w:t>
      </w:r>
      <w:r w:rsidRPr="004C1F29">
        <w:rPr>
          <w:rFonts w:cs="Arial"/>
          <w:iCs/>
          <w:sz w:val="28"/>
          <w:szCs w:val="28"/>
        </w:rPr>
        <w:t xml:space="preserve"> </w:t>
      </w:r>
    </w:p>
    <w:p w:rsidR="007C18CD" w:rsidRPr="004C1F29" w:rsidRDefault="007C18CD" w:rsidP="007C18CD">
      <w:pPr>
        <w:ind w:right="-57" w:firstLine="360"/>
        <w:jc w:val="both"/>
        <w:rPr>
          <w:sz w:val="28"/>
          <w:szCs w:val="28"/>
        </w:rPr>
      </w:pPr>
      <w:r w:rsidRPr="004C1F29">
        <w:rPr>
          <w:sz w:val="28"/>
          <w:szCs w:val="28"/>
        </w:rPr>
        <w:t>Обеспеченность с. Буздяк спортивными и физкультурно-оздоровительными учреждениями и проектные решения по ним представлены в разработанном пр</w:t>
      </w:r>
      <w:r w:rsidRPr="004C1F29">
        <w:rPr>
          <w:sz w:val="28"/>
          <w:szCs w:val="28"/>
        </w:rPr>
        <w:t>о</w:t>
      </w:r>
      <w:r w:rsidRPr="004C1F29">
        <w:rPr>
          <w:sz w:val="28"/>
          <w:szCs w:val="28"/>
        </w:rPr>
        <w:t>екте «Вн</w:t>
      </w:r>
      <w:r w:rsidRPr="004C1F29">
        <w:rPr>
          <w:sz w:val="28"/>
          <w:szCs w:val="28"/>
        </w:rPr>
        <w:t>е</w:t>
      </w:r>
      <w:r w:rsidRPr="004C1F29">
        <w:rPr>
          <w:sz w:val="28"/>
          <w:szCs w:val="28"/>
        </w:rPr>
        <w:t>сение изменений в генеральный план с. Буздяк муниципального района Буздя</w:t>
      </w:r>
      <w:r w:rsidRPr="004C1F29">
        <w:rPr>
          <w:sz w:val="28"/>
          <w:szCs w:val="28"/>
        </w:rPr>
        <w:t>к</w:t>
      </w:r>
      <w:r w:rsidRPr="004C1F29">
        <w:rPr>
          <w:sz w:val="28"/>
          <w:szCs w:val="28"/>
        </w:rPr>
        <w:t>ский район РБ».</w:t>
      </w:r>
    </w:p>
    <w:p w:rsidR="00550B91" w:rsidRPr="004C1F29" w:rsidRDefault="0049084A" w:rsidP="00CA5BFF">
      <w:pPr>
        <w:ind w:right="-57" w:firstLine="360"/>
        <w:jc w:val="both"/>
        <w:rPr>
          <w:rFonts w:cs="Arial"/>
          <w:sz w:val="28"/>
          <w:szCs w:val="28"/>
        </w:rPr>
      </w:pPr>
      <w:r w:rsidRPr="004C1F29">
        <w:rPr>
          <w:rFonts w:cs="Arial" w:hint="eastAsia"/>
          <w:sz w:val="28"/>
          <w:szCs w:val="28"/>
        </w:rPr>
        <w:t>Расчетная</w:t>
      </w:r>
      <w:r w:rsidRPr="004C1F29">
        <w:rPr>
          <w:rFonts w:cs="Arial"/>
          <w:sz w:val="28"/>
          <w:szCs w:val="28"/>
        </w:rPr>
        <w:t xml:space="preserve"> </w:t>
      </w:r>
      <w:r w:rsidRPr="004C1F29">
        <w:rPr>
          <w:rFonts w:cs="Arial" w:hint="eastAsia"/>
          <w:sz w:val="28"/>
          <w:szCs w:val="28"/>
        </w:rPr>
        <w:t>потребность</w:t>
      </w:r>
      <w:r w:rsidRPr="004C1F29">
        <w:rPr>
          <w:rFonts w:cs="Arial"/>
          <w:sz w:val="28"/>
          <w:szCs w:val="28"/>
        </w:rPr>
        <w:t xml:space="preserve"> населения </w:t>
      </w:r>
      <w:r w:rsidR="00AB16D5" w:rsidRPr="004C1F29">
        <w:rPr>
          <w:rFonts w:cs="Arial"/>
          <w:sz w:val="28"/>
          <w:szCs w:val="28"/>
        </w:rPr>
        <w:t xml:space="preserve">сельского поселения </w:t>
      </w:r>
      <w:r w:rsidR="000A4B3B" w:rsidRPr="004C1F29">
        <w:rPr>
          <w:rFonts w:cs="Arial"/>
          <w:sz w:val="28"/>
          <w:szCs w:val="28"/>
        </w:rPr>
        <w:t>Буздякский</w:t>
      </w:r>
      <w:r w:rsidR="00AB16D5" w:rsidRPr="004C1F29">
        <w:rPr>
          <w:rFonts w:cs="Arial"/>
          <w:sz w:val="28"/>
          <w:szCs w:val="28"/>
        </w:rPr>
        <w:t xml:space="preserve"> сельс</w:t>
      </w:r>
      <w:r w:rsidR="00AB16D5" w:rsidRPr="004C1F29">
        <w:rPr>
          <w:rFonts w:cs="Arial"/>
          <w:sz w:val="28"/>
          <w:szCs w:val="28"/>
        </w:rPr>
        <w:t>о</w:t>
      </w:r>
      <w:r w:rsidR="00AB16D5" w:rsidRPr="004C1F29">
        <w:rPr>
          <w:rFonts w:cs="Arial"/>
          <w:sz w:val="28"/>
          <w:szCs w:val="28"/>
        </w:rPr>
        <w:t>вет</w:t>
      </w:r>
      <w:r w:rsidRPr="004C1F29">
        <w:rPr>
          <w:rFonts w:cs="Arial"/>
          <w:sz w:val="28"/>
          <w:szCs w:val="28"/>
        </w:rPr>
        <w:t xml:space="preserve"> в плоскостных спортивных сооружениях на расчетный срок </w:t>
      </w:r>
      <w:r w:rsidRPr="004C1F29">
        <w:rPr>
          <w:rFonts w:cs="Arial" w:hint="eastAsia"/>
          <w:sz w:val="28"/>
          <w:szCs w:val="28"/>
        </w:rPr>
        <w:t>реализации</w:t>
      </w:r>
      <w:r w:rsidRPr="004C1F29">
        <w:rPr>
          <w:rFonts w:cs="Arial"/>
          <w:sz w:val="28"/>
          <w:szCs w:val="28"/>
        </w:rPr>
        <w:t xml:space="preserve"> </w:t>
      </w:r>
      <w:r w:rsidRPr="004C1F29">
        <w:rPr>
          <w:rFonts w:cs="Arial" w:hint="eastAsia"/>
          <w:sz w:val="28"/>
          <w:szCs w:val="28"/>
        </w:rPr>
        <w:t>ген</w:t>
      </w:r>
      <w:r w:rsidRPr="004C1F29">
        <w:rPr>
          <w:rFonts w:cs="Arial" w:hint="eastAsia"/>
          <w:sz w:val="28"/>
          <w:szCs w:val="28"/>
        </w:rPr>
        <w:t>е</w:t>
      </w:r>
      <w:r w:rsidRPr="004C1F29">
        <w:rPr>
          <w:rFonts w:cs="Arial" w:hint="eastAsia"/>
          <w:sz w:val="28"/>
          <w:szCs w:val="28"/>
        </w:rPr>
        <w:t>рального</w:t>
      </w:r>
      <w:r w:rsidRPr="004C1F29">
        <w:rPr>
          <w:rFonts w:cs="Arial"/>
          <w:sz w:val="28"/>
          <w:szCs w:val="28"/>
        </w:rPr>
        <w:t xml:space="preserve"> </w:t>
      </w:r>
      <w:r w:rsidRPr="004C1F29">
        <w:rPr>
          <w:rFonts w:cs="Arial" w:hint="eastAsia"/>
          <w:sz w:val="28"/>
          <w:szCs w:val="28"/>
        </w:rPr>
        <w:t>плана</w:t>
      </w:r>
      <w:r w:rsidRPr="004C1F29">
        <w:rPr>
          <w:rFonts w:cs="Arial"/>
          <w:sz w:val="28"/>
          <w:szCs w:val="28"/>
        </w:rPr>
        <w:t xml:space="preserve"> составит </w:t>
      </w:r>
      <w:smartTag w:uri="urn:schemas-microsoft-com:office:smarttags" w:element="metricconverter">
        <w:smartTagPr>
          <w:attr w:name="ProductID" w:val="1,4 га"/>
        </w:smartTagPr>
        <w:r w:rsidR="007C18CD" w:rsidRPr="004C1F29">
          <w:rPr>
            <w:rFonts w:cs="Arial"/>
            <w:sz w:val="28"/>
            <w:szCs w:val="28"/>
          </w:rPr>
          <w:t>1,4</w:t>
        </w:r>
        <w:r w:rsidRPr="004C1F29">
          <w:rPr>
            <w:rFonts w:cs="Arial"/>
            <w:sz w:val="28"/>
            <w:szCs w:val="28"/>
          </w:rPr>
          <w:t xml:space="preserve"> га</w:t>
        </w:r>
      </w:smartTag>
      <w:r w:rsidRPr="004C1F29">
        <w:rPr>
          <w:rFonts w:cs="Arial"/>
          <w:sz w:val="28"/>
          <w:szCs w:val="28"/>
        </w:rPr>
        <w:t xml:space="preserve">. </w:t>
      </w:r>
      <w:r w:rsidR="006A4F6B" w:rsidRPr="004C1F29">
        <w:rPr>
          <w:rFonts w:cs="Arial"/>
          <w:sz w:val="28"/>
          <w:szCs w:val="28"/>
        </w:rPr>
        <w:t>Проектом пред</w:t>
      </w:r>
      <w:r w:rsidR="00AB16D5" w:rsidRPr="004C1F29">
        <w:rPr>
          <w:rFonts w:cs="Arial"/>
          <w:sz w:val="28"/>
          <w:szCs w:val="28"/>
        </w:rPr>
        <w:t>лагается</w:t>
      </w:r>
      <w:r w:rsidR="006A4F6B" w:rsidRPr="004C1F29">
        <w:rPr>
          <w:rFonts w:cs="Arial"/>
          <w:sz w:val="28"/>
          <w:szCs w:val="28"/>
        </w:rPr>
        <w:t xml:space="preserve"> </w:t>
      </w:r>
      <w:r w:rsidR="00C662C4" w:rsidRPr="004C1F29">
        <w:rPr>
          <w:rFonts w:cs="Arial"/>
          <w:sz w:val="28"/>
          <w:szCs w:val="28"/>
        </w:rPr>
        <w:t>разместить плоские спо</w:t>
      </w:r>
      <w:r w:rsidR="00C662C4" w:rsidRPr="004C1F29">
        <w:rPr>
          <w:rFonts w:cs="Arial"/>
          <w:sz w:val="28"/>
          <w:szCs w:val="28"/>
        </w:rPr>
        <w:t>р</w:t>
      </w:r>
      <w:r w:rsidR="00C662C4" w:rsidRPr="004C1F29">
        <w:rPr>
          <w:rFonts w:cs="Arial"/>
          <w:sz w:val="28"/>
          <w:szCs w:val="28"/>
        </w:rPr>
        <w:t xml:space="preserve">тивные </w:t>
      </w:r>
      <w:r w:rsidR="00D41205" w:rsidRPr="004C1F29">
        <w:rPr>
          <w:rFonts w:cs="Arial"/>
          <w:sz w:val="28"/>
          <w:szCs w:val="28"/>
        </w:rPr>
        <w:t>сооружения в рекреационной зоне населенных пунктов.</w:t>
      </w:r>
    </w:p>
    <w:p w:rsidR="00C662C4" w:rsidRPr="004C1F29" w:rsidRDefault="00C662C4" w:rsidP="00CA5BFF">
      <w:pPr>
        <w:ind w:right="-57" w:firstLine="360"/>
        <w:jc w:val="both"/>
        <w:rPr>
          <w:rFonts w:cs="Arial"/>
          <w:sz w:val="28"/>
          <w:szCs w:val="28"/>
        </w:rPr>
      </w:pPr>
    </w:p>
    <w:p w:rsidR="00550B91" w:rsidRPr="004C1F29" w:rsidRDefault="00550B91" w:rsidP="00CA5BFF">
      <w:pPr>
        <w:tabs>
          <w:tab w:val="left" w:pos="360"/>
          <w:tab w:val="left" w:pos="9360"/>
          <w:tab w:val="left" w:pos="9900"/>
        </w:tabs>
        <w:ind w:right="-34" w:firstLine="425"/>
        <w:jc w:val="both"/>
        <w:rPr>
          <w:rFonts w:cs="Arial"/>
          <w:sz w:val="28"/>
          <w:szCs w:val="28"/>
        </w:rPr>
      </w:pPr>
      <w:r w:rsidRPr="004C1F29">
        <w:rPr>
          <w:rFonts w:cs="Arial" w:hint="eastAsia"/>
          <w:bCs/>
          <w:sz w:val="28"/>
          <w:szCs w:val="28"/>
          <w:u w:val="single"/>
        </w:rPr>
        <w:t>Кредитно</w:t>
      </w:r>
      <w:r w:rsidRPr="004C1F29">
        <w:rPr>
          <w:rFonts w:cs="Arial"/>
          <w:bCs/>
          <w:sz w:val="28"/>
          <w:szCs w:val="28"/>
          <w:u w:val="single"/>
        </w:rPr>
        <w:t>-</w:t>
      </w:r>
      <w:r w:rsidRPr="004C1F29">
        <w:rPr>
          <w:rFonts w:cs="Arial" w:hint="eastAsia"/>
          <w:bCs/>
          <w:sz w:val="28"/>
          <w:szCs w:val="28"/>
          <w:u w:val="single"/>
        </w:rPr>
        <w:t>финансовые</w:t>
      </w:r>
      <w:r w:rsidRPr="004C1F29">
        <w:rPr>
          <w:rFonts w:cs="Arial"/>
          <w:bCs/>
          <w:sz w:val="28"/>
          <w:szCs w:val="28"/>
          <w:u w:val="single"/>
        </w:rPr>
        <w:t xml:space="preserve"> </w:t>
      </w:r>
      <w:r w:rsidRPr="004C1F29">
        <w:rPr>
          <w:rFonts w:cs="Arial" w:hint="eastAsia"/>
          <w:bCs/>
          <w:sz w:val="28"/>
          <w:szCs w:val="28"/>
          <w:u w:val="single"/>
        </w:rPr>
        <w:t>учреждения</w:t>
      </w:r>
      <w:r w:rsidRPr="004C1F29">
        <w:rPr>
          <w:rFonts w:cs="Arial"/>
          <w:bCs/>
          <w:sz w:val="28"/>
          <w:szCs w:val="28"/>
          <w:u w:val="single"/>
        </w:rPr>
        <w:t xml:space="preserve"> </w:t>
      </w:r>
      <w:r w:rsidRPr="004C1F29">
        <w:rPr>
          <w:rFonts w:cs="Arial" w:hint="eastAsia"/>
          <w:bCs/>
          <w:sz w:val="28"/>
          <w:szCs w:val="28"/>
          <w:u w:val="single"/>
        </w:rPr>
        <w:t>и</w:t>
      </w:r>
      <w:r w:rsidRPr="004C1F29">
        <w:rPr>
          <w:rFonts w:cs="Arial"/>
          <w:bCs/>
          <w:sz w:val="28"/>
          <w:szCs w:val="28"/>
          <w:u w:val="single"/>
        </w:rPr>
        <w:t xml:space="preserve"> </w:t>
      </w:r>
      <w:r w:rsidRPr="004C1F29">
        <w:rPr>
          <w:rFonts w:cs="Arial" w:hint="eastAsia"/>
          <w:bCs/>
          <w:sz w:val="28"/>
          <w:szCs w:val="28"/>
          <w:u w:val="single"/>
        </w:rPr>
        <w:t>предприятия</w:t>
      </w:r>
      <w:r w:rsidRPr="004C1F29">
        <w:rPr>
          <w:rFonts w:cs="Arial"/>
          <w:bCs/>
          <w:sz w:val="28"/>
          <w:szCs w:val="28"/>
          <w:u w:val="single"/>
        </w:rPr>
        <w:t xml:space="preserve"> </w:t>
      </w:r>
      <w:r w:rsidRPr="004C1F29">
        <w:rPr>
          <w:rFonts w:cs="Arial" w:hint="eastAsia"/>
          <w:bCs/>
          <w:sz w:val="28"/>
          <w:szCs w:val="28"/>
          <w:u w:val="single"/>
        </w:rPr>
        <w:t>связи</w:t>
      </w:r>
      <w:r w:rsidRPr="004C1F29">
        <w:rPr>
          <w:rFonts w:cs="Arial"/>
          <w:bCs/>
          <w:sz w:val="28"/>
          <w:szCs w:val="28"/>
          <w:u w:val="single"/>
        </w:rPr>
        <w:t>.</w:t>
      </w:r>
      <w:r w:rsidRPr="004C1F29">
        <w:rPr>
          <w:rFonts w:cs="Arial"/>
          <w:bCs/>
          <w:sz w:val="28"/>
          <w:szCs w:val="28"/>
        </w:rPr>
        <w:t xml:space="preserve"> </w:t>
      </w:r>
      <w:r w:rsidRPr="004C1F29">
        <w:rPr>
          <w:rFonts w:cs="Arial" w:hint="eastAsia"/>
          <w:sz w:val="28"/>
          <w:szCs w:val="28"/>
        </w:rPr>
        <w:t>Согласно</w:t>
      </w:r>
      <w:r w:rsidRPr="004C1F29">
        <w:rPr>
          <w:rFonts w:cs="Arial"/>
          <w:sz w:val="28"/>
          <w:szCs w:val="28"/>
        </w:rPr>
        <w:t xml:space="preserve"> </w:t>
      </w:r>
      <w:r w:rsidRPr="004C1F29">
        <w:rPr>
          <w:rFonts w:cs="Arial" w:hint="eastAsia"/>
          <w:sz w:val="28"/>
          <w:szCs w:val="28"/>
        </w:rPr>
        <w:t>нормат</w:t>
      </w:r>
      <w:r w:rsidRPr="004C1F29">
        <w:rPr>
          <w:rFonts w:cs="Arial" w:hint="eastAsia"/>
          <w:sz w:val="28"/>
          <w:szCs w:val="28"/>
        </w:rPr>
        <w:t>и</w:t>
      </w:r>
      <w:r w:rsidRPr="004C1F29">
        <w:rPr>
          <w:rFonts w:cs="Arial" w:hint="eastAsia"/>
          <w:sz w:val="28"/>
          <w:szCs w:val="28"/>
        </w:rPr>
        <w:t>вам</w:t>
      </w:r>
      <w:r w:rsidRPr="004C1F29">
        <w:rPr>
          <w:rFonts w:cs="Arial"/>
          <w:sz w:val="28"/>
          <w:szCs w:val="28"/>
        </w:rPr>
        <w:t xml:space="preserve"> </w:t>
      </w:r>
      <w:r w:rsidRPr="004C1F29">
        <w:rPr>
          <w:rFonts w:cs="Arial" w:hint="eastAsia"/>
          <w:sz w:val="28"/>
          <w:szCs w:val="28"/>
        </w:rPr>
        <w:t>для</w:t>
      </w:r>
      <w:r w:rsidRPr="004C1F29">
        <w:rPr>
          <w:rFonts w:cs="Arial"/>
          <w:sz w:val="28"/>
          <w:szCs w:val="28"/>
        </w:rPr>
        <w:t xml:space="preserve"> </w:t>
      </w:r>
      <w:r w:rsidRPr="004C1F29">
        <w:rPr>
          <w:rFonts w:cs="Arial" w:hint="eastAsia"/>
          <w:sz w:val="28"/>
          <w:szCs w:val="28"/>
        </w:rPr>
        <w:t>обслуживания</w:t>
      </w:r>
      <w:r w:rsidRPr="004C1F29">
        <w:rPr>
          <w:rFonts w:cs="Arial"/>
          <w:sz w:val="28"/>
          <w:szCs w:val="28"/>
        </w:rPr>
        <w:t xml:space="preserve"> </w:t>
      </w:r>
      <w:r w:rsidRPr="004C1F29">
        <w:rPr>
          <w:rFonts w:cs="Arial" w:hint="eastAsia"/>
          <w:sz w:val="28"/>
          <w:szCs w:val="28"/>
        </w:rPr>
        <w:t>населения</w:t>
      </w:r>
      <w:r w:rsidRPr="004C1F29">
        <w:rPr>
          <w:rFonts w:cs="Arial"/>
          <w:sz w:val="28"/>
          <w:szCs w:val="28"/>
        </w:rPr>
        <w:t xml:space="preserve"> сельского поселения </w:t>
      </w:r>
      <w:r w:rsidRPr="004C1F29">
        <w:rPr>
          <w:rFonts w:cs="Arial" w:hint="eastAsia"/>
          <w:sz w:val="28"/>
          <w:szCs w:val="28"/>
        </w:rPr>
        <w:t>требу</w:t>
      </w:r>
      <w:r w:rsidR="007C18CD" w:rsidRPr="004C1F29">
        <w:rPr>
          <w:rFonts w:cs="Arial"/>
          <w:sz w:val="28"/>
          <w:szCs w:val="28"/>
        </w:rPr>
        <w:t>ю</w:t>
      </w:r>
      <w:r w:rsidRPr="004C1F29">
        <w:rPr>
          <w:rFonts w:cs="Arial" w:hint="eastAsia"/>
          <w:sz w:val="28"/>
          <w:szCs w:val="28"/>
        </w:rPr>
        <w:t>тся</w:t>
      </w:r>
      <w:r w:rsidRPr="004C1F29">
        <w:rPr>
          <w:rFonts w:cs="Arial"/>
          <w:sz w:val="28"/>
          <w:szCs w:val="28"/>
        </w:rPr>
        <w:t xml:space="preserve"> </w:t>
      </w:r>
      <w:r w:rsidR="007C18CD" w:rsidRPr="004C1F29">
        <w:rPr>
          <w:rFonts w:cs="Arial"/>
          <w:sz w:val="28"/>
          <w:szCs w:val="28"/>
        </w:rPr>
        <w:t xml:space="preserve">3 </w:t>
      </w:r>
      <w:r w:rsidR="007C18CD" w:rsidRPr="004C1F29">
        <w:rPr>
          <w:rFonts w:cs="Arial" w:hint="eastAsia"/>
          <w:sz w:val="28"/>
          <w:szCs w:val="28"/>
        </w:rPr>
        <w:t>отделени</w:t>
      </w:r>
      <w:r w:rsidR="007C18CD" w:rsidRPr="004C1F29">
        <w:rPr>
          <w:rFonts w:cs="Arial"/>
          <w:sz w:val="28"/>
          <w:szCs w:val="28"/>
        </w:rPr>
        <w:t>я</w:t>
      </w:r>
      <w:r w:rsidRPr="004C1F29">
        <w:rPr>
          <w:rFonts w:cs="Arial"/>
          <w:sz w:val="28"/>
          <w:szCs w:val="28"/>
        </w:rPr>
        <w:t xml:space="preserve"> </w:t>
      </w:r>
      <w:r w:rsidRPr="004C1F29">
        <w:rPr>
          <w:rFonts w:cs="Arial" w:hint="eastAsia"/>
          <w:sz w:val="28"/>
          <w:szCs w:val="28"/>
        </w:rPr>
        <w:t>связи</w:t>
      </w:r>
      <w:r w:rsidRPr="004C1F29">
        <w:rPr>
          <w:rFonts w:cs="Arial"/>
          <w:sz w:val="28"/>
          <w:szCs w:val="28"/>
        </w:rPr>
        <w:t xml:space="preserve"> и </w:t>
      </w:r>
      <w:r w:rsidR="007C18CD" w:rsidRPr="004C1F29">
        <w:rPr>
          <w:rFonts w:cs="Arial"/>
          <w:sz w:val="28"/>
          <w:szCs w:val="28"/>
        </w:rPr>
        <w:t xml:space="preserve">7 </w:t>
      </w:r>
      <w:r w:rsidRPr="004C1F29">
        <w:rPr>
          <w:rFonts w:cs="Arial" w:hint="eastAsia"/>
          <w:sz w:val="28"/>
          <w:szCs w:val="28"/>
        </w:rPr>
        <w:t>отделени</w:t>
      </w:r>
      <w:r w:rsidR="007C18CD" w:rsidRPr="004C1F29">
        <w:rPr>
          <w:rFonts w:cs="Arial"/>
          <w:sz w:val="28"/>
          <w:szCs w:val="28"/>
        </w:rPr>
        <w:t>й</w:t>
      </w:r>
      <w:r w:rsidRPr="004C1F29">
        <w:rPr>
          <w:rFonts w:cs="Arial"/>
          <w:sz w:val="28"/>
          <w:szCs w:val="28"/>
        </w:rPr>
        <w:t xml:space="preserve"> </w:t>
      </w:r>
      <w:r w:rsidRPr="004C1F29">
        <w:rPr>
          <w:rFonts w:cs="Arial" w:hint="eastAsia"/>
          <w:sz w:val="28"/>
          <w:szCs w:val="28"/>
        </w:rPr>
        <w:t>сберегательного</w:t>
      </w:r>
      <w:r w:rsidRPr="004C1F29">
        <w:rPr>
          <w:rFonts w:cs="Arial"/>
          <w:sz w:val="28"/>
          <w:szCs w:val="28"/>
        </w:rPr>
        <w:t xml:space="preserve"> </w:t>
      </w:r>
      <w:r w:rsidRPr="004C1F29">
        <w:rPr>
          <w:rFonts w:cs="Arial" w:hint="eastAsia"/>
          <w:sz w:val="28"/>
          <w:szCs w:val="28"/>
        </w:rPr>
        <w:t>банка</w:t>
      </w:r>
      <w:r w:rsidRPr="004C1F29">
        <w:rPr>
          <w:rFonts w:cs="Arial"/>
          <w:sz w:val="28"/>
          <w:szCs w:val="28"/>
        </w:rPr>
        <w:t>.</w:t>
      </w:r>
      <w:r w:rsidR="00C932B0" w:rsidRPr="004C1F29">
        <w:rPr>
          <w:rFonts w:cs="Arial"/>
          <w:sz w:val="28"/>
          <w:szCs w:val="28"/>
        </w:rPr>
        <w:t xml:space="preserve"> </w:t>
      </w:r>
      <w:r w:rsidRPr="004C1F29">
        <w:rPr>
          <w:rFonts w:cs="Arial" w:hint="eastAsia"/>
          <w:sz w:val="28"/>
          <w:szCs w:val="28"/>
        </w:rPr>
        <w:t>В</w:t>
      </w:r>
      <w:r w:rsidRPr="004C1F29">
        <w:rPr>
          <w:rFonts w:cs="Arial"/>
          <w:sz w:val="28"/>
          <w:szCs w:val="28"/>
        </w:rPr>
        <w:t xml:space="preserve"> </w:t>
      </w:r>
      <w:r w:rsidR="00C932B0" w:rsidRPr="004C1F29">
        <w:rPr>
          <w:rFonts w:cs="Arial"/>
          <w:sz w:val="28"/>
          <w:szCs w:val="28"/>
        </w:rPr>
        <w:t>с.</w:t>
      </w:r>
      <w:r w:rsidR="007C18CD" w:rsidRPr="004C1F29">
        <w:rPr>
          <w:rFonts w:cs="Arial"/>
          <w:sz w:val="28"/>
          <w:szCs w:val="28"/>
        </w:rPr>
        <w:t xml:space="preserve"> </w:t>
      </w:r>
      <w:r w:rsidR="008A188B" w:rsidRPr="004C1F29">
        <w:rPr>
          <w:rFonts w:cs="Arial"/>
          <w:sz w:val="28"/>
          <w:szCs w:val="28"/>
        </w:rPr>
        <w:t>Восточное</w:t>
      </w:r>
      <w:r w:rsidR="00B61619" w:rsidRPr="004C1F29">
        <w:rPr>
          <w:rFonts w:cs="Arial"/>
          <w:sz w:val="28"/>
          <w:szCs w:val="28"/>
        </w:rPr>
        <w:t xml:space="preserve"> </w:t>
      </w:r>
      <w:r w:rsidRPr="004C1F29">
        <w:rPr>
          <w:rFonts w:cs="Arial" w:hint="eastAsia"/>
          <w:sz w:val="28"/>
          <w:szCs w:val="28"/>
        </w:rPr>
        <w:t>име</w:t>
      </w:r>
      <w:r w:rsidR="008A188B" w:rsidRPr="004C1F29">
        <w:rPr>
          <w:rFonts w:cs="Arial"/>
          <w:sz w:val="28"/>
          <w:szCs w:val="28"/>
        </w:rPr>
        <w:t>е</w:t>
      </w:r>
      <w:r w:rsidRPr="004C1F29">
        <w:rPr>
          <w:rFonts w:cs="Arial" w:hint="eastAsia"/>
          <w:sz w:val="28"/>
          <w:szCs w:val="28"/>
        </w:rPr>
        <w:t>тся</w:t>
      </w:r>
      <w:r w:rsidRPr="004C1F29">
        <w:rPr>
          <w:rFonts w:cs="Arial"/>
          <w:sz w:val="28"/>
          <w:szCs w:val="28"/>
        </w:rPr>
        <w:t xml:space="preserve"> </w:t>
      </w:r>
      <w:r w:rsidRPr="004C1F29">
        <w:rPr>
          <w:rFonts w:cs="Arial" w:hint="eastAsia"/>
          <w:sz w:val="28"/>
          <w:szCs w:val="28"/>
        </w:rPr>
        <w:t>отделени</w:t>
      </w:r>
      <w:r w:rsidR="008A188B" w:rsidRPr="004C1F29">
        <w:rPr>
          <w:rFonts w:cs="Arial"/>
          <w:sz w:val="28"/>
          <w:szCs w:val="28"/>
        </w:rPr>
        <w:t>е</w:t>
      </w:r>
      <w:r w:rsidRPr="004C1F29">
        <w:rPr>
          <w:rFonts w:cs="Arial"/>
          <w:sz w:val="28"/>
          <w:szCs w:val="28"/>
        </w:rPr>
        <w:t xml:space="preserve"> </w:t>
      </w:r>
      <w:r w:rsidRPr="004C1F29">
        <w:rPr>
          <w:rFonts w:cs="Arial" w:hint="eastAsia"/>
          <w:sz w:val="28"/>
          <w:szCs w:val="28"/>
        </w:rPr>
        <w:t>связи</w:t>
      </w:r>
      <w:r w:rsidRPr="004C1F29">
        <w:rPr>
          <w:rFonts w:cs="Arial"/>
          <w:sz w:val="28"/>
          <w:szCs w:val="28"/>
        </w:rPr>
        <w:t>.</w:t>
      </w:r>
      <w:r w:rsidR="00B32247" w:rsidRPr="004C1F29">
        <w:rPr>
          <w:rFonts w:cs="Arial"/>
          <w:sz w:val="28"/>
          <w:szCs w:val="28"/>
        </w:rPr>
        <w:t xml:space="preserve"> </w:t>
      </w:r>
      <w:r w:rsidR="00121FD5" w:rsidRPr="004C1F29">
        <w:rPr>
          <w:rFonts w:cs="Arial"/>
          <w:sz w:val="28"/>
          <w:szCs w:val="28"/>
        </w:rPr>
        <w:t>Отделения связи и банков размещаются в районном центре - с. Буздяк</w:t>
      </w:r>
      <w:r w:rsidR="00BC7B22" w:rsidRPr="004C1F29">
        <w:rPr>
          <w:rFonts w:cs="Arial"/>
          <w:sz w:val="28"/>
          <w:szCs w:val="28"/>
        </w:rPr>
        <w:t>.</w:t>
      </w:r>
    </w:p>
    <w:p w:rsidR="002825CD" w:rsidRPr="004C1F29" w:rsidRDefault="002825CD" w:rsidP="00CA5BFF">
      <w:pPr>
        <w:tabs>
          <w:tab w:val="left" w:pos="360"/>
          <w:tab w:val="left" w:pos="9360"/>
          <w:tab w:val="left" w:pos="9900"/>
        </w:tabs>
        <w:ind w:right="-34" w:firstLine="425"/>
        <w:jc w:val="both"/>
        <w:rPr>
          <w:rFonts w:cs="Arial"/>
          <w:sz w:val="28"/>
          <w:szCs w:val="28"/>
        </w:rPr>
      </w:pPr>
    </w:p>
    <w:p w:rsidR="0095614A" w:rsidRPr="004C1F29" w:rsidRDefault="002825CD" w:rsidP="000B0F0D">
      <w:pPr>
        <w:ind w:right="-34" w:firstLine="400"/>
        <w:jc w:val="both"/>
        <w:rPr>
          <w:sz w:val="28"/>
          <w:szCs w:val="28"/>
        </w:rPr>
      </w:pPr>
      <w:r w:rsidRPr="004C1F29">
        <w:rPr>
          <w:rFonts w:cs="Arial" w:hint="eastAsia"/>
          <w:sz w:val="28"/>
          <w:szCs w:val="28"/>
          <w:u w:val="single"/>
        </w:rPr>
        <w:t>Пожарное</w:t>
      </w:r>
      <w:r w:rsidRPr="004C1F29">
        <w:rPr>
          <w:rFonts w:cs="Arial"/>
          <w:sz w:val="28"/>
          <w:szCs w:val="28"/>
          <w:u w:val="single"/>
        </w:rPr>
        <w:t xml:space="preserve"> </w:t>
      </w:r>
      <w:r w:rsidRPr="004C1F29">
        <w:rPr>
          <w:rFonts w:cs="Arial" w:hint="eastAsia"/>
          <w:sz w:val="28"/>
          <w:szCs w:val="28"/>
          <w:u w:val="single"/>
        </w:rPr>
        <w:t>депо</w:t>
      </w:r>
      <w:r w:rsidRPr="004C1F29">
        <w:rPr>
          <w:rFonts w:cs="Arial"/>
          <w:sz w:val="28"/>
          <w:szCs w:val="28"/>
          <w:u w:val="single"/>
        </w:rPr>
        <w:t>.</w:t>
      </w:r>
      <w:r w:rsidRPr="004C1F29">
        <w:rPr>
          <w:rFonts w:cs="Arial"/>
          <w:sz w:val="28"/>
          <w:szCs w:val="28"/>
        </w:rPr>
        <w:t xml:space="preserve"> </w:t>
      </w:r>
      <w:r w:rsidRPr="004C1F29">
        <w:rPr>
          <w:rFonts w:cs="Arial" w:hint="eastAsia"/>
          <w:sz w:val="28"/>
          <w:szCs w:val="28"/>
        </w:rPr>
        <w:t>На</w:t>
      </w:r>
      <w:r w:rsidRPr="004C1F29">
        <w:rPr>
          <w:rFonts w:cs="Arial"/>
          <w:sz w:val="28"/>
          <w:szCs w:val="28"/>
        </w:rPr>
        <w:t xml:space="preserve"> </w:t>
      </w:r>
      <w:r w:rsidRPr="004C1F29">
        <w:rPr>
          <w:rFonts w:cs="Arial" w:hint="eastAsia"/>
          <w:sz w:val="28"/>
          <w:szCs w:val="28"/>
        </w:rPr>
        <w:t>сегодняшний</w:t>
      </w:r>
      <w:r w:rsidRPr="004C1F29">
        <w:rPr>
          <w:rFonts w:cs="Arial"/>
          <w:sz w:val="28"/>
          <w:szCs w:val="28"/>
        </w:rPr>
        <w:t xml:space="preserve"> </w:t>
      </w:r>
      <w:r w:rsidR="000B0F0D" w:rsidRPr="004C1F29">
        <w:rPr>
          <w:rFonts w:cs="Arial"/>
          <w:sz w:val="28"/>
          <w:szCs w:val="28"/>
        </w:rPr>
        <w:t xml:space="preserve">день </w:t>
      </w:r>
      <w:r w:rsidR="0029586D" w:rsidRPr="004C1F29">
        <w:rPr>
          <w:rFonts w:cs="Arial"/>
          <w:sz w:val="28"/>
          <w:szCs w:val="28"/>
        </w:rPr>
        <w:t>в</w:t>
      </w:r>
      <w:r w:rsidR="00C932B0" w:rsidRPr="004C1F29">
        <w:rPr>
          <w:rFonts w:cs="Arial"/>
          <w:sz w:val="28"/>
          <w:szCs w:val="28"/>
        </w:rPr>
        <w:t xml:space="preserve"> сельском поселении </w:t>
      </w:r>
      <w:r w:rsidR="000A4B3B" w:rsidRPr="004C1F29">
        <w:rPr>
          <w:rFonts w:cs="Arial"/>
          <w:sz w:val="28"/>
          <w:szCs w:val="28"/>
        </w:rPr>
        <w:t>Буздякский</w:t>
      </w:r>
      <w:r w:rsidR="00C932B0" w:rsidRPr="004C1F29">
        <w:rPr>
          <w:rFonts w:cs="Arial"/>
          <w:sz w:val="28"/>
          <w:szCs w:val="28"/>
        </w:rPr>
        <w:t xml:space="preserve"> сельсовет </w:t>
      </w:r>
      <w:r w:rsidR="000B0F0D" w:rsidRPr="004C1F29">
        <w:rPr>
          <w:rFonts w:cs="Arial"/>
          <w:sz w:val="28"/>
          <w:szCs w:val="28"/>
        </w:rPr>
        <w:t>п</w:t>
      </w:r>
      <w:r w:rsidR="000B0F0D" w:rsidRPr="004C1F29">
        <w:rPr>
          <w:sz w:val="28"/>
          <w:szCs w:val="28"/>
        </w:rPr>
        <w:t>ожарная часть ПЧ-71 ГУ 12-ОФПС по Республике Башкортостан н</w:t>
      </w:r>
      <w:r w:rsidR="000B0F0D" w:rsidRPr="004C1F29">
        <w:rPr>
          <w:sz w:val="28"/>
          <w:szCs w:val="28"/>
        </w:rPr>
        <w:t>а</w:t>
      </w:r>
      <w:r w:rsidR="000B0F0D" w:rsidRPr="004C1F29">
        <w:rPr>
          <w:sz w:val="28"/>
          <w:szCs w:val="28"/>
        </w:rPr>
        <w:t>ходится в с.Буздяк, ул.Заводская, 11.</w:t>
      </w:r>
      <w:r w:rsidR="00B00588" w:rsidRPr="004C1F29">
        <w:rPr>
          <w:rFonts w:ascii="Arial" w:hAnsi="Arial" w:cs="Arial"/>
          <w:sz w:val="14"/>
          <w:szCs w:val="14"/>
          <w:shd w:val="clear" w:color="auto" w:fill="FFFFFF"/>
        </w:rPr>
        <w:t xml:space="preserve"> </w:t>
      </w:r>
      <w:r w:rsidR="00F56055" w:rsidRPr="004C1F29">
        <w:rPr>
          <w:sz w:val="28"/>
          <w:szCs w:val="28"/>
        </w:rPr>
        <w:t>Нормативное время пребывания по техн</w:t>
      </w:r>
      <w:r w:rsidR="00F56055" w:rsidRPr="004C1F29">
        <w:rPr>
          <w:sz w:val="28"/>
          <w:szCs w:val="28"/>
        </w:rPr>
        <w:t>и</w:t>
      </w:r>
      <w:r w:rsidR="00F56055" w:rsidRPr="004C1F29">
        <w:rPr>
          <w:sz w:val="28"/>
          <w:szCs w:val="28"/>
        </w:rPr>
        <w:t>ческому регламенту - 20 минут для сельской местности согласно Федеральному закону от 21.12.1994 N 69-ФЗ (ред. от 18.07.2011) "О пожарной безопасности" (с изм. и доп., вступающими в силу с 01.08.2011). Средняя скорость движения п</w:t>
      </w:r>
      <w:r w:rsidR="00F56055" w:rsidRPr="004C1F29">
        <w:rPr>
          <w:sz w:val="28"/>
          <w:szCs w:val="28"/>
        </w:rPr>
        <w:t>о</w:t>
      </w:r>
      <w:r w:rsidR="00F56055" w:rsidRPr="004C1F29">
        <w:rPr>
          <w:sz w:val="28"/>
          <w:szCs w:val="28"/>
        </w:rPr>
        <w:t xml:space="preserve">жарного автомобиля составляет </w:t>
      </w:r>
      <w:smartTag w:uri="urn:schemas-microsoft-com:office:smarttags" w:element="metricconverter">
        <w:smartTagPr>
          <w:attr w:name="ProductID" w:val="60 км/ч"/>
        </w:smartTagPr>
        <w:r w:rsidR="00F56055" w:rsidRPr="004C1F29">
          <w:rPr>
            <w:sz w:val="28"/>
            <w:szCs w:val="28"/>
          </w:rPr>
          <w:t>60 км/ч</w:t>
        </w:r>
      </w:smartTag>
      <w:r w:rsidR="00F56055" w:rsidRPr="004C1F29">
        <w:rPr>
          <w:sz w:val="28"/>
          <w:szCs w:val="28"/>
        </w:rPr>
        <w:t>, то есть соблюдение установленных норм прибытия пожарной охраны к месту пожара возможно в 20-ти километр</w:t>
      </w:r>
      <w:r w:rsidR="00F56055" w:rsidRPr="004C1F29">
        <w:rPr>
          <w:sz w:val="28"/>
          <w:szCs w:val="28"/>
        </w:rPr>
        <w:t>о</w:t>
      </w:r>
      <w:r w:rsidR="00F56055" w:rsidRPr="004C1F29">
        <w:rPr>
          <w:sz w:val="28"/>
          <w:szCs w:val="28"/>
        </w:rPr>
        <w:t>вом радиусе от пожарного депо.</w:t>
      </w:r>
      <w:r w:rsidR="00B00588" w:rsidRPr="004C1F29">
        <w:rPr>
          <w:sz w:val="28"/>
          <w:szCs w:val="28"/>
          <w:shd w:val="clear" w:color="auto" w:fill="FFFFFF"/>
        </w:rPr>
        <w:t xml:space="preserve"> </w:t>
      </w:r>
      <w:r w:rsidR="00F56055" w:rsidRPr="004C1F29">
        <w:rPr>
          <w:sz w:val="28"/>
          <w:szCs w:val="28"/>
          <w:shd w:val="clear" w:color="auto" w:fill="FFFFFF"/>
        </w:rPr>
        <w:t>Так</w:t>
      </w:r>
      <w:r w:rsidR="00F56055" w:rsidRPr="004C1F29">
        <w:rPr>
          <w:sz w:val="28"/>
          <w:szCs w:val="28"/>
        </w:rPr>
        <w:t xml:space="preserve"> как время пребывания до самого отдаленн</w:t>
      </w:r>
      <w:r w:rsidR="00F56055" w:rsidRPr="004C1F29">
        <w:rPr>
          <w:sz w:val="28"/>
          <w:szCs w:val="28"/>
        </w:rPr>
        <w:t>о</w:t>
      </w:r>
      <w:r w:rsidR="00F56055" w:rsidRPr="004C1F29">
        <w:rPr>
          <w:sz w:val="28"/>
          <w:szCs w:val="28"/>
        </w:rPr>
        <w:t xml:space="preserve">го населенного пункта, </w:t>
      </w:r>
      <w:r w:rsidR="0035598F" w:rsidRPr="004C1F29">
        <w:rPr>
          <w:sz w:val="28"/>
          <w:szCs w:val="28"/>
        </w:rPr>
        <w:t xml:space="preserve">не </w:t>
      </w:r>
      <w:r w:rsidR="00F56055" w:rsidRPr="004C1F29">
        <w:rPr>
          <w:sz w:val="28"/>
          <w:szCs w:val="28"/>
        </w:rPr>
        <w:t xml:space="preserve">превышает 20 минут, </w:t>
      </w:r>
      <w:r w:rsidR="00B00588" w:rsidRPr="004C1F29">
        <w:rPr>
          <w:rFonts w:cs="Arial"/>
          <w:sz w:val="28"/>
          <w:szCs w:val="28"/>
        </w:rPr>
        <w:t>п</w:t>
      </w:r>
      <w:r w:rsidR="00C932B0" w:rsidRPr="004C1F29">
        <w:rPr>
          <w:rFonts w:cs="Arial"/>
          <w:sz w:val="28"/>
          <w:szCs w:val="28"/>
        </w:rPr>
        <w:t xml:space="preserve">роектом </w:t>
      </w:r>
      <w:r w:rsidR="0035598F" w:rsidRPr="004C1F29">
        <w:rPr>
          <w:rFonts w:cs="Arial"/>
          <w:sz w:val="28"/>
          <w:szCs w:val="28"/>
        </w:rPr>
        <w:t xml:space="preserve">дополнительные </w:t>
      </w:r>
      <w:r w:rsidR="002D073E" w:rsidRPr="004C1F29">
        <w:rPr>
          <w:rFonts w:cs="Arial"/>
          <w:sz w:val="28"/>
          <w:szCs w:val="28"/>
        </w:rPr>
        <w:t>п</w:t>
      </w:r>
      <w:r w:rsidR="002D073E" w:rsidRPr="004C1F29">
        <w:rPr>
          <w:rFonts w:cs="Arial"/>
          <w:sz w:val="28"/>
          <w:szCs w:val="28"/>
        </w:rPr>
        <w:t>о</w:t>
      </w:r>
      <w:r w:rsidR="002D073E" w:rsidRPr="004C1F29">
        <w:rPr>
          <w:rFonts w:cs="Arial"/>
          <w:sz w:val="28"/>
          <w:szCs w:val="28"/>
        </w:rPr>
        <w:t>ждепо</w:t>
      </w:r>
      <w:r w:rsidR="0035598F" w:rsidRPr="004C1F29">
        <w:rPr>
          <w:rFonts w:cs="Arial"/>
          <w:sz w:val="28"/>
          <w:szCs w:val="28"/>
        </w:rPr>
        <w:t xml:space="preserve"> не пр</w:t>
      </w:r>
      <w:r w:rsidR="0035598F" w:rsidRPr="004C1F29">
        <w:rPr>
          <w:rFonts w:cs="Arial"/>
          <w:sz w:val="28"/>
          <w:szCs w:val="28"/>
        </w:rPr>
        <w:t>е</w:t>
      </w:r>
      <w:r w:rsidR="0035598F" w:rsidRPr="004C1F29">
        <w:rPr>
          <w:rFonts w:cs="Arial"/>
          <w:sz w:val="28"/>
          <w:szCs w:val="28"/>
        </w:rPr>
        <w:t>дусмотрены.</w:t>
      </w:r>
    </w:p>
    <w:p w:rsidR="00B81B6A" w:rsidRPr="004C1F29" w:rsidRDefault="00B81B6A" w:rsidP="000B0F0D">
      <w:pPr>
        <w:ind w:right="-34" w:firstLine="400"/>
        <w:jc w:val="both"/>
        <w:rPr>
          <w:rFonts w:cs="Arial"/>
          <w:sz w:val="28"/>
          <w:szCs w:val="28"/>
          <w:u w:val="single"/>
        </w:rPr>
      </w:pPr>
    </w:p>
    <w:p w:rsidR="00F872FD" w:rsidRPr="004C1F29" w:rsidRDefault="002825CD" w:rsidP="000B0F0D">
      <w:pPr>
        <w:pStyle w:val="af2"/>
        <w:tabs>
          <w:tab w:val="left" w:pos="0"/>
          <w:tab w:val="left" w:pos="10266"/>
        </w:tabs>
        <w:spacing w:before="0" w:after="0"/>
        <w:ind w:right="22" w:firstLine="400"/>
        <w:jc w:val="both"/>
        <w:rPr>
          <w:sz w:val="28"/>
          <w:szCs w:val="28"/>
        </w:rPr>
      </w:pPr>
      <w:r w:rsidRPr="004C1F29">
        <w:rPr>
          <w:sz w:val="28"/>
          <w:szCs w:val="28"/>
          <w:u w:val="single"/>
        </w:rPr>
        <w:t>Кладбища.</w:t>
      </w:r>
      <w:r w:rsidRPr="004C1F29">
        <w:rPr>
          <w:sz w:val="28"/>
          <w:szCs w:val="28"/>
        </w:rPr>
        <w:t xml:space="preserve"> </w:t>
      </w:r>
      <w:r w:rsidR="00F872FD" w:rsidRPr="004C1F29">
        <w:rPr>
          <w:sz w:val="28"/>
          <w:szCs w:val="28"/>
        </w:rPr>
        <w:t xml:space="preserve">В границах сельского поселения </w:t>
      </w:r>
      <w:r w:rsidR="000A4B3B" w:rsidRPr="004C1F29">
        <w:rPr>
          <w:sz w:val="28"/>
          <w:szCs w:val="28"/>
        </w:rPr>
        <w:t>Буздякский</w:t>
      </w:r>
      <w:r w:rsidR="00F872FD" w:rsidRPr="004C1F29">
        <w:rPr>
          <w:sz w:val="28"/>
          <w:szCs w:val="28"/>
        </w:rPr>
        <w:t xml:space="preserve"> сельсовет распол</w:t>
      </w:r>
      <w:r w:rsidR="00F872FD" w:rsidRPr="004C1F29">
        <w:rPr>
          <w:sz w:val="28"/>
          <w:szCs w:val="28"/>
        </w:rPr>
        <w:t>о</w:t>
      </w:r>
      <w:r w:rsidR="00F872FD" w:rsidRPr="004C1F29">
        <w:rPr>
          <w:sz w:val="28"/>
          <w:szCs w:val="28"/>
        </w:rPr>
        <w:t>жено 6 де</w:t>
      </w:r>
      <w:r w:rsidR="00F872FD" w:rsidRPr="004C1F29">
        <w:rPr>
          <w:sz w:val="28"/>
          <w:szCs w:val="28"/>
        </w:rPr>
        <w:t>й</w:t>
      </w:r>
      <w:r w:rsidR="00F872FD" w:rsidRPr="004C1F29">
        <w:rPr>
          <w:sz w:val="28"/>
          <w:szCs w:val="28"/>
        </w:rPr>
        <w:t xml:space="preserve">ствующих кладбищ общей площадью </w:t>
      </w:r>
      <w:smartTag w:uri="urn:schemas-microsoft-com:office:smarttags" w:element="metricconverter">
        <w:smartTagPr>
          <w:attr w:name="ProductID" w:val="10,49 га"/>
        </w:smartTagPr>
        <w:r w:rsidR="00F872FD" w:rsidRPr="004C1F29">
          <w:rPr>
            <w:sz w:val="28"/>
            <w:szCs w:val="28"/>
          </w:rPr>
          <w:t>10,49 га</w:t>
        </w:r>
      </w:smartTag>
      <w:r w:rsidR="00F872FD" w:rsidRPr="004C1F29">
        <w:rPr>
          <w:sz w:val="28"/>
          <w:szCs w:val="28"/>
        </w:rPr>
        <w:t xml:space="preserve">. </w:t>
      </w:r>
    </w:p>
    <w:p w:rsidR="00F872FD" w:rsidRPr="004C1F29" w:rsidRDefault="00F872FD" w:rsidP="000B0F0D">
      <w:pPr>
        <w:tabs>
          <w:tab w:val="left" w:pos="0"/>
          <w:tab w:val="left" w:pos="1000"/>
        </w:tabs>
        <w:ind w:right="22" w:firstLine="400"/>
        <w:jc w:val="both"/>
        <w:rPr>
          <w:sz w:val="28"/>
          <w:szCs w:val="28"/>
        </w:rPr>
      </w:pPr>
      <w:r w:rsidRPr="004C1F29">
        <w:rPr>
          <w:sz w:val="28"/>
          <w:szCs w:val="28"/>
        </w:rPr>
        <w:t xml:space="preserve">В </w:t>
      </w:r>
      <w:r w:rsidR="00107EAE" w:rsidRPr="004C1F29">
        <w:rPr>
          <w:sz w:val="28"/>
          <w:szCs w:val="28"/>
        </w:rPr>
        <w:t>д.Хозяйство Заготскота</w:t>
      </w:r>
      <w:r w:rsidRPr="004C1F29">
        <w:rPr>
          <w:sz w:val="28"/>
          <w:szCs w:val="28"/>
        </w:rPr>
        <w:t xml:space="preserve"> расположены 2 кладбища. Одно площадью </w:t>
      </w:r>
      <w:smartTag w:uri="urn:schemas-microsoft-com:office:smarttags" w:element="metricconverter">
        <w:smartTagPr>
          <w:attr w:name="ProductID" w:val="3,0 га"/>
        </w:smartTagPr>
        <w:r w:rsidRPr="004C1F29">
          <w:rPr>
            <w:sz w:val="28"/>
            <w:szCs w:val="28"/>
          </w:rPr>
          <w:t>3,0 га</w:t>
        </w:r>
      </w:smartTag>
      <w:r w:rsidRPr="004C1F29">
        <w:rPr>
          <w:sz w:val="28"/>
          <w:szCs w:val="28"/>
        </w:rPr>
        <w:t xml:space="preserve"> расп</w:t>
      </w:r>
      <w:r w:rsidRPr="004C1F29">
        <w:rPr>
          <w:sz w:val="28"/>
          <w:szCs w:val="28"/>
        </w:rPr>
        <w:t>о</w:t>
      </w:r>
      <w:r w:rsidRPr="004C1F29">
        <w:rPr>
          <w:sz w:val="28"/>
          <w:szCs w:val="28"/>
        </w:rPr>
        <w:t xml:space="preserve">ложено в северо-восточной  части населенного пункта. Второе, площадью </w:t>
      </w:r>
      <w:smartTag w:uri="urn:schemas-microsoft-com:office:smarttags" w:element="metricconverter">
        <w:smartTagPr>
          <w:attr w:name="ProductID" w:val="3,9 га"/>
        </w:smartTagPr>
        <w:r w:rsidRPr="004C1F29">
          <w:rPr>
            <w:sz w:val="28"/>
            <w:szCs w:val="28"/>
          </w:rPr>
          <w:t>3,9 га</w:t>
        </w:r>
      </w:smartTag>
      <w:r w:rsidRPr="004C1F29">
        <w:rPr>
          <w:sz w:val="28"/>
          <w:szCs w:val="28"/>
        </w:rPr>
        <w:t xml:space="preserve"> расположено в юго-западной части населенного пункта. Часть территории кла</w:t>
      </w:r>
      <w:r w:rsidRPr="004C1F29">
        <w:rPr>
          <w:sz w:val="28"/>
          <w:szCs w:val="28"/>
        </w:rPr>
        <w:t>д</w:t>
      </w:r>
      <w:r w:rsidRPr="004C1F29">
        <w:rPr>
          <w:sz w:val="28"/>
          <w:szCs w:val="28"/>
        </w:rPr>
        <w:t>бища попадает в водоохранную зону речки и подлежит закрытию.</w:t>
      </w:r>
    </w:p>
    <w:p w:rsidR="00F872FD" w:rsidRPr="004C1F29" w:rsidRDefault="00F872FD" w:rsidP="000B0F0D">
      <w:pPr>
        <w:pStyle w:val="af2"/>
        <w:tabs>
          <w:tab w:val="left" w:pos="0"/>
          <w:tab w:val="left" w:pos="10266"/>
        </w:tabs>
        <w:spacing w:before="0" w:after="0"/>
        <w:ind w:right="22" w:firstLine="400"/>
        <w:jc w:val="both"/>
        <w:rPr>
          <w:sz w:val="28"/>
          <w:szCs w:val="28"/>
        </w:rPr>
      </w:pPr>
      <w:r w:rsidRPr="004C1F29">
        <w:rPr>
          <w:sz w:val="28"/>
          <w:szCs w:val="28"/>
        </w:rPr>
        <w:t>В с.</w:t>
      </w:r>
      <w:r w:rsidR="00E23417" w:rsidRPr="004C1F29">
        <w:rPr>
          <w:sz w:val="28"/>
          <w:szCs w:val="28"/>
        </w:rPr>
        <w:t>Восточное</w:t>
      </w:r>
      <w:r w:rsidRPr="004C1F29">
        <w:rPr>
          <w:sz w:val="28"/>
          <w:szCs w:val="28"/>
        </w:rPr>
        <w:t xml:space="preserve"> имеется 1 действующее кладбище, расположенное к сев</w:t>
      </w:r>
      <w:r w:rsidRPr="004C1F29">
        <w:rPr>
          <w:sz w:val="28"/>
          <w:szCs w:val="28"/>
        </w:rPr>
        <w:t>е</w:t>
      </w:r>
      <w:r w:rsidRPr="004C1F29">
        <w:rPr>
          <w:sz w:val="28"/>
          <w:szCs w:val="28"/>
        </w:rPr>
        <w:t xml:space="preserve">ро-западу от населенного пункта, площадью </w:t>
      </w:r>
      <w:smartTag w:uri="urn:schemas-microsoft-com:office:smarttags" w:element="metricconverter">
        <w:smartTagPr>
          <w:attr w:name="ProductID" w:val="2,3 га"/>
        </w:smartTagPr>
        <w:r w:rsidRPr="004C1F29">
          <w:rPr>
            <w:sz w:val="28"/>
            <w:szCs w:val="28"/>
          </w:rPr>
          <w:t>2,3 га</w:t>
        </w:r>
      </w:smartTag>
      <w:r w:rsidRPr="004C1F29">
        <w:rPr>
          <w:sz w:val="28"/>
          <w:szCs w:val="28"/>
        </w:rPr>
        <w:t xml:space="preserve">. </w:t>
      </w:r>
    </w:p>
    <w:p w:rsidR="00F872FD" w:rsidRPr="004C1F29" w:rsidRDefault="00F872FD" w:rsidP="000B0F0D">
      <w:pPr>
        <w:tabs>
          <w:tab w:val="left" w:pos="0"/>
          <w:tab w:val="left" w:pos="1000"/>
        </w:tabs>
        <w:ind w:right="22" w:firstLine="400"/>
        <w:jc w:val="both"/>
        <w:rPr>
          <w:sz w:val="28"/>
          <w:szCs w:val="28"/>
        </w:rPr>
      </w:pPr>
      <w:r w:rsidRPr="004C1F29">
        <w:rPr>
          <w:sz w:val="28"/>
          <w:szCs w:val="28"/>
        </w:rPr>
        <w:t>В с.</w:t>
      </w:r>
      <w:r w:rsidR="00556DDB" w:rsidRPr="004C1F29">
        <w:rPr>
          <w:sz w:val="28"/>
          <w:szCs w:val="28"/>
        </w:rPr>
        <w:t>Буздяк</w:t>
      </w:r>
      <w:r w:rsidRPr="004C1F29">
        <w:rPr>
          <w:sz w:val="28"/>
          <w:szCs w:val="28"/>
        </w:rPr>
        <w:t xml:space="preserve"> действующее кладбище площадью </w:t>
      </w:r>
      <w:smartTag w:uri="urn:schemas-microsoft-com:office:smarttags" w:element="metricconverter">
        <w:smartTagPr>
          <w:attr w:name="ProductID" w:val="0,4 га"/>
        </w:smartTagPr>
        <w:r w:rsidRPr="004C1F29">
          <w:rPr>
            <w:sz w:val="28"/>
            <w:szCs w:val="28"/>
          </w:rPr>
          <w:t>0,4 га</w:t>
        </w:r>
      </w:smartTag>
      <w:r w:rsidRPr="004C1F29">
        <w:rPr>
          <w:sz w:val="28"/>
          <w:szCs w:val="28"/>
        </w:rPr>
        <w:t xml:space="preserve"> располагается в сев</w:t>
      </w:r>
      <w:r w:rsidRPr="004C1F29">
        <w:rPr>
          <w:sz w:val="28"/>
          <w:szCs w:val="28"/>
        </w:rPr>
        <w:t>е</w:t>
      </w:r>
      <w:r w:rsidRPr="004C1F29">
        <w:rPr>
          <w:sz w:val="28"/>
          <w:szCs w:val="28"/>
        </w:rPr>
        <w:t xml:space="preserve">ро-западной части села. Кладбище, площадью </w:t>
      </w:r>
      <w:smartTag w:uri="urn:schemas-microsoft-com:office:smarttags" w:element="metricconverter">
        <w:smartTagPr>
          <w:attr w:name="ProductID" w:val="0,48 га"/>
        </w:smartTagPr>
        <w:r w:rsidRPr="004C1F29">
          <w:rPr>
            <w:sz w:val="28"/>
            <w:szCs w:val="28"/>
          </w:rPr>
          <w:t>0,48 га</w:t>
        </w:r>
      </w:smartTag>
      <w:r w:rsidRPr="004C1F29">
        <w:rPr>
          <w:sz w:val="28"/>
          <w:szCs w:val="28"/>
        </w:rPr>
        <w:t xml:space="preserve"> расположено к юго-западу от села.</w:t>
      </w:r>
    </w:p>
    <w:p w:rsidR="00F872FD" w:rsidRPr="004C1F29" w:rsidRDefault="00F872FD" w:rsidP="000B0F0D">
      <w:pPr>
        <w:tabs>
          <w:tab w:val="left" w:pos="0"/>
          <w:tab w:val="left" w:pos="1000"/>
        </w:tabs>
        <w:ind w:right="22" w:firstLine="400"/>
        <w:jc w:val="both"/>
        <w:rPr>
          <w:sz w:val="28"/>
          <w:szCs w:val="28"/>
        </w:rPr>
      </w:pPr>
      <w:r w:rsidRPr="004C1F29">
        <w:rPr>
          <w:sz w:val="28"/>
          <w:szCs w:val="28"/>
        </w:rPr>
        <w:t xml:space="preserve">К юго-востоку от д. </w:t>
      </w:r>
      <w:r w:rsidR="00E23417" w:rsidRPr="004C1F29">
        <w:rPr>
          <w:sz w:val="28"/>
          <w:szCs w:val="28"/>
        </w:rPr>
        <w:t>Сергеевка</w:t>
      </w:r>
      <w:r w:rsidRPr="004C1F29">
        <w:rPr>
          <w:sz w:val="28"/>
          <w:szCs w:val="28"/>
        </w:rPr>
        <w:t xml:space="preserve"> расположено кладбище, площадью </w:t>
      </w:r>
      <w:smartTag w:uri="urn:schemas-microsoft-com:office:smarttags" w:element="metricconverter">
        <w:smartTagPr>
          <w:attr w:name="ProductID" w:val="0,41 га"/>
        </w:smartTagPr>
        <w:r w:rsidRPr="004C1F29">
          <w:rPr>
            <w:sz w:val="28"/>
            <w:szCs w:val="28"/>
          </w:rPr>
          <w:t>0,41 га</w:t>
        </w:r>
      </w:smartTag>
      <w:r w:rsidRPr="004C1F29">
        <w:rPr>
          <w:sz w:val="28"/>
          <w:szCs w:val="28"/>
        </w:rPr>
        <w:t>.</w:t>
      </w:r>
    </w:p>
    <w:p w:rsidR="00F872FD" w:rsidRPr="004C1F29" w:rsidRDefault="00F872FD" w:rsidP="000B0F0D">
      <w:pPr>
        <w:pStyle w:val="af2"/>
        <w:tabs>
          <w:tab w:val="left" w:pos="0"/>
          <w:tab w:val="left" w:pos="10266"/>
        </w:tabs>
        <w:spacing w:before="0" w:after="0"/>
        <w:ind w:right="22" w:firstLine="400"/>
        <w:jc w:val="both"/>
        <w:rPr>
          <w:sz w:val="28"/>
          <w:szCs w:val="28"/>
        </w:rPr>
      </w:pPr>
      <w:r w:rsidRPr="004C1F29">
        <w:rPr>
          <w:sz w:val="28"/>
          <w:szCs w:val="28"/>
        </w:rPr>
        <w:t>Заполненность территорий действующих кладбищ по данным Администр</w:t>
      </w:r>
      <w:r w:rsidRPr="004C1F29">
        <w:rPr>
          <w:sz w:val="28"/>
          <w:szCs w:val="28"/>
        </w:rPr>
        <w:t>а</w:t>
      </w:r>
      <w:r w:rsidRPr="004C1F29">
        <w:rPr>
          <w:sz w:val="28"/>
          <w:szCs w:val="28"/>
        </w:rPr>
        <w:t>ции сельского поселения составляет 70%.</w:t>
      </w:r>
    </w:p>
    <w:p w:rsidR="008602F8" w:rsidRPr="004C1F29" w:rsidRDefault="008602F8" w:rsidP="000B0F0D">
      <w:pPr>
        <w:ind w:right="-57" w:firstLine="360"/>
        <w:jc w:val="both"/>
        <w:rPr>
          <w:sz w:val="28"/>
          <w:szCs w:val="28"/>
        </w:rPr>
      </w:pPr>
      <w:r w:rsidRPr="004C1F29">
        <w:rPr>
          <w:sz w:val="28"/>
          <w:szCs w:val="28"/>
        </w:rPr>
        <w:t>Перечень объектов культурно-бытового обслуживания и их размещение по населенным пунктам приведен</w:t>
      </w:r>
      <w:r w:rsidR="00606DE2" w:rsidRPr="004C1F29">
        <w:rPr>
          <w:sz w:val="28"/>
          <w:szCs w:val="28"/>
        </w:rPr>
        <w:t>ы</w:t>
      </w:r>
      <w:r w:rsidRPr="004C1F29">
        <w:rPr>
          <w:sz w:val="28"/>
          <w:szCs w:val="28"/>
        </w:rPr>
        <w:t xml:space="preserve"> в </w:t>
      </w:r>
      <w:r w:rsidR="0085694F" w:rsidRPr="004C1F29">
        <w:rPr>
          <w:sz w:val="28"/>
          <w:szCs w:val="28"/>
        </w:rPr>
        <w:t>та</w:t>
      </w:r>
      <w:r w:rsidRPr="004C1F29">
        <w:rPr>
          <w:sz w:val="28"/>
          <w:szCs w:val="28"/>
        </w:rPr>
        <w:t>блице</w:t>
      </w:r>
      <w:r w:rsidR="00284F20" w:rsidRPr="004C1F29">
        <w:rPr>
          <w:sz w:val="28"/>
          <w:szCs w:val="28"/>
        </w:rPr>
        <w:t xml:space="preserve"> (Приложение №1)</w:t>
      </w:r>
      <w:r w:rsidR="00606DE2" w:rsidRPr="004C1F29">
        <w:rPr>
          <w:sz w:val="28"/>
          <w:szCs w:val="28"/>
        </w:rPr>
        <w:t>.</w:t>
      </w:r>
      <w:r w:rsidRPr="004C1F29">
        <w:rPr>
          <w:sz w:val="28"/>
          <w:szCs w:val="28"/>
        </w:rPr>
        <w:t xml:space="preserve">                                                                                                </w:t>
      </w:r>
    </w:p>
    <w:p w:rsidR="00585582" w:rsidRPr="004C1F29" w:rsidRDefault="00585582" w:rsidP="000B0F0D">
      <w:pPr>
        <w:pStyle w:val="af2"/>
        <w:spacing w:before="0" w:after="0"/>
        <w:ind w:right="-57"/>
        <w:rPr>
          <w:b/>
          <w:sz w:val="28"/>
        </w:rPr>
      </w:pPr>
    </w:p>
    <w:p w:rsidR="00F103BC" w:rsidRPr="004C1F29" w:rsidRDefault="004B23B2" w:rsidP="000B0F0D">
      <w:pPr>
        <w:pStyle w:val="af2"/>
        <w:spacing w:before="0" w:after="0"/>
        <w:ind w:right="-57"/>
        <w:rPr>
          <w:b/>
          <w:bCs/>
          <w:sz w:val="28"/>
          <w:szCs w:val="28"/>
        </w:rPr>
      </w:pPr>
      <w:r w:rsidRPr="004C1F29">
        <w:rPr>
          <w:b/>
          <w:sz w:val="28"/>
        </w:rPr>
        <w:t>2.3.4.</w:t>
      </w:r>
      <w:r w:rsidRPr="004C1F29">
        <w:rPr>
          <w:rFonts w:ascii="Arial" w:hAnsi="Arial"/>
          <w:sz w:val="28"/>
          <w:szCs w:val="28"/>
        </w:rPr>
        <w:t xml:space="preserve"> </w:t>
      </w:r>
      <w:r w:rsidR="00F103BC" w:rsidRPr="004C1F29">
        <w:rPr>
          <w:b/>
          <w:bCs/>
          <w:sz w:val="28"/>
          <w:szCs w:val="28"/>
        </w:rPr>
        <w:t>Мероприятия по промышленному строительству,</w:t>
      </w:r>
      <w:r w:rsidR="00944E63" w:rsidRPr="004C1F29">
        <w:rPr>
          <w:b/>
          <w:bCs/>
          <w:sz w:val="28"/>
          <w:szCs w:val="28"/>
        </w:rPr>
        <w:t xml:space="preserve"> </w:t>
      </w:r>
      <w:r w:rsidR="00F103BC" w:rsidRPr="004C1F29">
        <w:rPr>
          <w:b/>
          <w:bCs/>
          <w:sz w:val="28"/>
          <w:szCs w:val="28"/>
        </w:rPr>
        <w:t>сельскому хозя</w:t>
      </w:r>
      <w:r w:rsidR="00F103BC" w:rsidRPr="004C1F29">
        <w:rPr>
          <w:b/>
          <w:bCs/>
          <w:sz w:val="28"/>
          <w:szCs w:val="28"/>
        </w:rPr>
        <w:t>й</w:t>
      </w:r>
      <w:r w:rsidR="00F103BC" w:rsidRPr="004C1F29">
        <w:rPr>
          <w:b/>
          <w:bCs/>
          <w:sz w:val="28"/>
          <w:szCs w:val="28"/>
        </w:rPr>
        <w:t>ству</w:t>
      </w:r>
    </w:p>
    <w:p w:rsidR="003270C4" w:rsidRPr="004C1F29" w:rsidRDefault="003270C4" w:rsidP="000B0F0D">
      <w:pPr>
        <w:pStyle w:val="af2"/>
        <w:spacing w:before="0" w:after="0"/>
        <w:ind w:right="-57"/>
        <w:rPr>
          <w:b/>
          <w:bCs/>
          <w:sz w:val="28"/>
          <w:szCs w:val="28"/>
        </w:rPr>
      </w:pPr>
    </w:p>
    <w:p w:rsidR="00646A7A" w:rsidRPr="004C1F29" w:rsidRDefault="00646A7A" w:rsidP="00646A7A">
      <w:pPr>
        <w:ind w:right="-57" w:firstLine="360"/>
        <w:jc w:val="both"/>
        <w:rPr>
          <w:sz w:val="28"/>
          <w:szCs w:val="28"/>
        </w:rPr>
      </w:pPr>
      <w:r w:rsidRPr="004C1F29">
        <w:rPr>
          <w:sz w:val="28"/>
          <w:szCs w:val="28"/>
        </w:rPr>
        <w:t>Государственным Собранием РБ принят закон (</w:t>
      </w:r>
      <w:r w:rsidRPr="004C1F29">
        <w:rPr>
          <w:spacing w:val="2"/>
          <w:sz w:val="28"/>
          <w:szCs w:val="28"/>
          <w:shd w:val="clear" w:color="auto" w:fill="FFFFFF"/>
        </w:rPr>
        <w:t>в ред.</w:t>
      </w:r>
      <w:r w:rsidRPr="004C1F29">
        <w:rPr>
          <w:rStyle w:val="apple-converted-space"/>
          <w:spacing w:val="2"/>
          <w:sz w:val="28"/>
          <w:szCs w:val="28"/>
          <w:shd w:val="clear" w:color="auto" w:fill="FFFFFF"/>
        </w:rPr>
        <w:t> </w:t>
      </w:r>
      <w:hyperlink r:id="rId8" w:history="1">
        <w:r w:rsidRPr="004C1F29">
          <w:rPr>
            <w:rStyle w:val="afa"/>
            <w:color w:val="auto"/>
            <w:spacing w:val="2"/>
            <w:sz w:val="28"/>
            <w:szCs w:val="28"/>
            <w:u w:val="none"/>
            <w:shd w:val="clear" w:color="auto" w:fill="FFFFFF"/>
          </w:rPr>
          <w:t>Законов Республики Башко</w:t>
        </w:r>
        <w:r w:rsidRPr="004C1F29">
          <w:rPr>
            <w:rStyle w:val="afa"/>
            <w:color w:val="auto"/>
            <w:spacing w:val="2"/>
            <w:sz w:val="28"/>
            <w:szCs w:val="28"/>
            <w:u w:val="none"/>
            <w:shd w:val="clear" w:color="auto" w:fill="FFFFFF"/>
          </w:rPr>
          <w:t>р</w:t>
        </w:r>
        <w:r w:rsidRPr="004C1F29">
          <w:rPr>
            <w:rStyle w:val="afa"/>
            <w:color w:val="auto"/>
            <w:spacing w:val="2"/>
            <w:sz w:val="28"/>
            <w:szCs w:val="28"/>
            <w:u w:val="none"/>
            <w:shd w:val="clear" w:color="auto" w:fill="FFFFFF"/>
          </w:rPr>
          <w:t>тостан от 02.04.2009 N 105-з</w:t>
        </w:r>
      </w:hyperlink>
      <w:r w:rsidRPr="004C1F29">
        <w:rPr>
          <w:spacing w:val="2"/>
          <w:sz w:val="28"/>
          <w:szCs w:val="28"/>
          <w:shd w:val="clear" w:color="auto" w:fill="FFFFFF"/>
        </w:rPr>
        <w:t>,</w:t>
      </w:r>
      <w:r w:rsidRPr="004C1F29">
        <w:rPr>
          <w:rStyle w:val="apple-converted-space"/>
          <w:spacing w:val="2"/>
          <w:sz w:val="28"/>
          <w:szCs w:val="28"/>
          <w:shd w:val="clear" w:color="auto" w:fill="FFFFFF"/>
        </w:rPr>
        <w:t> </w:t>
      </w:r>
      <w:hyperlink r:id="rId9" w:history="1">
        <w:r w:rsidRPr="004C1F29">
          <w:rPr>
            <w:rStyle w:val="afa"/>
            <w:color w:val="auto"/>
            <w:spacing w:val="2"/>
            <w:sz w:val="28"/>
            <w:szCs w:val="28"/>
            <w:u w:val="none"/>
            <w:shd w:val="clear" w:color="auto" w:fill="FFFFFF"/>
          </w:rPr>
          <w:t>от 27.04.2009 N 114-з</w:t>
        </w:r>
      </w:hyperlink>
      <w:r w:rsidRPr="004C1F29">
        <w:rPr>
          <w:spacing w:val="2"/>
          <w:sz w:val="28"/>
          <w:szCs w:val="28"/>
          <w:shd w:val="clear" w:color="auto" w:fill="FFFFFF"/>
        </w:rPr>
        <w:t>,</w:t>
      </w:r>
      <w:r w:rsidRPr="004C1F29">
        <w:rPr>
          <w:rStyle w:val="apple-converted-space"/>
          <w:spacing w:val="2"/>
          <w:sz w:val="28"/>
          <w:szCs w:val="28"/>
          <w:shd w:val="clear" w:color="auto" w:fill="FFFFFF"/>
        </w:rPr>
        <w:t> </w:t>
      </w:r>
      <w:hyperlink r:id="rId10" w:history="1">
        <w:r w:rsidRPr="004C1F29">
          <w:rPr>
            <w:rStyle w:val="afa"/>
            <w:color w:val="auto"/>
            <w:spacing w:val="2"/>
            <w:sz w:val="28"/>
            <w:szCs w:val="28"/>
            <w:u w:val="none"/>
            <w:shd w:val="clear" w:color="auto" w:fill="FFFFFF"/>
          </w:rPr>
          <w:t>от 13.07.2009 N 150-з</w:t>
        </w:r>
      </w:hyperlink>
      <w:r w:rsidRPr="004C1F29">
        <w:rPr>
          <w:spacing w:val="2"/>
          <w:sz w:val="28"/>
          <w:szCs w:val="28"/>
          <w:shd w:val="clear" w:color="auto" w:fill="FFFFFF"/>
        </w:rPr>
        <w:t>,</w:t>
      </w:r>
      <w:r w:rsidRPr="004C1F29">
        <w:rPr>
          <w:rStyle w:val="apple-converted-space"/>
          <w:spacing w:val="2"/>
          <w:sz w:val="28"/>
          <w:szCs w:val="28"/>
          <w:shd w:val="clear" w:color="auto" w:fill="FFFFFF"/>
        </w:rPr>
        <w:t> </w:t>
      </w:r>
      <w:hyperlink r:id="rId11" w:history="1">
        <w:r w:rsidRPr="004C1F29">
          <w:rPr>
            <w:rStyle w:val="afa"/>
            <w:color w:val="auto"/>
            <w:spacing w:val="2"/>
            <w:sz w:val="28"/>
            <w:szCs w:val="28"/>
            <w:u w:val="none"/>
            <w:shd w:val="clear" w:color="auto" w:fill="FFFFFF"/>
          </w:rPr>
          <w:t>от 27.02.2012 N 503-з</w:t>
        </w:r>
      </w:hyperlink>
      <w:r w:rsidRPr="004C1F29">
        <w:rPr>
          <w:spacing w:val="2"/>
          <w:sz w:val="28"/>
          <w:szCs w:val="28"/>
          <w:shd w:val="clear" w:color="auto" w:fill="FFFFFF"/>
        </w:rPr>
        <w:t>,</w:t>
      </w:r>
      <w:r w:rsidRPr="004C1F29">
        <w:rPr>
          <w:rStyle w:val="apple-converted-space"/>
          <w:spacing w:val="2"/>
          <w:sz w:val="28"/>
          <w:szCs w:val="28"/>
          <w:shd w:val="clear" w:color="auto" w:fill="FFFFFF"/>
        </w:rPr>
        <w:t> </w:t>
      </w:r>
      <w:hyperlink r:id="rId12" w:history="1">
        <w:r w:rsidRPr="004C1F29">
          <w:rPr>
            <w:rStyle w:val="afa"/>
            <w:color w:val="auto"/>
            <w:spacing w:val="2"/>
            <w:sz w:val="28"/>
            <w:szCs w:val="28"/>
            <w:u w:val="none"/>
            <w:shd w:val="clear" w:color="auto" w:fill="FFFFFF"/>
          </w:rPr>
          <w:t>от 07.11.2014 N 146-з</w:t>
        </w:r>
      </w:hyperlink>
      <w:r w:rsidRPr="004C1F29">
        <w:rPr>
          <w:spacing w:val="2"/>
          <w:sz w:val="28"/>
          <w:szCs w:val="28"/>
          <w:shd w:val="clear" w:color="auto" w:fill="FFFFFF"/>
        </w:rPr>
        <w:t>,</w:t>
      </w:r>
      <w:r w:rsidRPr="004C1F29">
        <w:rPr>
          <w:rStyle w:val="apple-converted-space"/>
          <w:spacing w:val="2"/>
          <w:sz w:val="28"/>
          <w:szCs w:val="28"/>
          <w:shd w:val="clear" w:color="auto" w:fill="FFFFFF"/>
        </w:rPr>
        <w:t> </w:t>
      </w:r>
      <w:hyperlink r:id="rId13" w:history="1">
        <w:r w:rsidRPr="004C1F29">
          <w:rPr>
            <w:rStyle w:val="afa"/>
            <w:color w:val="auto"/>
            <w:spacing w:val="2"/>
            <w:sz w:val="28"/>
            <w:szCs w:val="28"/>
            <w:u w:val="none"/>
            <w:shd w:val="clear" w:color="auto" w:fill="FFFFFF"/>
          </w:rPr>
          <w:t>от 03.12.2014 N 162-з</w:t>
        </w:r>
      </w:hyperlink>
      <w:r w:rsidRPr="004C1F29">
        <w:rPr>
          <w:spacing w:val="2"/>
          <w:sz w:val="28"/>
          <w:szCs w:val="28"/>
          <w:shd w:val="clear" w:color="auto" w:fill="FFFFFF"/>
        </w:rPr>
        <w:t>,</w:t>
      </w:r>
      <w:r w:rsidRPr="004C1F29">
        <w:rPr>
          <w:rStyle w:val="apple-converted-space"/>
          <w:spacing w:val="2"/>
          <w:sz w:val="28"/>
          <w:szCs w:val="28"/>
          <w:shd w:val="clear" w:color="auto" w:fill="FFFFFF"/>
        </w:rPr>
        <w:t> </w:t>
      </w:r>
      <w:hyperlink r:id="rId14" w:history="1">
        <w:r w:rsidRPr="004C1F29">
          <w:rPr>
            <w:rStyle w:val="afa"/>
            <w:color w:val="auto"/>
            <w:spacing w:val="2"/>
            <w:sz w:val="28"/>
            <w:szCs w:val="28"/>
            <w:u w:val="none"/>
            <w:shd w:val="clear" w:color="auto" w:fill="FFFFFF"/>
          </w:rPr>
          <w:t>от 21.09.2015 N 268-з</w:t>
        </w:r>
      </w:hyperlink>
      <w:r w:rsidRPr="004C1F29">
        <w:rPr>
          <w:spacing w:val="2"/>
          <w:sz w:val="28"/>
          <w:szCs w:val="28"/>
          <w:shd w:val="clear" w:color="auto" w:fill="FFFFFF"/>
        </w:rPr>
        <w:t>,</w:t>
      </w:r>
      <w:r w:rsidRPr="004C1F29">
        <w:rPr>
          <w:rStyle w:val="apple-converted-space"/>
          <w:spacing w:val="2"/>
          <w:sz w:val="28"/>
          <w:szCs w:val="28"/>
          <w:shd w:val="clear" w:color="auto" w:fill="FFFFFF"/>
        </w:rPr>
        <w:t> </w:t>
      </w:r>
      <w:hyperlink r:id="rId15" w:history="1">
        <w:r w:rsidRPr="004C1F29">
          <w:rPr>
            <w:rStyle w:val="afa"/>
            <w:color w:val="auto"/>
            <w:spacing w:val="2"/>
            <w:sz w:val="28"/>
            <w:szCs w:val="28"/>
            <w:u w:val="none"/>
            <w:shd w:val="clear" w:color="auto" w:fill="FFFFFF"/>
          </w:rPr>
          <w:t>от 05.03.2019 N 78-з</w:t>
        </w:r>
      </w:hyperlink>
      <w:r w:rsidRPr="004C1F29">
        <w:rPr>
          <w:sz w:val="28"/>
          <w:szCs w:val="28"/>
        </w:rPr>
        <w:t>) «О развитии сельского хозяйства в Республике Башкортостан».</w:t>
      </w:r>
    </w:p>
    <w:p w:rsidR="00646A7A" w:rsidRPr="004C1F29" w:rsidRDefault="00646A7A" w:rsidP="00646A7A">
      <w:pPr>
        <w:ind w:right="-57" w:firstLine="360"/>
        <w:jc w:val="both"/>
        <w:rPr>
          <w:sz w:val="28"/>
          <w:szCs w:val="28"/>
        </w:rPr>
      </w:pPr>
      <w:r w:rsidRPr="004C1F29">
        <w:rPr>
          <w:spacing w:val="2"/>
          <w:sz w:val="28"/>
          <w:szCs w:val="28"/>
          <w:shd w:val="clear" w:color="auto" w:fill="FFFFFF"/>
        </w:rPr>
        <w:t>Основными целями аграрной политики в Республике Башкортостан являю</w:t>
      </w:r>
      <w:r w:rsidRPr="004C1F29">
        <w:rPr>
          <w:spacing w:val="2"/>
          <w:sz w:val="28"/>
          <w:szCs w:val="28"/>
          <w:shd w:val="clear" w:color="auto" w:fill="FFFFFF"/>
        </w:rPr>
        <w:t>т</w:t>
      </w:r>
      <w:r w:rsidRPr="004C1F29">
        <w:rPr>
          <w:spacing w:val="2"/>
          <w:sz w:val="28"/>
          <w:szCs w:val="28"/>
          <w:shd w:val="clear" w:color="auto" w:fill="FFFFFF"/>
        </w:rPr>
        <w:t>ся:</w:t>
      </w:r>
    </w:p>
    <w:p w:rsidR="00646A7A" w:rsidRPr="004C1F29" w:rsidRDefault="00646A7A" w:rsidP="00646A7A">
      <w:pPr>
        <w:pStyle w:val="formattexttopleveltext"/>
        <w:shd w:val="clear" w:color="auto" w:fill="FFFFFF"/>
        <w:spacing w:before="0" w:beforeAutospacing="0" w:after="0" w:afterAutospacing="0" w:line="315" w:lineRule="atLeast"/>
        <w:ind w:firstLine="540"/>
        <w:jc w:val="both"/>
        <w:textAlignment w:val="baseline"/>
        <w:rPr>
          <w:spacing w:val="2"/>
          <w:sz w:val="28"/>
          <w:szCs w:val="28"/>
        </w:rPr>
      </w:pPr>
      <w:r w:rsidRPr="004C1F29">
        <w:rPr>
          <w:spacing w:val="2"/>
          <w:sz w:val="28"/>
          <w:szCs w:val="28"/>
        </w:rPr>
        <w:t>1) повышение конкурентоспособности сельскохозяйственной продукции, производимой в Республике Башкортостан, и сельскохозяйственных товар</w:t>
      </w:r>
      <w:r w:rsidRPr="004C1F29">
        <w:rPr>
          <w:spacing w:val="2"/>
          <w:sz w:val="28"/>
          <w:szCs w:val="28"/>
        </w:rPr>
        <w:t>о</w:t>
      </w:r>
      <w:r w:rsidRPr="004C1F29">
        <w:rPr>
          <w:spacing w:val="2"/>
          <w:sz w:val="28"/>
          <w:szCs w:val="28"/>
        </w:rPr>
        <w:t>производителей Республики Башкортостан, обеспечение качества продовол</w:t>
      </w:r>
      <w:r w:rsidRPr="004C1F29">
        <w:rPr>
          <w:spacing w:val="2"/>
          <w:sz w:val="28"/>
          <w:szCs w:val="28"/>
        </w:rPr>
        <w:t>ь</w:t>
      </w:r>
      <w:r w:rsidRPr="004C1F29">
        <w:rPr>
          <w:spacing w:val="2"/>
          <w:sz w:val="28"/>
          <w:szCs w:val="28"/>
        </w:rPr>
        <w:t>стве</w:t>
      </w:r>
      <w:r w:rsidRPr="004C1F29">
        <w:rPr>
          <w:spacing w:val="2"/>
          <w:sz w:val="28"/>
          <w:szCs w:val="28"/>
        </w:rPr>
        <w:t>н</w:t>
      </w:r>
      <w:r w:rsidRPr="004C1F29">
        <w:rPr>
          <w:spacing w:val="2"/>
          <w:sz w:val="28"/>
          <w:szCs w:val="28"/>
        </w:rPr>
        <w:t>ных товаров;</w:t>
      </w:r>
    </w:p>
    <w:p w:rsidR="00646A7A" w:rsidRPr="004C1F29" w:rsidRDefault="00646A7A" w:rsidP="00646A7A">
      <w:pPr>
        <w:pStyle w:val="formattexttopleveltext"/>
        <w:shd w:val="clear" w:color="auto" w:fill="FFFFFF"/>
        <w:spacing w:before="0" w:beforeAutospacing="0" w:after="0" w:afterAutospacing="0" w:line="315" w:lineRule="atLeast"/>
        <w:ind w:firstLine="540"/>
        <w:jc w:val="both"/>
        <w:textAlignment w:val="baseline"/>
        <w:rPr>
          <w:spacing w:val="2"/>
          <w:sz w:val="28"/>
          <w:szCs w:val="28"/>
        </w:rPr>
      </w:pPr>
      <w:r w:rsidRPr="004C1F29">
        <w:rPr>
          <w:spacing w:val="2"/>
          <w:sz w:val="28"/>
          <w:szCs w:val="28"/>
        </w:rPr>
        <w:t>2) обеспечение устойчивого развития в республике территорий сельских поселений и соответствующих межселенных территорий (далее - усто</w:t>
      </w:r>
      <w:r w:rsidRPr="004C1F29">
        <w:rPr>
          <w:spacing w:val="2"/>
          <w:sz w:val="28"/>
          <w:szCs w:val="28"/>
        </w:rPr>
        <w:t>й</w:t>
      </w:r>
      <w:r w:rsidRPr="004C1F29">
        <w:rPr>
          <w:spacing w:val="2"/>
          <w:sz w:val="28"/>
          <w:szCs w:val="28"/>
        </w:rPr>
        <w:t>чивое развитие сельских территорий), занятости сельского населения, повышения уровня его жизни, в том числе оплаты труда работников, занятых в сел</w:t>
      </w:r>
      <w:r w:rsidRPr="004C1F29">
        <w:rPr>
          <w:spacing w:val="2"/>
          <w:sz w:val="28"/>
          <w:szCs w:val="28"/>
        </w:rPr>
        <w:t>ь</w:t>
      </w:r>
      <w:r w:rsidRPr="004C1F29">
        <w:rPr>
          <w:spacing w:val="2"/>
          <w:sz w:val="28"/>
          <w:szCs w:val="28"/>
        </w:rPr>
        <w:t>ском хозя</w:t>
      </w:r>
      <w:r w:rsidRPr="004C1F29">
        <w:rPr>
          <w:spacing w:val="2"/>
          <w:sz w:val="28"/>
          <w:szCs w:val="28"/>
        </w:rPr>
        <w:t>й</w:t>
      </w:r>
      <w:r w:rsidRPr="004C1F29">
        <w:rPr>
          <w:spacing w:val="2"/>
          <w:sz w:val="28"/>
          <w:szCs w:val="28"/>
        </w:rPr>
        <w:t>стве;</w:t>
      </w:r>
    </w:p>
    <w:p w:rsidR="00646A7A" w:rsidRPr="004C1F29" w:rsidRDefault="00646A7A" w:rsidP="00646A7A">
      <w:pPr>
        <w:pStyle w:val="formattexttopleveltext"/>
        <w:shd w:val="clear" w:color="auto" w:fill="FFFFFF"/>
        <w:spacing w:before="0" w:beforeAutospacing="0" w:after="0" w:afterAutospacing="0" w:line="315" w:lineRule="atLeast"/>
        <w:ind w:firstLine="540"/>
        <w:jc w:val="both"/>
        <w:textAlignment w:val="baseline"/>
        <w:rPr>
          <w:spacing w:val="2"/>
          <w:sz w:val="28"/>
          <w:szCs w:val="28"/>
        </w:rPr>
      </w:pPr>
      <w:r w:rsidRPr="004C1F29">
        <w:rPr>
          <w:spacing w:val="2"/>
          <w:sz w:val="28"/>
          <w:szCs w:val="28"/>
        </w:rPr>
        <w:t>3) сохранение и воспроизводство используемых для нужд сельскохозяйс</w:t>
      </w:r>
      <w:r w:rsidRPr="004C1F29">
        <w:rPr>
          <w:spacing w:val="2"/>
          <w:sz w:val="28"/>
          <w:szCs w:val="28"/>
        </w:rPr>
        <w:t>т</w:t>
      </w:r>
      <w:r w:rsidRPr="004C1F29">
        <w:rPr>
          <w:spacing w:val="2"/>
          <w:sz w:val="28"/>
          <w:szCs w:val="28"/>
        </w:rPr>
        <w:t>венного производства приро</w:t>
      </w:r>
      <w:r w:rsidRPr="004C1F29">
        <w:rPr>
          <w:spacing w:val="2"/>
          <w:sz w:val="28"/>
          <w:szCs w:val="28"/>
        </w:rPr>
        <w:t>д</w:t>
      </w:r>
      <w:r w:rsidRPr="004C1F29">
        <w:rPr>
          <w:spacing w:val="2"/>
          <w:sz w:val="28"/>
          <w:szCs w:val="28"/>
        </w:rPr>
        <w:t>ных ресурсов;</w:t>
      </w:r>
    </w:p>
    <w:p w:rsidR="00646A7A" w:rsidRPr="004C1F29" w:rsidRDefault="00646A7A" w:rsidP="00646A7A">
      <w:pPr>
        <w:pStyle w:val="formattexttopleveltext"/>
        <w:shd w:val="clear" w:color="auto" w:fill="FFFFFF"/>
        <w:spacing w:before="0" w:beforeAutospacing="0" w:after="0" w:afterAutospacing="0" w:line="315" w:lineRule="atLeast"/>
        <w:ind w:firstLine="540"/>
        <w:jc w:val="both"/>
        <w:textAlignment w:val="baseline"/>
        <w:rPr>
          <w:spacing w:val="2"/>
          <w:sz w:val="28"/>
          <w:szCs w:val="28"/>
        </w:rPr>
      </w:pPr>
      <w:r w:rsidRPr="004C1F29">
        <w:rPr>
          <w:spacing w:val="2"/>
          <w:sz w:val="28"/>
          <w:szCs w:val="28"/>
        </w:rPr>
        <w:t>4) формирование эффективно функционирующего рынка сельскохозяйс</w:t>
      </w:r>
      <w:r w:rsidRPr="004C1F29">
        <w:rPr>
          <w:spacing w:val="2"/>
          <w:sz w:val="28"/>
          <w:szCs w:val="28"/>
        </w:rPr>
        <w:t>т</w:t>
      </w:r>
      <w:r w:rsidRPr="004C1F29">
        <w:rPr>
          <w:spacing w:val="2"/>
          <w:sz w:val="28"/>
          <w:szCs w:val="28"/>
        </w:rPr>
        <w:t>венной продукции, сырья и продовольствия, обеспечивающего повышение д</w:t>
      </w:r>
      <w:r w:rsidRPr="004C1F29">
        <w:rPr>
          <w:spacing w:val="2"/>
          <w:sz w:val="28"/>
          <w:szCs w:val="28"/>
        </w:rPr>
        <w:t>о</w:t>
      </w:r>
      <w:r w:rsidRPr="004C1F29">
        <w:rPr>
          <w:spacing w:val="2"/>
          <w:sz w:val="28"/>
          <w:szCs w:val="28"/>
        </w:rPr>
        <w:t>ходности сельскохозяйственных товаропроизводителей, и развитие инфр</w:t>
      </w:r>
      <w:r w:rsidRPr="004C1F29">
        <w:rPr>
          <w:spacing w:val="2"/>
          <w:sz w:val="28"/>
          <w:szCs w:val="28"/>
        </w:rPr>
        <w:t>а</w:t>
      </w:r>
      <w:r w:rsidRPr="004C1F29">
        <w:rPr>
          <w:spacing w:val="2"/>
          <w:sz w:val="28"/>
          <w:szCs w:val="28"/>
        </w:rPr>
        <w:t>структ</w:t>
      </w:r>
      <w:r w:rsidRPr="004C1F29">
        <w:rPr>
          <w:spacing w:val="2"/>
          <w:sz w:val="28"/>
          <w:szCs w:val="28"/>
        </w:rPr>
        <w:t>у</w:t>
      </w:r>
      <w:r w:rsidRPr="004C1F29">
        <w:rPr>
          <w:spacing w:val="2"/>
          <w:sz w:val="28"/>
          <w:szCs w:val="28"/>
        </w:rPr>
        <w:t>ры этого рынка;</w:t>
      </w:r>
    </w:p>
    <w:p w:rsidR="00646A7A" w:rsidRPr="004C1F29" w:rsidRDefault="00646A7A" w:rsidP="00646A7A">
      <w:pPr>
        <w:pStyle w:val="formattexttopleveltext"/>
        <w:shd w:val="clear" w:color="auto" w:fill="FFFFFF"/>
        <w:spacing w:before="0" w:beforeAutospacing="0" w:after="0" w:afterAutospacing="0" w:line="315" w:lineRule="atLeast"/>
        <w:ind w:firstLine="540"/>
        <w:jc w:val="both"/>
        <w:textAlignment w:val="baseline"/>
        <w:rPr>
          <w:spacing w:val="2"/>
          <w:sz w:val="28"/>
          <w:szCs w:val="28"/>
        </w:rPr>
      </w:pPr>
      <w:r w:rsidRPr="004C1F29">
        <w:rPr>
          <w:spacing w:val="2"/>
          <w:sz w:val="28"/>
          <w:szCs w:val="28"/>
        </w:rPr>
        <w:t>5) создание благоприятного инвестиционного климата и повышение объ</w:t>
      </w:r>
      <w:r w:rsidRPr="004C1F29">
        <w:rPr>
          <w:spacing w:val="2"/>
          <w:sz w:val="28"/>
          <w:szCs w:val="28"/>
        </w:rPr>
        <w:t>е</w:t>
      </w:r>
      <w:r w:rsidRPr="004C1F29">
        <w:rPr>
          <w:spacing w:val="2"/>
          <w:sz w:val="28"/>
          <w:szCs w:val="28"/>
        </w:rPr>
        <w:t>ма инвестиций в сфере сельск</w:t>
      </w:r>
      <w:r w:rsidRPr="004C1F29">
        <w:rPr>
          <w:spacing w:val="2"/>
          <w:sz w:val="28"/>
          <w:szCs w:val="28"/>
        </w:rPr>
        <w:t>о</w:t>
      </w:r>
      <w:r w:rsidRPr="004C1F29">
        <w:rPr>
          <w:spacing w:val="2"/>
          <w:sz w:val="28"/>
          <w:szCs w:val="28"/>
        </w:rPr>
        <w:t>го хозяйства;</w:t>
      </w:r>
    </w:p>
    <w:p w:rsidR="00646A7A" w:rsidRPr="004C1F29" w:rsidRDefault="00646A7A" w:rsidP="00646A7A">
      <w:pPr>
        <w:pStyle w:val="formattexttopleveltext"/>
        <w:shd w:val="clear" w:color="auto" w:fill="FFFFFF"/>
        <w:spacing w:before="0" w:beforeAutospacing="0" w:after="0" w:afterAutospacing="0" w:line="315" w:lineRule="atLeast"/>
        <w:ind w:firstLine="540"/>
        <w:jc w:val="both"/>
        <w:textAlignment w:val="baseline"/>
        <w:rPr>
          <w:spacing w:val="2"/>
          <w:sz w:val="28"/>
          <w:szCs w:val="28"/>
        </w:rPr>
      </w:pPr>
      <w:r w:rsidRPr="004C1F29">
        <w:rPr>
          <w:spacing w:val="2"/>
          <w:sz w:val="28"/>
          <w:szCs w:val="28"/>
        </w:rPr>
        <w:t>6) наблюдение за индексом цен на сельскохозяйственную продукцию, с</w:t>
      </w:r>
      <w:r w:rsidRPr="004C1F29">
        <w:rPr>
          <w:spacing w:val="2"/>
          <w:sz w:val="28"/>
          <w:szCs w:val="28"/>
        </w:rPr>
        <w:t>ы</w:t>
      </w:r>
      <w:r w:rsidRPr="004C1F29">
        <w:rPr>
          <w:spacing w:val="2"/>
          <w:sz w:val="28"/>
          <w:szCs w:val="28"/>
        </w:rPr>
        <w:t>рье и индексом цен (тарифов) на промышленную продукцию (услуги), испол</w:t>
      </w:r>
      <w:r w:rsidRPr="004C1F29">
        <w:rPr>
          <w:spacing w:val="2"/>
          <w:sz w:val="28"/>
          <w:szCs w:val="28"/>
        </w:rPr>
        <w:t>ь</w:t>
      </w:r>
      <w:r w:rsidRPr="004C1F29">
        <w:rPr>
          <w:spacing w:val="2"/>
          <w:sz w:val="28"/>
          <w:szCs w:val="28"/>
        </w:rPr>
        <w:t>зуемую сельскохозяйственными тов</w:t>
      </w:r>
      <w:r w:rsidRPr="004C1F29">
        <w:rPr>
          <w:spacing w:val="2"/>
          <w:sz w:val="28"/>
          <w:szCs w:val="28"/>
        </w:rPr>
        <w:t>а</w:t>
      </w:r>
      <w:r w:rsidRPr="004C1F29">
        <w:rPr>
          <w:spacing w:val="2"/>
          <w:sz w:val="28"/>
          <w:szCs w:val="28"/>
        </w:rPr>
        <w:t>ропроизводителями.</w:t>
      </w:r>
    </w:p>
    <w:p w:rsidR="00646A7A" w:rsidRPr="004C1F29" w:rsidRDefault="00646A7A" w:rsidP="00646A7A">
      <w:pPr>
        <w:shd w:val="clear" w:color="auto" w:fill="FFFFFF"/>
        <w:ind w:firstLine="540"/>
        <w:jc w:val="both"/>
        <w:rPr>
          <w:sz w:val="28"/>
          <w:szCs w:val="28"/>
        </w:rPr>
      </w:pPr>
      <w:r w:rsidRPr="004C1F29">
        <w:rPr>
          <w:sz w:val="28"/>
          <w:szCs w:val="28"/>
        </w:rPr>
        <w:t>Согласно схеме территориального планирования, на территории муниц</w:t>
      </w:r>
      <w:r w:rsidRPr="004C1F29">
        <w:rPr>
          <w:sz w:val="28"/>
          <w:szCs w:val="28"/>
        </w:rPr>
        <w:t>и</w:t>
      </w:r>
      <w:r w:rsidRPr="004C1F29">
        <w:rPr>
          <w:sz w:val="28"/>
          <w:szCs w:val="28"/>
        </w:rPr>
        <w:t>пального района Буздякский район реализуются следующие программы, н</w:t>
      </w:r>
      <w:r w:rsidRPr="004C1F29">
        <w:rPr>
          <w:sz w:val="28"/>
          <w:szCs w:val="28"/>
        </w:rPr>
        <w:t>а</w:t>
      </w:r>
      <w:r w:rsidRPr="004C1F29">
        <w:rPr>
          <w:sz w:val="28"/>
          <w:szCs w:val="28"/>
        </w:rPr>
        <w:t>правленные на развитие сельского хозя</w:t>
      </w:r>
      <w:r w:rsidRPr="004C1F29">
        <w:rPr>
          <w:sz w:val="28"/>
          <w:szCs w:val="28"/>
        </w:rPr>
        <w:t>й</w:t>
      </w:r>
      <w:r w:rsidRPr="004C1F29">
        <w:rPr>
          <w:sz w:val="28"/>
          <w:szCs w:val="28"/>
        </w:rPr>
        <w:t>ства:</w:t>
      </w:r>
    </w:p>
    <w:p w:rsidR="00646A7A" w:rsidRPr="004C1F29" w:rsidRDefault="00646A7A" w:rsidP="00646A7A">
      <w:pPr>
        <w:shd w:val="clear" w:color="auto" w:fill="FFFFFF"/>
        <w:ind w:right="-57" w:firstLine="360"/>
        <w:jc w:val="both"/>
        <w:rPr>
          <w:sz w:val="28"/>
          <w:szCs w:val="28"/>
          <w:shd w:val="clear" w:color="auto" w:fill="FFFFFF"/>
        </w:rPr>
      </w:pPr>
      <w:r w:rsidRPr="004C1F29">
        <w:rPr>
          <w:sz w:val="28"/>
          <w:szCs w:val="28"/>
        </w:rPr>
        <w:t xml:space="preserve">1. </w:t>
      </w:r>
      <w:r w:rsidRPr="004C1F29">
        <w:rPr>
          <w:sz w:val="28"/>
          <w:szCs w:val="28"/>
          <w:shd w:val="clear" w:color="auto" w:fill="FFFFFF"/>
        </w:rPr>
        <w:t>Муниципальная программа «Развитие сельского хозяйства и регулиров</w:t>
      </w:r>
      <w:r w:rsidRPr="004C1F29">
        <w:rPr>
          <w:sz w:val="28"/>
          <w:szCs w:val="28"/>
          <w:shd w:val="clear" w:color="auto" w:fill="FFFFFF"/>
        </w:rPr>
        <w:t>а</w:t>
      </w:r>
      <w:r w:rsidRPr="004C1F29">
        <w:rPr>
          <w:sz w:val="28"/>
          <w:szCs w:val="28"/>
          <w:shd w:val="clear" w:color="auto" w:fill="FFFFFF"/>
        </w:rPr>
        <w:t>ния рынков сельскохозяйственной продукции, сырья и продовольствия в муниц</w:t>
      </w:r>
      <w:r w:rsidRPr="004C1F29">
        <w:rPr>
          <w:sz w:val="28"/>
          <w:szCs w:val="28"/>
          <w:shd w:val="clear" w:color="auto" w:fill="FFFFFF"/>
        </w:rPr>
        <w:t>и</w:t>
      </w:r>
      <w:r w:rsidRPr="004C1F29">
        <w:rPr>
          <w:sz w:val="28"/>
          <w:szCs w:val="28"/>
          <w:shd w:val="clear" w:color="auto" w:fill="FFFFFF"/>
        </w:rPr>
        <w:t>пальном районе Буздякский район Республики Башкортостан на 2018-2023 г</w:t>
      </w:r>
      <w:r w:rsidRPr="004C1F29">
        <w:rPr>
          <w:sz w:val="28"/>
          <w:szCs w:val="28"/>
          <w:shd w:val="clear" w:color="auto" w:fill="FFFFFF"/>
        </w:rPr>
        <w:t>о</w:t>
      </w:r>
      <w:r w:rsidRPr="004C1F29">
        <w:rPr>
          <w:sz w:val="28"/>
          <w:szCs w:val="28"/>
          <w:shd w:val="clear" w:color="auto" w:fill="FFFFFF"/>
        </w:rPr>
        <w:t>ды».</w:t>
      </w:r>
    </w:p>
    <w:p w:rsidR="00646A7A" w:rsidRPr="004C1F29" w:rsidRDefault="00646A7A" w:rsidP="00646A7A">
      <w:pPr>
        <w:shd w:val="clear" w:color="auto" w:fill="FFFFFF"/>
        <w:ind w:right="-57" w:firstLine="360"/>
        <w:jc w:val="both"/>
        <w:rPr>
          <w:sz w:val="28"/>
          <w:szCs w:val="28"/>
        </w:rPr>
      </w:pPr>
      <w:r w:rsidRPr="004C1F29">
        <w:rPr>
          <w:sz w:val="28"/>
          <w:szCs w:val="28"/>
        </w:rPr>
        <w:t xml:space="preserve">2. </w:t>
      </w:r>
      <w:hyperlink r:id="rId16" w:history="1">
        <w:r w:rsidRPr="004C1F29">
          <w:rPr>
            <w:rStyle w:val="afa"/>
            <w:color w:val="auto"/>
            <w:sz w:val="28"/>
            <w:szCs w:val="28"/>
            <w:u w:val="none"/>
            <w:shd w:val="clear" w:color="auto" w:fill="FFFFFF"/>
          </w:rPr>
          <w:t>Муниципальная программа "Развитие и поддержка субъектов малого и среднего предпринимательства в муниципальном районе Буздякский район Ре</w:t>
        </w:r>
        <w:r w:rsidRPr="004C1F29">
          <w:rPr>
            <w:rStyle w:val="afa"/>
            <w:color w:val="auto"/>
            <w:sz w:val="28"/>
            <w:szCs w:val="28"/>
            <w:u w:val="none"/>
            <w:shd w:val="clear" w:color="auto" w:fill="FFFFFF"/>
          </w:rPr>
          <w:t>с</w:t>
        </w:r>
        <w:r w:rsidRPr="004C1F29">
          <w:rPr>
            <w:rStyle w:val="afa"/>
            <w:color w:val="auto"/>
            <w:sz w:val="28"/>
            <w:szCs w:val="28"/>
            <w:u w:val="none"/>
            <w:shd w:val="clear" w:color="auto" w:fill="FFFFFF"/>
          </w:rPr>
          <w:t xml:space="preserve">публики Башкортостан на 2018-2023 годы" </w:t>
        </w:r>
      </w:hyperlink>
      <w:r w:rsidRPr="004C1F29">
        <w:rPr>
          <w:sz w:val="28"/>
          <w:szCs w:val="28"/>
        </w:rPr>
        <w:t>.</w:t>
      </w:r>
    </w:p>
    <w:p w:rsidR="00646A7A" w:rsidRPr="004C1F29" w:rsidRDefault="00646A7A" w:rsidP="00646A7A">
      <w:pPr>
        <w:shd w:val="clear" w:color="auto" w:fill="FFFFFF"/>
        <w:ind w:right="-57" w:firstLine="360"/>
        <w:jc w:val="both"/>
        <w:rPr>
          <w:sz w:val="28"/>
          <w:szCs w:val="28"/>
        </w:rPr>
      </w:pPr>
      <w:r w:rsidRPr="004C1F29">
        <w:rPr>
          <w:sz w:val="28"/>
          <w:szCs w:val="28"/>
        </w:rPr>
        <w:t xml:space="preserve">3. Развитие КФХ и личных подсобных хозяйств. </w:t>
      </w:r>
    </w:p>
    <w:p w:rsidR="00646A7A" w:rsidRPr="004C1F29" w:rsidRDefault="00646A7A" w:rsidP="00646A7A">
      <w:pPr>
        <w:shd w:val="clear" w:color="auto" w:fill="FFFFFF"/>
        <w:ind w:right="-57" w:firstLine="360"/>
        <w:jc w:val="both"/>
        <w:rPr>
          <w:sz w:val="28"/>
          <w:szCs w:val="28"/>
        </w:rPr>
      </w:pPr>
      <w:r w:rsidRPr="004C1F29">
        <w:rPr>
          <w:sz w:val="28"/>
          <w:szCs w:val="28"/>
        </w:rPr>
        <w:t>4. Лизинговые поставки техники для сельхозтоваропроизводителей.</w:t>
      </w:r>
    </w:p>
    <w:p w:rsidR="00646A7A" w:rsidRPr="004C1F29" w:rsidRDefault="00646A7A" w:rsidP="00646A7A">
      <w:pPr>
        <w:shd w:val="clear" w:color="auto" w:fill="FFFFFF"/>
        <w:ind w:right="-57" w:firstLine="360"/>
        <w:jc w:val="both"/>
        <w:rPr>
          <w:sz w:val="28"/>
          <w:szCs w:val="28"/>
        </w:rPr>
      </w:pPr>
      <w:r w:rsidRPr="004C1F29">
        <w:rPr>
          <w:sz w:val="28"/>
          <w:szCs w:val="28"/>
        </w:rPr>
        <w:t>5. Применение новейших технологий и совершенствование базисных факт</w:t>
      </w:r>
      <w:r w:rsidRPr="004C1F29">
        <w:rPr>
          <w:sz w:val="28"/>
          <w:szCs w:val="28"/>
        </w:rPr>
        <w:t>о</w:t>
      </w:r>
      <w:r w:rsidRPr="004C1F29">
        <w:rPr>
          <w:sz w:val="28"/>
          <w:szCs w:val="28"/>
        </w:rPr>
        <w:t>ров развития отраслей растениеводства и животноводства с использованием до</w:t>
      </w:r>
      <w:r w:rsidRPr="004C1F29">
        <w:rPr>
          <w:sz w:val="28"/>
          <w:szCs w:val="28"/>
        </w:rPr>
        <w:t>с</w:t>
      </w:r>
      <w:r w:rsidRPr="004C1F29">
        <w:rPr>
          <w:sz w:val="28"/>
          <w:szCs w:val="28"/>
        </w:rPr>
        <w:t>тиж</w:t>
      </w:r>
      <w:r w:rsidRPr="004C1F29">
        <w:rPr>
          <w:sz w:val="28"/>
          <w:szCs w:val="28"/>
        </w:rPr>
        <w:t>е</w:t>
      </w:r>
      <w:r w:rsidRPr="004C1F29">
        <w:rPr>
          <w:sz w:val="28"/>
          <w:szCs w:val="28"/>
        </w:rPr>
        <w:t>ний науки и передового опыта сельскохозяйственных предприятий.</w:t>
      </w:r>
    </w:p>
    <w:p w:rsidR="00646A7A" w:rsidRPr="004C1F29" w:rsidRDefault="00646A7A" w:rsidP="00646A7A">
      <w:pPr>
        <w:shd w:val="clear" w:color="auto" w:fill="FFFFFF"/>
        <w:ind w:right="-57" w:firstLine="360"/>
        <w:jc w:val="both"/>
        <w:rPr>
          <w:sz w:val="28"/>
          <w:szCs w:val="28"/>
        </w:rPr>
      </w:pPr>
      <w:r w:rsidRPr="004C1F29">
        <w:rPr>
          <w:sz w:val="28"/>
          <w:szCs w:val="28"/>
        </w:rPr>
        <w:t>Значительная роль отводится развитию животноводства (производство мол</w:t>
      </w:r>
      <w:r w:rsidRPr="004C1F29">
        <w:rPr>
          <w:sz w:val="28"/>
          <w:szCs w:val="28"/>
        </w:rPr>
        <w:t>о</w:t>
      </w:r>
      <w:r w:rsidRPr="004C1F29">
        <w:rPr>
          <w:sz w:val="28"/>
          <w:szCs w:val="28"/>
        </w:rPr>
        <w:t>ка и мяса).</w:t>
      </w:r>
    </w:p>
    <w:p w:rsidR="00646A7A" w:rsidRPr="004C1F29" w:rsidRDefault="00646A7A" w:rsidP="00646A7A">
      <w:pPr>
        <w:shd w:val="clear" w:color="auto" w:fill="FFFFFF"/>
        <w:ind w:right="-57" w:firstLine="360"/>
        <w:jc w:val="both"/>
        <w:rPr>
          <w:sz w:val="28"/>
          <w:szCs w:val="28"/>
        </w:rPr>
      </w:pPr>
      <w:r w:rsidRPr="004C1F29">
        <w:rPr>
          <w:sz w:val="28"/>
          <w:szCs w:val="28"/>
        </w:rPr>
        <w:t xml:space="preserve">Проектом предлагается сохранить  территории, занятые </w:t>
      </w:r>
      <w:r w:rsidRPr="004C1F29">
        <w:rPr>
          <w:bCs/>
          <w:sz w:val="28"/>
          <w:szCs w:val="28"/>
        </w:rPr>
        <w:t>фермами</w:t>
      </w:r>
      <w:r w:rsidRPr="004C1F29">
        <w:rPr>
          <w:b/>
          <w:bCs/>
          <w:sz w:val="28"/>
          <w:szCs w:val="28"/>
        </w:rPr>
        <w:t xml:space="preserve"> </w:t>
      </w:r>
      <w:r w:rsidRPr="004C1F29">
        <w:rPr>
          <w:sz w:val="28"/>
          <w:szCs w:val="28"/>
        </w:rPr>
        <w:t>(в том числе недействующими в настоящее время). На расчетный срок сохра</w:t>
      </w:r>
      <w:r w:rsidRPr="004C1F29">
        <w:rPr>
          <w:spacing w:val="-1"/>
          <w:sz w:val="28"/>
          <w:szCs w:val="28"/>
        </w:rPr>
        <w:t>няются и разв</w:t>
      </w:r>
      <w:r w:rsidRPr="004C1F29">
        <w:rPr>
          <w:spacing w:val="-1"/>
          <w:sz w:val="28"/>
          <w:szCs w:val="28"/>
        </w:rPr>
        <w:t>и</w:t>
      </w:r>
      <w:r w:rsidRPr="004C1F29">
        <w:rPr>
          <w:spacing w:val="-1"/>
          <w:sz w:val="28"/>
          <w:szCs w:val="28"/>
        </w:rPr>
        <w:t xml:space="preserve">ваются все существующие предприятия, обслуживающие агропромышленный </w:t>
      </w:r>
      <w:r w:rsidRPr="004C1F29">
        <w:rPr>
          <w:sz w:val="28"/>
          <w:szCs w:val="28"/>
        </w:rPr>
        <w:t>комплекс. Также, на территории сельского поселения Буздякский сельсовет пл</w:t>
      </w:r>
      <w:r w:rsidRPr="004C1F29">
        <w:rPr>
          <w:sz w:val="28"/>
          <w:szCs w:val="28"/>
        </w:rPr>
        <w:t>а</w:t>
      </w:r>
      <w:r w:rsidRPr="004C1F29">
        <w:rPr>
          <w:sz w:val="28"/>
          <w:szCs w:val="28"/>
        </w:rPr>
        <w:t xml:space="preserve">нируется развивать лесоперерабатывающую промышленность (индивидуальные предприниматели). </w:t>
      </w:r>
    </w:p>
    <w:p w:rsidR="009527DD" w:rsidRPr="004C1F29" w:rsidRDefault="00646A7A" w:rsidP="009527DD">
      <w:pPr>
        <w:tabs>
          <w:tab w:val="left" w:pos="0"/>
          <w:tab w:val="left" w:pos="9900"/>
        </w:tabs>
        <w:ind w:right="-100" w:firstLine="360"/>
        <w:jc w:val="both"/>
        <w:rPr>
          <w:i/>
          <w:sz w:val="28"/>
          <w:szCs w:val="28"/>
        </w:rPr>
      </w:pPr>
      <w:r w:rsidRPr="004C1F29">
        <w:rPr>
          <w:i/>
          <w:sz w:val="28"/>
          <w:szCs w:val="28"/>
        </w:rPr>
        <w:t xml:space="preserve">     Проектируемая производственная зона к востоку от с. Буздяк предусмо</w:t>
      </w:r>
      <w:r w:rsidRPr="004C1F29">
        <w:rPr>
          <w:i/>
          <w:sz w:val="28"/>
          <w:szCs w:val="28"/>
        </w:rPr>
        <w:t>т</w:t>
      </w:r>
      <w:r w:rsidRPr="004C1F29">
        <w:rPr>
          <w:i/>
          <w:sz w:val="28"/>
          <w:szCs w:val="28"/>
        </w:rPr>
        <w:t xml:space="preserve">рена проектом как резервная территория под планируемые инвестиционные проекты, для реализации </w:t>
      </w:r>
      <w:r w:rsidRPr="004C1F29">
        <w:rPr>
          <w:i/>
          <w:spacing w:val="2"/>
          <w:sz w:val="28"/>
          <w:szCs w:val="28"/>
          <w:shd w:val="clear" w:color="auto" w:fill="FFFFFF"/>
        </w:rPr>
        <w:t>государственной программы "Экономическое и инв</w:t>
      </w:r>
      <w:r w:rsidRPr="004C1F29">
        <w:rPr>
          <w:i/>
          <w:spacing w:val="2"/>
          <w:sz w:val="28"/>
          <w:szCs w:val="28"/>
          <w:shd w:val="clear" w:color="auto" w:fill="FFFFFF"/>
        </w:rPr>
        <w:t>е</w:t>
      </w:r>
      <w:r w:rsidRPr="004C1F29">
        <w:rPr>
          <w:i/>
          <w:spacing w:val="2"/>
          <w:sz w:val="28"/>
          <w:szCs w:val="28"/>
          <w:shd w:val="clear" w:color="auto" w:fill="FFFFFF"/>
        </w:rPr>
        <w:t>стиционное развитие Республики Башкортостан"(</w:t>
      </w:r>
      <w:r w:rsidRPr="004C1F29">
        <w:rPr>
          <w:i/>
          <w:spacing w:val="2"/>
          <w:sz w:val="28"/>
          <w:szCs w:val="28"/>
        </w:rPr>
        <w:t xml:space="preserve">Постановление от 14 июля 2016 года N 287 </w:t>
      </w:r>
      <w:r w:rsidR="00E73731" w:rsidRPr="004C1F29">
        <w:rPr>
          <w:i/>
          <w:spacing w:val="2"/>
          <w:sz w:val="28"/>
          <w:szCs w:val="28"/>
        </w:rPr>
        <w:t>«</w:t>
      </w:r>
      <w:r w:rsidRPr="004C1F29">
        <w:rPr>
          <w:i/>
          <w:spacing w:val="2"/>
          <w:sz w:val="28"/>
          <w:szCs w:val="28"/>
        </w:rPr>
        <w:t>Об утверждении государственной программы "Экономич</w:t>
      </w:r>
      <w:r w:rsidRPr="004C1F29">
        <w:rPr>
          <w:i/>
          <w:spacing w:val="2"/>
          <w:sz w:val="28"/>
          <w:szCs w:val="28"/>
        </w:rPr>
        <w:t>е</w:t>
      </w:r>
      <w:r w:rsidRPr="004C1F29">
        <w:rPr>
          <w:i/>
          <w:spacing w:val="2"/>
          <w:sz w:val="28"/>
          <w:szCs w:val="28"/>
        </w:rPr>
        <w:t>ское и и</w:t>
      </w:r>
      <w:r w:rsidRPr="004C1F29">
        <w:rPr>
          <w:i/>
          <w:spacing w:val="2"/>
          <w:sz w:val="28"/>
          <w:szCs w:val="28"/>
        </w:rPr>
        <w:t>н</w:t>
      </w:r>
      <w:r w:rsidRPr="004C1F29">
        <w:rPr>
          <w:i/>
          <w:spacing w:val="2"/>
          <w:sz w:val="28"/>
          <w:szCs w:val="28"/>
        </w:rPr>
        <w:t xml:space="preserve">вестиционное развитие Республики Башкортостан" (с изменениями на 15 января 2020 года). Территория </w:t>
      </w:r>
      <w:r w:rsidRPr="004C1F29">
        <w:rPr>
          <w:rFonts w:cs="Arial"/>
          <w:i/>
          <w:color w:val="000000"/>
          <w:sz w:val="28"/>
          <w:szCs w:val="28"/>
        </w:rPr>
        <w:t xml:space="preserve"> размещена  с учетом требований к размещ</w:t>
      </w:r>
      <w:r w:rsidRPr="004C1F29">
        <w:rPr>
          <w:rFonts w:cs="Arial"/>
          <w:i/>
          <w:color w:val="000000"/>
          <w:sz w:val="28"/>
          <w:szCs w:val="28"/>
        </w:rPr>
        <w:t>е</w:t>
      </w:r>
      <w:r w:rsidRPr="004C1F29">
        <w:rPr>
          <w:rFonts w:cs="Arial"/>
          <w:i/>
          <w:color w:val="000000"/>
          <w:sz w:val="28"/>
          <w:szCs w:val="28"/>
        </w:rPr>
        <w:t>нию промышленных предприятий в соответствии с СанПиН 2.2.1/2.1.1.1200-03 «Санитарно-защитные зоны и санитарная классификация предприятий, соор</w:t>
      </w:r>
      <w:r w:rsidRPr="004C1F29">
        <w:rPr>
          <w:rFonts w:cs="Arial"/>
          <w:i/>
          <w:color w:val="000000"/>
          <w:sz w:val="28"/>
          <w:szCs w:val="28"/>
        </w:rPr>
        <w:t>у</w:t>
      </w:r>
      <w:r w:rsidRPr="004C1F29">
        <w:rPr>
          <w:rFonts w:cs="Arial"/>
          <w:i/>
          <w:color w:val="000000"/>
          <w:sz w:val="28"/>
          <w:szCs w:val="28"/>
        </w:rPr>
        <w:t>жений и иных объектов», СНиП 2.07.01-89 «Градостроительство. Планировка и застройка городских и сельских поселе</w:t>
      </w:r>
      <w:r w:rsidR="009527DD" w:rsidRPr="004C1F29">
        <w:rPr>
          <w:rFonts w:cs="Arial"/>
          <w:i/>
          <w:color w:val="000000"/>
          <w:sz w:val="28"/>
          <w:szCs w:val="28"/>
        </w:rPr>
        <w:t>ний»</w:t>
      </w:r>
      <w:r w:rsidR="009527DD" w:rsidRPr="004C1F29">
        <w:rPr>
          <w:i/>
          <w:sz w:val="28"/>
          <w:szCs w:val="28"/>
        </w:rPr>
        <w:t xml:space="preserve"> и обусловлена расположением на м</w:t>
      </w:r>
      <w:r w:rsidR="009527DD" w:rsidRPr="004C1F29">
        <w:rPr>
          <w:i/>
          <w:sz w:val="28"/>
          <w:szCs w:val="28"/>
        </w:rPr>
        <w:t>е</w:t>
      </w:r>
      <w:r w:rsidR="009527DD" w:rsidRPr="004C1F29">
        <w:rPr>
          <w:i/>
          <w:sz w:val="28"/>
          <w:szCs w:val="28"/>
        </w:rPr>
        <w:t>нее ценных землях сельскохозяйственного назначения, кадастровая стоимость которых не превышает средний по району показатель. Таким образом, выбра</w:t>
      </w:r>
      <w:r w:rsidR="009527DD" w:rsidRPr="004C1F29">
        <w:rPr>
          <w:i/>
          <w:sz w:val="28"/>
          <w:szCs w:val="28"/>
        </w:rPr>
        <w:t>н</w:t>
      </w:r>
      <w:r w:rsidR="009527DD" w:rsidRPr="004C1F29">
        <w:rPr>
          <w:i/>
          <w:sz w:val="28"/>
          <w:szCs w:val="28"/>
        </w:rPr>
        <w:t>ный земельный участок является наиболее рациональным вариантом размещ</w:t>
      </w:r>
      <w:r w:rsidR="009527DD" w:rsidRPr="004C1F29">
        <w:rPr>
          <w:i/>
          <w:sz w:val="28"/>
          <w:szCs w:val="28"/>
        </w:rPr>
        <w:t>е</w:t>
      </w:r>
      <w:r w:rsidR="009527DD" w:rsidRPr="004C1F29">
        <w:rPr>
          <w:i/>
          <w:sz w:val="28"/>
          <w:szCs w:val="28"/>
        </w:rPr>
        <w:t>ния производственных объектов под планируемые инвестиционные проекты.</w:t>
      </w:r>
    </w:p>
    <w:p w:rsidR="00646A7A" w:rsidRPr="004C1F29" w:rsidRDefault="00646A7A" w:rsidP="00646A7A">
      <w:pPr>
        <w:pStyle w:val="headertexttopleveltextcentertext"/>
        <w:shd w:val="clear" w:color="auto" w:fill="FFFFFF"/>
        <w:spacing w:before="0" w:beforeAutospacing="0" w:after="0" w:afterAutospacing="0" w:line="288" w:lineRule="atLeast"/>
        <w:jc w:val="both"/>
        <w:textAlignment w:val="baseline"/>
        <w:rPr>
          <w:rFonts w:cs="Arial"/>
          <w:i/>
          <w:color w:val="000000"/>
          <w:sz w:val="28"/>
          <w:szCs w:val="28"/>
        </w:rPr>
      </w:pPr>
    </w:p>
    <w:p w:rsidR="00351555" w:rsidRPr="004C1F29" w:rsidRDefault="00F103BC" w:rsidP="00646A7A">
      <w:pPr>
        <w:ind w:right="-57" w:firstLine="360"/>
        <w:jc w:val="both"/>
        <w:rPr>
          <w:b/>
          <w:sz w:val="28"/>
          <w:szCs w:val="28"/>
        </w:rPr>
      </w:pPr>
      <w:r w:rsidRPr="004C1F29">
        <w:rPr>
          <w:b/>
          <w:bCs/>
          <w:color w:val="000080"/>
          <w:sz w:val="28"/>
          <w:szCs w:val="28"/>
        </w:rPr>
        <w:t xml:space="preserve">         </w:t>
      </w:r>
      <w:r w:rsidR="00F8528B" w:rsidRPr="004C1F29">
        <w:rPr>
          <w:b/>
          <w:sz w:val="28"/>
          <w:szCs w:val="28"/>
        </w:rPr>
        <w:t>2</w:t>
      </w:r>
      <w:r w:rsidR="00022929" w:rsidRPr="004C1F29">
        <w:rPr>
          <w:b/>
          <w:sz w:val="28"/>
          <w:szCs w:val="28"/>
        </w:rPr>
        <w:t>.3.</w:t>
      </w:r>
      <w:r w:rsidR="006B4A71" w:rsidRPr="004C1F29">
        <w:rPr>
          <w:b/>
          <w:sz w:val="28"/>
          <w:szCs w:val="28"/>
        </w:rPr>
        <w:t>5</w:t>
      </w:r>
      <w:r w:rsidR="00022929" w:rsidRPr="004C1F29">
        <w:rPr>
          <w:b/>
          <w:sz w:val="28"/>
          <w:szCs w:val="28"/>
        </w:rPr>
        <w:t>. Развитие транспортной инфраструктуры</w:t>
      </w:r>
    </w:p>
    <w:p w:rsidR="003270C4" w:rsidRPr="004C1F29" w:rsidRDefault="003270C4" w:rsidP="00CA5BFF">
      <w:pPr>
        <w:ind w:right="-57"/>
        <w:jc w:val="center"/>
        <w:rPr>
          <w:b/>
          <w:sz w:val="28"/>
          <w:szCs w:val="28"/>
        </w:rPr>
      </w:pPr>
    </w:p>
    <w:p w:rsidR="00022929" w:rsidRPr="004C1F29" w:rsidRDefault="00351555" w:rsidP="00CA5BFF">
      <w:pPr>
        <w:ind w:right="-57" w:firstLine="360"/>
        <w:jc w:val="both"/>
        <w:rPr>
          <w:sz w:val="28"/>
          <w:szCs w:val="28"/>
        </w:rPr>
      </w:pPr>
      <w:r w:rsidRPr="004C1F29">
        <w:rPr>
          <w:sz w:val="28"/>
          <w:szCs w:val="28"/>
        </w:rPr>
        <w:t xml:space="preserve">Транспортный комплекс </w:t>
      </w:r>
      <w:r w:rsidR="00B97DA5" w:rsidRPr="004C1F29">
        <w:rPr>
          <w:sz w:val="28"/>
          <w:szCs w:val="28"/>
        </w:rPr>
        <w:t>Бу</w:t>
      </w:r>
      <w:r w:rsidR="00111649" w:rsidRPr="004C1F29">
        <w:rPr>
          <w:sz w:val="28"/>
          <w:szCs w:val="28"/>
        </w:rPr>
        <w:t>здякского</w:t>
      </w:r>
      <w:r w:rsidR="00B97DA5" w:rsidRPr="004C1F29">
        <w:rPr>
          <w:sz w:val="28"/>
          <w:szCs w:val="28"/>
        </w:rPr>
        <w:t xml:space="preserve"> </w:t>
      </w:r>
      <w:r w:rsidRPr="004C1F29">
        <w:rPr>
          <w:sz w:val="28"/>
          <w:szCs w:val="28"/>
        </w:rPr>
        <w:t>района является частью транспортной сети территории Республики Башкортостан. Развитие транспортной системы я</w:t>
      </w:r>
      <w:r w:rsidRPr="004C1F29">
        <w:rPr>
          <w:sz w:val="28"/>
          <w:szCs w:val="28"/>
        </w:rPr>
        <w:t>в</w:t>
      </w:r>
      <w:r w:rsidRPr="004C1F29">
        <w:rPr>
          <w:sz w:val="28"/>
          <w:szCs w:val="28"/>
        </w:rPr>
        <w:t>ляе</w:t>
      </w:r>
      <w:r w:rsidRPr="004C1F29">
        <w:rPr>
          <w:sz w:val="28"/>
          <w:szCs w:val="28"/>
        </w:rPr>
        <w:t>т</w:t>
      </w:r>
      <w:r w:rsidRPr="004C1F29">
        <w:rPr>
          <w:sz w:val="28"/>
          <w:szCs w:val="28"/>
        </w:rPr>
        <w:t>ся необходимым условием экономического развития района. С созданием эффективной транспортной сети появляется возможность углубления и расш</w:t>
      </w:r>
      <w:r w:rsidRPr="004C1F29">
        <w:rPr>
          <w:sz w:val="28"/>
          <w:szCs w:val="28"/>
        </w:rPr>
        <w:t>и</w:t>
      </w:r>
      <w:r w:rsidRPr="004C1F29">
        <w:rPr>
          <w:sz w:val="28"/>
          <w:szCs w:val="28"/>
        </w:rPr>
        <w:t>рения товарного обмена, преобразования условий жизнедеятельности  и хозяйс</w:t>
      </w:r>
      <w:r w:rsidRPr="004C1F29">
        <w:rPr>
          <w:sz w:val="28"/>
          <w:szCs w:val="28"/>
        </w:rPr>
        <w:t>т</w:t>
      </w:r>
      <w:r w:rsidRPr="004C1F29">
        <w:rPr>
          <w:sz w:val="28"/>
          <w:szCs w:val="28"/>
        </w:rPr>
        <w:t>вов</w:t>
      </w:r>
      <w:r w:rsidRPr="004C1F29">
        <w:rPr>
          <w:sz w:val="28"/>
          <w:szCs w:val="28"/>
        </w:rPr>
        <w:t>а</w:t>
      </w:r>
      <w:r w:rsidRPr="004C1F29">
        <w:rPr>
          <w:sz w:val="28"/>
          <w:szCs w:val="28"/>
        </w:rPr>
        <w:t xml:space="preserve">ния. </w:t>
      </w:r>
    </w:p>
    <w:p w:rsidR="003B10B1" w:rsidRPr="004C1F29" w:rsidRDefault="00351555" w:rsidP="00CA5BFF">
      <w:pPr>
        <w:ind w:right="-57" w:firstLine="360"/>
        <w:jc w:val="both"/>
        <w:rPr>
          <w:sz w:val="28"/>
          <w:szCs w:val="28"/>
        </w:rPr>
      </w:pPr>
      <w:r w:rsidRPr="004C1F29">
        <w:rPr>
          <w:sz w:val="28"/>
          <w:szCs w:val="28"/>
        </w:rPr>
        <w:t xml:space="preserve">Транспортный раздел выполнен на основе плановых статистических данных, представленных службами  </w:t>
      </w:r>
      <w:r w:rsidR="00BF7159" w:rsidRPr="004C1F29">
        <w:rPr>
          <w:sz w:val="28"/>
          <w:szCs w:val="28"/>
        </w:rPr>
        <w:t>Бу</w:t>
      </w:r>
      <w:r w:rsidR="00111649" w:rsidRPr="004C1F29">
        <w:rPr>
          <w:sz w:val="28"/>
          <w:szCs w:val="28"/>
        </w:rPr>
        <w:t>здякского</w:t>
      </w:r>
      <w:r w:rsidRPr="004C1F29">
        <w:rPr>
          <w:sz w:val="28"/>
          <w:szCs w:val="28"/>
        </w:rPr>
        <w:t xml:space="preserve"> района и ГУП «Башкиравтодор» и ранее разработанной проектной документации.</w:t>
      </w:r>
    </w:p>
    <w:p w:rsidR="00351555" w:rsidRPr="004C1F29" w:rsidRDefault="00940029" w:rsidP="00CA5BFF">
      <w:pPr>
        <w:ind w:right="-57" w:firstLine="360"/>
        <w:jc w:val="both"/>
        <w:rPr>
          <w:sz w:val="28"/>
          <w:szCs w:val="28"/>
          <w:u w:val="single"/>
        </w:rPr>
      </w:pPr>
      <w:r w:rsidRPr="004C1F29">
        <w:rPr>
          <w:sz w:val="28"/>
          <w:szCs w:val="28"/>
          <w:u w:val="single"/>
        </w:rPr>
        <w:t>Ос</w:t>
      </w:r>
      <w:r w:rsidR="00351555" w:rsidRPr="004C1F29">
        <w:rPr>
          <w:sz w:val="28"/>
          <w:szCs w:val="28"/>
          <w:u w:val="single"/>
        </w:rPr>
        <w:t xml:space="preserve">новные направления развития транспортного каркаса  </w:t>
      </w:r>
      <w:r w:rsidR="00BF7159" w:rsidRPr="004C1F29">
        <w:rPr>
          <w:sz w:val="28"/>
          <w:szCs w:val="28"/>
          <w:u w:val="single"/>
        </w:rPr>
        <w:t>Б</w:t>
      </w:r>
      <w:r w:rsidR="006127AD" w:rsidRPr="004C1F29">
        <w:rPr>
          <w:sz w:val="28"/>
          <w:szCs w:val="28"/>
          <w:u w:val="single"/>
        </w:rPr>
        <w:t>уздякского</w:t>
      </w:r>
      <w:r w:rsidR="00BF7159" w:rsidRPr="004C1F29">
        <w:rPr>
          <w:sz w:val="28"/>
          <w:szCs w:val="28"/>
          <w:u w:val="single"/>
        </w:rPr>
        <w:t xml:space="preserve"> </w:t>
      </w:r>
      <w:r w:rsidR="00351555" w:rsidRPr="004C1F29">
        <w:rPr>
          <w:sz w:val="28"/>
          <w:szCs w:val="28"/>
          <w:u w:val="single"/>
        </w:rPr>
        <w:t>ра</w:t>
      </w:r>
      <w:r w:rsidR="00351555" w:rsidRPr="004C1F29">
        <w:rPr>
          <w:sz w:val="28"/>
          <w:szCs w:val="28"/>
          <w:u w:val="single"/>
        </w:rPr>
        <w:t>й</w:t>
      </w:r>
      <w:r w:rsidR="00351555" w:rsidRPr="004C1F29">
        <w:rPr>
          <w:sz w:val="28"/>
          <w:szCs w:val="28"/>
          <w:u w:val="single"/>
        </w:rPr>
        <w:t>она</w:t>
      </w:r>
    </w:p>
    <w:p w:rsidR="00EF5BDB" w:rsidRPr="004C1F29" w:rsidRDefault="00EF5BDB" w:rsidP="00CA5BFF">
      <w:pPr>
        <w:tabs>
          <w:tab w:val="num" w:pos="1260"/>
        </w:tabs>
        <w:ind w:right="-57"/>
        <w:jc w:val="both"/>
        <w:rPr>
          <w:sz w:val="28"/>
          <w:szCs w:val="28"/>
        </w:rPr>
      </w:pPr>
      <w:r w:rsidRPr="004C1F29">
        <w:rPr>
          <w:sz w:val="28"/>
          <w:szCs w:val="28"/>
        </w:rPr>
        <w:t xml:space="preserve">1. </w:t>
      </w:r>
      <w:r w:rsidR="0056348F" w:rsidRPr="004C1F29">
        <w:rPr>
          <w:sz w:val="28"/>
          <w:szCs w:val="28"/>
        </w:rPr>
        <w:t>Создание единой транспортной системы для обеспечения устойчивых связей между населенными пунктами.</w:t>
      </w:r>
    </w:p>
    <w:p w:rsidR="0056348F" w:rsidRPr="004C1F29" w:rsidRDefault="00EF5BDB" w:rsidP="00CA5BFF">
      <w:pPr>
        <w:tabs>
          <w:tab w:val="num" w:pos="1260"/>
        </w:tabs>
        <w:ind w:right="-57"/>
        <w:jc w:val="both"/>
        <w:rPr>
          <w:sz w:val="28"/>
          <w:szCs w:val="28"/>
        </w:rPr>
      </w:pPr>
      <w:r w:rsidRPr="004C1F29">
        <w:rPr>
          <w:sz w:val="28"/>
          <w:szCs w:val="28"/>
        </w:rPr>
        <w:t xml:space="preserve">2. </w:t>
      </w:r>
      <w:r w:rsidR="0056348F" w:rsidRPr="004C1F29">
        <w:rPr>
          <w:sz w:val="28"/>
          <w:szCs w:val="28"/>
        </w:rPr>
        <w:t>Обеспечение проезда к местам приложения труда и зонам отдыха, центрам бытового и медицинского обслуживания.</w:t>
      </w:r>
    </w:p>
    <w:p w:rsidR="0056348F" w:rsidRPr="004C1F29" w:rsidRDefault="00EF5BDB" w:rsidP="00CA5BFF">
      <w:pPr>
        <w:tabs>
          <w:tab w:val="num" w:pos="1260"/>
        </w:tabs>
        <w:ind w:right="-57"/>
        <w:jc w:val="both"/>
        <w:rPr>
          <w:sz w:val="28"/>
          <w:szCs w:val="28"/>
        </w:rPr>
      </w:pPr>
      <w:r w:rsidRPr="004C1F29">
        <w:rPr>
          <w:sz w:val="28"/>
          <w:szCs w:val="28"/>
        </w:rPr>
        <w:t xml:space="preserve">3. </w:t>
      </w:r>
      <w:r w:rsidR="0056348F" w:rsidRPr="004C1F29">
        <w:rPr>
          <w:sz w:val="28"/>
          <w:szCs w:val="28"/>
        </w:rPr>
        <w:t>Возможность выхода на внешние, федерального значения магистральные трассы.</w:t>
      </w:r>
    </w:p>
    <w:p w:rsidR="0056348F" w:rsidRPr="004C1F29" w:rsidRDefault="00EF5BDB" w:rsidP="00CA5BFF">
      <w:pPr>
        <w:ind w:right="-57"/>
        <w:jc w:val="both"/>
        <w:rPr>
          <w:sz w:val="28"/>
          <w:szCs w:val="28"/>
        </w:rPr>
      </w:pPr>
      <w:r w:rsidRPr="004C1F29">
        <w:rPr>
          <w:sz w:val="28"/>
          <w:szCs w:val="28"/>
        </w:rPr>
        <w:t xml:space="preserve">4. </w:t>
      </w:r>
      <w:r w:rsidR="0056348F" w:rsidRPr="004C1F29">
        <w:rPr>
          <w:sz w:val="28"/>
          <w:szCs w:val="28"/>
        </w:rPr>
        <w:t>Обеспечение бесперебойного движения на основной части дорожной сети вне зависимости от сезонности и погодных условий.</w:t>
      </w:r>
    </w:p>
    <w:p w:rsidR="00B044FF" w:rsidRPr="004C1F29" w:rsidRDefault="00EF5BDB" w:rsidP="00CA5BFF">
      <w:pPr>
        <w:ind w:right="-57"/>
        <w:jc w:val="both"/>
        <w:rPr>
          <w:sz w:val="28"/>
          <w:szCs w:val="28"/>
        </w:rPr>
      </w:pPr>
      <w:r w:rsidRPr="004C1F29">
        <w:rPr>
          <w:sz w:val="28"/>
          <w:szCs w:val="28"/>
        </w:rPr>
        <w:t xml:space="preserve">5. </w:t>
      </w:r>
      <w:r w:rsidR="0056348F" w:rsidRPr="004C1F29">
        <w:rPr>
          <w:sz w:val="28"/>
          <w:szCs w:val="28"/>
        </w:rPr>
        <w:t>Повышение безопасности  дорожного движения и сокращение числа д</w:t>
      </w:r>
      <w:r w:rsidR="0056348F" w:rsidRPr="004C1F29">
        <w:rPr>
          <w:sz w:val="28"/>
          <w:szCs w:val="28"/>
        </w:rPr>
        <w:t>о</w:t>
      </w:r>
      <w:r w:rsidR="0056348F" w:rsidRPr="004C1F29">
        <w:rPr>
          <w:sz w:val="28"/>
          <w:szCs w:val="28"/>
        </w:rPr>
        <w:t xml:space="preserve">рожно-транспортных происшествий по причине </w:t>
      </w:r>
      <w:r w:rsidR="00C22B32" w:rsidRPr="004C1F29">
        <w:rPr>
          <w:sz w:val="28"/>
          <w:szCs w:val="28"/>
        </w:rPr>
        <w:t xml:space="preserve">плохих </w:t>
      </w:r>
      <w:r w:rsidR="0056348F" w:rsidRPr="004C1F29">
        <w:rPr>
          <w:sz w:val="28"/>
          <w:szCs w:val="28"/>
        </w:rPr>
        <w:t>дорожных у</w:t>
      </w:r>
      <w:r w:rsidR="0056348F" w:rsidRPr="004C1F29">
        <w:rPr>
          <w:sz w:val="28"/>
          <w:szCs w:val="28"/>
        </w:rPr>
        <w:t>с</w:t>
      </w:r>
      <w:r w:rsidR="0056348F" w:rsidRPr="004C1F29">
        <w:rPr>
          <w:sz w:val="28"/>
          <w:szCs w:val="28"/>
        </w:rPr>
        <w:t>ловий.</w:t>
      </w:r>
    </w:p>
    <w:p w:rsidR="00440816" w:rsidRPr="004C1F29" w:rsidRDefault="006127AD" w:rsidP="00CA5BFF">
      <w:pPr>
        <w:tabs>
          <w:tab w:val="left" w:pos="10300"/>
        </w:tabs>
        <w:ind w:firstLine="416"/>
        <w:jc w:val="both"/>
        <w:rPr>
          <w:sz w:val="28"/>
          <w:szCs w:val="28"/>
          <w:u w:val="single"/>
        </w:rPr>
      </w:pPr>
      <w:r w:rsidRPr="004C1F29">
        <w:rPr>
          <w:sz w:val="28"/>
          <w:szCs w:val="28"/>
          <w:u w:val="single"/>
        </w:rPr>
        <w:t>Железнодорожный транспорт.</w:t>
      </w:r>
      <w:r w:rsidRPr="004C1F29">
        <w:rPr>
          <w:sz w:val="28"/>
          <w:szCs w:val="28"/>
        </w:rPr>
        <w:t xml:space="preserve"> Ближайшая железнодорожная станция </w:t>
      </w:r>
      <w:r w:rsidR="000B0F0D" w:rsidRPr="004C1F29">
        <w:rPr>
          <w:sz w:val="28"/>
          <w:szCs w:val="28"/>
        </w:rPr>
        <w:t>расп</w:t>
      </w:r>
      <w:r w:rsidR="000B0F0D" w:rsidRPr="004C1F29">
        <w:rPr>
          <w:sz w:val="28"/>
          <w:szCs w:val="28"/>
        </w:rPr>
        <w:t>о</w:t>
      </w:r>
      <w:r w:rsidR="000B0F0D" w:rsidRPr="004C1F29">
        <w:rPr>
          <w:sz w:val="28"/>
          <w:szCs w:val="28"/>
        </w:rPr>
        <w:t>ложена в с.</w:t>
      </w:r>
      <w:r w:rsidRPr="004C1F29">
        <w:rPr>
          <w:sz w:val="28"/>
          <w:szCs w:val="28"/>
        </w:rPr>
        <w:t xml:space="preserve"> Буз</w:t>
      </w:r>
      <w:r w:rsidR="000B0F0D" w:rsidRPr="004C1F29">
        <w:rPr>
          <w:sz w:val="28"/>
          <w:szCs w:val="28"/>
        </w:rPr>
        <w:t>дяк</w:t>
      </w:r>
      <w:r w:rsidRPr="004C1F29">
        <w:rPr>
          <w:sz w:val="28"/>
          <w:szCs w:val="28"/>
        </w:rPr>
        <w:t>. Код станции: 65130. Принадлежность: Башкирское отдел</w:t>
      </w:r>
      <w:r w:rsidRPr="004C1F29">
        <w:rPr>
          <w:sz w:val="28"/>
          <w:szCs w:val="28"/>
        </w:rPr>
        <w:t>е</w:t>
      </w:r>
      <w:r w:rsidRPr="004C1F29">
        <w:rPr>
          <w:sz w:val="28"/>
          <w:szCs w:val="28"/>
        </w:rPr>
        <w:t>ние Куйбышевской железной дор</w:t>
      </w:r>
      <w:r w:rsidRPr="004C1F29">
        <w:rPr>
          <w:sz w:val="28"/>
          <w:szCs w:val="28"/>
        </w:rPr>
        <w:t>о</w:t>
      </w:r>
      <w:r w:rsidRPr="004C1F29">
        <w:rPr>
          <w:sz w:val="28"/>
          <w:szCs w:val="28"/>
        </w:rPr>
        <w:t>ги.</w:t>
      </w:r>
    </w:p>
    <w:p w:rsidR="000B0F0D" w:rsidRPr="004C1F29" w:rsidRDefault="000B0F0D" w:rsidP="000B0F0D">
      <w:pPr>
        <w:pStyle w:val="a5"/>
        <w:widowControl w:val="0"/>
        <w:tabs>
          <w:tab w:val="num" w:pos="1360"/>
        </w:tabs>
        <w:autoSpaceDE w:val="0"/>
        <w:autoSpaceDN w:val="0"/>
        <w:adjustRightInd w:val="0"/>
        <w:ind w:firstLine="360"/>
        <w:jc w:val="both"/>
        <w:rPr>
          <w:sz w:val="28"/>
          <w:szCs w:val="28"/>
        </w:rPr>
      </w:pPr>
      <w:r w:rsidRPr="004C1F29">
        <w:rPr>
          <w:sz w:val="28"/>
          <w:szCs w:val="28"/>
        </w:rPr>
        <w:t>Существующая транспортная сеть сельского поселения представлена автод</w:t>
      </w:r>
      <w:r w:rsidRPr="004C1F29">
        <w:rPr>
          <w:sz w:val="28"/>
          <w:szCs w:val="28"/>
        </w:rPr>
        <w:t>о</w:t>
      </w:r>
      <w:r w:rsidRPr="004C1F29">
        <w:rPr>
          <w:sz w:val="28"/>
          <w:szCs w:val="28"/>
        </w:rPr>
        <w:t>рогами федерального, межмуниципального и местного значения. Основной транспортной магистралью, проходящей по территории сельского поселения Буздя</w:t>
      </w:r>
      <w:r w:rsidRPr="004C1F29">
        <w:rPr>
          <w:sz w:val="28"/>
          <w:szCs w:val="28"/>
        </w:rPr>
        <w:t>к</w:t>
      </w:r>
      <w:r w:rsidRPr="004C1F29">
        <w:rPr>
          <w:sz w:val="28"/>
          <w:szCs w:val="28"/>
        </w:rPr>
        <w:t>ский сельсовет, является автодорога федерального значения М-5 «Урал» и автодорога межмун</w:t>
      </w:r>
      <w:r w:rsidRPr="004C1F29">
        <w:rPr>
          <w:sz w:val="28"/>
          <w:szCs w:val="28"/>
        </w:rPr>
        <w:t>и</w:t>
      </w:r>
      <w:r w:rsidRPr="004C1F29">
        <w:rPr>
          <w:sz w:val="28"/>
          <w:szCs w:val="28"/>
        </w:rPr>
        <w:t>ципального значения Буздяк-Чекмагуш-Дюртюли.</w:t>
      </w:r>
    </w:p>
    <w:p w:rsidR="000B0F0D" w:rsidRPr="004C1F29" w:rsidRDefault="000B0F0D" w:rsidP="000B0F0D">
      <w:pPr>
        <w:pStyle w:val="a5"/>
        <w:widowControl w:val="0"/>
        <w:tabs>
          <w:tab w:val="num" w:pos="1360"/>
        </w:tabs>
        <w:autoSpaceDE w:val="0"/>
        <w:autoSpaceDN w:val="0"/>
        <w:adjustRightInd w:val="0"/>
        <w:ind w:firstLine="360"/>
        <w:jc w:val="both"/>
        <w:rPr>
          <w:sz w:val="28"/>
          <w:szCs w:val="28"/>
        </w:rPr>
      </w:pPr>
      <w:r w:rsidRPr="004C1F29">
        <w:rPr>
          <w:sz w:val="28"/>
          <w:szCs w:val="28"/>
        </w:rPr>
        <w:t>Обслуживанием автомобильных дорог занимается Буздякское ДРСУ, к</w:t>
      </w:r>
      <w:r w:rsidRPr="004C1F29">
        <w:rPr>
          <w:sz w:val="28"/>
          <w:szCs w:val="28"/>
        </w:rPr>
        <w:t>о</w:t>
      </w:r>
      <w:r w:rsidRPr="004C1F29">
        <w:rPr>
          <w:sz w:val="28"/>
          <w:szCs w:val="28"/>
        </w:rPr>
        <w:t>торое</w:t>
      </w:r>
      <w:r w:rsidRPr="004C1F29">
        <w:rPr>
          <w:color w:val="000080"/>
          <w:sz w:val="28"/>
          <w:szCs w:val="28"/>
        </w:rPr>
        <w:t xml:space="preserve"> </w:t>
      </w:r>
      <w:r w:rsidRPr="004C1F29">
        <w:rPr>
          <w:sz w:val="28"/>
          <w:szCs w:val="28"/>
        </w:rPr>
        <w:t>находится на территории с.Буздяк.</w:t>
      </w:r>
    </w:p>
    <w:p w:rsidR="00022929" w:rsidRPr="004C1F29" w:rsidRDefault="00022929" w:rsidP="00CA5BFF">
      <w:pPr>
        <w:ind w:right="-57" w:firstLine="360"/>
        <w:jc w:val="both"/>
        <w:rPr>
          <w:sz w:val="28"/>
          <w:szCs w:val="28"/>
        </w:rPr>
      </w:pPr>
      <w:r w:rsidRPr="004C1F29">
        <w:rPr>
          <w:sz w:val="28"/>
          <w:szCs w:val="28"/>
        </w:rPr>
        <w:t xml:space="preserve">Улично-дорожная сеть </w:t>
      </w:r>
      <w:r w:rsidR="008B3E9F" w:rsidRPr="004C1F29">
        <w:rPr>
          <w:sz w:val="28"/>
          <w:szCs w:val="28"/>
        </w:rPr>
        <w:t xml:space="preserve">населенных пунктов </w:t>
      </w:r>
      <w:r w:rsidRPr="004C1F29">
        <w:rPr>
          <w:sz w:val="28"/>
          <w:szCs w:val="28"/>
        </w:rPr>
        <w:t>решена в виде непрерывной си</w:t>
      </w:r>
      <w:r w:rsidRPr="004C1F29">
        <w:rPr>
          <w:sz w:val="28"/>
          <w:szCs w:val="28"/>
        </w:rPr>
        <w:t>с</w:t>
      </w:r>
      <w:r w:rsidRPr="004C1F29">
        <w:rPr>
          <w:sz w:val="28"/>
          <w:szCs w:val="28"/>
        </w:rPr>
        <w:t>темы с учетом функционального назначения улиц и дорог, интенсивности тран</w:t>
      </w:r>
      <w:r w:rsidRPr="004C1F29">
        <w:rPr>
          <w:sz w:val="28"/>
          <w:szCs w:val="28"/>
        </w:rPr>
        <w:t>с</w:t>
      </w:r>
      <w:r w:rsidRPr="004C1F29">
        <w:rPr>
          <w:sz w:val="28"/>
          <w:szCs w:val="28"/>
        </w:rPr>
        <w:t>портного и пешеходного движения, территориально-планировочной о</w:t>
      </w:r>
      <w:r w:rsidRPr="004C1F29">
        <w:rPr>
          <w:sz w:val="28"/>
          <w:szCs w:val="28"/>
        </w:rPr>
        <w:t>р</w:t>
      </w:r>
      <w:r w:rsidRPr="004C1F29">
        <w:rPr>
          <w:sz w:val="28"/>
          <w:szCs w:val="28"/>
        </w:rPr>
        <w:t>ганизации территории и характера застройки.</w:t>
      </w:r>
      <w:r w:rsidR="00F6271E" w:rsidRPr="004C1F29">
        <w:rPr>
          <w:sz w:val="28"/>
          <w:szCs w:val="28"/>
        </w:rPr>
        <w:t xml:space="preserve"> </w:t>
      </w:r>
      <w:r w:rsidRPr="004C1F29">
        <w:rPr>
          <w:sz w:val="28"/>
          <w:szCs w:val="28"/>
        </w:rPr>
        <w:t>В составе улично-дорожной с</w:t>
      </w:r>
      <w:r w:rsidRPr="004C1F29">
        <w:rPr>
          <w:sz w:val="28"/>
          <w:szCs w:val="28"/>
        </w:rPr>
        <w:t>е</w:t>
      </w:r>
      <w:r w:rsidRPr="004C1F29">
        <w:rPr>
          <w:sz w:val="28"/>
          <w:szCs w:val="28"/>
        </w:rPr>
        <w:t>ти выделены улицы и дороги следующих к</w:t>
      </w:r>
      <w:r w:rsidRPr="004C1F29">
        <w:rPr>
          <w:sz w:val="28"/>
          <w:szCs w:val="28"/>
        </w:rPr>
        <w:t>а</w:t>
      </w:r>
      <w:r w:rsidRPr="004C1F29">
        <w:rPr>
          <w:sz w:val="28"/>
          <w:szCs w:val="28"/>
        </w:rPr>
        <w:t>тегорий:</w:t>
      </w:r>
    </w:p>
    <w:p w:rsidR="009C662F" w:rsidRPr="004C1F29" w:rsidRDefault="00022929" w:rsidP="00CA5BFF">
      <w:pPr>
        <w:ind w:right="-57" w:firstLine="360"/>
        <w:jc w:val="both"/>
        <w:rPr>
          <w:sz w:val="28"/>
          <w:szCs w:val="28"/>
        </w:rPr>
      </w:pPr>
      <w:r w:rsidRPr="004C1F29">
        <w:rPr>
          <w:sz w:val="28"/>
          <w:szCs w:val="28"/>
        </w:rPr>
        <w:t xml:space="preserve">- </w:t>
      </w:r>
      <w:r w:rsidRPr="004C1F29">
        <w:rPr>
          <w:b/>
          <w:sz w:val="28"/>
          <w:szCs w:val="28"/>
        </w:rPr>
        <w:t>поселковые дороги</w:t>
      </w:r>
      <w:r w:rsidRPr="004C1F29">
        <w:rPr>
          <w:sz w:val="28"/>
          <w:szCs w:val="28"/>
        </w:rPr>
        <w:t>, по которым осуществляется связь населенного пункта с внешними дорогами общей сети</w:t>
      </w:r>
      <w:r w:rsidR="000A4EC7" w:rsidRPr="004C1F29">
        <w:rPr>
          <w:sz w:val="28"/>
          <w:szCs w:val="28"/>
        </w:rPr>
        <w:t>;</w:t>
      </w:r>
      <w:r w:rsidRPr="004C1F29">
        <w:rPr>
          <w:sz w:val="28"/>
          <w:szCs w:val="28"/>
        </w:rPr>
        <w:t xml:space="preserve"> </w:t>
      </w:r>
    </w:p>
    <w:p w:rsidR="00022929" w:rsidRPr="004C1F29" w:rsidRDefault="00022929" w:rsidP="00CA5BFF">
      <w:pPr>
        <w:tabs>
          <w:tab w:val="left" w:pos="709"/>
        </w:tabs>
        <w:ind w:right="-57" w:firstLine="360"/>
        <w:jc w:val="both"/>
        <w:rPr>
          <w:sz w:val="28"/>
          <w:szCs w:val="28"/>
        </w:rPr>
      </w:pPr>
      <w:r w:rsidRPr="004C1F29">
        <w:rPr>
          <w:sz w:val="28"/>
          <w:szCs w:val="28"/>
        </w:rPr>
        <w:t xml:space="preserve">- </w:t>
      </w:r>
      <w:r w:rsidRPr="004C1F29">
        <w:rPr>
          <w:b/>
          <w:sz w:val="28"/>
          <w:szCs w:val="28"/>
        </w:rPr>
        <w:t>главные улицы</w:t>
      </w:r>
      <w:r w:rsidRPr="004C1F29">
        <w:rPr>
          <w:sz w:val="28"/>
          <w:szCs w:val="28"/>
        </w:rPr>
        <w:t>, обеспечивающие связь жилых территорий с общественн</w:t>
      </w:r>
      <w:r w:rsidRPr="004C1F29">
        <w:rPr>
          <w:sz w:val="28"/>
          <w:szCs w:val="28"/>
        </w:rPr>
        <w:t>ы</w:t>
      </w:r>
      <w:r w:rsidRPr="004C1F29">
        <w:rPr>
          <w:sz w:val="28"/>
          <w:szCs w:val="28"/>
        </w:rPr>
        <w:t>ми центрами и местами приложения труда</w:t>
      </w:r>
      <w:r w:rsidR="000A4EC7" w:rsidRPr="004C1F29">
        <w:rPr>
          <w:sz w:val="28"/>
          <w:szCs w:val="28"/>
        </w:rPr>
        <w:t>;</w:t>
      </w:r>
    </w:p>
    <w:p w:rsidR="00022929" w:rsidRPr="004C1F29" w:rsidRDefault="00022929" w:rsidP="00CA5BFF">
      <w:pPr>
        <w:ind w:right="-57" w:firstLine="360"/>
        <w:jc w:val="both"/>
        <w:rPr>
          <w:sz w:val="28"/>
          <w:szCs w:val="28"/>
        </w:rPr>
      </w:pPr>
      <w:r w:rsidRPr="004C1F29">
        <w:rPr>
          <w:sz w:val="28"/>
          <w:szCs w:val="28"/>
        </w:rPr>
        <w:t xml:space="preserve">- </w:t>
      </w:r>
      <w:r w:rsidRPr="004C1F29">
        <w:rPr>
          <w:b/>
          <w:sz w:val="28"/>
          <w:szCs w:val="28"/>
        </w:rPr>
        <w:t>улицы в жилой застройке</w:t>
      </w:r>
      <w:r w:rsidR="00A07A6B" w:rsidRPr="004C1F29">
        <w:rPr>
          <w:b/>
          <w:sz w:val="28"/>
          <w:szCs w:val="28"/>
        </w:rPr>
        <w:t>, в т.ч.:</w:t>
      </w:r>
    </w:p>
    <w:p w:rsidR="00022929" w:rsidRPr="004C1F29" w:rsidRDefault="00022929" w:rsidP="00CA5BFF">
      <w:pPr>
        <w:ind w:right="-57" w:firstLine="360"/>
        <w:jc w:val="both"/>
        <w:rPr>
          <w:sz w:val="28"/>
          <w:szCs w:val="28"/>
        </w:rPr>
      </w:pPr>
      <w:r w:rsidRPr="004C1F29">
        <w:rPr>
          <w:sz w:val="28"/>
          <w:szCs w:val="28"/>
        </w:rPr>
        <w:t>- основные, осуществляющие транспортную (без пропуска грузового и общ</w:t>
      </w:r>
      <w:r w:rsidRPr="004C1F29">
        <w:rPr>
          <w:sz w:val="28"/>
          <w:szCs w:val="28"/>
        </w:rPr>
        <w:t>е</w:t>
      </w:r>
      <w:r w:rsidRPr="004C1F29">
        <w:rPr>
          <w:sz w:val="28"/>
          <w:szCs w:val="28"/>
        </w:rPr>
        <w:t>ственного транспорта)</w:t>
      </w:r>
      <w:r w:rsidR="00EC3352" w:rsidRPr="004C1F29">
        <w:rPr>
          <w:sz w:val="28"/>
          <w:szCs w:val="28"/>
        </w:rPr>
        <w:t xml:space="preserve"> </w:t>
      </w:r>
      <w:r w:rsidRPr="004C1F29">
        <w:rPr>
          <w:sz w:val="28"/>
          <w:szCs w:val="28"/>
        </w:rPr>
        <w:t>и пешеходную связь внутри жилых территорий и с гла</w:t>
      </w:r>
      <w:r w:rsidRPr="004C1F29">
        <w:rPr>
          <w:sz w:val="28"/>
          <w:szCs w:val="28"/>
        </w:rPr>
        <w:t>в</w:t>
      </w:r>
      <w:r w:rsidRPr="004C1F29">
        <w:rPr>
          <w:sz w:val="28"/>
          <w:szCs w:val="28"/>
        </w:rPr>
        <w:t>ными улицами,</w:t>
      </w:r>
    </w:p>
    <w:p w:rsidR="00022929" w:rsidRPr="004C1F29" w:rsidRDefault="00022929" w:rsidP="00CA5BFF">
      <w:pPr>
        <w:ind w:right="-57" w:firstLine="360"/>
        <w:jc w:val="both"/>
        <w:rPr>
          <w:sz w:val="28"/>
          <w:szCs w:val="28"/>
        </w:rPr>
      </w:pPr>
      <w:r w:rsidRPr="004C1F29">
        <w:rPr>
          <w:sz w:val="28"/>
          <w:szCs w:val="28"/>
        </w:rPr>
        <w:t>- второстепенные, обеспечивающие связь между основными жилыми улиц</w:t>
      </w:r>
      <w:r w:rsidRPr="004C1F29">
        <w:rPr>
          <w:sz w:val="28"/>
          <w:szCs w:val="28"/>
        </w:rPr>
        <w:t>а</w:t>
      </w:r>
      <w:r w:rsidRPr="004C1F29">
        <w:rPr>
          <w:sz w:val="28"/>
          <w:szCs w:val="28"/>
        </w:rPr>
        <w:t xml:space="preserve">ми; </w:t>
      </w:r>
    </w:p>
    <w:p w:rsidR="00F12D6E" w:rsidRPr="004C1F29" w:rsidRDefault="00022929" w:rsidP="00CA5BFF">
      <w:pPr>
        <w:ind w:right="-57" w:firstLine="360"/>
        <w:jc w:val="both"/>
        <w:rPr>
          <w:sz w:val="28"/>
          <w:szCs w:val="28"/>
        </w:rPr>
      </w:pPr>
      <w:r w:rsidRPr="004C1F29">
        <w:rPr>
          <w:sz w:val="28"/>
          <w:szCs w:val="28"/>
        </w:rPr>
        <w:t>-</w:t>
      </w:r>
      <w:r w:rsidR="00CE0A14" w:rsidRPr="004C1F29">
        <w:rPr>
          <w:sz w:val="28"/>
          <w:szCs w:val="28"/>
        </w:rPr>
        <w:t xml:space="preserve"> </w:t>
      </w:r>
      <w:r w:rsidRPr="004C1F29">
        <w:rPr>
          <w:sz w:val="28"/>
          <w:szCs w:val="28"/>
        </w:rPr>
        <w:t xml:space="preserve"> </w:t>
      </w:r>
      <w:r w:rsidRPr="004C1F29">
        <w:rPr>
          <w:b/>
          <w:sz w:val="28"/>
          <w:szCs w:val="28"/>
        </w:rPr>
        <w:t>пешеходные улицы</w:t>
      </w:r>
      <w:r w:rsidR="002D6D6E" w:rsidRPr="004C1F29">
        <w:rPr>
          <w:b/>
          <w:sz w:val="28"/>
          <w:szCs w:val="28"/>
        </w:rPr>
        <w:t xml:space="preserve"> </w:t>
      </w:r>
      <w:r w:rsidR="00A07A6B" w:rsidRPr="004C1F29">
        <w:rPr>
          <w:b/>
          <w:sz w:val="28"/>
          <w:szCs w:val="28"/>
        </w:rPr>
        <w:t>(дорожки)</w:t>
      </w:r>
      <w:r w:rsidRPr="004C1F29">
        <w:rPr>
          <w:sz w:val="28"/>
          <w:szCs w:val="28"/>
        </w:rPr>
        <w:t>, необходимые для связи с местами прил</w:t>
      </w:r>
      <w:r w:rsidRPr="004C1F29">
        <w:rPr>
          <w:sz w:val="28"/>
          <w:szCs w:val="28"/>
        </w:rPr>
        <w:t>о</w:t>
      </w:r>
      <w:r w:rsidRPr="004C1F29">
        <w:rPr>
          <w:sz w:val="28"/>
          <w:szCs w:val="28"/>
        </w:rPr>
        <w:t>жения труда, учреждениями и предприятиями обслуживания</w:t>
      </w:r>
      <w:r w:rsidR="00F12D6E" w:rsidRPr="004C1F29">
        <w:rPr>
          <w:sz w:val="28"/>
          <w:szCs w:val="28"/>
        </w:rPr>
        <w:t>;</w:t>
      </w:r>
      <w:r w:rsidRPr="004C1F29">
        <w:rPr>
          <w:sz w:val="28"/>
          <w:szCs w:val="28"/>
        </w:rPr>
        <w:t xml:space="preserve"> </w:t>
      </w:r>
    </w:p>
    <w:p w:rsidR="00022929" w:rsidRPr="004C1F29" w:rsidRDefault="00022929" w:rsidP="00CA5BFF">
      <w:pPr>
        <w:ind w:right="-57" w:firstLine="360"/>
        <w:jc w:val="both"/>
        <w:rPr>
          <w:sz w:val="28"/>
          <w:szCs w:val="28"/>
        </w:rPr>
      </w:pPr>
      <w:r w:rsidRPr="004C1F29">
        <w:rPr>
          <w:sz w:val="28"/>
          <w:szCs w:val="28"/>
        </w:rPr>
        <w:t xml:space="preserve">- </w:t>
      </w:r>
      <w:r w:rsidRPr="004C1F29">
        <w:rPr>
          <w:b/>
          <w:sz w:val="28"/>
          <w:szCs w:val="28"/>
        </w:rPr>
        <w:t>производственные дороги</w:t>
      </w:r>
      <w:r w:rsidRPr="004C1F29">
        <w:rPr>
          <w:sz w:val="28"/>
          <w:szCs w:val="28"/>
        </w:rPr>
        <w:t>, по которым обеспечивается транспортная связь в пределах производственных зон, а также выходы на поселковые и внешние д</w:t>
      </w:r>
      <w:r w:rsidRPr="004C1F29">
        <w:rPr>
          <w:sz w:val="28"/>
          <w:szCs w:val="28"/>
        </w:rPr>
        <w:t>о</w:t>
      </w:r>
      <w:r w:rsidRPr="004C1F29">
        <w:rPr>
          <w:sz w:val="28"/>
          <w:szCs w:val="28"/>
        </w:rPr>
        <w:t>роги.</w:t>
      </w:r>
    </w:p>
    <w:p w:rsidR="00022929" w:rsidRPr="004C1F29" w:rsidRDefault="00022929" w:rsidP="00CA5BFF">
      <w:pPr>
        <w:ind w:right="-57" w:firstLine="360"/>
        <w:jc w:val="both"/>
        <w:rPr>
          <w:sz w:val="28"/>
          <w:szCs w:val="28"/>
        </w:rPr>
      </w:pPr>
      <w:r w:rsidRPr="004C1F29">
        <w:rPr>
          <w:sz w:val="28"/>
          <w:szCs w:val="28"/>
        </w:rPr>
        <w:t xml:space="preserve">Дороги и улицы в проектируемых </w:t>
      </w:r>
      <w:r w:rsidR="00A07A6B" w:rsidRPr="004C1F29">
        <w:rPr>
          <w:sz w:val="28"/>
          <w:szCs w:val="28"/>
        </w:rPr>
        <w:t>кварталах</w:t>
      </w:r>
      <w:r w:rsidRPr="004C1F29">
        <w:rPr>
          <w:sz w:val="28"/>
          <w:szCs w:val="28"/>
        </w:rPr>
        <w:t xml:space="preserve"> обозначены условно, без назв</w:t>
      </w:r>
      <w:r w:rsidRPr="004C1F29">
        <w:rPr>
          <w:sz w:val="28"/>
          <w:szCs w:val="28"/>
        </w:rPr>
        <w:t>а</w:t>
      </w:r>
      <w:r w:rsidRPr="004C1F29">
        <w:rPr>
          <w:sz w:val="28"/>
          <w:szCs w:val="28"/>
        </w:rPr>
        <w:t>ний.</w:t>
      </w:r>
    </w:p>
    <w:p w:rsidR="00022929" w:rsidRPr="004C1F29" w:rsidRDefault="00C42729" w:rsidP="00CA5BFF">
      <w:pPr>
        <w:ind w:right="-57" w:firstLine="360"/>
        <w:jc w:val="both"/>
        <w:rPr>
          <w:sz w:val="28"/>
          <w:szCs w:val="28"/>
        </w:rPr>
      </w:pPr>
      <w:r w:rsidRPr="004C1F29">
        <w:rPr>
          <w:sz w:val="28"/>
          <w:szCs w:val="28"/>
        </w:rPr>
        <w:t xml:space="preserve"> </w:t>
      </w:r>
      <w:r w:rsidR="00022929" w:rsidRPr="004C1F29">
        <w:rPr>
          <w:sz w:val="28"/>
          <w:szCs w:val="28"/>
        </w:rPr>
        <w:t>Ширина существующих дорог и улиц продиктована сложившейся застро</w:t>
      </w:r>
      <w:r w:rsidR="00022929" w:rsidRPr="004C1F29">
        <w:rPr>
          <w:sz w:val="28"/>
          <w:szCs w:val="28"/>
        </w:rPr>
        <w:t>й</w:t>
      </w:r>
      <w:r w:rsidR="00022929" w:rsidRPr="004C1F29">
        <w:rPr>
          <w:sz w:val="28"/>
          <w:szCs w:val="28"/>
        </w:rPr>
        <w:t>кой, что и определило ширину в красных линиях 1</w:t>
      </w:r>
      <w:r w:rsidR="00A07A6B" w:rsidRPr="004C1F29">
        <w:rPr>
          <w:sz w:val="28"/>
          <w:szCs w:val="28"/>
        </w:rPr>
        <w:t>5</w:t>
      </w:r>
      <w:r w:rsidR="00022929" w:rsidRPr="004C1F29">
        <w:rPr>
          <w:sz w:val="28"/>
          <w:szCs w:val="28"/>
        </w:rPr>
        <w:t xml:space="preserve">,0 - </w:t>
      </w:r>
      <w:smartTag w:uri="urn:schemas-microsoft-com:office:smarttags" w:element="metricconverter">
        <w:smartTagPr>
          <w:attr w:name="ProductID" w:val="25,0 м"/>
        </w:smartTagPr>
        <w:r w:rsidR="00D4326D" w:rsidRPr="004C1F29">
          <w:rPr>
            <w:sz w:val="28"/>
            <w:szCs w:val="28"/>
          </w:rPr>
          <w:t>25</w:t>
        </w:r>
        <w:r w:rsidR="00022929" w:rsidRPr="004C1F29">
          <w:rPr>
            <w:sz w:val="28"/>
            <w:szCs w:val="28"/>
          </w:rPr>
          <w:t>,0 м</w:t>
        </w:r>
      </w:smartTag>
      <w:r w:rsidR="00022929" w:rsidRPr="004C1F29">
        <w:rPr>
          <w:sz w:val="28"/>
          <w:szCs w:val="28"/>
        </w:rPr>
        <w:t>, ширину прое</w:t>
      </w:r>
      <w:r w:rsidR="00022929" w:rsidRPr="004C1F29">
        <w:rPr>
          <w:sz w:val="28"/>
          <w:szCs w:val="28"/>
        </w:rPr>
        <w:t>з</w:t>
      </w:r>
      <w:r w:rsidR="00022929" w:rsidRPr="004C1F29">
        <w:rPr>
          <w:sz w:val="28"/>
          <w:szCs w:val="28"/>
        </w:rPr>
        <w:t>жей части 3,5</w:t>
      </w:r>
      <w:r w:rsidR="003E64E4" w:rsidRPr="004C1F29">
        <w:rPr>
          <w:sz w:val="28"/>
          <w:szCs w:val="28"/>
        </w:rPr>
        <w:t>-</w:t>
      </w:r>
      <w:smartTag w:uri="urn:schemas-microsoft-com:office:smarttags" w:element="metricconverter">
        <w:smartTagPr>
          <w:attr w:name="ProductID" w:val="6,0 м"/>
        </w:smartTagPr>
        <w:r w:rsidR="00F12D6E" w:rsidRPr="004C1F29">
          <w:rPr>
            <w:sz w:val="28"/>
            <w:szCs w:val="28"/>
          </w:rPr>
          <w:t>6</w:t>
        </w:r>
        <w:r w:rsidR="00022929" w:rsidRPr="004C1F29">
          <w:rPr>
            <w:sz w:val="28"/>
            <w:szCs w:val="28"/>
          </w:rPr>
          <w:t>,0 м</w:t>
        </w:r>
      </w:smartTag>
      <w:r w:rsidR="00022929" w:rsidRPr="004C1F29">
        <w:rPr>
          <w:sz w:val="28"/>
          <w:szCs w:val="28"/>
        </w:rPr>
        <w:t>.</w:t>
      </w:r>
    </w:p>
    <w:p w:rsidR="00022929" w:rsidRPr="004C1F29" w:rsidRDefault="00C42729" w:rsidP="00CA5BFF">
      <w:pPr>
        <w:ind w:right="-57" w:firstLine="360"/>
        <w:jc w:val="both"/>
        <w:rPr>
          <w:sz w:val="28"/>
          <w:szCs w:val="28"/>
        </w:rPr>
      </w:pPr>
      <w:r w:rsidRPr="004C1F29">
        <w:rPr>
          <w:sz w:val="28"/>
          <w:szCs w:val="28"/>
        </w:rPr>
        <w:t xml:space="preserve"> </w:t>
      </w:r>
      <w:r w:rsidR="00022929" w:rsidRPr="004C1F29">
        <w:rPr>
          <w:sz w:val="28"/>
          <w:szCs w:val="28"/>
        </w:rPr>
        <w:t xml:space="preserve">Ширина проектируемых дорог и улиц в красных линиях составляет </w:t>
      </w:r>
      <w:r w:rsidR="00BD7626" w:rsidRPr="004C1F29">
        <w:rPr>
          <w:sz w:val="28"/>
          <w:szCs w:val="28"/>
        </w:rPr>
        <w:t>20</w:t>
      </w:r>
      <w:r w:rsidR="00D4326D" w:rsidRPr="004C1F29">
        <w:rPr>
          <w:sz w:val="28"/>
          <w:szCs w:val="28"/>
        </w:rPr>
        <w:t>,0 а</w:t>
      </w:r>
      <w:r w:rsidR="00022929" w:rsidRPr="004C1F29">
        <w:rPr>
          <w:sz w:val="28"/>
          <w:szCs w:val="28"/>
        </w:rPr>
        <w:t xml:space="preserve">, ширина проезжей части  </w:t>
      </w:r>
      <w:smartTag w:uri="urn:schemas-microsoft-com:office:smarttags" w:element="metricconverter">
        <w:smartTagPr>
          <w:attr w:name="ProductID" w:val="7,0 м"/>
        </w:smartTagPr>
        <w:r w:rsidR="00022929" w:rsidRPr="004C1F29">
          <w:rPr>
            <w:sz w:val="28"/>
            <w:szCs w:val="28"/>
          </w:rPr>
          <w:t xml:space="preserve">7,0 </w:t>
        </w:r>
        <w:r w:rsidR="00BB6FB6" w:rsidRPr="004C1F29">
          <w:rPr>
            <w:sz w:val="28"/>
            <w:szCs w:val="28"/>
          </w:rPr>
          <w:t>м</w:t>
        </w:r>
      </w:smartTag>
      <w:r w:rsidR="00BB6FB6" w:rsidRPr="004C1F29">
        <w:rPr>
          <w:sz w:val="28"/>
          <w:szCs w:val="28"/>
        </w:rPr>
        <w:t>.</w:t>
      </w:r>
    </w:p>
    <w:p w:rsidR="00022929" w:rsidRPr="004C1F29" w:rsidRDefault="00C42729" w:rsidP="00CA5BFF">
      <w:pPr>
        <w:ind w:right="-57" w:firstLine="360"/>
        <w:jc w:val="both"/>
        <w:rPr>
          <w:sz w:val="28"/>
          <w:szCs w:val="28"/>
        </w:rPr>
      </w:pPr>
      <w:r w:rsidRPr="004C1F29">
        <w:rPr>
          <w:sz w:val="28"/>
          <w:szCs w:val="28"/>
        </w:rPr>
        <w:t xml:space="preserve"> </w:t>
      </w:r>
      <w:r w:rsidR="00022929" w:rsidRPr="004C1F29">
        <w:rPr>
          <w:sz w:val="28"/>
          <w:szCs w:val="28"/>
        </w:rPr>
        <w:t>Реконструкция существующих дорог и улиц предусматривает их благоус</w:t>
      </w:r>
      <w:r w:rsidR="00022929" w:rsidRPr="004C1F29">
        <w:rPr>
          <w:sz w:val="28"/>
          <w:szCs w:val="28"/>
        </w:rPr>
        <w:t>т</w:t>
      </w:r>
      <w:r w:rsidR="00022929" w:rsidRPr="004C1F29">
        <w:rPr>
          <w:sz w:val="28"/>
          <w:szCs w:val="28"/>
        </w:rPr>
        <w:t>ройство с усовершенствованием покрытия, устройство «карманов» для остано</w:t>
      </w:r>
      <w:r w:rsidR="00022929" w:rsidRPr="004C1F29">
        <w:rPr>
          <w:sz w:val="28"/>
          <w:szCs w:val="28"/>
        </w:rPr>
        <w:t>в</w:t>
      </w:r>
      <w:r w:rsidR="00022929" w:rsidRPr="004C1F29">
        <w:rPr>
          <w:sz w:val="28"/>
          <w:szCs w:val="28"/>
        </w:rPr>
        <w:t>ки общественного транспорта, парковок и стоянок автотранспорта в местах ск</w:t>
      </w:r>
      <w:r w:rsidR="00022929" w:rsidRPr="004C1F29">
        <w:rPr>
          <w:sz w:val="28"/>
          <w:szCs w:val="28"/>
        </w:rPr>
        <w:t>о</w:t>
      </w:r>
      <w:r w:rsidR="00022929" w:rsidRPr="004C1F29">
        <w:rPr>
          <w:sz w:val="28"/>
          <w:szCs w:val="28"/>
        </w:rPr>
        <w:t>пления людей в зоне общественных центров</w:t>
      </w:r>
      <w:r w:rsidR="00FC547B" w:rsidRPr="004C1F29">
        <w:rPr>
          <w:sz w:val="28"/>
          <w:szCs w:val="28"/>
        </w:rPr>
        <w:t>,</w:t>
      </w:r>
      <w:r w:rsidR="00022929" w:rsidRPr="004C1F29">
        <w:rPr>
          <w:sz w:val="28"/>
          <w:szCs w:val="28"/>
        </w:rPr>
        <w:t xml:space="preserve"> </w:t>
      </w:r>
      <w:r w:rsidR="00FC547B" w:rsidRPr="004C1F29">
        <w:rPr>
          <w:sz w:val="28"/>
          <w:szCs w:val="28"/>
        </w:rPr>
        <w:t xml:space="preserve">местах </w:t>
      </w:r>
      <w:r w:rsidR="00BB6FB6" w:rsidRPr="004C1F29">
        <w:rPr>
          <w:sz w:val="28"/>
          <w:szCs w:val="28"/>
        </w:rPr>
        <w:t>м</w:t>
      </w:r>
      <w:r w:rsidR="00022929" w:rsidRPr="004C1F29">
        <w:rPr>
          <w:sz w:val="28"/>
          <w:szCs w:val="28"/>
        </w:rPr>
        <w:t>ассового отдыха, промы</w:t>
      </w:r>
      <w:r w:rsidR="00022929" w:rsidRPr="004C1F29">
        <w:rPr>
          <w:sz w:val="28"/>
          <w:szCs w:val="28"/>
        </w:rPr>
        <w:t>ш</w:t>
      </w:r>
      <w:r w:rsidR="00022929" w:rsidRPr="004C1F29">
        <w:rPr>
          <w:sz w:val="28"/>
          <w:szCs w:val="28"/>
        </w:rPr>
        <w:t>ленных зонах и т.д., а также уширение проезжих частей улиц и дорог перед п</w:t>
      </w:r>
      <w:r w:rsidR="00022929" w:rsidRPr="004C1F29">
        <w:rPr>
          <w:sz w:val="28"/>
          <w:szCs w:val="28"/>
        </w:rPr>
        <w:t>е</w:t>
      </w:r>
      <w:r w:rsidR="00022929" w:rsidRPr="004C1F29">
        <w:rPr>
          <w:sz w:val="28"/>
          <w:szCs w:val="28"/>
        </w:rPr>
        <w:t>рекрестк</w:t>
      </w:r>
      <w:r w:rsidR="00022929" w:rsidRPr="004C1F29">
        <w:rPr>
          <w:sz w:val="28"/>
          <w:szCs w:val="28"/>
        </w:rPr>
        <w:t>а</w:t>
      </w:r>
      <w:r w:rsidR="00022929" w:rsidRPr="004C1F29">
        <w:rPr>
          <w:sz w:val="28"/>
          <w:szCs w:val="28"/>
        </w:rPr>
        <w:t>ми.</w:t>
      </w:r>
    </w:p>
    <w:p w:rsidR="00B81B6A" w:rsidRPr="004C1F29" w:rsidRDefault="00C42729" w:rsidP="00CA5BFF">
      <w:pPr>
        <w:ind w:right="-57" w:firstLine="360"/>
        <w:jc w:val="both"/>
        <w:rPr>
          <w:b/>
          <w:i/>
          <w:sz w:val="28"/>
          <w:szCs w:val="28"/>
        </w:rPr>
      </w:pPr>
      <w:r w:rsidRPr="004C1F29">
        <w:rPr>
          <w:sz w:val="28"/>
          <w:szCs w:val="28"/>
        </w:rPr>
        <w:t xml:space="preserve"> </w:t>
      </w:r>
      <w:r w:rsidR="00022929" w:rsidRPr="004C1F29">
        <w:rPr>
          <w:sz w:val="28"/>
          <w:szCs w:val="28"/>
        </w:rPr>
        <w:t>Особое внимание при проведении реконструкции улично-дорожной сети н</w:t>
      </w:r>
      <w:r w:rsidR="00022929" w:rsidRPr="004C1F29">
        <w:rPr>
          <w:sz w:val="28"/>
          <w:szCs w:val="28"/>
        </w:rPr>
        <w:t>е</w:t>
      </w:r>
      <w:r w:rsidR="00022929" w:rsidRPr="004C1F29">
        <w:rPr>
          <w:sz w:val="28"/>
          <w:szCs w:val="28"/>
        </w:rPr>
        <w:t>обходимо уделить обеспечению удобства и безопасности пешеходного движ</w:t>
      </w:r>
      <w:r w:rsidR="00022929" w:rsidRPr="004C1F29">
        <w:rPr>
          <w:sz w:val="28"/>
          <w:szCs w:val="28"/>
        </w:rPr>
        <w:t>е</w:t>
      </w:r>
      <w:r w:rsidR="00022929" w:rsidRPr="004C1F29">
        <w:rPr>
          <w:sz w:val="28"/>
          <w:szCs w:val="28"/>
        </w:rPr>
        <w:t xml:space="preserve">ния. </w:t>
      </w:r>
      <w:r w:rsidR="001105B4" w:rsidRPr="004C1F29">
        <w:rPr>
          <w:sz w:val="28"/>
          <w:szCs w:val="28"/>
        </w:rPr>
        <w:t xml:space="preserve">     </w:t>
      </w:r>
      <w:r w:rsidR="001105B4" w:rsidRPr="004C1F29">
        <w:rPr>
          <w:b/>
          <w:i/>
          <w:sz w:val="28"/>
          <w:szCs w:val="28"/>
        </w:rPr>
        <w:t xml:space="preserve">                 </w:t>
      </w:r>
    </w:p>
    <w:p w:rsidR="00262CB4" w:rsidRPr="004C1F29" w:rsidRDefault="008367CF" w:rsidP="00CA5BFF">
      <w:pPr>
        <w:ind w:right="-57"/>
        <w:jc w:val="both"/>
        <w:rPr>
          <w:b/>
          <w:i/>
          <w:sz w:val="28"/>
          <w:szCs w:val="28"/>
        </w:rPr>
      </w:pPr>
      <w:r w:rsidRPr="004C1F29">
        <w:rPr>
          <w:b/>
          <w:i/>
          <w:sz w:val="28"/>
          <w:szCs w:val="28"/>
        </w:rPr>
        <w:t xml:space="preserve">        </w:t>
      </w:r>
      <w:r w:rsidR="00D4326D" w:rsidRPr="004C1F29">
        <w:rPr>
          <w:b/>
          <w:i/>
          <w:sz w:val="28"/>
          <w:szCs w:val="28"/>
        </w:rPr>
        <w:t xml:space="preserve">                    </w:t>
      </w:r>
    </w:p>
    <w:p w:rsidR="00913E72" w:rsidRPr="004C1F29" w:rsidRDefault="00B06CA5" w:rsidP="00CA5BFF">
      <w:pPr>
        <w:tabs>
          <w:tab w:val="left" w:pos="709"/>
        </w:tabs>
        <w:ind w:right="-57"/>
        <w:jc w:val="center"/>
        <w:rPr>
          <w:b/>
          <w:i/>
          <w:sz w:val="28"/>
          <w:szCs w:val="28"/>
        </w:rPr>
      </w:pPr>
      <w:r w:rsidRPr="004C1F29">
        <w:rPr>
          <w:b/>
          <w:i/>
          <w:sz w:val="28"/>
          <w:szCs w:val="28"/>
        </w:rPr>
        <w:t xml:space="preserve"> Показатели улично-дорожной сети в границах </w:t>
      </w:r>
      <w:r w:rsidR="00EC3352" w:rsidRPr="004C1F29">
        <w:rPr>
          <w:b/>
          <w:i/>
          <w:sz w:val="28"/>
          <w:szCs w:val="28"/>
        </w:rPr>
        <w:t>населенных пунктов</w:t>
      </w:r>
    </w:p>
    <w:p w:rsidR="00111649" w:rsidRPr="004C1F29" w:rsidRDefault="00913E72" w:rsidP="00CA5BFF">
      <w:pPr>
        <w:tabs>
          <w:tab w:val="left" w:pos="709"/>
        </w:tabs>
        <w:ind w:right="-57"/>
        <w:jc w:val="center"/>
        <w:rPr>
          <w:b/>
          <w:i/>
          <w:sz w:val="28"/>
          <w:szCs w:val="28"/>
        </w:rPr>
      </w:pPr>
      <w:r w:rsidRPr="004C1F29">
        <w:rPr>
          <w:b/>
          <w:i/>
          <w:sz w:val="28"/>
          <w:szCs w:val="28"/>
        </w:rPr>
        <w:t xml:space="preserve"> сельского поселения </w:t>
      </w:r>
      <w:r w:rsidR="000A4B3B" w:rsidRPr="004C1F29">
        <w:rPr>
          <w:b/>
          <w:i/>
          <w:sz w:val="28"/>
          <w:szCs w:val="28"/>
        </w:rPr>
        <w:t>Буздякский</w:t>
      </w:r>
      <w:r w:rsidRPr="004C1F29">
        <w:rPr>
          <w:b/>
          <w:i/>
          <w:sz w:val="28"/>
          <w:szCs w:val="28"/>
        </w:rPr>
        <w:t xml:space="preserve"> сельсовет</w:t>
      </w:r>
      <w:r w:rsidR="001105B4" w:rsidRPr="004C1F29">
        <w:rPr>
          <w:b/>
          <w:i/>
          <w:sz w:val="28"/>
          <w:szCs w:val="28"/>
        </w:rPr>
        <w:t xml:space="preserve"> </w:t>
      </w:r>
    </w:p>
    <w:p w:rsidR="004A54FA" w:rsidRPr="004C1F29" w:rsidRDefault="00A82898" w:rsidP="00A82898">
      <w:pPr>
        <w:tabs>
          <w:tab w:val="left" w:pos="709"/>
        </w:tabs>
        <w:ind w:right="-57"/>
        <w:jc w:val="center"/>
        <w:rPr>
          <w:b/>
          <w:i/>
          <w:sz w:val="28"/>
          <w:szCs w:val="28"/>
        </w:rPr>
      </w:pPr>
      <w:r w:rsidRPr="004C1F29">
        <w:rPr>
          <w:i/>
          <w:sz w:val="28"/>
          <w:szCs w:val="28"/>
        </w:rPr>
        <w:t xml:space="preserve">                                                                                                                     </w:t>
      </w:r>
      <w:r w:rsidR="004A54FA" w:rsidRPr="004C1F29">
        <w:rPr>
          <w:i/>
          <w:sz w:val="28"/>
          <w:szCs w:val="28"/>
        </w:rPr>
        <w:t xml:space="preserve">табл. № </w:t>
      </w:r>
      <w:r w:rsidRPr="004C1F29">
        <w:rPr>
          <w:i/>
          <w:sz w:val="28"/>
          <w:szCs w:val="28"/>
        </w:rPr>
        <w:t>10</w:t>
      </w:r>
    </w:p>
    <w:tbl>
      <w:tblPr>
        <w:tblpPr w:leftFromText="180" w:rightFromText="180" w:vertAnchor="text" w:tblpXSpec="center" w:tblpY="1"/>
        <w:tblOverlap w:val="never"/>
        <w:tblW w:w="90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firstRow="0" w:lastRow="0" w:firstColumn="0" w:lastColumn="0" w:noHBand="0" w:noVBand="0"/>
      </w:tblPr>
      <w:tblGrid>
        <w:gridCol w:w="2560"/>
        <w:gridCol w:w="1440"/>
        <w:gridCol w:w="1800"/>
        <w:gridCol w:w="1440"/>
        <w:gridCol w:w="1800"/>
      </w:tblGrid>
      <w:tr w:rsidR="00F242E6" w:rsidRPr="004C1F29">
        <w:tblPrEx>
          <w:tblCellMar>
            <w:top w:w="0" w:type="dxa"/>
            <w:bottom w:w="0" w:type="dxa"/>
          </w:tblCellMar>
        </w:tblPrEx>
        <w:trPr>
          <w:trHeight w:val="454"/>
        </w:trPr>
        <w:tc>
          <w:tcPr>
            <w:tcW w:w="2560" w:type="dxa"/>
            <w:vMerge w:val="restart"/>
            <w:shd w:val="clear" w:color="auto" w:fill="FFFFFF"/>
            <w:vAlign w:val="center"/>
          </w:tcPr>
          <w:p w:rsidR="00F242E6" w:rsidRPr="004C1F29" w:rsidRDefault="00F242E6" w:rsidP="00CA5BFF">
            <w:pPr>
              <w:shd w:val="clear" w:color="auto" w:fill="FFFFFF"/>
              <w:tabs>
                <w:tab w:val="left" w:pos="300"/>
              </w:tabs>
              <w:ind w:left="300"/>
              <w:jc w:val="center"/>
              <w:rPr>
                <w:sz w:val="28"/>
                <w:szCs w:val="28"/>
              </w:rPr>
            </w:pPr>
            <w:r w:rsidRPr="004C1F29">
              <w:rPr>
                <w:sz w:val="28"/>
                <w:szCs w:val="28"/>
              </w:rPr>
              <w:t>Наименование</w:t>
            </w:r>
          </w:p>
        </w:tc>
        <w:tc>
          <w:tcPr>
            <w:tcW w:w="3240" w:type="dxa"/>
            <w:gridSpan w:val="2"/>
            <w:shd w:val="clear" w:color="auto" w:fill="FFFFFF"/>
            <w:vAlign w:val="center"/>
          </w:tcPr>
          <w:p w:rsidR="00F242E6" w:rsidRPr="004C1F29" w:rsidRDefault="00F242E6" w:rsidP="00CA5BFF">
            <w:pPr>
              <w:shd w:val="clear" w:color="auto" w:fill="FFFFFF"/>
              <w:tabs>
                <w:tab w:val="left" w:pos="-40"/>
              </w:tabs>
              <w:jc w:val="center"/>
              <w:rPr>
                <w:sz w:val="28"/>
                <w:szCs w:val="28"/>
              </w:rPr>
            </w:pPr>
            <w:r w:rsidRPr="004C1F29">
              <w:rPr>
                <w:spacing w:val="-4"/>
                <w:sz w:val="28"/>
                <w:szCs w:val="28"/>
              </w:rPr>
              <w:t>Протяже</w:t>
            </w:r>
            <w:r w:rsidRPr="004C1F29">
              <w:rPr>
                <w:spacing w:val="-4"/>
                <w:sz w:val="28"/>
                <w:szCs w:val="28"/>
              </w:rPr>
              <w:t>н</w:t>
            </w:r>
            <w:r w:rsidRPr="004C1F29">
              <w:rPr>
                <w:spacing w:val="-4"/>
                <w:sz w:val="28"/>
                <w:szCs w:val="28"/>
              </w:rPr>
              <w:t>ность, км</w:t>
            </w:r>
          </w:p>
        </w:tc>
        <w:tc>
          <w:tcPr>
            <w:tcW w:w="3240" w:type="dxa"/>
            <w:gridSpan w:val="2"/>
            <w:shd w:val="clear" w:color="auto" w:fill="FFFFFF"/>
            <w:vAlign w:val="center"/>
          </w:tcPr>
          <w:p w:rsidR="00F242E6" w:rsidRPr="004C1F29" w:rsidRDefault="00F242E6" w:rsidP="00CA5BFF">
            <w:pPr>
              <w:shd w:val="clear" w:color="auto" w:fill="FFFFFF"/>
              <w:tabs>
                <w:tab w:val="left" w:pos="-40"/>
              </w:tabs>
              <w:jc w:val="center"/>
              <w:rPr>
                <w:sz w:val="28"/>
                <w:szCs w:val="28"/>
              </w:rPr>
            </w:pPr>
            <w:r w:rsidRPr="004C1F29">
              <w:rPr>
                <w:sz w:val="28"/>
                <w:szCs w:val="28"/>
              </w:rPr>
              <w:t>Площадь, га</w:t>
            </w:r>
          </w:p>
        </w:tc>
      </w:tr>
      <w:tr w:rsidR="00F242E6" w:rsidRPr="004C1F29">
        <w:tblPrEx>
          <w:tblCellMar>
            <w:top w:w="0" w:type="dxa"/>
            <w:bottom w:w="0" w:type="dxa"/>
          </w:tblCellMar>
        </w:tblPrEx>
        <w:trPr>
          <w:trHeight w:val="454"/>
        </w:trPr>
        <w:tc>
          <w:tcPr>
            <w:tcW w:w="2560" w:type="dxa"/>
            <w:vMerge/>
            <w:shd w:val="clear" w:color="auto" w:fill="FFFFFF"/>
            <w:vAlign w:val="center"/>
          </w:tcPr>
          <w:p w:rsidR="00F242E6" w:rsidRPr="004C1F29" w:rsidRDefault="00F242E6" w:rsidP="00CA5BFF">
            <w:pPr>
              <w:tabs>
                <w:tab w:val="left" w:pos="200"/>
                <w:tab w:val="left" w:pos="300"/>
              </w:tabs>
              <w:ind w:left="300"/>
              <w:rPr>
                <w:rFonts w:cs="Arial"/>
                <w:sz w:val="28"/>
                <w:szCs w:val="28"/>
              </w:rPr>
            </w:pPr>
          </w:p>
        </w:tc>
        <w:tc>
          <w:tcPr>
            <w:tcW w:w="1440" w:type="dxa"/>
            <w:shd w:val="clear" w:color="auto" w:fill="FFFFFF"/>
            <w:vAlign w:val="center"/>
          </w:tcPr>
          <w:p w:rsidR="00F242E6" w:rsidRPr="004C1F29" w:rsidRDefault="00F242E6" w:rsidP="00CA5BFF">
            <w:pPr>
              <w:shd w:val="clear" w:color="auto" w:fill="FFFFFF"/>
              <w:jc w:val="center"/>
              <w:rPr>
                <w:sz w:val="28"/>
                <w:szCs w:val="28"/>
              </w:rPr>
            </w:pPr>
            <w:r w:rsidRPr="004C1F29">
              <w:rPr>
                <w:sz w:val="28"/>
                <w:szCs w:val="28"/>
              </w:rPr>
              <w:t>Сущ.</w:t>
            </w:r>
          </w:p>
        </w:tc>
        <w:tc>
          <w:tcPr>
            <w:tcW w:w="1800" w:type="dxa"/>
            <w:shd w:val="clear" w:color="auto" w:fill="FFFFFF"/>
          </w:tcPr>
          <w:p w:rsidR="00F242E6" w:rsidRPr="004C1F29" w:rsidRDefault="00F242E6" w:rsidP="00CA5BFF">
            <w:pPr>
              <w:shd w:val="clear" w:color="auto" w:fill="FFFFFF"/>
              <w:tabs>
                <w:tab w:val="left" w:pos="-40"/>
              </w:tabs>
              <w:jc w:val="center"/>
              <w:rPr>
                <w:sz w:val="28"/>
                <w:szCs w:val="28"/>
              </w:rPr>
            </w:pPr>
            <w:r w:rsidRPr="004C1F29">
              <w:rPr>
                <w:sz w:val="28"/>
                <w:szCs w:val="28"/>
              </w:rPr>
              <w:t>На расче</w:t>
            </w:r>
            <w:r w:rsidRPr="004C1F29">
              <w:rPr>
                <w:sz w:val="28"/>
                <w:szCs w:val="28"/>
              </w:rPr>
              <w:t>т</w:t>
            </w:r>
            <w:r w:rsidRPr="004C1F29">
              <w:rPr>
                <w:sz w:val="28"/>
                <w:szCs w:val="28"/>
              </w:rPr>
              <w:t>ный срок</w:t>
            </w:r>
          </w:p>
        </w:tc>
        <w:tc>
          <w:tcPr>
            <w:tcW w:w="1440" w:type="dxa"/>
            <w:shd w:val="clear" w:color="auto" w:fill="FFFFFF"/>
            <w:vAlign w:val="center"/>
          </w:tcPr>
          <w:p w:rsidR="00F242E6" w:rsidRPr="004C1F29" w:rsidRDefault="00F242E6" w:rsidP="00CA5BFF">
            <w:pPr>
              <w:shd w:val="clear" w:color="auto" w:fill="FFFFFF"/>
              <w:tabs>
                <w:tab w:val="left" w:pos="-40"/>
              </w:tabs>
              <w:jc w:val="center"/>
              <w:rPr>
                <w:sz w:val="28"/>
                <w:szCs w:val="28"/>
              </w:rPr>
            </w:pPr>
            <w:r w:rsidRPr="004C1F29">
              <w:rPr>
                <w:sz w:val="28"/>
                <w:szCs w:val="28"/>
              </w:rPr>
              <w:t>Сущ.</w:t>
            </w:r>
          </w:p>
        </w:tc>
        <w:tc>
          <w:tcPr>
            <w:tcW w:w="1800" w:type="dxa"/>
            <w:shd w:val="clear" w:color="auto" w:fill="FFFFFF"/>
          </w:tcPr>
          <w:p w:rsidR="00F242E6" w:rsidRPr="004C1F29" w:rsidRDefault="00F242E6" w:rsidP="00CA5BFF">
            <w:pPr>
              <w:shd w:val="clear" w:color="auto" w:fill="FFFFFF"/>
              <w:tabs>
                <w:tab w:val="left" w:pos="-40"/>
              </w:tabs>
              <w:jc w:val="center"/>
              <w:rPr>
                <w:sz w:val="28"/>
                <w:szCs w:val="28"/>
              </w:rPr>
            </w:pPr>
            <w:r w:rsidRPr="004C1F29">
              <w:rPr>
                <w:sz w:val="28"/>
                <w:szCs w:val="28"/>
              </w:rPr>
              <w:t>На расче</w:t>
            </w:r>
            <w:r w:rsidRPr="004C1F29">
              <w:rPr>
                <w:sz w:val="28"/>
                <w:szCs w:val="28"/>
              </w:rPr>
              <w:t>т</w:t>
            </w:r>
            <w:r w:rsidRPr="004C1F29">
              <w:rPr>
                <w:sz w:val="28"/>
                <w:szCs w:val="28"/>
              </w:rPr>
              <w:t>ный срок</w:t>
            </w:r>
          </w:p>
        </w:tc>
      </w:tr>
      <w:tr w:rsidR="00232A51" w:rsidRPr="004C1F29">
        <w:tblPrEx>
          <w:tblCellMar>
            <w:top w:w="0" w:type="dxa"/>
            <w:bottom w:w="0" w:type="dxa"/>
          </w:tblCellMar>
        </w:tblPrEx>
        <w:trPr>
          <w:trHeight w:val="454"/>
        </w:trPr>
        <w:tc>
          <w:tcPr>
            <w:tcW w:w="2560" w:type="dxa"/>
            <w:shd w:val="clear" w:color="auto" w:fill="FFFFFF"/>
            <w:vAlign w:val="center"/>
          </w:tcPr>
          <w:p w:rsidR="00232A51" w:rsidRPr="004C1F29" w:rsidRDefault="00232A51" w:rsidP="00232A51">
            <w:pPr>
              <w:shd w:val="clear" w:color="auto" w:fill="FFFFFF"/>
              <w:ind w:left="250"/>
              <w:rPr>
                <w:sz w:val="28"/>
                <w:szCs w:val="28"/>
              </w:rPr>
            </w:pPr>
            <w:r w:rsidRPr="004C1F29">
              <w:rPr>
                <w:sz w:val="28"/>
                <w:szCs w:val="28"/>
              </w:rPr>
              <w:t>с.Буздяк</w:t>
            </w:r>
          </w:p>
        </w:tc>
        <w:tc>
          <w:tcPr>
            <w:tcW w:w="1440" w:type="dxa"/>
            <w:shd w:val="clear" w:color="auto" w:fill="FFFFFF"/>
            <w:vAlign w:val="center"/>
          </w:tcPr>
          <w:p w:rsidR="00232A51" w:rsidRPr="004C1F29" w:rsidRDefault="00232A51" w:rsidP="00232A51">
            <w:pPr>
              <w:shd w:val="clear" w:color="auto" w:fill="FFFFFF"/>
              <w:spacing w:line="230" w:lineRule="exact"/>
              <w:jc w:val="center"/>
              <w:rPr>
                <w:sz w:val="28"/>
                <w:szCs w:val="28"/>
              </w:rPr>
            </w:pPr>
            <w:r w:rsidRPr="004C1F29">
              <w:rPr>
                <w:sz w:val="28"/>
                <w:szCs w:val="28"/>
              </w:rPr>
              <w:t>76,6</w:t>
            </w:r>
          </w:p>
        </w:tc>
        <w:tc>
          <w:tcPr>
            <w:tcW w:w="1800" w:type="dxa"/>
            <w:shd w:val="clear" w:color="auto" w:fill="FFFFFF"/>
            <w:vAlign w:val="center"/>
          </w:tcPr>
          <w:p w:rsidR="00232A51" w:rsidRPr="004C1F29" w:rsidRDefault="00B3625B" w:rsidP="00232A51">
            <w:pPr>
              <w:shd w:val="clear" w:color="auto" w:fill="FFFFFF"/>
              <w:tabs>
                <w:tab w:val="left" w:pos="-40"/>
              </w:tabs>
              <w:spacing w:line="230" w:lineRule="exact"/>
              <w:jc w:val="center"/>
              <w:rPr>
                <w:sz w:val="28"/>
                <w:szCs w:val="28"/>
                <w:lang w:val="en-US"/>
              </w:rPr>
            </w:pPr>
            <w:r w:rsidRPr="004C1F29">
              <w:rPr>
                <w:sz w:val="28"/>
                <w:szCs w:val="28"/>
                <w:lang w:val="en-US"/>
              </w:rPr>
              <w:t>107.0</w:t>
            </w:r>
          </w:p>
        </w:tc>
        <w:tc>
          <w:tcPr>
            <w:tcW w:w="1440" w:type="dxa"/>
            <w:shd w:val="clear" w:color="auto" w:fill="FFFFFF"/>
            <w:vAlign w:val="center"/>
          </w:tcPr>
          <w:p w:rsidR="00232A51" w:rsidRPr="004C1F29" w:rsidRDefault="00232A51" w:rsidP="00232A51">
            <w:pPr>
              <w:shd w:val="clear" w:color="auto" w:fill="FFFFFF"/>
              <w:tabs>
                <w:tab w:val="left" w:pos="-40"/>
              </w:tabs>
              <w:spacing w:line="230" w:lineRule="exact"/>
              <w:jc w:val="center"/>
              <w:rPr>
                <w:sz w:val="28"/>
                <w:szCs w:val="28"/>
              </w:rPr>
            </w:pPr>
            <w:r w:rsidRPr="004C1F29">
              <w:rPr>
                <w:sz w:val="28"/>
                <w:szCs w:val="28"/>
              </w:rPr>
              <w:t>191,4</w:t>
            </w:r>
          </w:p>
        </w:tc>
        <w:tc>
          <w:tcPr>
            <w:tcW w:w="1800" w:type="dxa"/>
            <w:shd w:val="clear" w:color="auto" w:fill="FFFFFF"/>
            <w:vAlign w:val="center"/>
          </w:tcPr>
          <w:p w:rsidR="00232A51" w:rsidRPr="004C1F29" w:rsidRDefault="00232A51" w:rsidP="00232A51">
            <w:pPr>
              <w:shd w:val="clear" w:color="auto" w:fill="FFFFFF"/>
              <w:tabs>
                <w:tab w:val="left" w:pos="-40"/>
              </w:tabs>
              <w:jc w:val="center"/>
              <w:rPr>
                <w:sz w:val="28"/>
                <w:szCs w:val="28"/>
                <w:lang w:val="en-US"/>
              </w:rPr>
            </w:pPr>
            <w:r w:rsidRPr="004C1F29">
              <w:rPr>
                <w:sz w:val="28"/>
                <w:szCs w:val="28"/>
                <w:lang w:val="en-US"/>
              </w:rPr>
              <w:t>267.7</w:t>
            </w:r>
          </w:p>
        </w:tc>
      </w:tr>
      <w:tr w:rsidR="00232A51" w:rsidRPr="004C1F29">
        <w:tblPrEx>
          <w:tblCellMar>
            <w:top w:w="0" w:type="dxa"/>
            <w:bottom w:w="0" w:type="dxa"/>
          </w:tblCellMar>
        </w:tblPrEx>
        <w:trPr>
          <w:trHeight w:val="454"/>
        </w:trPr>
        <w:tc>
          <w:tcPr>
            <w:tcW w:w="2560" w:type="dxa"/>
            <w:shd w:val="clear" w:color="auto" w:fill="FFFFFF"/>
            <w:vAlign w:val="center"/>
          </w:tcPr>
          <w:p w:rsidR="00232A51" w:rsidRPr="004C1F29" w:rsidRDefault="00232A51" w:rsidP="00232A51">
            <w:pPr>
              <w:shd w:val="clear" w:color="auto" w:fill="FFFFFF"/>
              <w:ind w:left="250"/>
              <w:rPr>
                <w:sz w:val="28"/>
                <w:szCs w:val="28"/>
              </w:rPr>
            </w:pPr>
            <w:r w:rsidRPr="004C1F29">
              <w:rPr>
                <w:sz w:val="28"/>
                <w:szCs w:val="28"/>
              </w:rPr>
              <w:t>с.Восточное</w:t>
            </w:r>
          </w:p>
        </w:tc>
        <w:tc>
          <w:tcPr>
            <w:tcW w:w="1440" w:type="dxa"/>
            <w:shd w:val="clear" w:color="auto" w:fill="FFFFFF"/>
            <w:vAlign w:val="center"/>
          </w:tcPr>
          <w:p w:rsidR="00232A51" w:rsidRPr="004C1F29" w:rsidRDefault="00232A51" w:rsidP="00232A51">
            <w:pPr>
              <w:shd w:val="clear" w:color="auto" w:fill="FFFFFF"/>
              <w:jc w:val="center"/>
              <w:rPr>
                <w:sz w:val="28"/>
                <w:szCs w:val="28"/>
              </w:rPr>
            </w:pPr>
            <w:r w:rsidRPr="004C1F29">
              <w:rPr>
                <w:sz w:val="28"/>
                <w:szCs w:val="28"/>
              </w:rPr>
              <w:t>3,1</w:t>
            </w:r>
          </w:p>
        </w:tc>
        <w:tc>
          <w:tcPr>
            <w:tcW w:w="1800" w:type="dxa"/>
            <w:shd w:val="clear" w:color="auto" w:fill="FFFFFF"/>
            <w:vAlign w:val="center"/>
          </w:tcPr>
          <w:p w:rsidR="00232A51" w:rsidRPr="004C1F29" w:rsidRDefault="0014789F" w:rsidP="00232A51">
            <w:pPr>
              <w:shd w:val="clear" w:color="auto" w:fill="FFFFFF"/>
              <w:tabs>
                <w:tab w:val="left" w:pos="-40"/>
              </w:tabs>
              <w:jc w:val="center"/>
              <w:rPr>
                <w:sz w:val="28"/>
                <w:szCs w:val="28"/>
              </w:rPr>
            </w:pPr>
            <w:r w:rsidRPr="004C1F29">
              <w:rPr>
                <w:sz w:val="28"/>
                <w:szCs w:val="28"/>
              </w:rPr>
              <w:t>3,4</w:t>
            </w:r>
          </w:p>
        </w:tc>
        <w:tc>
          <w:tcPr>
            <w:tcW w:w="1440" w:type="dxa"/>
            <w:shd w:val="clear" w:color="auto" w:fill="FFFFFF"/>
            <w:vAlign w:val="center"/>
          </w:tcPr>
          <w:p w:rsidR="00232A51" w:rsidRPr="004C1F29" w:rsidRDefault="00232A51" w:rsidP="00232A51">
            <w:pPr>
              <w:shd w:val="clear" w:color="auto" w:fill="FFFFFF"/>
              <w:tabs>
                <w:tab w:val="left" w:pos="-40"/>
              </w:tabs>
              <w:jc w:val="center"/>
              <w:rPr>
                <w:sz w:val="28"/>
                <w:szCs w:val="28"/>
              </w:rPr>
            </w:pPr>
            <w:r w:rsidRPr="004C1F29">
              <w:rPr>
                <w:sz w:val="28"/>
                <w:szCs w:val="28"/>
              </w:rPr>
              <w:t>1,9</w:t>
            </w:r>
          </w:p>
        </w:tc>
        <w:tc>
          <w:tcPr>
            <w:tcW w:w="1800" w:type="dxa"/>
            <w:shd w:val="clear" w:color="auto" w:fill="FFFFFF"/>
            <w:vAlign w:val="center"/>
          </w:tcPr>
          <w:p w:rsidR="00232A51" w:rsidRPr="004C1F29" w:rsidRDefault="0014789F" w:rsidP="00232A51">
            <w:pPr>
              <w:shd w:val="clear" w:color="auto" w:fill="FFFFFF"/>
              <w:tabs>
                <w:tab w:val="left" w:pos="-40"/>
              </w:tabs>
              <w:jc w:val="center"/>
              <w:rPr>
                <w:sz w:val="28"/>
                <w:szCs w:val="28"/>
              </w:rPr>
            </w:pPr>
            <w:r w:rsidRPr="004C1F29">
              <w:rPr>
                <w:sz w:val="28"/>
                <w:szCs w:val="28"/>
              </w:rPr>
              <w:t>2,1</w:t>
            </w:r>
          </w:p>
        </w:tc>
      </w:tr>
      <w:tr w:rsidR="00232A51" w:rsidRPr="004C1F29">
        <w:tblPrEx>
          <w:tblCellMar>
            <w:top w:w="0" w:type="dxa"/>
            <w:bottom w:w="0" w:type="dxa"/>
          </w:tblCellMar>
        </w:tblPrEx>
        <w:trPr>
          <w:trHeight w:val="454"/>
        </w:trPr>
        <w:tc>
          <w:tcPr>
            <w:tcW w:w="2560" w:type="dxa"/>
            <w:shd w:val="clear" w:color="auto" w:fill="FFFFFF"/>
            <w:vAlign w:val="center"/>
          </w:tcPr>
          <w:p w:rsidR="00232A51" w:rsidRPr="004C1F29" w:rsidRDefault="00232A51" w:rsidP="00232A51">
            <w:pPr>
              <w:shd w:val="clear" w:color="auto" w:fill="FFFFFF"/>
              <w:ind w:left="250"/>
              <w:rPr>
                <w:sz w:val="28"/>
                <w:szCs w:val="28"/>
              </w:rPr>
            </w:pPr>
            <w:r w:rsidRPr="004C1F29">
              <w:rPr>
                <w:sz w:val="28"/>
                <w:szCs w:val="28"/>
              </w:rPr>
              <w:t>д.Сергеевка</w:t>
            </w:r>
          </w:p>
        </w:tc>
        <w:tc>
          <w:tcPr>
            <w:tcW w:w="1440" w:type="dxa"/>
            <w:shd w:val="clear" w:color="auto" w:fill="FFFFFF"/>
            <w:vAlign w:val="center"/>
          </w:tcPr>
          <w:p w:rsidR="00232A51" w:rsidRPr="004C1F29" w:rsidRDefault="00232A51" w:rsidP="00232A51">
            <w:pPr>
              <w:shd w:val="clear" w:color="auto" w:fill="FFFFFF"/>
              <w:spacing w:line="230" w:lineRule="exact"/>
              <w:jc w:val="center"/>
              <w:rPr>
                <w:sz w:val="28"/>
                <w:szCs w:val="28"/>
              </w:rPr>
            </w:pPr>
            <w:r w:rsidRPr="004C1F29">
              <w:rPr>
                <w:sz w:val="28"/>
                <w:szCs w:val="28"/>
              </w:rPr>
              <w:t>3,5</w:t>
            </w:r>
          </w:p>
        </w:tc>
        <w:tc>
          <w:tcPr>
            <w:tcW w:w="1800" w:type="dxa"/>
            <w:shd w:val="clear" w:color="auto" w:fill="FFFFFF"/>
            <w:vAlign w:val="center"/>
          </w:tcPr>
          <w:p w:rsidR="00232A51" w:rsidRPr="004C1F29" w:rsidRDefault="0014789F" w:rsidP="00232A51">
            <w:pPr>
              <w:shd w:val="clear" w:color="auto" w:fill="FFFFFF"/>
              <w:tabs>
                <w:tab w:val="left" w:pos="-40"/>
              </w:tabs>
              <w:spacing w:line="230" w:lineRule="exact"/>
              <w:jc w:val="center"/>
              <w:rPr>
                <w:sz w:val="28"/>
                <w:szCs w:val="28"/>
              </w:rPr>
            </w:pPr>
            <w:r w:rsidRPr="004C1F29">
              <w:rPr>
                <w:sz w:val="28"/>
                <w:szCs w:val="28"/>
              </w:rPr>
              <w:t>3,7</w:t>
            </w:r>
          </w:p>
        </w:tc>
        <w:tc>
          <w:tcPr>
            <w:tcW w:w="1440" w:type="dxa"/>
            <w:shd w:val="clear" w:color="auto" w:fill="FFFFFF"/>
            <w:vAlign w:val="center"/>
          </w:tcPr>
          <w:p w:rsidR="00232A51" w:rsidRPr="004C1F29" w:rsidRDefault="00232A51" w:rsidP="00232A51">
            <w:pPr>
              <w:shd w:val="clear" w:color="auto" w:fill="FFFFFF"/>
              <w:tabs>
                <w:tab w:val="left" w:pos="-40"/>
              </w:tabs>
              <w:spacing w:line="230" w:lineRule="exact"/>
              <w:jc w:val="center"/>
              <w:rPr>
                <w:sz w:val="28"/>
                <w:szCs w:val="28"/>
              </w:rPr>
            </w:pPr>
            <w:r w:rsidRPr="004C1F29">
              <w:rPr>
                <w:sz w:val="28"/>
                <w:szCs w:val="28"/>
              </w:rPr>
              <w:t>2,2</w:t>
            </w:r>
          </w:p>
        </w:tc>
        <w:tc>
          <w:tcPr>
            <w:tcW w:w="1800" w:type="dxa"/>
            <w:shd w:val="clear" w:color="auto" w:fill="FFFFFF"/>
            <w:vAlign w:val="center"/>
          </w:tcPr>
          <w:p w:rsidR="00232A51" w:rsidRPr="004C1F29" w:rsidRDefault="0014789F" w:rsidP="00232A51">
            <w:pPr>
              <w:shd w:val="clear" w:color="auto" w:fill="FFFFFF"/>
              <w:tabs>
                <w:tab w:val="left" w:pos="-40"/>
              </w:tabs>
              <w:jc w:val="center"/>
              <w:rPr>
                <w:sz w:val="28"/>
                <w:szCs w:val="28"/>
              </w:rPr>
            </w:pPr>
            <w:r w:rsidRPr="004C1F29">
              <w:rPr>
                <w:sz w:val="28"/>
                <w:szCs w:val="28"/>
              </w:rPr>
              <w:t>2,4</w:t>
            </w:r>
          </w:p>
        </w:tc>
      </w:tr>
      <w:tr w:rsidR="00232A51" w:rsidRPr="004C1F29">
        <w:tblPrEx>
          <w:tblCellMar>
            <w:top w:w="0" w:type="dxa"/>
            <w:bottom w:w="0" w:type="dxa"/>
          </w:tblCellMar>
        </w:tblPrEx>
        <w:trPr>
          <w:trHeight w:val="454"/>
        </w:trPr>
        <w:tc>
          <w:tcPr>
            <w:tcW w:w="2560" w:type="dxa"/>
            <w:shd w:val="clear" w:color="auto" w:fill="FFFFFF"/>
            <w:vAlign w:val="center"/>
          </w:tcPr>
          <w:p w:rsidR="00232A51" w:rsidRPr="004C1F29" w:rsidRDefault="00107EAE" w:rsidP="00232A51">
            <w:pPr>
              <w:shd w:val="clear" w:color="auto" w:fill="FFFFFF"/>
              <w:ind w:left="250"/>
              <w:rPr>
                <w:sz w:val="28"/>
                <w:szCs w:val="28"/>
              </w:rPr>
            </w:pPr>
            <w:r w:rsidRPr="004C1F29">
              <w:rPr>
                <w:sz w:val="28"/>
                <w:szCs w:val="28"/>
              </w:rPr>
              <w:t>д. Туктаркуль</w:t>
            </w:r>
          </w:p>
        </w:tc>
        <w:tc>
          <w:tcPr>
            <w:tcW w:w="1440" w:type="dxa"/>
            <w:shd w:val="clear" w:color="auto" w:fill="FFFFFF"/>
            <w:vAlign w:val="center"/>
          </w:tcPr>
          <w:p w:rsidR="00232A51" w:rsidRPr="004C1F29" w:rsidRDefault="00232A51" w:rsidP="00232A51">
            <w:pPr>
              <w:shd w:val="clear" w:color="auto" w:fill="FFFFFF"/>
              <w:spacing w:line="230" w:lineRule="exact"/>
              <w:jc w:val="center"/>
              <w:rPr>
                <w:sz w:val="28"/>
                <w:szCs w:val="28"/>
              </w:rPr>
            </w:pPr>
            <w:r w:rsidRPr="004C1F29">
              <w:rPr>
                <w:sz w:val="28"/>
                <w:szCs w:val="28"/>
              </w:rPr>
              <w:t>0,7</w:t>
            </w:r>
          </w:p>
        </w:tc>
        <w:tc>
          <w:tcPr>
            <w:tcW w:w="1800" w:type="dxa"/>
            <w:shd w:val="clear" w:color="auto" w:fill="FFFFFF"/>
            <w:vAlign w:val="center"/>
          </w:tcPr>
          <w:p w:rsidR="00232A51" w:rsidRPr="004C1F29" w:rsidRDefault="00B3625B" w:rsidP="00232A51">
            <w:pPr>
              <w:shd w:val="clear" w:color="auto" w:fill="FFFFFF"/>
              <w:tabs>
                <w:tab w:val="left" w:pos="-40"/>
              </w:tabs>
              <w:spacing w:line="230" w:lineRule="exact"/>
              <w:jc w:val="center"/>
              <w:rPr>
                <w:sz w:val="28"/>
                <w:szCs w:val="28"/>
                <w:lang w:val="en-US"/>
              </w:rPr>
            </w:pPr>
            <w:r w:rsidRPr="004C1F29">
              <w:rPr>
                <w:sz w:val="28"/>
                <w:szCs w:val="28"/>
                <w:lang w:val="en-US"/>
              </w:rPr>
              <w:t>0.7</w:t>
            </w:r>
          </w:p>
        </w:tc>
        <w:tc>
          <w:tcPr>
            <w:tcW w:w="1440" w:type="dxa"/>
            <w:shd w:val="clear" w:color="auto" w:fill="FFFFFF"/>
            <w:vAlign w:val="center"/>
          </w:tcPr>
          <w:p w:rsidR="00232A51" w:rsidRPr="004C1F29" w:rsidRDefault="00232A51" w:rsidP="00232A51">
            <w:pPr>
              <w:shd w:val="clear" w:color="auto" w:fill="FFFFFF"/>
              <w:tabs>
                <w:tab w:val="left" w:pos="-40"/>
              </w:tabs>
              <w:spacing w:line="230" w:lineRule="exact"/>
              <w:jc w:val="center"/>
              <w:rPr>
                <w:sz w:val="28"/>
                <w:szCs w:val="28"/>
              </w:rPr>
            </w:pPr>
            <w:r w:rsidRPr="004C1F29">
              <w:rPr>
                <w:sz w:val="28"/>
                <w:szCs w:val="28"/>
              </w:rPr>
              <w:t>0,4</w:t>
            </w:r>
          </w:p>
        </w:tc>
        <w:tc>
          <w:tcPr>
            <w:tcW w:w="1800" w:type="dxa"/>
            <w:shd w:val="clear" w:color="auto" w:fill="FFFFFF"/>
            <w:vAlign w:val="center"/>
          </w:tcPr>
          <w:p w:rsidR="00232A51" w:rsidRPr="004C1F29" w:rsidRDefault="00232A51" w:rsidP="00232A51">
            <w:pPr>
              <w:shd w:val="clear" w:color="auto" w:fill="FFFFFF"/>
              <w:tabs>
                <w:tab w:val="left" w:pos="-40"/>
              </w:tabs>
              <w:jc w:val="center"/>
              <w:rPr>
                <w:sz w:val="28"/>
                <w:szCs w:val="28"/>
                <w:lang w:val="en-US"/>
              </w:rPr>
            </w:pPr>
            <w:r w:rsidRPr="004C1F29">
              <w:rPr>
                <w:sz w:val="28"/>
                <w:szCs w:val="28"/>
                <w:lang w:val="en-US"/>
              </w:rPr>
              <w:t>0.4</w:t>
            </w:r>
          </w:p>
        </w:tc>
      </w:tr>
      <w:tr w:rsidR="00232A51" w:rsidRPr="004C1F29">
        <w:tblPrEx>
          <w:tblCellMar>
            <w:top w:w="0" w:type="dxa"/>
            <w:bottom w:w="0" w:type="dxa"/>
          </w:tblCellMar>
        </w:tblPrEx>
        <w:trPr>
          <w:trHeight w:val="454"/>
        </w:trPr>
        <w:tc>
          <w:tcPr>
            <w:tcW w:w="2560" w:type="dxa"/>
            <w:shd w:val="clear" w:color="auto" w:fill="FFFFFF"/>
            <w:vAlign w:val="center"/>
          </w:tcPr>
          <w:p w:rsidR="00232A51" w:rsidRPr="004C1F29" w:rsidRDefault="00107EAE" w:rsidP="00232A51">
            <w:pPr>
              <w:shd w:val="clear" w:color="auto" w:fill="FFFFFF"/>
              <w:ind w:left="250"/>
              <w:rPr>
                <w:sz w:val="28"/>
                <w:szCs w:val="28"/>
              </w:rPr>
            </w:pPr>
            <w:r w:rsidRPr="004C1F29">
              <w:rPr>
                <w:sz w:val="28"/>
                <w:szCs w:val="28"/>
              </w:rPr>
              <w:t>д. Хозяйство З</w:t>
            </w:r>
            <w:r w:rsidRPr="004C1F29">
              <w:rPr>
                <w:sz w:val="28"/>
                <w:szCs w:val="28"/>
              </w:rPr>
              <w:t>а</w:t>
            </w:r>
            <w:r w:rsidRPr="004C1F29">
              <w:rPr>
                <w:sz w:val="28"/>
                <w:szCs w:val="28"/>
              </w:rPr>
              <w:t>готскота</w:t>
            </w:r>
          </w:p>
        </w:tc>
        <w:tc>
          <w:tcPr>
            <w:tcW w:w="1440" w:type="dxa"/>
            <w:shd w:val="clear" w:color="auto" w:fill="FFFFFF"/>
            <w:vAlign w:val="center"/>
          </w:tcPr>
          <w:p w:rsidR="00232A51" w:rsidRPr="004C1F29" w:rsidRDefault="00232A51" w:rsidP="00232A51">
            <w:pPr>
              <w:shd w:val="clear" w:color="auto" w:fill="FFFFFF"/>
              <w:spacing w:line="230" w:lineRule="exact"/>
              <w:jc w:val="center"/>
              <w:rPr>
                <w:sz w:val="28"/>
                <w:szCs w:val="28"/>
              </w:rPr>
            </w:pPr>
            <w:r w:rsidRPr="004C1F29">
              <w:rPr>
                <w:sz w:val="28"/>
                <w:szCs w:val="28"/>
              </w:rPr>
              <w:t>0,7</w:t>
            </w:r>
          </w:p>
        </w:tc>
        <w:tc>
          <w:tcPr>
            <w:tcW w:w="1800" w:type="dxa"/>
            <w:shd w:val="clear" w:color="auto" w:fill="FFFFFF"/>
            <w:vAlign w:val="center"/>
          </w:tcPr>
          <w:p w:rsidR="00232A51" w:rsidRPr="004C1F29" w:rsidRDefault="00B3625B" w:rsidP="00232A51">
            <w:pPr>
              <w:shd w:val="clear" w:color="auto" w:fill="FFFFFF"/>
              <w:tabs>
                <w:tab w:val="left" w:pos="-40"/>
              </w:tabs>
              <w:spacing w:line="230" w:lineRule="exact"/>
              <w:jc w:val="center"/>
              <w:rPr>
                <w:sz w:val="28"/>
                <w:szCs w:val="28"/>
                <w:lang w:val="en-US"/>
              </w:rPr>
            </w:pPr>
            <w:r w:rsidRPr="004C1F29">
              <w:rPr>
                <w:sz w:val="28"/>
                <w:szCs w:val="28"/>
                <w:lang w:val="en-US"/>
              </w:rPr>
              <w:t>0.7</w:t>
            </w:r>
          </w:p>
        </w:tc>
        <w:tc>
          <w:tcPr>
            <w:tcW w:w="1440" w:type="dxa"/>
            <w:shd w:val="clear" w:color="auto" w:fill="FFFFFF"/>
            <w:vAlign w:val="center"/>
          </w:tcPr>
          <w:p w:rsidR="00232A51" w:rsidRPr="004C1F29" w:rsidRDefault="00232A51" w:rsidP="00232A51">
            <w:pPr>
              <w:shd w:val="clear" w:color="auto" w:fill="FFFFFF"/>
              <w:tabs>
                <w:tab w:val="left" w:pos="-40"/>
              </w:tabs>
              <w:spacing w:line="230" w:lineRule="exact"/>
              <w:jc w:val="center"/>
              <w:rPr>
                <w:sz w:val="28"/>
                <w:szCs w:val="28"/>
              </w:rPr>
            </w:pPr>
            <w:r w:rsidRPr="004C1F29">
              <w:rPr>
                <w:sz w:val="28"/>
                <w:szCs w:val="28"/>
              </w:rPr>
              <w:t>0,4</w:t>
            </w:r>
          </w:p>
        </w:tc>
        <w:tc>
          <w:tcPr>
            <w:tcW w:w="1800" w:type="dxa"/>
            <w:shd w:val="clear" w:color="auto" w:fill="FFFFFF"/>
            <w:vAlign w:val="center"/>
          </w:tcPr>
          <w:p w:rsidR="00232A51" w:rsidRPr="004C1F29" w:rsidRDefault="00232A51" w:rsidP="00232A51">
            <w:pPr>
              <w:shd w:val="clear" w:color="auto" w:fill="FFFFFF"/>
              <w:tabs>
                <w:tab w:val="left" w:pos="-40"/>
              </w:tabs>
              <w:jc w:val="center"/>
              <w:rPr>
                <w:sz w:val="28"/>
                <w:szCs w:val="28"/>
                <w:lang w:val="en-US"/>
              </w:rPr>
            </w:pPr>
            <w:r w:rsidRPr="004C1F29">
              <w:rPr>
                <w:sz w:val="28"/>
                <w:szCs w:val="28"/>
                <w:lang w:val="en-US"/>
              </w:rPr>
              <w:t>0.4</w:t>
            </w:r>
          </w:p>
        </w:tc>
      </w:tr>
      <w:tr w:rsidR="00232A51" w:rsidRPr="004C1F29">
        <w:tblPrEx>
          <w:tblCellMar>
            <w:top w:w="0" w:type="dxa"/>
            <w:bottom w:w="0" w:type="dxa"/>
          </w:tblCellMar>
        </w:tblPrEx>
        <w:trPr>
          <w:trHeight w:val="454"/>
        </w:trPr>
        <w:tc>
          <w:tcPr>
            <w:tcW w:w="2560" w:type="dxa"/>
            <w:shd w:val="clear" w:color="auto" w:fill="FFFFFF"/>
            <w:vAlign w:val="center"/>
          </w:tcPr>
          <w:p w:rsidR="00232A51" w:rsidRPr="004C1F29" w:rsidRDefault="00232A51" w:rsidP="00232A51">
            <w:pPr>
              <w:shd w:val="clear" w:color="auto" w:fill="FFFFFF"/>
              <w:ind w:left="250"/>
              <w:rPr>
                <w:b/>
                <w:sz w:val="28"/>
                <w:szCs w:val="28"/>
              </w:rPr>
            </w:pPr>
            <w:r w:rsidRPr="004C1F29">
              <w:rPr>
                <w:b/>
                <w:sz w:val="28"/>
                <w:szCs w:val="28"/>
              </w:rPr>
              <w:t>ВСЕГО</w:t>
            </w:r>
          </w:p>
        </w:tc>
        <w:tc>
          <w:tcPr>
            <w:tcW w:w="1440" w:type="dxa"/>
            <w:shd w:val="clear" w:color="auto" w:fill="FFFFFF"/>
            <w:vAlign w:val="center"/>
          </w:tcPr>
          <w:p w:rsidR="00232A51" w:rsidRPr="004C1F29" w:rsidRDefault="00232A51" w:rsidP="00232A51">
            <w:pPr>
              <w:shd w:val="clear" w:color="auto" w:fill="FFFFFF"/>
              <w:spacing w:line="230" w:lineRule="exact"/>
              <w:jc w:val="center"/>
              <w:rPr>
                <w:b/>
                <w:sz w:val="28"/>
                <w:szCs w:val="28"/>
              </w:rPr>
            </w:pPr>
            <w:r w:rsidRPr="004C1F29">
              <w:rPr>
                <w:b/>
                <w:sz w:val="28"/>
                <w:szCs w:val="28"/>
              </w:rPr>
              <w:t>84,6</w:t>
            </w:r>
          </w:p>
        </w:tc>
        <w:tc>
          <w:tcPr>
            <w:tcW w:w="1800" w:type="dxa"/>
            <w:shd w:val="clear" w:color="auto" w:fill="FFFFFF"/>
            <w:vAlign w:val="center"/>
          </w:tcPr>
          <w:p w:rsidR="00232A51" w:rsidRPr="004C1F29" w:rsidRDefault="0014789F" w:rsidP="00232A51">
            <w:pPr>
              <w:shd w:val="clear" w:color="auto" w:fill="FFFFFF"/>
              <w:tabs>
                <w:tab w:val="left" w:pos="-40"/>
              </w:tabs>
              <w:spacing w:line="230" w:lineRule="exact"/>
              <w:jc w:val="center"/>
              <w:rPr>
                <w:b/>
                <w:sz w:val="28"/>
                <w:szCs w:val="28"/>
              </w:rPr>
            </w:pPr>
            <w:r w:rsidRPr="004C1F29">
              <w:rPr>
                <w:b/>
                <w:sz w:val="28"/>
                <w:szCs w:val="28"/>
              </w:rPr>
              <w:t>115,5</w:t>
            </w:r>
          </w:p>
        </w:tc>
        <w:tc>
          <w:tcPr>
            <w:tcW w:w="1440" w:type="dxa"/>
            <w:shd w:val="clear" w:color="auto" w:fill="FFFFFF"/>
            <w:vAlign w:val="center"/>
          </w:tcPr>
          <w:p w:rsidR="00232A51" w:rsidRPr="004C1F29" w:rsidRDefault="00232A51" w:rsidP="00232A51">
            <w:pPr>
              <w:shd w:val="clear" w:color="auto" w:fill="FFFFFF"/>
              <w:tabs>
                <w:tab w:val="left" w:pos="-40"/>
              </w:tabs>
              <w:spacing w:line="230" w:lineRule="exact"/>
              <w:jc w:val="center"/>
              <w:rPr>
                <w:b/>
                <w:sz w:val="28"/>
                <w:szCs w:val="28"/>
              </w:rPr>
            </w:pPr>
            <w:r w:rsidRPr="004C1F29">
              <w:rPr>
                <w:b/>
                <w:sz w:val="28"/>
                <w:szCs w:val="28"/>
              </w:rPr>
              <w:t>196,3</w:t>
            </w:r>
          </w:p>
        </w:tc>
        <w:tc>
          <w:tcPr>
            <w:tcW w:w="1800" w:type="dxa"/>
            <w:shd w:val="clear" w:color="auto" w:fill="FFFFFF"/>
            <w:vAlign w:val="center"/>
          </w:tcPr>
          <w:p w:rsidR="00232A51" w:rsidRPr="004C1F29" w:rsidRDefault="0014789F" w:rsidP="00232A51">
            <w:pPr>
              <w:shd w:val="clear" w:color="auto" w:fill="FFFFFF"/>
              <w:tabs>
                <w:tab w:val="left" w:pos="-40"/>
              </w:tabs>
              <w:jc w:val="center"/>
              <w:rPr>
                <w:b/>
                <w:sz w:val="28"/>
                <w:szCs w:val="28"/>
              </w:rPr>
            </w:pPr>
            <w:r w:rsidRPr="004C1F29">
              <w:rPr>
                <w:b/>
                <w:sz w:val="28"/>
                <w:szCs w:val="28"/>
              </w:rPr>
              <w:t>273,0</w:t>
            </w:r>
          </w:p>
        </w:tc>
      </w:tr>
    </w:tbl>
    <w:p w:rsidR="00401DA7" w:rsidRPr="004C1F29" w:rsidRDefault="00401DA7" w:rsidP="00CA5BFF">
      <w:pPr>
        <w:ind w:right="-57"/>
        <w:jc w:val="both"/>
        <w:rPr>
          <w:sz w:val="28"/>
          <w:szCs w:val="28"/>
        </w:rPr>
      </w:pPr>
    </w:p>
    <w:p w:rsidR="009C1803" w:rsidRPr="004C1F29" w:rsidRDefault="009C1803" w:rsidP="00CA5BFF">
      <w:pPr>
        <w:ind w:firstLine="400"/>
        <w:jc w:val="both"/>
        <w:rPr>
          <w:sz w:val="28"/>
          <w:szCs w:val="28"/>
        </w:rPr>
      </w:pPr>
      <w:r w:rsidRPr="004C1F29">
        <w:rPr>
          <w:sz w:val="28"/>
          <w:szCs w:val="28"/>
        </w:rPr>
        <w:t>Основным перевозчиком пассажиров в Буздякском районе является Буздя</w:t>
      </w:r>
      <w:r w:rsidRPr="004C1F29">
        <w:rPr>
          <w:sz w:val="28"/>
          <w:szCs w:val="28"/>
        </w:rPr>
        <w:t>к</w:t>
      </w:r>
      <w:r w:rsidRPr="004C1F29">
        <w:rPr>
          <w:sz w:val="28"/>
          <w:szCs w:val="28"/>
        </w:rPr>
        <w:t>ское АТП - филиал ГУП «Башавтотранс».</w:t>
      </w:r>
    </w:p>
    <w:p w:rsidR="009C1803" w:rsidRPr="004C1F29" w:rsidRDefault="009C1803" w:rsidP="00CA5BFF">
      <w:pPr>
        <w:ind w:firstLine="400"/>
        <w:jc w:val="both"/>
        <w:rPr>
          <w:sz w:val="28"/>
          <w:szCs w:val="28"/>
        </w:rPr>
      </w:pPr>
      <w:r w:rsidRPr="004C1F29">
        <w:rPr>
          <w:sz w:val="28"/>
          <w:szCs w:val="28"/>
        </w:rPr>
        <w:t>Местонахождение предприятия – районный центр с. Буздяк</w:t>
      </w:r>
    </w:p>
    <w:p w:rsidR="009C1803" w:rsidRPr="004C1F29" w:rsidRDefault="009C1803" w:rsidP="00CA5BFF">
      <w:pPr>
        <w:ind w:firstLine="400"/>
        <w:jc w:val="both"/>
        <w:rPr>
          <w:sz w:val="28"/>
          <w:szCs w:val="28"/>
        </w:rPr>
      </w:pPr>
      <w:r w:rsidRPr="004C1F29">
        <w:rPr>
          <w:sz w:val="28"/>
          <w:szCs w:val="28"/>
        </w:rPr>
        <w:t>В настоящее время движение автобусов организовано от автостанции с. Бу</w:t>
      </w:r>
      <w:r w:rsidRPr="004C1F29">
        <w:rPr>
          <w:sz w:val="28"/>
          <w:szCs w:val="28"/>
        </w:rPr>
        <w:t>з</w:t>
      </w:r>
      <w:r w:rsidRPr="004C1F29">
        <w:rPr>
          <w:sz w:val="28"/>
          <w:szCs w:val="28"/>
        </w:rPr>
        <w:t xml:space="preserve">дяк. </w:t>
      </w:r>
    </w:p>
    <w:p w:rsidR="009C1803" w:rsidRPr="004C1F29" w:rsidRDefault="009C1803" w:rsidP="00CA5BFF">
      <w:pPr>
        <w:ind w:firstLine="400"/>
        <w:rPr>
          <w:bCs/>
          <w:sz w:val="28"/>
          <w:szCs w:val="28"/>
        </w:rPr>
      </w:pPr>
      <w:r w:rsidRPr="004C1F29">
        <w:rPr>
          <w:bCs/>
          <w:sz w:val="28"/>
          <w:szCs w:val="28"/>
        </w:rPr>
        <w:t>Перечень маршрутов:</w:t>
      </w:r>
    </w:p>
    <w:p w:rsidR="009C1803" w:rsidRPr="004C1F29" w:rsidRDefault="009C1803" w:rsidP="00CA5BFF">
      <w:pPr>
        <w:numPr>
          <w:ilvl w:val="0"/>
          <w:numId w:val="31"/>
        </w:numPr>
        <w:tabs>
          <w:tab w:val="clear" w:pos="1287"/>
          <w:tab w:val="num" w:pos="720"/>
        </w:tabs>
        <w:ind w:left="0" w:firstLine="400"/>
        <w:rPr>
          <w:bCs/>
          <w:sz w:val="28"/>
          <w:szCs w:val="28"/>
        </w:rPr>
      </w:pPr>
      <w:r w:rsidRPr="004C1F29">
        <w:rPr>
          <w:bCs/>
          <w:sz w:val="28"/>
          <w:szCs w:val="28"/>
        </w:rPr>
        <w:t>междугородные: Уфа, Стерлитамак, Салават, Мелеуз, Казань, Чебоксары, Белебей;</w:t>
      </w:r>
    </w:p>
    <w:p w:rsidR="009C1803" w:rsidRPr="004C1F29" w:rsidRDefault="009C1803" w:rsidP="00CA5BFF">
      <w:pPr>
        <w:numPr>
          <w:ilvl w:val="0"/>
          <w:numId w:val="31"/>
        </w:numPr>
        <w:tabs>
          <w:tab w:val="clear" w:pos="1287"/>
          <w:tab w:val="num" w:pos="720"/>
        </w:tabs>
        <w:ind w:left="0" w:firstLine="400"/>
        <w:rPr>
          <w:bCs/>
          <w:sz w:val="28"/>
          <w:szCs w:val="28"/>
        </w:rPr>
      </w:pPr>
      <w:r w:rsidRPr="004C1F29">
        <w:rPr>
          <w:bCs/>
          <w:sz w:val="28"/>
          <w:szCs w:val="28"/>
        </w:rPr>
        <w:t xml:space="preserve">пригородные: Федоровка, Киргиз-Мияки, Бижбуляк, Приютово; </w:t>
      </w:r>
    </w:p>
    <w:p w:rsidR="009C1803" w:rsidRPr="004C1F29" w:rsidRDefault="009C1803" w:rsidP="00CA5BFF">
      <w:pPr>
        <w:numPr>
          <w:ilvl w:val="0"/>
          <w:numId w:val="31"/>
        </w:numPr>
        <w:tabs>
          <w:tab w:val="clear" w:pos="1287"/>
          <w:tab w:val="num" w:pos="720"/>
        </w:tabs>
        <w:ind w:left="0" w:firstLine="400"/>
        <w:rPr>
          <w:sz w:val="28"/>
          <w:szCs w:val="28"/>
        </w:rPr>
      </w:pPr>
      <w:r w:rsidRPr="004C1F29">
        <w:rPr>
          <w:bCs/>
          <w:sz w:val="28"/>
          <w:szCs w:val="28"/>
        </w:rPr>
        <w:t>по населенным пунктам Буздякского района.</w:t>
      </w:r>
    </w:p>
    <w:p w:rsidR="009C1803" w:rsidRPr="004C1F29" w:rsidRDefault="009C1803" w:rsidP="00CA5BFF">
      <w:pPr>
        <w:tabs>
          <w:tab w:val="left" w:pos="300"/>
          <w:tab w:val="left" w:pos="709"/>
        </w:tabs>
        <w:ind w:right="-34" w:firstLine="400"/>
        <w:jc w:val="both"/>
        <w:rPr>
          <w:rFonts w:cs="Arial"/>
        </w:rPr>
      </w:pPr>
      <w:r w:rsidRPr="004C1F29">
        <w:rPr>
          <w:sz w:val="28"/>
          <w:szCs w:val="28"/>
        </w:rPr>
        <w:t xml:space="preserve">На территории сельского поселения </w:t>
      </w:r>
      <w:r w:rsidR="000A4B3B" w:rsidRPr="004C1F29">
        <w:rPr>
          <w:sz w:val="28"/>
          <w:szCs w:val="28"/>
        </w:rPr>
        <w:t>Буздякский</w:t>
      </w:r>
      <w:r w:rsidRPr="004C1F29">
        <w:rPr>
          <w:sz w:val="28"/>
          <w:szCs w:val="28"/>
        </w:rPr>
        <w:t xml:space="preserve"> сельсовет движение рейс</w:t>
      </w:r>
      <w:r w:rsidRPr="004C1F29">
        <w:rPr>
          <w:sz w:val="28"/>
          <w:szCs w:val="28"/>
        </w:rPr>
        <w:t>о</w:t>
      </w:r>
      <w:r w:rsidRPr="004C1F29">
        <w:rPr>
          <w:sz w:val="28"/>
          <w:szCs w:val="28"/>
        </w:rPr>
        <w:t xml:space="preserve">вых автобусов осуществляется по маршруту Буздяк </w:t>
      </w:r>
      <w:r w:rsidR="00F872FD" w:rsidRPr="004C1F29">
        <w:rPr>
          <w:sz w:val="28"/>
          <w:szCs w:val="28"/>
        </w:rPr>
        <w:t>–</w:t>
      </w:r>
      <w:r w:rsidRPr="004C1F29">
        <w:rPr>
          <w:sz w:val="28"/>
          <w:szCs w:val="28"/>
        </w:rPr>
        <w:t xml:space="preserve"> </w:t>
      </w:r>
      <w:r w:rsidR="00556DDB" w:rsidRPr="004C1F29">
        <w:rPr>
          <w:sz w:val="28"/>
          <w:szCs w:val="28"/>
        </w:rPr>
        <w:t>Буздяк</w:t>
      </w:r>
      <w:r w:rsidR="00F872FD" w:rsidRPr="004C1F29">
        <w:rPr>
          <w:sz w:val="28"/>
          <w:szCs w:val="28"/>
        </w:rPr>
        <w:t>, Буздяк-</w:t>
      </w:r>
      <w:r w:rsidR="00E23417" w:rsidRPr="004C1F29">
        <w:rPr>
          <w:sz w:val="28"/>
          <w:szCs w:val="28"/>
        </w:rPr>
        <w:t>Хозяйство Заготскота</w:t>
      </w:r>
      <w:r w:rsidRPr="004C1F29">
        <w:rPr>
          <w:sz w:val="28"/>
          <w:szCs w:val="28"/>
        </w:rPr>
        <w:t>. Автобусная остановка располагается в с.</w:t>
      </w:r>
      <w:r w:rsidR="008E6655" w:rsidRPr="004C1F29">
        <w:rPr>
          <w:sz w:val="28"/>
          <w:szCs w:val="28"/>
        </w:rPr>
        <w:t>Сергеевка</w:t>
      </w:r>
      <w:r w:rsidR="00F872FD" w:rsidRPr="004C1F29">
        <w:rPr>
          <w:sz w:val="28"/>
          <w:szCs w:val="28"/>
        </w:rPr>
        <w:t>, с.</w:t>
      </w:r>
      <w:r w:rsidR="008E6655" w:rsidRPr="004C1F29">
        <w:rPr>
          <w:sz w:val="28"/>
          <w:szCs w:val="28"/>
        </w:rPr>
        <w:t>Восточное</w:t>
      </w:r>
      <w:r w:rsidR="00F872FD" w:rsidRPr="004C1F29">
        <w:rPr>
          <w:sz w:val="28"/>
          <w:szCs w:val="28"/>
        </w:rPr>
        <w:t>.</w:t>
      </w:r>
    </w:p>
    <w:p w:rsidR="008E6655" w:rsidRPr="004C1F29" w:rsidRDefault="008E6655" w:rsidP="008E6655">
      <w:pPr>
        <w:tabs>
          <w:tab w:val="left" w:pos="0"/>
          <w:tab w:val="left" w:pos="180"/>
          <w:tab w:val="left" w:pos="10300"/>
        </w:tabs>
        <w:ind w:firstLine="416"/>
        <w:jc w:val="both"/>
        <w:rPr>
          <w:rFonts w:cs="Arial"/>
          <w:sz w:val="28"/>
          <w:szCs w:val="28"/>
        </w:rPr>
      </w:pPr>
      <w:r w:rsidRPr="004C1F29">
        <w:rPr>
          <w:rFonts w:cs="Arial"/>
          <w:sz w:val="28"/>
          <w:szCs w:val="28"/>
        </w:rPr>
        <w:t>Основной вид транспорта в населенных пунктах - автомобильный. По да</w:t>
      </w:r>
      <w:r w:rsidRPr="004C1F29">
        <w:rPr>
          <w:rFonts w:cs="Arial"/>
          <w:sz w:val="28"/>
          <w:szCs w:val="28"/>
        </w:rPr>
        <w:t>н</w:t>
      </w:r>
      <w:r w:rsidRPr="004C1F29">
        <w:rPr>
          <w:rFonts w:cs="Arial"/>
          <w:sz w:val="28"/>
          <w:szCs w:val="28"/>
        </w:rPr>
        <w:t xml:space="preserve">ным Администрации </w:t>
      </w:r>
      <w:r w:rsidRPr="004C1F29">
        <w:rPr>
          <w:sz w:val="28"/>
          <w:szCs w:val="28"/>
        </w:rPr>
        <w:t>сельского поселения Буздякский сельсовет</w:t>
      </w:r>
      <w:r w:rsidRPr="004C1F29">
        <w:rPr>
          <w:rFonts w:cs="Arial"/>
          <w:sz w:val="28"/>
          <w:szCs w:val="28"/>
        </w:rPr>
        <w:t xml:space="preserve"> на </w:t>
      </w:r>
      <w:r w:rsidR="007A65C4" w:rsidRPr="004C1F29">
        <w:rPr>
          <w:rFonts w:cs="Arial"/>
          <w:sz w:val="28"/>
          <w:szCs w:val="28"/>
        </w:rPr>
        <w:t>2019</w:t>
      </w:r>
      <w:r w:rsidRPr="004C1F29">
        <w:rPr>
          <w:rFonts w:cs="Arial"/>
          <w:sz w:val="28"/>
          <w:szCs w:val="28"/>
        </w:rPr>
        <w:t xml:space="preserve"> год на территории сельского поселения (кроме с. Буздяк) зарегис</w:t>
      </w:r>
      <w:r w:rsidRPr="004C1F29">
        <w:rPr>
          <w:rFonts w:cs="Arial"/>
          <w:sz w:val="28"/>
          <w:szCs w:val="28"/>
        </w:rPr>
        <w:t>т</w:t>
      </w:r>
      <w:r w:rsidRPr="004C1F29">
        <w:rPr>
          <w:rFonts w:cs="Arial"/>
          <w:sz w:val="28"/>
          <w:szCs w:val="28"/>
        </w:rPr>
        <w:t>рировано:</w:t>
      </w:r>
    </w:p>
    <w:p w:rsidR="008E6655" w:rsidRPr="004C1F29" w:rsidRDefault="008E6655" w:rsidP="008E6655">
      <w:pPr>
        <w:tabs>
          <w:tab w:val="left" w:pos="180"/>
          <w:tab w:val="left" w:pos="10300"/>
        </w:tabs>
        <w:ind w:firstLine="400"/>
        <w:jc w:val="both"/>
        <w:rPr>
          <w:rFonts w:cs="Arial"/>
          <w:sz w:val="28"/>
          <w:szCs w:val="28"/>
        </w:rPr>
      </w:pPr>
      <w:r w:rsidRPr="004C1F29">
        <w:rPr>
          <w:rFonts w:cs="Arial"/>
          <w:sz w:val="28"/>
          <w:szCs w:val="28"/>
        </w:rPr>
        <w:t>77 – легковых автомобилей;</w:t>
      </w:r>
    </w:p>
    <w:p w:rsidR="008E6655" w:rsidRPr="004C1F29" w:rsidRDefault="008E6655" w:rsidP="008E6655">
      <w:pPr>
        <w:tabs>
          <w:tab w:val="left" w:pos="180"/>
          <w:tab w:val="left" w:pos="10300"/>
        </w:tabs>
        <w:ind w:firstLine="400"/>
        <w:jc w:val="both"/>
        <w:rPr>
          <w:rFonts w:cs="Arial"/>
          <w:sz w:val="28"/>
          <w:szCs w:val="28"/>
        </w:rPr>
      </w:pPr>
      <w:r w:rsidRPr="004C1F29">
        <w:rPr>
          <w:rFonts w:cs="Arial"/>
          <w:sz w:val="28"/>
          <w:szCs w:val="28"/>
        </w:rPr>
        <w:t>6 – грузовых автомобилей;</w:t>
      </w:r>
    </w:p>
    <w:p w:rsidR="008E6655" w:rsidRPr="004C1F29" w:rsidRDefault="008E6655" w:rsidP="008E6655">
      <w:pPr>
        <w:tabs>
          <w:tab w:val="left" w:pos="180"/>
          <w:tab w:val="left" w:pos="10300"/>
        </w:tabs>
        <w:ind w:firstLine="400"/>
        <w:jc w:val="both"/>
        <w:rPr>
          <w:rFonts w:cs="Arial"/>
          <w:sz w:val="28"/>
          <w:szCs w:val="28"/>
        </w:rPr>
      </w:pPr>
      <w:r w:rsidRPr="004C1F29">
        <w:rPr>
          <w:rFonts w:cs="Arial"/>
          <w:sz w:val="28"/>
          <w:szCs w:val="28"/>
        </w:rPr>
        <w:t>18 – трактора;</w:t>
      </w:r>
    </w:p>
    <w:p w:rsidR="008E6655" w:rsidRPr="004C1F29" w:rsidRDefault="008E6655" w:rsidP="008E6655">
      <w:pPr>
        <w:tabs>
          <w:tab w:val="left" w:pos="180"/>
          <w:tab w:val="left" w:pos="10300"/>
        </w:tabs>
        <w:ind w:firstLine="400"/>
        <w:jc w:val="both"/>
        <w:rPr>
          <w:rFonts w:cs="Arial"/>
          <w:sz w:val="28"/>
          <w:szCs w:val="28"/>
        </w:rPr>
      </w:pPr>
      <w:r w:rsidRPr="004C1F29">
        <w:rPr>
          <w:rFonts w:cs="Arial"/>
          <w:sz w:val="28"/>
          <w:szCs w:val="28"/>
        </w:rPr>
        <w:t>5 – мотоциклов.</w:t>
      </w:r>
    </w:p>
    <w:p w:rsidR="009C1803" w:rsidRPr="004C1F29" w:rsidRDefault="008E6655" w:rsidP="008E6655">
      <w:pPr>
        <w:tabs>
          <w:tab w:val="left" w:pos="0"/>
          <w:tab w:val="left" w:pos="180"/>
          <w:tab w:val="left" w:pos="10300"/>
        </w:tabs>
        <w:ind w:firstLine="416"/>
        <w:jc w:val="both"/>
        <w:rPr>
          <w:rFonts w:cs="Arial"/>
          <w:sz w:val="28"/>
          <w:szCs w:val="28"/>
        </w:rPr>
      </w:pPr>
      <w:r w:rsidRPr="004C1F29">
        <w:rPr>
          <w:rFonts w:cs="Arial"/>
          <w:sz w:val="28"/>
          <w:szCs w:val="28"/>
        </w:rPr>
        <w:t>Существующий уровень автомобилизации в населенных пунктах сельского поселения с. Восточное, с. Сергеевка, д. Туктаркуль, д. Хозяйство Заго</w:t>
      </w:r>
      <w:r w:rsidRPr="004C1F29">
        <w:rPr>
          <w:rFonts w:cs="Arial"/>
          <w:sz w:val="28"/>
          <w:szCs w:val="28"/>
        </w:rPr>
        <w:t>т</w:t>
      </w:r>
      <w:r w:rsidRPr="004C1F29">
        <w:rPr>
          <w:rFonts w:cs="Arial"/>
          <w:sz w:val="28"/>
          <w:szCs w:val="28"/>
        </w:rPr>
        <w:t>скота - 85 маш / 1000 жит., в с. Буздяк - 270 маш / 1000 жит. Средний показатель на СП -251 маш / 1000 жит.</w:t>
      </w:r>
    </w:p>
    <w:p w:rsidR="009C1803" w:rsidRPr="004C1F29" w:rsidRDefault="009C1803" w:rsidP="00CA5BFF">
      <w:pPr>
        <w:tabs>
          <w:tab w:val="left" w:pos="0"/>
          <w:tab w:val="left" w:pos="284"/>
          <w:tab w:val="left" w:pos="10300"/>
        </w:tabs>
        <w:ind w:firstLine="416"/>
        <w:jc w:val="both"/>
        <w:rPr>
          <w:rFonts w:cs="Arial"/>
          <w:sz w:val="28"/>
          <w:szCs w:val="28"/>
        </w:rPr>
      </w:pPr>
      <w:r w:rsidRPr="004C1F29">
        <w:rPr>
          <w:rFonts w:cs="Arial"/>
          <w:sz w:val="28"/>
          <w:szCs w:val="28"/>
        </w:rPr>
        <w:t>Гаражи для индивидуального транспорта в усадебной застройке размещ</w:t>
      </w:r>
      <w:r w:rsidRPr="004C1F29">
        <w:rPr>
          <w:rFonts w:cs="Arial"/>
          <w:sz w:val="28"/>
          <w:szCs w:val="28"/>
        </w:rPr>
        <w:t>е</w:t>
      </w:r>
      <w:r w:rsidRPr="004C1F29">
        <w:rPr>
          <w:rFonts w:cs="Arial"/>
          <w:sz w:val="28"/>
          <w:szCs w:val="28"/>
        </w:rPr>
        <w:t>ны на приусадебных учас</w:t>
      </w:r>
      <w:r w:rsidRPr="004C1F29">
        <w:rPr>
          <w:rFonts w:cs="Arial"/>
          <w:sz w:val="28"/>
          <w:szCs w:val="28"/>
        </w:rPr>
        <w:t>т</w:t>
      </w:r>
      <w:r w:rsidRPr="004C1F29">
        <w:rPr>
          <w:rFonts w:cs="Arial"/>
          <w:sz w:val="28"/>
          <w:szCs w:val="28"/>
        </w:rPr>
        <w:t>ках.</w:t>
      </w:r>
    </w:p>
    <w:p w:rsidR="009C1803" w:rsidRPr="004C1F29" w:rsidRDefault="009C1803" w:rsidP="00CA5BFF">
      <w:pPr>
        <w:tabs>
          <w:tab w:val="left" w:pos="0"/>
          <w:tab w:val="left" w:pos="284"/>
          <w:tab w:val="left" w:pos="10300"/>
        </w:tabs>
        <w:ind w:right="66" w:firstLine="400"/>
        <w:jc w:val="both"/>
        <w:rPr>
          <w:rFonts w:cs="Arial"/>
          <w:sz w:val="28"/>
          <w:szCs w:val="28"/>
        </w:rPr>
      </w:pPr>
      <w:r w:rsidRPr="004C1F29">
        <w:rPr>
          <w:rFonts w:cs="Arial"/>
          <w:sz w:val="28"/>
          <w:szCs w:val="28"/>
        </w:rPr>
        <w:t>Гаражи для индивидуального транспорта в усадебной застройке размещены на приусадебных учас</w:t>
      </w:r>
      <w:r w:rsidRPr="004C1F29">
        <w:rPr>
          <w:rFonts w:cs="Arial"/>
          <w:sz w:val="28"/>
          <w:szCs w:val="28"/>
        </w:rPr>
        <w:t>т</w:t>
      </w:r>
      <w:r w:rsidRPr="004C1F29">
        <w:rPr>
          <w:rFonts w:cs="Arial"/>
          <w:sz w:val="28"/>
          <w:szCs w:val="28"/>
        </w:rPr>
        <w:t>ках.</w:t>
      </w:r>
    </w:p>
    <w:p w:rsidR="0014789F" w:rsidRPr="004C1F29" w:rsidRDefault="0014789F" w:rsidP="00CA5BFF">
      <w:pPr>
        <w:tabs>
          <w:tab w:val="left" w:pos="0"/>
          <w:tab w:val="left" w:pos="10300"/>
        </w:tabs>
        <w:ind w:firstLine="360"/>
        <w:jc w:val="both"/>
        <w:rPr>
          <w:rFonts w:cs="Arial"/>
          <w:sz w:val="28"/>
          <w:szCs w:val="28"/>
          <w:u w:val="single"/>
        </w:rPr>
      </w:pPr>
    </w:p>
    <w:p w:rsidR="00634F1C" w:rsidRPr="004C1F29" w:rsidRDefault="00634F1C" w:rsidP="00CA5BFF">
      <w:pPr>
        <w:tabs>
          <w:tab w:val="left" w:pos="0"/>
          <w:tab w:val="left" w:pos="10300"/>
        </w:tabs>
        <w:ind w:firstLine="360"/>
        <w:jc w:val="both"/>
        <w:rPr>
          <w:rFonts w:cs="Arial"/>
          <w:sz w:val="28"/>
          <w:szCs w:val="28"/>
          <w:u w:val="single"/>
        </w:rPr>
      </w:pPr>
      <w:r w:rsidRPr="004C1F29">
        <w:rPr>
          <w:rFonts w:cs="Arial"/>
          <w:sz w:val="28"/>
          <w:szCs w:val="28"/>
          <w:u w:val="single"/>
        </w:rPr>
        <w:t>Объекты по обслуживанию транспорта:</w:t>
      </w:r>
    </w:p>
    <w:p w:rsidR="009C1803" w:rsidRPr="004C1F29" w:rsidRDefault="009C1803" w:rsidP="00CA5BFF">
      <w:pPr>
        <w:tabs>
          <w:tab w:val="left" w:pos="900"/>
          <w:tab w:val="left" w:pos="9900"/>
        </w:tabs>
        <w:ind w:firstLine="400"/>
        <w:jc w:val="both"/>
        <w:rPr>
          <w:sz w:val="28"/>
          <w:szCs w:val="28"/>
        </w:rPr>
      </w:pPr>
      <w:r w:rsidRPr="004C1F29">
        <w:rPr>
          <w:sz w:val="28"/>
          <w:szCs w:val="28"/>
        </w:rPr>
        <w:t>Предприятия, обслуживающие автотранспорт на территории Буздякского района сосредоточены, в районном центре - с. Буздяк и представлены следу</w:t>
      </w:r>
      <w:r w:rsidRPr="004C1F29">
        <w:rPr>
          <w:sz w:val="28"/>
          <w:szCs w:val="28"/>
        </w:rPr>
        <w:t>ю</w:t>
      </w:r>
      <w:r w:rsidRPr="004C1F29">
        <w:rPr>
          <w:sz w:val="28"/>
          <w:szCs w:val="28"/>
        </w:rPr>
        <w:t>щими наименованиями:</w:t>
      </w:r>
    </w:p>
    <w:p w:rsidR="009C1803" w:rsidRPr="004C1F29" w:rsidRDefault="009C1803" w:rsidP="00CA5BFF">
      <w:pPr>
        <w:numPr>
          <w:ilvl w:val="0"/>
          <w:numId w:val="32"/>
        </w:numPr>
        <w:tabs>
          <w:tab w:val="left" w:pos="900"/>
          <w:tab w:val="left" w:pos="9900"/>
        </w:tabs>
        <w:ind w:left="0" w:firstLine="400"/>
        <w:jc w:val="both"/>
        <w:rPr>
          <w:sz w:val="28"/>
          <w:szCs w:val="28"/>
        </w:rPr>
      </w:pPr>
      <w:r w:rsidRPr="004C1F29">
        <w:rPr>
          <w:sz w:val="28"/>
          <w:szCs w:val="28"/>
        </w:rPr>
        <w:t>Автозаправочные станции;</w:t>
      </w:r>
    </w:p>
    <w:p w:rsidR="009C1803" w:rsidRPr="004C1F29" w:rsidRDefault="009C1803" w:rsidP="00CA5BFF">
      <w:pPr>
        <w:numPr>
          <w:ilvl w:val="0"/>
          <w:numId w:val="32"/>
        </w:numPr>
        <w:tabs>
          <w:tab w:val="left" w:pos="900"/>
          <w:tab w:val="left" w:pos="9900"/>
        </w:tabs>
        <w:ind w:left="0" w:firstLine="400"/>
        <w:jc w:val="both"/>
        <w:rPr>
          <w:sz w:val="28"/>
          <w:szCs w:val="28"/>
        </w:rPr>
      </w:pPr>
      <w:r w:rsidRPr="004C1F29">
        <w:rPr>
          <w:sz w:val="28"/>
          <w:szCs w:val="28"/>
        </w:rPr>
        <w:t>Станции технического обслуживания.</w:t>
      </w:r>
    </w:p>
    <w:p w:rsidR="009C1803" w:rsidRPr="004C1F29" w:rsidRDefault="009C1803" w:rsidP="00CA5BFF">
      <w:pPr>
        <w:pStyle w:val="af2"/>
        <w:tabs>
          <w:tab w:val="left" w:pos="900"/>
        </w:tabs>
        <w:spacing w:before="0" w:after="0"/>
        <w:ind w:firstLine="400"/>
        <w:jc w:val="both"/>
        <w:rPr>
          <w:sz w:val="28"/>
          <w:szCs w:val="28"/>
          <w:u w:val="single"/>
        </w:rPr>
      </w:pPr>
      <w:r w:rsidRPr="004C1F29">
        <w:rPr>
          <w:sz w:val="28"/>
          <w:szCs w:val="28"/>
          <w:u w:val="single"/>
        </w:rPr>
        <w:t xml:space="preserve">Перечень АЗС и АГЗС на территории Буздякского района: </w:t>
      </w:r>
    </w:p>
    <w:p w:rsidR="009C1803" w:rsidRPr="004C1F29" w:rsidRDefault="009C1803" w:rsidP="00CA5BFF">
      <w:pPr>
        <w:pStyle w:val="af2"/>
        <w:widowControl/>
        <w:numPr>
          <w:ilvl w:val="0"/>
          <w:numId w:val="33"/>
        </w:numPr>
        <w:tabs>
          <w:tab w:val="left" w:pos="900"/>
        </w:tabs>
        <w:spacing w:before="0" w:after="0"/>
        <w:ind w:left="0" w:firstLine="400"/>
        <w:jc w:val="both"/>
        <w:rPr>
          <w:sz w:val="28"/>
          <w:szCs w:val="28"/>
        </w:rPr>
      </w:pPr>
      <w:r w:rsidRPr="004C1F29">
        <w:rPr>
          <w:sz w:val="28"/>
          <w:szCs w:val="28"/>
        </w:rPr>
        <w:t>ГЗС №33 ООО «ЭкоСистемз»;</w:t>
      </w:r>
    </w:p>
    <w:p w:rsidR="009C1803" w:rsidRPr="004C1F29" w:rsidRDefault="009C1803" w:rsidP="00CA5BFF">
      <w:pPr>
        <w:pStyle w:val="af2"/>
        <w:widowControl/>
        <w:numPr>
          <w:ilvl w:val="0"/>
          <w:numId w:val="33"/>
        </w:numPr>
        <w:tabs>
          <w:tab w:val="left" w:pos="900"/>
        </w:tabs>
        <w:spacing w:before="0" w:after="0"/>
        <w:ind w:left="0" w:firstLine="400"/>
        <w:jc w:val="both"/>
        <w:rPr>
          <w:sz w:val="28"/>
          <w:szCs w:val="28"/>
        </w:rPr>
      </w:pPr>
      <w:r w:rsidRPr="004C1F29">
        <w:rPr>
          <w:sz w:val="28"/>
          <w:szCs w:val="28"/>
        </w:rPr>
        <w:t>АЗС № 8 Туймазинского филиала ОАО «Башкирнефтепр</w:t>
      </w:r>
      <w:r w:rsidRPr="004C1F29">
        <w:rPr>
          <w:sz w:val="28"/>
          <w:szCs w:val="28"/>
        </w:rPr>
        <w:t>о</w:t>
      </w:r>
      <w:r w:rsidRPr="004C1F29">
        <w:rPr>
          <w:sz w:val="28"/>
          <w:szCs w:val="28"/>
        </w:rPr>
        <w:t>дукт»;</w:t>
      </w:r>
    </w:p>
    <w:p w:rsidR="009C1803" w:rsidRPr="004C1F29" w:rsidRDefault="009C1803" w:rsidP="00CA5BFF">
      <w:pPr>
        <w:pStyle w:val="af2"/>
        <w:widowControl/>
        <w:numPr>
          <w:ilvl w:val="0"/>
          <w:numId w:val="33"/>
        </w:numPr>
        <w:tabs>
          <w:tab w:val="left" w:pos="900"/>
        </w:tabs>
        <w:spacing w:before="0" w:after="0"/>
        <w:ind w:left="0" w:firstLine="400"/>
        <w:jc w:val="both"/>
        <w:rPr>
          <w:sz w:val="28"/>
          <w:szCs w:val="28"/>
        </w:rPr>
      </w:pPr>
      <w:r w:rsidRPr="004C1F29">
        <w:rPr>
          <w:sz w:val="28"/>
          <w:szCs w:val="28"/>
        </w:rPr>
        <w:t>АЗС №13 Туймазинского филиала ОАО «Башкирнефтепр</w:t>
      </w:r>
      <w:r w:rsidRPr="004C1F29">
        <w:rPr>
          <w:sz w:val="28"/>
          <w:szCs w:val="28"/>
        </w:rPr>
        <w:t>о</w:t>
      </w:r>
      <w:r w:rsidRPr="004C1F29">
        <w:rPr>
          <w:sz w:val="28"/>
          <w:szCs w:val="28"/>
        </w:rPr>
        <w:t>дукт»;</w:t>
      </w:r>
    </w:p>
    <w:p w:rsidR="009C1803" w:rsidRPr="004C1F29" w:rsidRDefault="009C1803" w:rsidP="00CA5BFF">
      <w:pPr>
        <w:pStyle w:val="af2"/>
        <w:widowControl/>
        <w:numPr>
          <w:ilvl w:val="0"/>
          <w:numId w:val="33"/>
        </w:numPr>
        <w:tabs>
          <w:tab w:val="left" w:pos="900"/>
        </w:tabs>
        <w:spacing w:before="0" w:after="0"/>
        <w:ind w:left="0" w:firstLine="400"/>
        <w:jc w:val="both"/>
        <w:rPr>
          <w:sz w:val="28"/>
          <w:szCs w:val="28"/>
        </w:rPr>
      </w:pPr>
      <w:r w:rsidRPr="004C1F29">
        <w:rPr>
          <w:sz w:val="28"/>
          <w:szCs w:val="28"/>
        </w:rPr>
        <w:t>АЗС №25 Туймазинского филиала ОАО «Башкирнефт</w:t>
      </w:r>
      <w:r w:rsidRPr="004C1F29">
        <w:rPr>
          <w:sz w:val="28"/>
          <w:szCs w:val="28"/>
        </w:rPr>
        <w:t>е</w:t>
      </w:r>
      <w:r w:rsidRPr="004C1F29">
        <w:rPr>
          <w:sz w:val="28"/>
          <w:szCs w:val="28"/>
        </w:rPr>
        <w:t>продукт»;</w:t>
      </w:r>
    </w:p>
    <w:p w:rsidR="009C1803" w:rsidRPr="004C1F29" w:rsidRDefault="009C1803" w:rsidP="00CA5BFF">
      <w:pPr>
        <w:pStyle w:val="af2"/>
        <w:widowControl/>
        <w:numPr>
          <w:ilvl w:val="0"/>
          <w:numId w:val="33"/>
        </w:numPr>
        <w:tabs>
          <w:tab w:val="left" w:pos="900"/>
        </w:tabs>
        <w:spacing w:before="0" w:after="0"/>
        <w:ind w:left="0" w:firstLine="400"/>
        <w:jc w:val="both"/>
        <w:rPr>
          <w:sz w:val="28"/>
          <w:szCs w:val="28"/>
        </w:rPr>
      </w:pPr>
      <w:r w:rsidRPr="004C1F29">
        <w:rPr>
          <w:sz w:val="28"/>
          <w:szCs w:val="28"/>
        </w:rPr>
        <w:t>АЗС №91 Туймазинского филиала ОАО «Башкирнефтепр</w:t>
      </w:r>
      <w:r w:rsidRPr="004C1F29">
        <w:rPr>
          <w:sz w:val="28"/>
          <w:szCs w:val="28"/>
        </w:rPr>
        <w:t>о</w:t>
      </w:r>
      <w:r w:rsidRPr="004C1F29">
        <w:rPr>
          <w:sz w:val="28"/>
          <w:szCs w:val="28"/>
        </w:rPr>
        <w:t>дукт»;</w:t>
      </w:r>
    </w:p>
    <w:p w:rsidR="009C1803" w:rsidRPr="004C1F29" w:rsidRDefault="009C1803" w:rsidP="00CA5BFF">
      <w:pPr>
        <w:pStyle w:val="af2"/>
        <w:widowControl/>
        <w:numPr>
          <w:ilvl w:val="0"/>
          <w:numId w:val="33"/>
        </w:numPr>
        <w:tabs>
          <w:tab w:val="left" w:pos="900"/>
        </w:tabs>
        <w:spacing w:before="0" w:after="0"/>
        <w:ind w:left="0" w:firstLine="400"/>
        <w:jc w:val="both"/>
        <w:rPr>
          <w:sz w:val="28"/>
          <w:szCs w:val="28"/>
        </w:rPr>
      </w:pPr>
      <w:r w:rsidRPr="004C1F29">
        <w:rPr>
          <w:sz w:val="28"/>
          <w:szCs w:val="28"/>
        </w:rPr>
        <w:t>АЗС № 263 Туймазинского филиала ОАО «Башкирнефтепр</w:t>
      </w:r>
      <w:r w:rsidRPr="004C1F29">
        <w:rPr>
          <w:sz w:val="28"/>
          <w:szCs w:val="28"/>
        </w:rPr>
        <w:t>о</w:t>
      </w:r>
      <w:r w:rsidRPr="004C1F29">
        <w:rPr>
          <w:sz w:val="28"/>
          <w:szCs w:val="28"/>
        </w:rPr>
        <w:t>дукт»;</w:t>
      </w:r>
    </w:p>
    <w:p w:rsidR="009C1803" w:rsidRPr="004C1F29" w:rsidRDefault="009C1803" w:rsidP="00CA5BFF">
      <w:pPr>
        <w:pStyle w:val="af2"/>
        <w:widowControl/>
        <w:numPr>
          <w:ilvl w:val="0"/>
          <w:numId w:val="33"/>
        </w:numPr>
        <w:tabs>
          <w:tab w:val="left" w:pos="900"/>
        </w:tabs>
        <w:spacing w:before="0" w:after="0"/>
        <w:ind w:left="0" w:firstLine="400"/>
        <w:jc w:val="both"/>
        <w:rPr>
          <w:sz w:val="28"/>
          <w:szCs w:val="28"/>
        </w:rPr>
      </w:pPr>
      <w:r w:rsidRPr="004C1F29">
        <w:rPr>
          <w:sz w:val="28"/>
          <w:szCs w:val="28"/>
        </w:rPr>
        <w:t>АЗС КПД №3.</w:t>
      </w:r>
    </w:p>
    <w:p w:rsidR="009C1803" w:rsidRPr="004C1F29" w:rsidRDefault="009C1803" w:rsidP="00CA5BFF">
      <w:pPr>
        <w:tabs>
          <w:tab w:val="left" w:pos="900"/>
        </w:tabs>
        <w:ind w:firstLine="425"/>
        <w:jc w:val="both"/>
        <w:rPr>
          <w:sz w:val="28"/>
          <w:szCs w:val="28"/>
        </w:rPr>
      </w:pPr>
      <w:r w:rsidRPr="004C1F29">
        <w:rPr>
          <w:sz w:val="28"/>
          <w:szCs w:val="28"/>
        </w:rPr>
        <w:t xml:space="preserve">Техническое обслуживание автомобилей, принадлежащих жителям района, производится на СТО в с. Буздяк. </w:t>
      </w:r>
    </w:p>
    <w:p w:rsidR="00BA25F2" w:rsidRPr="004C1F29" w:rsidRDefault="00C42729" w:rsidP="00CA5BFF">
      <w:pPr>
        <w:tabs>
          <w:tab w:val="left" w:pos="180"/>
          <w:tab w:val="left" w:pos="10100"/>
        </w:tabs>
        <w:ind w:right="-57" w:firstLine="360"/>
        <w:jc w:val="both"/>
        <w:rPr>
          <w:rFonts w:cs="Arial"/>
          <w:sz w:val="28"/>
          <w:szCs w:val="28"/>
        </w:rPr>
      </w:pPr>
      <w:r w:rsidRPr="004C1F29">
        <w:rPr>
          <w:sz w:val="28"/>
          <w:szCs w:val="28"/>
        </w:rPr>
        <w:t xml:space="preserve">  </w:t>
      </w:r>
      <w:r w:rsidR="00BA25F2" w:rsidRPr="004C1F29">
        <w:rPr>
          <w:rFonts w:cs="Arial"/>
          <w:sz w:val="28"/>
          <w:szCs w:val="28"/>
        </w:rPr>
        <w:t xml:space="preserve">Уровень автомобилизации в сельском поселении </w:t>
      </w:r>
      <w:r w:rsidR="000A4B3B" w:rsidRPr="004C1F29">
        <w:rPr>
          <w:rFonts w:cs="Arial"/>
          <w:sz w:val="28"/>
          <w:szCs w:val="28"/>
        </w:rPr>
        <w:t>Буздякский</w:t>
      </w:r>
      <w:r w:rsidR="00BA25F2" w:rsidRPr="004C1F29">
        <w:rPr>
          <w:rFonts w:cs="Arial"/>
          <w:sz w:val="28"/>
          <w:szCs w:val="28"/>
        </w:rPr>
        <w:t xml:space="preserve"> сельсовет в </w:t>
      </w:r>
      <w:r w:rsidR="007A65C4" w:rsidRPr="004C1F29">
        <w:rPr>
          <w:rFonts w:cs="Arial"/>
          <w:sz w:val="28"/>
          <w:szCs w:val="28"/>
        </w:rPr>
        <w:t>2019</w:t>
      </w:r>
      <w:r w:rsidR="00BA25F2" w:rsidRPr="004C1F29">
        <w:rPr>
          <w:rFonts w:cs="Arial"/>
          <w:sz w:val="28"/>
          <w:szCs w:val="28"/>
        </w:rPr>
        <w:t xml:space="preserve"> году составляет </w:t>
      </w:r>
      <w:r w:rsidR="00291D39" w:rsidRPr="004C1F29">
        <w:rPr>
          <w:rFonts w:cs="Arial"/>
          <w:sz w:val="28"/>
          <w:szCs w:val="28"/>
        </w:rPr>
        <w:t>2</w:t>
      </w:r>
      <w:r w:rsidR="008E6655" w:rsidRPr="004C1F29">
        <w:rPr>
          <w:rFonts w:cs="Arial"/>
          <w:sz w:val="28"/>
          <w:szCs w:val="28"/>
        </w:rPr>
        <w:t>51</w:t>
      </w:r>
      <w:r w:rsidR="00BA25F2" w:rsidRPr="004C1F29">
        <w:rPr>
          <w:rFonts w:cs="Arial"/>
          <w:sz w:val="28"/>
          <w:szCs w:val="28"/>
        </w:rPr>
        <w:t xml:space="preserve"> маш / 1000 жит. Согласно ТСН РБ п. 3.5.7 принимаем на расчетный срок - 350 автомобилей на 1000 жит</w:t>
      </w:r>
      <w:r w:rsidR="00BA25F2" w:rsidRPr="004C1F29">
        <w:rPr>
          <w:rFonts w:cs="Arial"/>
          <w:sz w:val="28"/>
          <w:szCs w:val="28"/>
        </w:rPr>
        <w:t>е</w:t>
      </w:r>
      <w:r w:rsidR="00BA25F2" w:rsidRPr="004C1F29">
        <w:rPr>
          <w:rFonts w:cs="Arial"/>
          <w:sz w:val="28"/>
          <w:szCs w:val="28"/>
        </w:rPr>
        <w:t>лей.</w:t>
      </w:r>
    </w:p>
    <w:p w:rsidR="00E23986" w:rsidRPr="004C1F29" w:rsidRDefault="00BA25F2" w:rsidP="00CA5BFF">
      <w:pPr>
        <w:tabs>
          <w:tab w:val="left" w:pos="0"/>
          <w:tab w:val="left" w:pos="10348"/>
        </w:tabs>
        <w:ind w:right="-34" w:firstLine="360"/>
        <w:rPr>
          <w:rFonts w:cs="Arial"/>
          <w:sz w:val="28"/>
          <w:szCs w:val="28"/>
        </w:rPr>
      </w:pPr>
      <w:r w:rsidRPr="004C1F29">
        <w:rPr>
          <w:rFonts w:cs="Arial"/>
          <w:sz w:val="28"/>
          <w:szCs w:val="28"/>
        </w:rPr>
        <w:t>Суммарный уровень автомобилизации</w:t>
      </w:r>
      <w:r w:rsidR="00E23986" w:rsidRPr="004C1F29">
        <w:rPr>
          <w:rFonts w:cs="Arial"/>
          <w:sz w:val="28"/>
          <w:szCs w:val="28"/>
        </w:rPr>
        <w:t xml:space="preserve"> н</w:t>
      </w:r>
      <w:r w:rsidRPr="004C1F29">
        <w:rPr>
          <w:rFonts w:cs="Arial"/>
          <w:sz w:val="28"/>
          <w:szCs w:val="28"/>
        </w:rPr>
        <w:t>а расчетный срок</w:t>
      </w:r>
      <w:r w:rsidR="00E23986" w:rsidRPr="004C1F29">
        <w:rPr>
          <w:rFonts w:cs="Arial"/>
          <w:sz w:val="28"/>
          <w:szCs w:val="28"/>
        </w:rPr>
        <w:t xml:space="preserve"> составит</w:t>
      </w:r>
      <w:r w:rsidRPr="004C1F29">
        <w:rPr>
          <w:rFonts w:cs="Arial"/>
          <w:sz w:val="28"/>
          <w:szCs w:val="28"/>
        </w:rPr>
        <w:t>:</w:t>
      </w:r>
    </w:p>
    <w:p w:rsidR="00BA25F2" w:rsidRPr="004C1F29" w:rsidRDefault="00424682" w:rsidP="00CA5BFF">
      <w:pPr>
        <w:tabs>
          <w:tab w:val="left" w:pos="0"/>
          <w:tab w:val="left" w:pos="10348"/>
        </w:tabs>
        <w:ind w:right="-34" w:firstLine="357"/>
        <w:rPr>
          <w:rFonts w:cs="Arial"/>
          <w:sz w:val="28"/>
          <w:szCs w:val="28"/>
        </w:rPr>
      </w:pPr>
      <w:r w:rsidRPr="004C1F29">
        <w:rPr>
          <w:rFonts w:cs="Arial"/>
          <w:sz w:val="28"/>
          <w:szCs w:val="28"/>
        </w:rPr>
        <w:t>15</w:t>
      </w:r>
      <w:r w:rsidR="0014789F" w:rsidRPr="004C1F29">
        <w:rPr>
          <w:rFonts w:cs="Arial"/>
          <w:sz w:val="28"/>
          <w:szCs w:val="28"/>
        </w:rPr>
        <w:t>079</w:t>
      </w:r>
      <w:r w:rsidR="00BA25F2" w:rsidRPr="004C1F29">
        <w:rPr>
          <w:rFonts w:cs="Arial"/>
          <w:sz w:val="28"/>
          <w:szCs w:val="28"/>
        </w:rPr>
        <w:t xml:space="preserve"> х 350 / 1000 = </w:t>
      </w:r>
      <w:r w:rsidR="00990E88" w:rsidRPr="004C1F29">
        <w:rPr>
          <w:rFonts w:cs="Arial"/>
          <w:sz w:val="28"/>
          <w:szCs w:val="28"/>
        </w:rPr>
        <w:t>5278</w:t>
      </w:r>
      <w:r w:rsidR="00BA25F2" w:rsidRPr="004C1F29">
        <w:rPr>
          <w:rFonts w:cs="Arial"/>
          <w:sz w:val="28"/>
          <w:szCs w:val="28"/>
        </w:rPr>
        <w:t xml:space="preserve"> автомобил</w:t>
      </w:r>
      <w:r w:rsidR="003915F7" w:rsidRPr="004C1F29">
        <w:rPr>
          <w:rFonts w:cs="Arial"/>
          <w:sz w:val="28"/>
          <w:szCs w:val="28"/>
        </w:rPr>
        <w:t>ей</w:t>
      </w:r>
      <w:r w:rsidR="00BA25F2" w:rsidRPr="004C1F29">
        <w:rPr>
          <w:rFonts w:cs="Arial"/>
          <w:sz w:val="28"/>
          <w:szCs w:val="28"/>
        </w:rPr>
        <w:t>.</w:t>
      </w:r>
    </w:p>
    <w:p w:rsidR="00BA25F2" w:rsidRPr="004C1F29" w:rsidRDefault="00BA25F2" w:rsidP="00CA5BFF">
      <w:pPr>
        <w:tabs>
          <w:tab w:val="left" w:pos="0"/>
          <w:tab w:val="left" w:pos="10348"/>
        </w:tabs>
        <w:ind w:right="-34" w:firstLine="360"/>
        <w:rPr>
          <w:rFonts w:cs="Arial"/>
          <w:sz w:val="28"/>
          <w:szCs w:val="28"/>
        </w:rPr>
      </w:pPr>
      <w:r w:rsidRPr="004C1F29">
        <w:rPr>
          <w:rFonts w:cs="Arial"/>
          <w:sz w:val="28"/>
          <w:szCs w:val="28"/>
        </w:rPr>
        <w:t>Для индивидуальной жилой застройки предусмотрено хранение личных и</w:t>
      </w:r>
      <w:r w:rsidRPr="004C1F29">
        <w:rPr>
          <w:rFonts w:cs="Arial"/>
          <w:sz w:val="28"/>
          <w:szCs w:val="28"/>
        </w:rPr>
        <w:t>н</w:t>
      </w:r>
      <w:r w:rsidRPr="004C1F29">
        <w:rPr>
          <w:rFonts w:cs="Arial"/>
          <w:sz w:val="28"/>
          <w:szCs w:val="28"/>
        </w:rPr>
        <w:t>дивидуальных автомобилей на приусадебных участках.</w:t>
      </w:r>
    </w:p>
    <w:p w:rsidR="00646A7A" w:rsidRPr="004C1F29" w:rsidRDefault="00646A7A" w:rsidP="00646A7A">
      <w:pPr>
        <w:tabs>
          <w:tab w:val="left" w:pos="360"/>
          <w:tab w:val="left" w:pos="709"/>
        </w:tabs>
        <w:ind w:right="-57" w:firstLine="360"/>
        <w:jc w:val="both"/>
        <w:rPr>
          <w:i/>
          <w:sz w:val="28"/>
          <w:szCs w:val="28"/>
        </w:rPr>
      </w:pPr>
      <w:r w:rsidRPr="004C1F29">
        <w:rPr>
          <w:i/>
          <w:sz w:val="28"/>
          <w:szCs w:val="28"/>
        </w:rPr>
        <w:t>К западу от с. Восточное проектом предусмотрен придорожный мотель для отдыха водителей транзитных автомобилей. Мотель принят проектом в с</w:t>
      </w:r>
      <w:r w:rsidRPr="004C1F29">
        <w:rPr>
          <w:i/>
          <w:sz w:val="28"/>
          <w:szCs w:val="28"/>
        </w:rPr>
        <w:t>о</w:t>
      </w:r>
      <w:r w:rsidRPr="004C1F29">
        <w:rPr>
          <w:i/>
          <w:sz w:val="28"/>
          <w:szCs w:val="28"/>
        </w:rPr>
        <w:t>ответствии с ранее разработанной и утвержденной в установленном порядке «Схемой территориального планирования МР Буздякский район РБ», разраб</w:t>
      </w:r>
      <w:r w:rsidRPr="004C1F29">
        <w:rPr>
          <w:i/>
          <w:sz w:val="28"/>
          <w:szCs w:val="28"/>
        </w:rPr>
        <w:t>о</w:t>
      </w:r>
      <w:r w:rsidRPr="004C1F29">
        <w:rPr>
          <w:i/>
          <w:sz w:val="28"/>
          <w:szCs w:val="28"/>
        </w:rPr>
        <w:t>танной ЗАО ПИ «Башкиргражда</w:t>
      </w:r>
      <w:r w:rsidRPr="004C1F29">
        <w:rPr>
          <w:i/>
          <w:sz w:val="28"/>
          <w:szCs w:val="28"/>
        </w:rPr>
        <w:t>н</w:t>
      </w:r>
      <w:r w:rsidRPr="004C1F29">
        <w:rPr>
          <w:i/>
          <w:sz w:val="28"/>
          <w:szCs w:val="28"/>
        </w:rPr>
        <w:t>проект» в 2011 году.</w:t>
      </w:r>
    </w:p>
    <w:p w:rsidR="00D918FF" w:rsidRPr="004C1F29" w:rsidRDefault="00D918FF" w:rsidP="00CA5BFF">
      <w:pPr>
        <w:tabs>
          <w:tab w:val="left" w:pos="360"/>
          <w:tab w:val="left" w:pos="709"/>
        </w:tabs>
        <w:ind w:right="-57" w:firstLine="360"/>
        <w:jc w:val="both"/>
        <w:rPr>
          <w:sz w:val="28"/>
          <w:szCs w:val="28"/>
        </w:rPr>
      </w:pPr>
    </w:p>
    <w:p w:rsidR="00D918FF" w:rsidRPr="004C1F29" w:rsidRDefault="00D918FF" w:rsidP="00CA5BFF">
      <w:pPr>
        <w:tabs>
          <w:tab w:val="left" w:pos="0"/>
          <w:tab w:val="left" w:pos="360"/>
          <w:tab w:val="left" w:pos="10200"/>
        </w:tabs>
        <w:ind w:right="-57" w:firstLine="360"/>
        <w:jc w:val="both"/>
        <w:rPr>
          <w:rFonts w:cs="Arial"/>
          <w:sz w:val="28"/>
          <w:szCs w:val="28"/>
        </w:rPr>
      </w:pPr>
      <w:r w:rsidRPr="004C1F29">
        <w:rPr>
          <w:rFonts w:cs="Arial"/>
          <w:sz w:val="28"/>
          <w:szCs w:val="28"/>
          <w:u w:val="single"/>
        </w:rPr>
        <w:t>Кратковременные стоянки</w:t>
      </w:r>
    </w:p>
    <w:p w:rsidR="00F03650" w:rsidRPr="004C1F29" w:rsidRDefault="00D918FF" w:rsidP="00CA5BFF">
      <w:pPr>
        <w:tabs>
          <w:tab w:val="left" w:pos="0"/>
          <w:tab w:val="left" w:pos="360"/>
          <w:tab w:val="left" w:pos="10200"/>
        </w:tabs>
        <w:ind w:right="-57" w:firstLine="360"/>
        <w:jc w:val="both"/>
        <w:rPr>
          <w:rFonts w:cs="Arial"/>
          <w:sz w:val="28"/>
          <w:szCs w:val="28"/>
        </w:rPr>
      </w:pPr>
      <w:r w:rsidRPr="004C1F29">
        <w:rPr>
          <w:rFonts w:cs="Arial"/>
          <w:sz w:val="28"/>
          <w:szCs w:val="28"/>
        </w:rPr>
        <w:t>Открытые стоянки для кратковременного хранения автомобилей пр</w:t>
      </w:r>
      <w:r w:rsidRPr="004C1F29">
        <w:rPr>
          <w:rFonts w:cs="Arial"/>
          <w:sz w:val="28"/>
          <w:szCs w:val="28"/>
        </w:rPr>
        <w:t>е</w:t>
      </w:r>
      <w:r w:rsidRPr="004C1F29">
        <w:rPr>
          <w:rFonts w:cs="Arial"/>
          <w:sz w:val="28"/>
          <w:szCs w:val="28"/>
        </w:rPr>
        <w:t>ду</w:t>
      </w:r>
      <w:r w:rsidRPr="004C1F29">
        <w:rPr>
          <w:rFonts w:cs="Arial"/>
          <w:sz w:val="28"/>
          <w:szCs w:val="28"/>
        </w:rPr>
        <w:softHyphen/>
        <w:t>сматрива</w:t>
      </w:r>
      <w:r w:rsidR="00DA7CBC" w:rsidRPr="004C1F29">
        <w:rPr>
          <w:rFonts w:cs="Arial"/>
          <w:sz w:val="28"/>
          <w:szCs w:val="28"/>
        </w:rPr>
        <w:t>ю</w:t>
      </w:r>
      <w:r w:rsidRPr="004C1F29">
        <w:rPr>
          <w:rFonts w:cs="Arial"/>
          <w:sz w:val="28"/>
          <w:szCs w:val="28"/>
        </w:rPr>
        <w:t xml:space="preserve">тся из расчета 70% расчетного парка </w:t>
      </w:r>
      <w:r w:rsidR="007A660D" w:rsidRPr="004C1F29">
        <w:rPr>
          <w:rFonts w:cs="Arial"/>
          <w:sz w:val="28"/>
          <w:szCs w:val="28"/>
        </w:rPr>
        <w:t xml:space="preserve">индивидуальных </w:t>
      </w:r>
      <w:r w:rsidRPr="004C1F29">
        <w:rPr>
          <w:rFonts w:cs="Arial"/>
          <w:sz w:val="28"/>
          <w:szCs w:val="28"/>
        </w:rPr>
        <w:t xml:space="preserve">автомобилей (п. 3.5.166 </w:t>
      </w:r>
      <w:r w:rsidR="00635F36" w:rsidRPr="004C1F29">
        <w:rPr>
          <w:rFonts w:cs="Arial"/>
          <w:sz w:val="28"/>
          <w:szCs w:val="28"/>
        </w:rPr>
        <w:t>ГПН, стр.147</w:t>
      </w:r>
      <w:r w:rsidRPr="004C1F29">
        <w:rPr>
          <w:rFonts w:cs="Arial"/>
          <w:sz w:val="28"/>
          <w:szCs w:val="28"/>
        </w:rPr>
        <w:t>)</w:t>
      </w:r>
      <w:r w:rsidR="00650879" w:rsidRPr="004C1F29">
        <w:rPr>
          <w:rFonts w:cs="Arial"/>
          <w:sz w:val="28"/>
          <w:szCs w:val="28"/>
        </w:rPr>
        <w:t xml:space="preserve">, </w:t>
      </w:r>
      <w:r w:rsidRPr="004C1F29">
        <w:rPr>
          <w:rFonts w:cs="Arial"/>
          <w:sz w:val="28"/>
          <w:szCs w:val="28"/>
        </w:rPr>
        <w:t xml:space="preserve"> что на расчетный срок</w:t>
      </w:r>
      <w:r w:rsidR="00F254F9" w:rsidRPr="004C1F29">
        <w:rPr>
          <w:rFonts w:cs="Arial"/>
          <w:sz w:val="28"/>
          <w:szCs w:val="28"/>
        </w:rPr>
        <w:t xml:space="preserve"> составит</w:t>
      </w:r>
      <w:r w:rsidRPr="004C1F29">
        <w:rPr>
          <w:rFonts w:cs="Arial"/>
          <w:sz w:val="28"/>
          <w:szCs w:val="28"/>
        </w:rPr>
        <w:t xml:space="preserve"> </w:t>
      </w:r>
      <w:r w:rsidR="0014789F" w:rsidRPr="004C1F29">
        <w:rPr>
          <w:rFonts w:cs="Arial"/>
          <w:sz w:val="28"/>
          <w:szCs w:val="28"/>
        </w:rPr>
        <w:t>15079</w:t>
      </w:r>
      <w:r w:rsidR="00F33BC1" w:rsidRPr="004C1F29">
        <w:rPr>
          <w:rFonts w:cs="Arial"/>
          <w:sz w:val="28"/>
          <w:szCs w:val="28"/>
        </w:rPr>
        <w:t xml:space="preserve"> х </w:t>
      </w:r>
      <w:r w:rsidRPr="004C1F29">
        <w:rPr>
          <w:rFonts w:cs="Arial"/>
          <w:sz w:val="28"/>
          <w:szCs w:val="28"/>
        </w:rPr>
        <w:t>0,7</w:t>
      </w:r>
      <w:r w:rsidR="00F33BC1" w:rsidRPr="004C1F29">
        <w:rPr>
          <w:rFonts w:cs="Arial"/>
          <w:sz w:val="28"/>
          <w:szCs w:val="28"/>
        </w:rPr>
        <w:t xml:space="preserve"> </w:t>
      </w:r>
      <w:r w:rsidRPr="004C1F29">
        <w:rPr>
          <w:rFonts w:cs="Arial"/>
          <w:sz w:val="28"/>
          <w:szCs w:val="28"/>
        </w:rPr>
        <w:t>=</w:t>
      </w:r>
      <w:r w:rsidR="00F33BC1" w:rsidRPr="004C1F29">
        <w:rPr>
          <w:rFonts w:cs="Arial"/>
          <w:sz w:val="28"/>
          <w:szCs w:val="28"/>
        </w:rPr>
        <w:t xml:space="preserve"> </w:t>
      </w:r>
      <w:r w:rsidR="0014789F" w:rsidRPr="004C1F29">
        <w:rPr>
          <w:rFonts w:cs="Arial"/>
          <w:sz w:val="28"/>
          <w:szCs w:val="28"/>
        </w:rPr>
        <w:t>10555</w:t>
      </w:r>
      <w:r w:rsidRPr="004C1F29">
        <w:rPr>
          <w:rFonts w:cs="Arial"/>
          <w:sz w:val="28"/>
          <w:szCs w:val="28"/>
        </w:rPr>
        <w:t xml:space="preserve"> м</w:t>
      </w:r>
      <w:r w:rsidRPr="004C1F29">
        <w:rPr>
          <w:rFonts w:cs="Arial"/>
          <w:sz w:val="28"/>
          <w:szCs w:val="28"/>
        </w:rPr>
        <w:t>а</w:t>
      </w:r>
      <w:r w:rsidRPr="004C1F29">
        <w:rPr>
          <w:rFonts w:cs="Arial"/>
          <w:sz w:val="28"/>
          <w:szCs w:val="28"/>
        </w:rPr>
        <w:t>ш</w:t>
      </w:r>
      <w:r w:rsidR="00A17F9A" w:rsidRPr="004C1F29">
        <w:rPr>
          <w:rFonts w:cs="Arial"/>
          <w:sz w:val="28"/>
          <w:szCs w:val="28"/>
        </w:rPr>
        <w:t>ино</w:t>
      </w:r>
      <w:r w:rsidRPr="004C1F29">
        <w:rPr>
          <w:rFonts w:cs="Arial"/>
          <w:sz w:val="28"/>
          <w:szCs w:val="28"/>
        </w:rPr>
        <w:t xml:space="preserve">мест на </w:t>
      </w:r>
      <w:r w:rsidR="00F254F9" w:rsidRPr="004C1F29">
        <w:rPr>
          <w:rFonts w:cs="Arial"/>
          <w:sz w:val="28"/>
          <w:szCs w:val="28"/>
        </w:rPr>
        <w:t>сельское поселение</w:t>
      </w:r>
      <w:r w:rsidRPr="004C1F29">
        <w:rPr>
          <w:rFonts w:cs="Arial"/>
          <w:sz w:val="28"/>
          <w:szCs w:val="28"/>
        </w:rPr>
        <w:t>.</w:t>
      </w:r>
    </w:p>
    <w:p w:rsidR="00D918FF" w:rsidRPr="004C1F29" w:rsidRDefault="00D918FF" w:rsidP="00CA5BFF">
      <w:pPr>
        <w:tabs>
          <w:tab w:val="left" w:pos="0"/>
          <w:tab w:val="left" w:pos="360"/>
          <w:tab w:val="left" w:pos="10200"/>
        </w:tabs>
        <w:ind w:right="-57" w:firstLine="360"/>
        <w:jc w:val="both"/>
        <w:rPr>
          <w:rFonts w:cs="Arial"/>
          <w:sz w:val="28"/>
          <w:szCs w:val="28"/>
        </w:rPr>
      </w:pPr>
      <w:r w:rsidRPr="004C1F29">
        <w:rPr>
          <w:rFonts w:cs="Arial"/>
          <w:sz w:val="28"/>
          <w:szCs w:val="28"/>
        </w:rPr>
        <w:t>Из них в жилых районах  - 30%</w:t>
      </w:r>
      <w:r w:rsidR="00F03650" w:rsidRPr="004C1F29">
        <w:rPr>
          <w:rFonts w:cs="Arial"/>
          <w:sz w:val="28"/>
          <w:szCs w:val="28"/>
        </w:rPr>
        <w:t>,</w:t>
      </w:r>
      <w:r w:rsidRPr="004C1F29">
        <w:rPr>
          <w:rFonts w:cs="Arial"/>
          <w:sz w:val="28"/>
          <w:szCs w:val="28"/>
        </w:rPr>
        <w:t xml:space="preserve"> </w:t>
      </w:r>
      <w:r w:rsidR="00990E88" w:rsidRPr="004C1F29">
        <w:rPr>
          <w:rFonts w:cs="Arial"/>
          <w:sz w:val="28"/>
          <w:szCs w:val="28"/>
        </w:rPr>
        <w:t>3167</w:t>
      </w:r>
      <w:r w:rsidR="004C3DD5" w:rsidRPr="004C1F29">
        <w:rPr>
          <w:rFonts w:cs="Arial"/>
          <w:sz w:val="28"/>
          <w:szCs w:val="28"/>
        </w:rPr>
        <w:t xml:space="preserve"> </w:t>
      </w:r>
      <w:r w:rsidRPr="004C1F29">
        <w:rPr>
          <w:rFonts w:cs="Arial"/>
          <w:sz w:val="28"/>
          <w:szCs w:val="28"/>
        </w:rPr>
        <w:t>маш</w:t>
      </w:r>
      <w:r w:rsidR="00A17F9A" w:rsidRPr="004C1F29">
        <w:rPr>
          <w:rFonts w:cs="Arial"/>
          <w:sz w:val="28"/>
          <w:szCs w:val="28"/>
        </w:rPr>
        <w:t>ино</w:t>
      </w:r>
      <w:r w:rsidRPr="004C1F29">
        <w:rPr>
          <w:rFonts w:cs="Arial"/>
          <w:sz w:val="28"/>
          <w:szCs w:val="28"/>
        </w:rPr>
        <w:t>мест</w:t>
      </w:r>
      <w:r w:rsidR="00F03650" w:rsidRPr="004C1F29">
        <w:rPr>
          <w:rFonts w:cs="Arial"/>
          <w:sz w:val="28"/>
          <w:szCs w:val="28"/>
        </w:rPr>
        <w:t>, в</w:t>
      </w:r>
      <w:r w:rsidRPr="004C1F29">
        <w:rPr>
          <w:rFonts w:cs="Arial"/>
          <w:sz w:val="28"/>
          <w:szCs w:val="28"/>
        </w:rPr>
        <w:t xml:space="preserve"> общественных центрах - 15%, </w:t>
      </w:r>
      <w:r w:rsidR="00990E88" w:rsidRPr="004C1F29">
        <w:rPr>
          <w:rFonts w:cs="Arial"/>
          <w:sz w:val="28"/>
          <w:szCs w:val="28"/>
        </w:rPr>
        <w:t>1583</w:t>
      </w:r>
      <w:r w:rsidR="004C3DD5" w:rsidRPr="004C1F29">
        <w:rPr>
          <w:rFonts w:cs="Arial"/>
          <w:sz w:val="28"/>
          <w:szCs w:val="28"/>
        </w:rPr>
        <w:t xml:space="preserve"> </w:t>
      </w:r>
      <w:r w:rsidRPr="004C1F29">
        <w:rPr>
          <w:rFonts w:cs="Arial"/>
          <w:sz w:val="28"/>
          <w:szCs w:val="28"/>
        </w:rPr>
        <w:t>маш</w:t>
      </w:r>
      <w:r w:rsidR="00A17F9A" w:rsidRPr="004C1F29">
        <w:rPr>
          <w:rFonts w:cs="Arial"/>
          <w:sz w:val="28"/>
          <w:szCs w:val="28"/>
        </w:rPr>
        <w:t>ино</w:t>
      </w:r>
      <w:r w:rsidRPr="004C1F29">
        <w:rPr>
          <w:rFonts w:cs="Arial"/>
          <w:sz w:val="28"/>
          <w:szCs w:val="28"/>
        </w:rPr>
        <w:t>мест</w:t>
      </w:r>
      <w:r w:rsidR="00A42E5F" w:rsidRPr="004C1F29">
        <w:rPr>
          <w:rFonts w:cs="Arial"/>
          <w:sz w:val="28"/>
          <w:szCs w:val="28"/>
        </w:rPr>
        <w:t>, в производственных зонах</w:t>
      </w:r>
      <w:r w:rsidR="00C5432F" w:rsidRPr="004C1F29">
        <w:rPr>
          <w:rFonts w:cs="Arial"/>
          <w:sz w:val="28"/>
          <w:szCs w:val="28"/>
        </w:rPr>
        <w:t xml:space="preserve"> </w:t>
      </w:r>
      <w:r w:rsidR="00A42E5F" w:rsidRPr="004C1F29">
        <w:rPr>
          <w:rFonts w:cs="Arial"/>
          <w:sz w:val="28"/>
          <w:szCs w:val="28"/>
        </w:rPr>
        <w:t>-</w:t>
      </w:r>
      <w:r w:rsidR="00F03650" w:rsidRPr="004C1F29">
        <w:rPr>
          <w:rFonts w:cs="Arial"/>
          <w:sz w:val="28"/>
          <w:szCs w:val="28"/>
        </w:rPr>
        <w:t xml:space="preserve"> </w:t>
      </w:r>
      <w:r w:rsidR="00A42E5F" w:rsidRPr="004C1F29">
        <w:rPr>
          <w:rFonts w:cs="Arial"/>
          <w:sz w:val="28"/>
          <w:szCs w:val="28"/>
        </w:rPr>
        <w:t>10%,</w:t>
      </w:r>
      <w:r w:rsidR="00291D39" w:rsidRPr="004C1F29">
        <w:rPr>
          <w:rFonts w:cs="Arial"/>
          <w:sz w:val="28"/>
          <w:szCs w:val="28"/>
        </w:rPr>
        <w:t xml:space="preserve"> </w:t>
      </w:r>
      <w:r w:rsidR="00990E88" w:rsidRPr="004C1F29">
        <w:rPr>
          <w:rFonts w:cs="Arial"/>
          <w:sz w:val="28"/>
          <w:szCs w:val="28"/>
        </w:rPr>
        <w:t>1056</w:t>
      </w:r>
      <w:r w:rsidR="00A42E5F" w:rsidRPr="004C1F29">
        <w:rPr>
          <w:rFonts w:cs="Arial"/>
          <w:sz w:val="28"/>
          <w:szCs w:val="28"/>
        </w:rPr>
        <w:t xml:space="preserve"> маш</w:t>
      </w:r>
      <w:r w:rsidR="00A17F9A" w:rsidRPr="004C1F29">
        <w:rPr>
          <w:rFonts w:cs="Arial"/>
          <w:sz w:val="28"/>
          <w:szCs w:val="28"/>
        </w:rPr>
        <w:t>ино</w:t>
      </w:r>
      <w:r w:rsidR="00A42E5F" w:rsidRPr="004C1F29">
        <w:rPr>
          <w:rFonts w:cs="Arial"/>
          <w:sz w:val="28"/>
          <w:szCs w:val="28"/>
        </w:rPr>
        <w:t>м</w:t>
      </w:r>
      <w:r w:rsidR="00A42E5F" w:rsidRPr="004C1F29">
        <w:rPr>
          <w:rFonts w:cs="Arial"/>
          <w:sz w:val="28"/>
          <w:szCs w:val="28"/>
        </w:rPr>
        <w:t>е</w:t>
      </w:r>
      <w:r w:rsidR="00A42E5F" w:rsidRPr="004C1F29">
        <w:rPr>
          <w:rFonts w:cs="Arial"/>
          <w:sz w:val="28"/>
          <w:szCs w:val="28"/>
        </w:rPr>
        <w:t>ст</w:t>
      </w:r>
      <w:r w:rsidRPr="004C1F29">
        <w:rPr>
          <w:rFonts w:cs="Arial"/>
          <w:sz w:val="28"/>
          <w:szCs w:val="28"/>
        </w:rPr>
        <w:t>.</w:t>
      </w:r>
    </w:p>
    <w:p w:rsidR="00387145" w:rsidRPr="004C1F29" w:rsidRDefault="00D918FF" w:rsidP="00CA5BFF">
      <w:pPr>
        <w:tabs>
          <w:tab w:val="left" w:pos="0"/>
        </w:tabs>
        <w:ind w:right="-57" w:firstLine="360"/>
        <w:jc w:val="both"/>
        <w:rPr>
          <w:rFonts w:cs="Arial"/>
          <w:sz w:val="28"/>
          <w:szCs w:val="28"/>
        </w:rPr>
      </w:pPr>
      <w:r w:rsidRPr="004C1F29">
        <w:rPr>
          <w:rFonts w:cs="Arial"/>
          <w:sz w:val="28"/>
          <w:szCs w:val="28"/>
        </w:rPr>
        <w:t xml:space="preserve">Согласно п. 9.17 </w:t>
      </w:r>
      <w:r w:rsidR="007E5083" w:rsidRPr="004C1F29">
        <w:rPr>
          <w:sz w:val="28"/>
          <w:szCs w:val="28"/>
        </w:rPr>
        <w:t>Республиканских нормативов градостроительного проект</w:t>
      </w:r>
      <w:r w:rsidR="007E5083" w:rsidRPr="004C1F29">
        <w:rPr>
          <w:sz w:val="28"/>
          <w:szCs w:val="28"/>
        </w:rPr>
        <w:t>и</w:t>
      </w:r>
      <w:r w:rsidR="007E5083" w:rsidRPr="004C1F29">
        <w:rPr>
          <w:sz w:val="28"/>
          <w:szCs w:val="28"/>
        </w:rPr>
        <w:t>рования Республики Башкортостан «Градостроительство. Планировка и застро</w:t>
      </w:r>
      <w:r w:rsidR="007E5083" w:rsidRPr="004C1F29">
        <w:rPr>
          <w:sz w:val="28"/>
          <w:szCs w:val="28"/>
        </w:rPr>
        <w:t>й</w:t>
      </w:r>
      <w:r w:rsidR="007E5083" w:rsidRPr="004C1F29">
        <w:rPr>
          <w:sz w:val="28"/>
          <w:szCs w:val="28"/>
        </w:rPr>
        <w:t>ка городских округов, городских и сельских поселений Республики Башкорт</w:t>
      </w:r>
      <w:r w:rsidR="007E5083" w:rsidRPr="004C1F29">
        <w:rPr>
          <w:sz w:val="28"/>
          <w:szCs w:val="28"/>
        </w:rPr>
        <w:t>о</w:t>
      </w:r>
      <w:r w:rsidR="007E5083" w:rsidRPr="004C1F29">
        <w:rPr>
          <w:sz w:val="28"/>
          <w:szCs w:val="28"/>
        </w:rPr>
        <w:t>стан» 2008г.</w:t>
      </w:r>
      <w:r w:rsidRPr="004C1F29">
        <w:rPr>
          <w:rFonts w:cs="Arial"/>
          <w:sz w:val="28"/>
          <w:szCs w:val="28"/>
        </w:rPr>
        <w:t xml:space="preserve"> на открытых автостоянках около объектов социальной инфрастру</w:t>
      </w:r>
      <w:r w:rsidRPr="004C1F29">
        <w:rPr>
          <w:rFonts w:cs="Arial"/>
          <w:sz w:val="28"/>
          <w:szCs w:val="28"/>
        </w:rPr>
        <w:t>к</w:t>
      </w:r>
      <w:r w:rsidRPr="004C1F29">
        <w:rPr>
          <w:rFonts w:cs="Arial"/>
          <w:sz w:val="28"/>
          <w:szCs w:val="28"/>
        </w:rPr>
        <w:t xml:space="preserve">туры на расстоянии не далее </w:t>
      </w:r>
      <w:smartTag w:uri="urn:schemas-microsoft-com:office:smarttags" w:element="metricconverter">
        <w:smartTagPr>
          <w:attr w:name="ProductID" w:val="50 м"/>
        </w:smartTagPr>
        <w:r w:rsidRPr="004C1F29">
          <w:rPr>
            <w:rFonts w:cs="Arial"/>
            <w:sz w:val="28"/>
            <w:szCs w:val="28"/>
          </w:rPr>
          <w:t>50 м</w:t>
        </w:r>
      </w:smartTag>
      <w:r w:rsidRPr="004C1F29">
        <w:rPr>
          <w:rFonts w:cs="Arial"/>
          <w:sz w:val="28"/>
          <w:szCs w:val="28"/>
        </w:rPr>
        <w:t xml:space="preserve"> от входа, а при жилых зданиях – не далее </w:t>
      </w:r>
      <w:smartTag w:uri="urn:schemas-microsoft-com:office:smarttags" w:element="metricconverter">
        <w:smartTagPr>
          <w:attr w:name="ProductID" w:val="100 м"/>
        </w:smartTagPr>
        <w:r w:rsidRPr="004C1F29">
          <w:rPr>
            <w:rFonts w:cs="Arial"/>
            <w:sz w:val="28"/>
            <w:szCs w:val="28"/>
          </w:rPr>
          <w:t>100 м</w:t>
        </w:r>
      </w:smartTag>
      <w:r w:rsidRPr="004C1F29">
        <w:rPr>
          <w:rFonts w:cs="Arial"/>
          <w:sz w:val="28"/>
          <w:szCs w:val="28"/>
        </w:rPr>
        <w:t>, следует выделять до 10 % мест (но не менее одного места) для транспорта и</w:t>
      </w:r>
      <w:r w:rsidRPr="004C1F29">
        <w:rPr>
          <w:rFonts w:cs="Arial"/>
          <w:sz w:val="28"/>
          <w:szCs w:val="28"/>
        </w:rPr>
        <w:t>н</w:t>
      </w:r>
      <w:r w:rsidRPr="004C1F29">
        <w:rPr>
          <w:rFonts w:cs="Arial"/>
          <w:sz w:val="28"/>
          <w:szCs w:val="28"/>
        </w:rPr>
        <w:t>валидов с учетом ширины зоны для па</w:t>
      </w:r>
      <w:r w:rsidRPr="004C1F29">
        <w:rPr>
          <w:rFonts w:cs="Arial"/>
          <w:sz w:val="28"/>
          <w:szCs w:val="28"/>
        </w:rPr>
        <w:t>р</w:t>
      </w:r>
      <w:r w:rsidRPr="004C1F29">
        <w:rPr>
          <w:rFonts w:cs="Arial"/>
          <w:sz w:val="28"/>
          <w:szCs w:val="28"/>
        </w:rPr>
        <w:t xml:space="preserve">ковки не менее </w:t>
      </w:r>
      <w:smartTag w:uri="urn:schemas-microsoft-com:office:smarttags" w:element="metricconverter">
        <w:smartTagPr>
          <w:attr w:name="ProductID" w:val="3,5 м"/>
        </w:smartTagPr>
        <w:r w:rsidRPr="004C1F29">
          <w:rPr>
            <w:rFonts w:cs="Arial"/>
            <w:sz w:val="28"/>
            <w:szCs w:val="28"/>
          </w:rPr>
          <w:t>3,5 м</w:t>
        </w:r>
      </w:smartTag>
      <w:r w:rsidRPr="004C1F29">
        <w:rPr>
          <w:rFonts w:cs="Arial"/>
          <w:sz w:val="28"/>
          <w:szCs w:val="28"/>
        </w:rPr>
        <w:t xml:space="preserve">. </w:t>
      </w:r>
    </w:p>
    <w:p w:rsidR="006B73B1" w:rsidRPr="004C1F29" w:rsidRDefault="006B73B1" w:rsidP="00CA5BFF">
      <w:pPr>
        <w:tabs>
          <w:tab w:val="left" w:pos="0"/>
        </w:tabs>
        <w:ind w:right="-57" w:firstLine="360"/>
        <w:jc w:val="both"/>
        <w:rPr>
          <w:rFonts w:cs="Arial"/>
          <w:sz w:val="28"/>
          <w:szCs w:val="28"/>
        </w:rPr>
      </w:pPr>
    </w:p>
    <w:p w:rsidR="00022929" w:rsidRPr="004C1F29" w:rsidRDefault="00022929" w:rsidP="00CA5BFF">
      <w:pPr>
        <w:ind w:right="-57"/>
        <w:jc w:val="center"/>
        <w:rPr>
          <w:b/>
          <w:sz w:val="28"/>
          <w:szCs w:val="28"/>
        </w:rPr>
      </w:pPr>
      <w:r w:rsidRPr="004C1F29">
        <w:rPr>
          <w:b/>
          <w:sz w:val="28"/>
          <w:szCs w:val="28"/>
        </w:rPr>
        <w:t>2.3.</w:t>
      </w:r>
      <w:r w:rsidR="006B4A71" w:rsidRPr="004C1F29">
        <w:rPr>
          <w:b/>
          <w:sz w:val="28"/>
          <w:szCs w:val="28"/>
        </w:rPr>
        <w:t>6</w:t>
      </w:r>
      <w:r w:rsidRPr="004C1F29">
        <w:rPr>
          <w:b/>
          <w:sz w:val="28"/>
          <w:szCs w:val="28"/>
        </w:rPr>
        <w:t>. Развитие инженерной инфраструктуры</w:t>
      </w:r>
    </w:p>
    <w:p w:rsidR="00022929" w:rsidRPr="004C1F29" w:rsidRDefault="00022929" w:rsidP="00CA5BFF">
      <w:pPr>
        <w:ind w:right="-57"/>
        <w:jc w:val="center"/>
        <w:rPr>
          <w:b/>
          <w:sz w:val="28"/>
          <w:szCs w:val="28"/>
        </w:rPr>
      </w:pPr>
      <w:bookmarkStart w:id="2" w:name="Физ_геогр_условия_3"/>
      <w:r w:rsidRPr="004C1F29">
        <w:rPr>
          <w:b/>
          <w:sz w:val="28"/>
          <w:szCs w:val="28"/>
        </w:rPr>
        <w:t>2.3.</w:t>
      </w:r>
      <w:r w:rsidR="006B4A71" w:rsidRPr="004C1F29">
        <w:rPr>
          <w:b/>
          <w:sz w:val="28"/>
          <w:szCs w:val="28"/>
        </w:rPr>
        <w:t>6</w:t>
      </w:r>
      <w:r w:rsidRPr="004C1F29">
        <w:rPr>
          <w:b/>
          <w:sz w:val="28"/>
          <w:szCs w:val="28"/>
        </w:rPr>
        <w:t>.1. Инженерная подготовка и вертикальная планировка террит</w:t>
      </w:r>
      <w:r w:rsidRPr="004C1F29">
        <w:rPr>
          <w:b/>
          <w:sz w:val="28"/>
          <w:szCs w:val="28"/>
        </w:rPr>
        <w:t>о</w:t>
      </w:r>
      <w:r w:rsidRPr="004C1F29">
        <w:rPr>
          <w:b/>
          <w:sz w:val="28"/>
          <w:szCs w:val="28"/>
        </w:rPr>
        <w:t>рии</w:t>
      </w:r>
    </w:p>
    <w:p w:rsidR="00B52406" w:rsidRPr="004C1F29" w:rsidRDefault="00B52406" w:rsidP="00CA5BFF">
      <w:pPr>
        <w:pStyle w:val="af2"/>
        <w:spacing w:before="0" w:after="0"/>
        <w:ind w:right="-57"/>
        <w:rPr>
          <w:b/>
          <w:bCs/>
          <w:sz w:val="28"/>
          <w:szCs w:val="28"/>
          <w:u w:val="single"/>
        </w:rPr>
      </w:pPr>
      <w:r w:rsidRPr="004C1F29">
        <w:rPr>
          <w:b/>
          <w:bCs/>
          <w:sz w:val="28"/>
          <w:szCs w:val="28"/>
        </w:rPr>
        <w:t xml:space="preserve">                    </w:t>
      </w:r>
      <w:r w:rsidRPr="004C1F29">
        <w:rPr>
          <w:b/>
          <w:bCs/>
          <w:sz w:val="28"/>
          <w:szCs w:val="28"/>
          <w:u w:val="single"/>
        </w:rPr>
        <w:t>Мероприятия по инженерной подготовке территории</w:t>
      </w:r>
    </w:p>
    <w:bookmarkEnd w:id="2"/>
    <w:p w:rsidR="008B0DA6" w:rsidRPr="004C1F29" w:rsidRDefault="008B0DA6" w:rsidP="00CA5BFF">
      <w:pPr>
        <w:pStyle w:val="af2"/>
        <w:tabs>
          <w:tab w:val="left" w:pos="8820"/>
          <w:tab w:val="left" w:pos="10266"/>
        </w:tabs>
        <w:spacing w:before="0" w:after="0"/>
        <w:ind w:right="66" w:firstLine="360"/>
        <w:jc w:val="both"/>
        <w:rPr>
          <w:rFonts w:cs="Arial"/>
          <w:sz w:val="28"/>
          <w:szCs w:val="28"/>
        </w:rPr>
      </w:pPr>
      <w:r w:rsidRPr="004C1F29">
        <w:rPr>
          <w:rFonts w:cs="Arial"/>
          <w:sz w:val="28"/>
          <w:szCs w:val="28"/>
        </w:rPr>
        <w:t>Инженерная подготовка представляет собой комплекс мероприятий, обесп</w:t>
      </w:r>
      <w:r w:rsidRPr="004C1F29">
        <w:rPr>
          <w:rFonts w:cs="Arial"/>
          <w:sz w:val="28"/>
          <w:szCs w:val="28"/>
        </w:rPr>
        <w:t>е</w:t>
      </w:r>
      <w:r w:rsidRPr="004C1F29">
        <w:rPr>
          <w:rFonts w:cs="Arial"/>
          <w:sz w:val="28"/>
          <w:szCs w:val="28"/>
        </w:rPr>
        <w:t>чивающих создание благоприятных условии для строительства и эксплуатации населенных мест, размещения и возведения здании, прокладки улиц, инжене</w:t>
      </w:r>
      <w:r w:rsidRPr="004C1F29">
        <w:rPr>
          <w:rFonts w:cs="Arial"/>
          <w:sz w:val="28"/>
          <w:szCs w:val="28"/>
        </w:rPr>
        <w:t>р</w:t>
      </w:r>
      <w:r w:rsidRPr="004C1F29">
        <w:rPr>
          <w:rFonts w:cs="Arial"/>
          <w:sz w:val="28"/>
          <w:szCs w:val="28"/>
        </w:rPr>
        <w:t>ных сетей и других элементов градостроительства с обязательным учетом эк</w:t>
      </w:r>
      <w:r w:rsidRPr="004C1F29">
        <w:rPr>
          <w:rFonts w:cs="Arial"/>
          <w:sz w:val="28"/>
          <w:szCs w:val="28"/>
        </w:rPr>
        <w:t>о</w:t>
      </w:r>
      <w:r w:rsidRPr="004C1F29">
        <w:rPr>
          <w:rFonts w:cs="Arial"/>
          <w:sz w:val="28"/>
          <w:szCs w:val="28"/>
        </w:rPr>
        <w:t>логич</w:t>
      </w:r>
      <w:r w:rsidRPr="004C1F29">
        <w:rPr>
          <w:rFonts w:cs="Arial"/>
          <w:sz w:val="28"/>
          <w:szCs w:val="28"/>
        </w:rPr>
        <w:t>е</w:t>
      </w:r>
      <w:r w:rsidRPr="004C1F29">
        <w:rPr>
          <w:rFonts w:cs="Arial"/>
          <w:sz w:val="28"/>
          <w:szCs w:val="28"/>
        </w:rPr>
        <w:t>ских требований.</w:t>
      </w:r>
    </w:p>
    <w:p w:rsidR="008B0DA6" w:rsidRPr="004C1F29" w:rsidRDefault="008B0DA6" w:rsidP="00CA5BFF">
      <w:pPr>
        <w:pStyle w:val="af2"/>
        <w:tabs>
          <w:tab w:val="left" w:pos="8820"/>
          <w:tab w:val="left" w:pos="10266"/>
        </w:tabs>
        <w:spacing w:before="0" w:after="0"/>
        <w:ind w:right="68" w:firstLine="357"/>
        <w:jc w:val="both"/>
        <w:rPr>
          <w:rFonts w:cs="Arial"/>
          <w:sz w:val="28"/>
          <w:szCs w:val="28"/>
        </w:rPr>
      </w:pPr>
      <w:r w:rsidRPr="004C1F29">
        <w:rPr>
          <w:rFonts w:cs="Arial"/>
          <w:sz w:val="28"/>
          <w:szCs w:val="28"/>
        </w:rPr>
        <w:t>Перед проектированием инженерной подготовки тщательно обследуют о</w:t>
      </w:r>
      <w:r w:rsidRPr="004C1F29">
        <w:rPr>
          <w:rFonts w:cs="Arial"/>
          <w:sz w:val="28"/>
          <w:szCs w:val="28"/>
        </w:rPr>
        <w:t>т</w:t>
      </w:r>
      <w:r w:rsidRPr="004C1F29">
        <w:rPr>
          <w:rFonts w:cs="Arial"/>
          <w:sz w:val="28"/>
          <w:szCs w:val="28"/>
        </w:rPr>
        <w:t>водимую для населенного места территорию и особенности каждого из ее уч</w:t>
      </w:r>
      <w:r w:rsidRPr="004C1F29">
        <w:rPr>
          <w:rFonts w:cs="Arial"/>
          <w:sz w:val="28"/>
          <w:szCs w:val="28"/>
        </w:rPr>
        <w:t>а</w:t>
      </w:r>
      <w:r w:rsidRPr="004C1F29">
        <w:rPr>
          <w:rFonts w:cs="Arial"/>
          <w:sz w:val="28"/>
          <w:szCs w:val="28"/>
        </w:rPr>
        <w:t>стков, с сопоставлением полученных данных с требованиями к застройке и эк</w:t>
      </w:r>
      <w:r w:rsidRPr="004C1F29">
        <w:rPr>
          <w:rFonts w:cs="Arial"/>
          <w:sz w:val="28"/>
          <w:szCs w:val="28"/>
        </w:rPr>
        <w:t>с</w:t>
      </w:r>
      <w:r w:rsidRPr="004C1F29">
        <w:rPr>
          <w:rFonts w:cs="Arial"/>
          <w:sz w:val="28"/>
          <w:szCs w:val="28"/>
        </w:rPr>
        <w:t>плуат</w:t>
      </w:r>
      <w:r w:rsidRPr="004C1F29">
        <w:rPr>
          <w:rFonts w:cs="Arial"/>
          <w:sz w:val="28"/>
          <w:szCs w:val="28"/>
        </w:rPr>
        <w:t>а</w:t>
      </w:r>
      <w:r w:rsidRPr="004C1F29">
        <w:rPr>
          <w:rFonts w:cs="Arial"/>
          <w:sz w:val="28"/>
          <w:szCs w:val="28"/>
        </w:rPr>
        <w:t>ции селитебной, промышленной и других зон.</w:t>
      </w:r>
    </w:p>
    <w:p w:rsidR="008B0DA6" w:rsidRPr="004C1F29" w:rsidRDefault="008B0DA6" w:rsidP="00CA5BFF">
      <w:pPr>
        <w:pStyle w:val="af2"/>
        <w:tabs>
          <w:tab w:val="left" w:pos="8820"/>
          <w:tab w:val="left" w:pos="10266"/>
        </w:tabs>
        <w:spacing w:before="0" w:after="0"/>
        <w:ind w:left="284" w:right="66" w:firstLine="425"/>
        <w:jc w:val="both"/>
        <w:rPr>
          <w:rFonts w:cs="Arial"/>
          <w:sz w:val="28"/>
          <w:szCs w:val="28"/>
        </w:rPr>
      </w:pPr>
      <w:r w:rsidRPr="004C1F29">
        <w:rPr>
          <w:rFonts w:cs="Arial"/>
          <w:sz w:val="28"/>
          <w:szCs w:val="28"/>
        </w:rPr>
        <w:t xml:space="preserve">Основными задачами инженерной подготовки территорий являются: </w:t>
      </w:r>
    </w:p>
    <w:p w:rsidR="008B0DA6" w:rsidRPr="004C1F29" w:rsidRDefault="008B0DA6" w:rsidP="00CA5BFF">
      <w:pPr>
        <w:tabs>
          <w:tab w:val="left" w:pos="993"/>
          <w:tab w:val="left" w:pos="8820"/>
          <w:tab w:val="left" w:pos="10266"/>
        </w:tabs>
        <w:ind w:right="66" w:firstLine="360"/>
        <w:jc w:val="both"/>
        <w:rPr>
          <w:rFonts w:cs="Arial"/>
          <w:sz w:val="28"/>
          <w:szCs w:val="28"/>
        </w:rPr>
      </w:pPr>
      <w:r w:rsidRPr="004C1F29">
        <w:rPr>
          <w:rFonts w:cs="Arial"/>
          <w:sz w:val="28"/>
          <w:szCs w:val="28"/>
        </w:rPr>
        <w:t>- осушение участков, защита от затопления, защита от оползней, от ветровой эрозии, от см</w:t>
      </w:r>
      <w:r w:rsidRPr="004C1F29">
        <w:rPr>
          <w:rFonts w:cs="Arial"/>
          <w:sz w:val="28"/>
          <w:szCs w:val="28"/>
        </w:rPr>
        <w:t>ы</w:t>
      </w:r>
      <w:r w:rsidRPr="004C1F29">
        <w:rPr>
          <w:rFonts w:cs="Arial"/>
          <w:sz w:val="28"/>
          <w:szCs w:val="28"/>
        </w:rPr>
        <w:t>ва плодородного слоя почвы;</w:t>
      </w:r>
    </w:p>
    <w:p w:rsidR="008B0DA6" w:rsidRPr="004C1F29" w:rsidRDefault="008B0DA6" w:rsidP="00CA5BFF">
      <w:pPr>
        <w:tabs>
          <w:tab w:val="left" w:pos="993"/>
          <w:tab w:val="left" w:pos="8820"/>
          <w:tab w:val="left" w:pos="10266"/>
        </w:tabs>
        <w:ind w:right="66" w:firstLine="360"/>
        <w:jc w:val="both"/>
        <w:rPr>
          <w:rFonts w:cs="Arial"/>
          <w:sz w:val="28"/>
          <w:szCs w:val="28"/>
        </w:rPr>
      </w:pPr>
      <w:r w:rsidRPr="004C1F29">
        <w:rPr>
          <w:rFonts w:cs="Arial"/>
          <w:sz w:val="28"/>
          <w:szCs w:val="28"/>
        </w:rPr>
        <w:t>- подготовка территории под строительство дорог, сооружений, выравнив</w:t>
      </w:r>
      <w:r w:rsidRPr="004C1F29">
        <w:rPr>
          <w:rFonts w:cs="Arial"/>
          <w:sz w:val="28"/>
          <w:szCs w:val="28"/>
        </w:rPr>
        <w:t>а</w:t>
      </w:r>
      <w:r w:rsidRPr="004C1F29">
        <w:rPr>
          <w:rFonts w:cs="Arial"/>
          <w:sz w:val="28"/>
          <w:szCs w:val="28"/>
        </w:rPr>
        <w:t>ние поверхности участков по проектным отметкам (вертикальная планировка), орг</w:t>
      </w:r>
      <w:r w:rsidRPr="004C1F29">
        <w:rPr>
          <w:rFonts w:cs="Arial"/>
          <w:sz w:val="28"/>
          <w:szCs w:val="28"/>
        </w:rPr>
        <w:t>а</w:t>
      </w:r>
      <w:r w:rsidRPr="004C1F29">
        <w:rPr>
          <w:rFonts w:cs="Arial"/>
          <w:sz w:val="28"/>
          <w:szCs w:val="28"/>
        </w:rPr>
        <w:t>низация поверхностного стока дождевых и талых вод;</w:t>
      </w:r>
    </w:p>
    <w:p w:rsidR="008B0DA6" w:rsidRPr="004C1F29" w:rsidRDefault="008B0DA6" w:rsidP="00CA5BFF">
      <w:pPr>
        <w:tabs>
          <w:tab w:val="left" w:pos="993"/>
          <w:tab w:val="left" w:pos="8820"/>
          <w:tab w:val="left" w:pos="10266"/>
        </w:tabs>
        <w:ind w:right="66" w:firstLine="360"/>
        <w:jc w:val="both"/>
        <w:rPr>
          <w:rFonts w:cs="Arial"/>
          <w:sz w:val="28"/>
          <w:szCs w:val="28"/>
        </w:rPr>
      </w:pPr>
      <w:r w:rsidRPr="004C1F29">
        <w:rPr>
          <w:rFonts w:cs="Arial"/>
          <w:sz w:val="28"/>
          <w:szCs w:val="28"/>
        </w:rPr>
        <w:t>- укрепл</w:t>
      </w:r>
      <w:r w:rsidRPr="004C1F29">
        <w:rPr>
          <w:rFonts w:cs="Arial"/>
          <w:sz w:val="28"/>
          <w:szCs w:val="28"/>
        </w:rPr>
        <w:t>е</w:t>
      </w:r>
      <w:r w:rsidRPr="004C1F29">
        <w:rPr>
          <w:rFonts w:cs="Arial"/>
          <w:sz w:val="28"/>
          <w:szCs w:val="28"/>
        </w:rPr>
        <w:t xml:space="preserve">ние берегов и склонов рек, водоемов, озер, оврагов; </w:t>
      </w:r>
    </w:p>
    <w:p w:rsidR="008B0DA6" w:rsidRPr="004C1F29" w:rsidRDefault="008B0DA6" w:rsidP="00CA5BFF">
      <w:pPr>
        <w:tabs>
          <w:tab w:val="left" w:pos="993"/>
          <w:tab w:val="left" w:pos="8820"/>
          <w:tab w:val="left" w:pos="10266"/>
        </w:tabs>
        <w:ind w:right="66" w:firstLine="360"/>
        <w:jc w:val="both"/>
        <w:rPr>
          <w:rFonts w:cs="Arial"/>
          <w:sz w:val="28"/>
          <w:szCs w:val="28"/>
        </w:rPr>
      </w:pPr>
      <w:r w:rsidRPr="004C1F29">
        <w:rPr>
          <w:rFonts w:cs="Arial"/>
          <w:sz w:val="28"/>
          <w:szCs w:val="28"/>
        </w:rPr>
        <w:t>- осушение заболоченных участков и орошение (обводнение) в засушливых условиях;</w:t>
      </w:r>
    </w:p>
    <w:p w:rsidR="008B0DA6" w:rsidRPr="004C1F29" w:rsidRDefault="008B0DA6" w:rsidP="00CA5BFF">
      <w:pPr>
        <w:tabs>
          <w:tab w:val="left" w:pos="993"/>
          <w:tab w:val="left" w:pos="8820"/>
          <w:tab w:val="left" w:pos="10266"/>
        </w:tabs>
        <w:ind w:right="66" w:firstLine="360"/>
        <w:jc w:val="both"/>
        <w:rPr>
          <w:rFonts w:cs="Arial"/>
          <w:sz w:val="28"/>
          <w:szCs w:val="28"/>
        </w:rPr>
      </w:pPr>
      <w:r w:rsidRPr="004C1F29">
        <w:rPr>
          <w:rFonts w:cs="Arial"/>
          <w:sz w:val="28"/>
          <w:szCs w:val="28"/>
        </w:rPr>
        <w:t>- меропри</w:t>
      </w:r>
      <w:r w:rsidRPr="004C1F29">
        <w:rPr>
          <w:rFonts w:cs="Arial"/>
          <w:sz w:val="28"/>
          <w:szCs w:val="28"/>
        </w:rPr>
        <w:t>я</w:t>
      </w:r>
      <w:r w:rsidRPr="004C1F29">
        <w:rPr>
          <w:rFonts w:cs="Arial"/>
          <w:sz w:val="28"/>
          <w:szCs w:val="28"/>
        </w:rPr>
        <w:t xml:space="preserve">тия по устранению селей, явлений карста, оползней; </w:t>
      </w:r>
    </w:p>
    <w:p w:rsidR="008B0DA6" w:rsidRPr="004C1F29" w:rsidRDefault="008B0DA6" w:rsidP="00CA5BFF">
      <w:pPr>
        <w:tabs>
          <w:tab w:val="left" w:pos="993"/>
          <w:tab w:val="left" w:pos="8820"/>
          <w:tab w:val="left" w:pos="10266"/>
        </w:tabs>
        <w:ind w:right="66" w:firstLine="360"/>
        <w:jc w:val="both"/>
        <w:rPr>
          <w:rFonts w:cs="Arial"/>
          <w:sz w:val="28"/>
          <w:szCs w:val="28"/>
        </w:rPr>
      </w:pPr>
      <w:r w:rsidRPr="004C1F29">
        <w:rPr>
          <w:rFonts w:cs="Arial"/>
          <w:sz w:val="28"/>
          <w:szCs w:val="28"/>
        </w:rPr>
        <w:t>- рекульт</w:t>
      </w:r>
      <w:r w:rsidRPr="004C1F29">
        <w:rPr>
          <w:rFonts w:cs="Arial"/>
          <w:sz w:val="28"/>
          <w:szCs w:val="28"/>
        </w:rPr>
        <w:t>и</w:t>
      </w:r>
      <w:r w:rsidRPr="004C1F29">
        <w:rPr>
          <w:rFonts w:cs="Arial"/>
          <w:sz w:val="28"/>
          <w:szCs w:val="28"/>
        </w:rPr>
        <w:t>вация - техническая и биологическая – территории.</w:t>
      </w:r>
    </w:p>
    <w:p w:rsidR="008B0DA6" w:rsidRPr="004C1F29" w:rsidRDefault="008B0DA6" w:rsidP="00CA5BFF">
      <w:pPr>
        <w:tabs>
          <w:tab w:val="left" w:pos="0"/>
          <w:tab w:val="left" w:pos="8820"/>
          <w:tab w:val="left" w:pos="9900"/>
          <w:tab w:val="left" w:pos="10266"/>
        </w:tabs>
        <w:ind w:right="66" w:firstLine="360"/>
        <w:jc w:val="both"/>
        <w:rPr>
          <w:rFonts w:cs="Arial"/>
          <w:sz w:val="28"/>
          <w:szCs w:val="28"/>
        </w:rPr>
      </w:pPr>
      <w:r w:rsidRPr="004C1F29">
        <w:rPr>
          <w:rFonts w:cs="Arial"/>
          <w:sz w:val="28"/>
          <w:szCs w:val="28"/>
        </w:rPr>
        <w:t>В соответствии с и</w:t>
      </w:r>
      <w:r w:rsidRPr="004C1F29">
        <w:rPr>
          <w:rFonts w:cs="Arial"/>
          <w:sz w:val="28"/>
          <w:szCs w:val="28"/>
        </w:rPr>
        <w:t>н</w:t>
      </w:r>
      <w:r w:rsidRPr="004C1F29">
        <w:rPr>
          <w:rFonts w:cs="Arial"/>
          <w:sz w:val="28"/>
          <w:szCs w:val="28"/>
        </w:rPr>
        <w:t>женерно-геологическими условиями и архитектурно-планировочным решением территории населенных пунктов сельского посел</w:t>
      </w:r>
      <w:r w:rsidRPr="004C1F29">
        <w:rPr>
          <w:rFonts w:cs="Arial"/>
          <w:sz w:val="28"/>
          <w:szCs w:val="28"/>
        </w:rPr>
        <w:t>е</w:t>
      </w:r>
      <w:r w:rsidRPr="004C1F29">
        <w:rPr>
          <w:rFonts w:cs="Arial"/>
          <w:sz w:val="28"/>
          <w:szCs w:val="28"/>
        </w:rPr>
        <w:t xml:space="preserve">ния </w:t>
      </w:r>
      <w:r w:rsidR="000A4B3B" w:rsidRPr="004C1F29">
        <w:rPr>
          <w:rFonts w:cs="Arial"/>
          <w:sz w:val="28"/>
          <w:szCs w:val="28"/>
        </w:rPr>
        <w:t>Буздякский</w:t>
      </w:r>
      <w:r w:rsidR="00E072AD" w:rsidRPr="004C1F29">
        <w:rPr>
          <w:rFonts w:cs="Arial"/>
          <w:sz w:val="28"/>
          <w:szCs w:val="28"/>
        </w:rPr>
        <w:t xml:space="preserve"> </w:t>
      </w:r>
      <w:r w:rsidRPr="004C1F29">
        <w:rPr>
          <w:rFonts w:cs="Arial"/>
          <w:sz w:val="28"/>
          <w:szCs w:val="28"/>
        </w:rPr>
        <w:t>сельсовет определен следующий состав мероприятий по инж</w:t>
      </w:r>
      <w:r w:rsidRPr="004C1F29">
        <w:rPr>
          <w:rFonts w:cs="Arial"/>
          <w:sz w:val="28"/>
          <w:szCs w:val="28"/>
        </w:rPr>
        <w:t>е</w:t>
      </w:r>
      <w:r w:rsidRPr="004C1F29">
        <w:rPr>
          <w:rFonts w:cs="Arial"/>
          <w:sz w:val="28"/>
          <w:szCs w:val="28"/>
        </w:rPr>
        <w:t>нерной подготовке территории: вертикальная планировка территории, орган</w:t>
      </w:r>
      <w:r w:rsidRPr="004C1F29">
        <w:rPr>
          <w:rFonts w:cs="Arial"/>
          <w:sz w:val="28"/>
          <w:szCs w:val="28"/>
        </w:rPr>
        <w:t>и</w:t>
      </w:r>
      <w:r w:rsidRPr="004C1F29">
        <w:rPr>
          <w:rFonts w:cs="Arial"/>
          <w:sz w:val="28"/>
          <w:szCs w:val="28"/>
        </w:rPr>
        <w:t>зация поверхностного стока, регулирование водостоков, укрепление оврагов, благоустройство бер</w:t>
      </w:r>
      <w:r w:rsidRPr="004C1F29">
        <w:rPr>
          <w:rFonts w:cs="Arial"/>
          <w:sz w:val="28"/>
          <w:szCs w:val="28"/>
        </w:rPr>
        <w:t>е</w:t>
      </w:r>
      <w:r w:rsidRPr="004C1F29">
        <w:rPr>
          <w:rFonts w:cs="Arial"/>
          <w:sz w:val="28"/>
          <w:szCs w:val="28"/>
        </w:rPr>
        <w:t xml:space="preserve">говых полос водных объектов. </w:t>
      </w:r>
    </w:p>
    <w:p w:rsidR="008B0DA6" w:rsidRPr="004C1F29" w:rsidRDefault="008B0DA6" w:rsidP="00CA5BFF">
      <w:pPr>
        <w:pStyle w:val="af2"/>
        <w:tabs>
          <w:tab w:val="left" w:pos="8820"/>
          <w:tab w:val="left" w:pos="10266"/>
        </w:tabs>
        <w:spacing w:before="0" w:after="0"/>
        <w:ind w:right="66" w:firstLine="360"/>
        <w:jc w:val="both"/>
        <w:rPr>
          <w:rFonts w:cs="Arial"/>
          <w:sz w:val="28"/>
          <w:szCs w:val="28"/>
        </w:rPr>
      </w:pPr>
      <w:r w:rsidRPr="004C1F29">
        <w:rPr>
          <w:sz w:val="28"/>
          <w:szCs w:val="28"/>
          <w:u w:val="single"/>
        </w:rPr>
        <w:t>Вертикальная планировка территори</w:t>
      </w:r>
      <w:r w:rsidR="00BB6BE0" w:rsidRPr="004C1F29">
        <w:rPr>
          <w:sz w:val="28"/>
          <w:szCs w:val="28"/>
          <w:u w:val="single"/>
        </w:rPr>
        <w:t>и</w:t>
      </w:r>
    </w:p>
    <w:p w:rsidR="008B0DA6" w:rsidRPr="004C1F29" w:rsidRDefault="008B0DA6" w:rsidP="00CA5BFF">
      <w:pPr>
        <w:pStyle w:val="af2"/>
        <w:tabs>
          <w:tab w:val="left" w:pos="8820"/>
          <w:tab w:val="left" w:pos="10266"/>
        </w:tabs>
        <w:spacing w:before="0" w:after="0"/>
        <w:ind w:right="66" w:firstLine="360"/>
        <w:jc w:val="both"/>
        <w:rPr>
          <w:rFonts w:cs="Arial"/>
          <w:sz w:val="28"/>
          <w:szCs w:val="28"/>
        </w:rPr>
      </w:pPr>
      <w:r w:rsidRPr="004C1F29">
        <w:rPr>
          <w:rFonts w:cs="Arial"/>
          <w:sz w:val="28"/>
          <w:szCs w:val="28"/>
        </w:rPr>
        <w:t>Вертикальная планировка поверхности земли обеспечивает наиболее целес</w:t>
      </w:r>
      <w:r w:rsidRPr="004C1F29">
        <w:rPr>
          <w:rFonts w:cs="Arial"/>
          <w:sz w:val="28"/>
          <w:szCs w:val="28"/>
        </w:rPr>
        <w:t>о</w:t>
      </w:r>
      <w:r w:rsidRPr="004C1F29">
        <w:rPr>
          <w:rFonts w:cs="Arial"/>
          <w:sz w:val="28"/>
          <w:szCs w:val="28"/>
        </w:rPr>
        <w:t>образные и экономичные условия для размещения зданий и сооружений на м</w:t>
      </w:r>
      <w:r w:rsidRPr="004C1F29">
        <w:rPr>
          <w:rFonts w:cs="Arial"/>
          <w:sz w:val="28"/>
          <w:szCs w:val="28"/>
        </w:rPr>
        <w:t>е</w:t>
      </w:r>
      <w:r w:rsidRPr="004C1F29">
        <w:rPr>
          <w:rFonts w:cs="Arial"/>
          <w:sz w:val="28"/>
          <w:szCs w:val="28"/>
        </w:rPr>
        <w:t>стности, отвод дождевых и талых вод к местам сброса в водоем, создает нео</w:t>
      </w:r>
      <w:r w:rsidRPr="004C1F29">
        <w:rPr>
          <w:rFonts w:cs="Arial"/>
          <w:sz w:val="28"/>
          <w:szCs w:val="28"/>
        </w:rPr>
        <w:t>б</w:t>
      </w:r>
      <w:r w:rsidRPr="004C1F29">
        <w:rPr>
          <w:rFonts w:cs="Arial"/>
          <w:sz w:val="28"/>
          <w:szCs w:val="28"/>
        </w:rPr>
        <w:t>ходимые продольные уклоны улиц и дорог для движения автомобилей и пеш</w:t>
      </w:r>
      <w:r w:rsidRPr="004C1F29">
        <w:rPr>
          <w:rFonts w:cs="Arial"/>
          <w:sz w:val="28"/>
          <w:szCs w:val="28"/>
        </w:rPr>
        <w:t>е</w:t>
      </w:r>
      <w:r w:rsidRPr="004C1F29">
        <w:rPr>
          <w:rFonts w:cs="Arial"/>
          <w:sz w:val="28"/>
          <w:szCs w:val="28"/>
        </w:rPr>
        <w:t>ходов, а также для прокладки подземных инженерных сетей безнапорной кан</w:t>
      </w:r>
      <w:r w:rsidRPr="004C1F29">
        <w:rPr>
          <w:rFonts w:cs="Arial"/>
          <w:sz w:val="28"/>
          <w:szCs w:val="28"/>
        </w:rPr>
        <w:t>а</w:t>
      </w:r>
      <w:r w:rsidRPr="004C1F29">
        <w:rPr>
          <w:rFonts w:cs="Arial"/>
          <w:sz w:val="28"/>
          <w:szCs w:val="28"/>
        </w:rPr>
        <w:t xml:space="preserve">лизации и </w:t>
      </w:r>
      <w:hyperlink r:id="rId17" w:tooltip="Дренажи" w:history="1">
        <w:r w:rsidRPr="004C1F29">
          <w:rPr>
            <w:rFonts w:cs="Arial"/>
            <w:sz w:val="28"/>
            <w:szCs w:val="28"/>
          </w:rPr>
          <w:t>дренажа</w:t>
        </w:r>
      </w:hyperlink>
      <w:r w:rsidRPr="004C1F29">
        <w:rPr>
          <w:rFonts w:cs="Arial"/>
          <w:sz w:val="28"/>
          <w:szCs w:val="28"/>
        </w:rPr>
        <w:t>.</w:t>
      </w:r>
    </w:p>
    <w:p w:rsidR="008B0DA6" w:rsidRPr="004C1F29" w:rsidRDefault="008B0DA6" w:rsidP="00CA5BFF">
      <w:pPr>
        <w:pStyle w:val="af2"/>
        <w:spacing w:before="0" w:after="0"/>
        <w:ind w:right="66" w:firstLine="360"/>
        <w:jc w:val="both"/>
        <w:rPr>
          <w:rFonts w:cs="Arial"/>
          <w:sz w:val="28"/>
          <w:szCs w:val="28"/>
        </w:rPr>
      </w:pPr>
      <w:r w:rsidRPr="004C1F29">
        <w:rPr>
          <w:rFonts w:cs="Arial"/>
          <w:sz w:val="28"/>
          <w:szCs w:val="28"/>
        </w:rPr>
        <w:t>При осуществлении вертикальной планировки учитывают природоохранные требования. Целесообразно по возможности сохранять естественный рельеф, почвенный покров, растительность, всемерно сокращать объем зе</w:t>
      </w:r>
      <w:r w:rsidRPr="004C1F29">
        <w:rPr>
          <w:rFonts w:cs="Arial"/>
          <w:sz w:val="28"/>
          <w:szCs w:val="28"/>
        </w:rPr>
        <w:t>м</w:t>
      </w:r>
      <w:r w:rsidRPr="004C1F29">
        <w:rPr>
          <w:rFonts w:cs="Arial"/>
          <w:sz w:val="28"/>
          <w:szCs w:val="28"/>
        </w:rPr>
        <w:t>ляных работ с н</w:t>
      </w:r>
      <w:r w:rsidRPr="004C1F29">
        <w:rPr>
          <w:rFonts w:cs="Arial"/>
          <w:sz w:val="28"/>
          <w:szCs w:val="28"/>
        </w:rPr>
        <w:t>е</w:t>
      </w:r>
      <w:r w:rsidRPr="004C1F29">
        <w:rPr>
          <w:rFonts w:cs="Arial"/>
          <w:sz w:val="28"/>
          <w:szCs w:val="28"/>
        </w:rPr>
        <w:t>сбалансированными объемами выемок и насыпей.</w:t>
      </w:r>
    </w:p>
    <w:p w:rsidR="008B0DA6" w:rsidRPr="004C1F29" w:rsidRDefault="008B0DA6" w:rsidP="00CA5BFF">
      <w:pPr>
        <w:pStyle w:val="af2"/>
        <w:spacing w:before="0" w:after="0"/>
        <w:ind w:right="66" w:firstLine="360"/>
        <w:jc w:val="both"/>
        <w:rPr>
          <w:rFonts w:cs="Arial"/>
          <w:sz w:val="28"/>
          <w:szCs w:val="28"/>
        </w:rPr>
      </w:pPr>
      <w:r w:rsidRPr="004C1F29">
        <w:rPr>
          <w:rFonts w:cs="Arial"/>
          <w:sz w:val="28"/>
          <w:szCs w:val="28"/>
        </w:rPr>
        <w:t>Вертикальная планировка нужна в минимальной степени</w:t>
      </w:r>
      <w:r w:rsidR="003C3D82" w:rsidRPr="004C1F29">
        <w:rPr>
          <w:rFonts w:cs="Arial"/>
          <w:sz w:val="28"/>
          <w:szCs w:val="28"/>
        </w:rPr>
        <w:t xml:space="preserve"> на участках</w:t>
      </w:r>
      <w:r w:rsidRPr="004C1F29">
        <w:rPr>
          <w:rFonts w:cs="Arial"/>
          <w:sz w:val="28"/>
          <w:szCs w:val="28"/>
        </w:rPr>
        <w:t>, где е</w:t>
      </w:r>
      <w:r w:rsidRPr="004C1F29">
        <w:rPr>
          <w:rFonts w:cs="Arial"/>
          <w:sz w:val="28"/>
          <w:szCs w:val="28"/>
        </w:rPr>
        <w:t>с</w:t>
      </w:r>
      <w:r w:rsidRPr="004C1F29">
        <w:rPr>
          <w:rFonts w:cs="Arial"/>
          <w:sz w:val="28"/>
          <w:szCs w:val="28"/>
        </w:rPr>
        <w:t>тественный рельеф местности обеспечивает необходимые уклоны для стока д</w:t>
      </w:r>
      <w:r w:rsidRPr="004C1F29">
        <w:rPr>
          <w:rFonts w:cs="Arial"/>
          <w:sz w:val="28"/>
          <w:szCs w:val="28"/>
        </w:rPr>
        <w:t>о</w:t>
      </w:r>
      <w:r w:rsidRPr="004C1F29">
        <w:rPr>
          <w:rFonts w:cs="Arial"/>
          <w:sz w:val="28"/>
          <w:szCs w:val="28"/>
        </w:rPr>
        <w:t>ждевых вод (0,005…0,01), для рациональной вертикальной посадки зданий (0,005…0,05). Требуемые продольные уклоны для улиц: не менее 0,005 и не б</w:t>
      </w:r>
      <w:r w:rsidRPr="004C1F29">
        <w:rPr>
          <w:rFonts w:cs="Arial"/>
          <w:sz w:val="28"/>
          <w:szCs w:val="28"/>
        </w:rPr>
        <w:t>о</w:t>
      </w:r>
      <w:r w:rsidRPr="004C1F29">
        <w:rPr>
          <w:rFonts w:cs="Arial"/>
          <w:sz w:val="28"/>
          <w:szCs w:val="28"/>
        </w:rPr>
        <w:t>лее 0,05 - для магистральных улиц, до 0,08 - для жилых, до 0,04 - для скорос</w:t>
      </w:r>
      <w:r w:rsidRPr="004C1F29">
        <w:rPr>
          <w:rFonts w:cs="Arial"/>
          <w:sz w:val="28"/>
          <w:szCs w:val="28"/>
        </w:rPr>
        <w:t>т</w:t>
      </w:r>
      <w:r w:rsidRPr="004C1F29">
        <w:rPr>
          <w:rFonts w:cs="Arial"/>
          <w:sz w:val="28"/>
          <w:szCs w:val="28"/>
        </w:rPr>
        <w:t>ных дорог, 0,005…0,08 -для проездов и пешеходных дорог в жилых микрора</w:t>
      </w:r>
      <w:r w:rsidRPr="004C1F29">
        <w:rPr>
          <w:rFonts w:cs="Arial"/>
          <w:sz w:val="28"/>
          <w:szCs w:val="28"/>
        </w:rPr>
        <w:t>й</w:t>
      </w:r>
      <w:r w:rsidRPr="004C1F29">
        <w:rPr>
          <w:rFonts w:cs="Arial"/>
          <w:sz w:val="28"/>
          <w:szCs w:val="28"/>
        </w:rPr>
        <w:t>онах.</w:t>
      </w:r>
    </w:p>
    <w:p w:rsidR="008B0DA6" w:rsidRPr="004C1F29" w:rsidRDefault="008B0DA6" w:rsidP="00CA5BFF">
      <w:pPr>
        <w:pStyle w:val="af2"/>
        <w:spacing w:before="0" w:after="0"/>
        <w:ind w:right="66" w:firstLine="360"/>
        <w:jc w:val="both"/>
        <w:rPr>
          <w:rFonts w:cs="Arial"/>
          <w:sz w:val="28"/>
          <w:szCs w:val="28"/>
        </w:rPr>
      </w:pPr>
      <w:r w:rsidRPr="004C1F29">
        <w:rPr>
          <w:rFonts w:cs="Arial"/>
          <w:sz w:val="28"/>
          <w:szCs w:val="28"/>
        </w:rPr>
        <w:t>Участки микрорайонов следует располагать на отметках более высоких, чем отметки красных линий обрамляющих их улиц, чтобы стоки дождевых вод с жилых территорий направлялись к водоприемным устройствам на ул</w:t>
      </w:r>
      <w:r w:rsidRPr="004C1F29">
        <w:rPr>
          <w:rFonts w:cs="Arial"/>
          <w:sz w:val="28"/>
          <w:szCs w:val="28"/>
        </w:rPr>
        <w:t>и</w:t>
      </w:r>
      <w:r w:rsidRPr="004C1F29">
        <w:rPr>
          <w:rFonts w:cs="Arial"/>
          <w:sz w:val="28"/>
          <w:szCs w:val="28"/>
        </w:rPr>
        <w:t xml:space="preserve">цах. </w:t>
      </w:r>
    </w:p>
    <w:p w:rsidR="00D36AF6" w:rsidRPr="004C1F29" w:rsidRDefault="00D36AF6" w:rsidP="00CA5BFF">
      <w:pPr>
        <w:pStyle w:val="af2"/>
        <w:spacing w:before="0" w:after="0"/>
        <w:ind w:right="66" w:firstLine="360"/>
        <w:jc w:val="both"/>
        <w:rPr>
          <w:rFonts w:cs="Arial"/>
          <w:sz w:val="28"/>
          <w:szCs w:val="28"/>
        </w:rPr>
      </w:pPr>
    </w:p>
    <w:p w:rsidR="009C1803" w:rsidRPr="004C1F29" w:rsidRDefault="008B0DA6" w:rsidP="00CA5BFF">
      <w:pPr>
        <w:pStyle w:val="af2"/>
        <w:spacing w:before="0" w:after="0"/>
        <w:ind w:right="66" w:firstLine="360"/>
        <w:jc w:val="both"/>
        <w:rPr>
          <w:rFonts w:cs="Arial"/>
          <w:sz w:val="28"/>
          <w:szCs w:val="28"/>
        </w:rPr>
      </w:pPr>
      <w:r w:rsidRPr="004C1F29">
        <w:rPr>
          <w:rFonts w:cs="Arial"/>
          <w:sz w:val="28"/>
          <w:szCs w:val="28"/>
        </w:rPr>
        <w:t>Снимаемый при вертикальной планировке слой плодородной почвы следует складировать, предохранять от размыва и загрязнения с последующим испол</w:t>
      </w:r>
      <w:r w:rsidRPr="004C1F29">
        <w:rPr>
          <w:rFonts w:cs="Arial"/>
          <w:sz w:val="28"/>
          <w:szCs w:val="28"/>
        </w:rPr>
        <w:t>ь</w:t>
      </w:r>
      <w:r w:rsidRPr="004C1F29">
        <w:rPr>
          <w:rFonts w:cs="Arial"/>
          <w:sz w:val="28"/>
          <w:szCs w:val="28"/>
        </w:rPr>
        <w:t xml:space="preserve">зованием при озеленении территории. </w:t>
      </w:r>
    </w:p>
    <w:p w:rsidR="008B0DA6" w:rsidRPr="004C1F29" w:rsidRDefault="008B0DA6" w:rsidP="00CA5BFF">
      <w:pPr>
        <w:pStyle w:val="af2"/>
        <w:spacing w:before="0" w:after="0"/>
        <w:ind w:right="66" w:firstLine="360"/>
        <w:rPr>
          <w:sz w:val="28"/>
          <w:szCs w:val="28"/>
          <w:u w:val="single"/>
        </w:rPr>
      </w:pPr>
      <w:r w:rsidRPr="004C1F29">
        <w:rPr>
          <w:sz w:val="28"/>
          <w:szCs w:val="28"/>
          <w:u w:val="single"/>
        </w:rPr>
        <w:t>Организация поверхностного стока</w:t>
      </w:r>
      <w:r w:rsidRPr="004C1F29">
        <w:rPr>
          <w:sz w:val="28"/>
          <w:szCs w:val="28"/>
        </w:rPr>
        <w:t> </w:t>
      </w:r>
    </w:p>
    <w:p w:rsidR="008B0DA6" w:rsidRPr="004C1F29" w:rsidRDefault="008B0DA6" w:rsidP="00CA5BFF">
      <w:pPr>
        <w:pStyle w:val="af2"/>
        <w:spacing w:before="0" w:after="0"/>
        <w:ind w:right="-34" w:firstLine="360"/>
        <w:jc w:val="both"/>
        <w:rPr>
          <w:sz w:val="28"/>
          <w:szCs w:val="28"/>
        </w:rPr>
      </w:pPr>
      <w:r w:rsidRPr="004C1F29">
        <w:rPr>
          <w:sz w:val="28"/>
          <w:szCs w:val="28"/>
        </w:rPr>
        <w:t>В настоящее время на территории сельского поселения ливневая канализация отсутствует.</w:t>
      </w:r>
      <w:r w:rsidR="00910439" w:rsidRPr="004C1F29">
        <w:rPr>
          <w:sz w:val="28"/>
          <w:szCs w:val="28"/>
        </w:rPr>
        <w:t xml:space="preserve"> </w:t>
      </w:r>
      <w:r w:rsidRPr="004C1F29">
        <w:rPr>
          <w:sz w:val="28"/>
          <w:szCs w:val="28"/>
        </w:rPr>
        <w:t>Организация поверхностного стока в комплексе с вертикальной планировкой территории является одним из основных мероприятий по инжене</w:t>
      </w:r>
      <w:r w:rsidRPr="004C1F29">
        <w:rPr>
          <w:sz w:val="28"/>
          <w:szCs w:val="28"/>
        </w:rPr>
        <w:t>р</w:t>
      </w:r>
      <w:r w:rsidRPr="004C1F29">
        <w:rPr>
          <w:sz w:val="28"/>
          <w:szCs w:val="28"/>
        </w:rPr>
        <w:t>ной подготовке территории. Своевременное организованное отведение повер</w:t>
      </w:r>
      <w:r w:rsidRPr="004C1F29">
        <w:rPr>
          <w:sz w:val="28"/>
          <w:szCs w:val="28"/>
        </w:rPr>
        <w:t>х</w:t>
      </w:r>
      <w:r w:rsidRPr="004C1F29">
        <w:rPr>
          <w:sz w:val="28"/>
          <w:szCs w:val="28"/>
        </w:rPr>
        <w:t>ностных сточных вод (дождевых, талых, поливомоечных) способствует обесп</w:t>
      </w:r>
      <w:r w:rsidRPr="004C1F29">
        <w:rPr>
          <w:sz w:val="28"/>
          <w:szCs w:val="28"/>
        </w:rPr>
        <w:t>е</w:t>
      </w:r>
      <w:r w:rsidRPr="004C1F29">
        <w:rPr>
          <w:sz w:val="28"/>
          <w:szCs w:val="28"/>
        </w:rPr>
        <w:t>чению надлежащих санитарно-гигиенических условий для эксплуатации терр</w:t>
      </w:r>
      <w:r w:rsidRPr="004C1F29">
        <w:rPr>
          <w:sz w:val="28"/>
          <w:szCs w:val="28"/>
        </w:rPr>
        <w:t>и</w:t>
      </w:r>
      <w:r w:rsidRPr="004C1F29">
        <w:rPr>
          <w:sz w:val="28"/>
          <w:szCs w:val="28"/>
        </w:rPr>
        <w:t>торий, наземных и по</w:t>
      </w:r>
      <w:r w:rsidRPr="004C1F29">
        <w:rPr>
          <w:sz w:val="28"/>
          <w:szCs w:val="28"/>
        </w:rPr>
        <w:t>д</w:t>
      </w:r>
      <w:r w:rsidRPr="004C1F29">
        <w:rPr>
          <w:sz w:val="28"/>
          <w:szCs w:val="28"/>
        </w:rPr>
        <w:t xml:space="preserve">земных сооружений. </w:t>
      </w:r>
    </w:p>
    <w:p w:rsidR="008B0DA6" w:rsidRPr="004C1F29" w:rsidRDefault="008B0DA6" w:rsidP="00CA5BFF">
      <w:pPr>
        <w:pStyle w:val="af2"/>
        <w:spacing w:before="0" w:after="0"/>
        <w:ind w:right="66" w:firstLine="360"/>
        <w:jc w:val="both"/>
        <w:rPr>
          <w:sz w:val="28"/>
          <w:szCs w:val="28"/>
        </w:rPr>
      </w:pPr>
      <w:r w:rsidRPr="004C1F29">
        <w:rPr>
          <w:sz w:val="28"/>
          <w:szCs w:val="28"/>
        </w:rPr>
        <w:t>Отведение поверхностных сточных вод с территорий застройки предусма</w:t>
      </w:r>
      <w:r w:rsidRPr="004C1F29">
        <w:rPr>
          <w:sz w:val="28"/>
          <w:szCs w:val="28"/>
        </w:rPr>
        <w:t>т</w:t>
      </w:r>
      <w:r w:rsidRPr="004C1F29">
        <w:rPr>
          <w:sz w:val="28"/>
          <w:szCs w:val="28"/>
        </w:rPr>
        <w:t>ривается путем устройства открытых лотков. В качестве открытых водостоков приняты кюветы трапециидального сечения и лотки. Ширина по дну – 0,5м, глубина – 0,6-1,0м, заложение откосов 1:2. Крепление откосов предусматрив</w:t>
      </w:r>
      <w:r w:rsidRPr="004C1F29">
        <w:rPr>
          <w:sz w:val="28"/>
          <w:szCs w:val="28"/>
        </w:rPr>
        <w:t>а</w:t>
      </w:r>
      <w:r w:rsidRPr="004C1F29">
        <w:rPr>
          <w:sz w:val="28"/>
          <w:szCs w:val="28"/>
        </w:rPr>
        <w:t>ется одерновкой. Открытые водостоки будут выполнять функцию дрен. На уч</w:t>
      </w:r>
      <w:r w:rsidRPr="004C1F29">
        <w:rPr>
          <w:sz w:val="28"/>
          <w:szCs w:val="28"/>
        </w:rPr>
        <w:t>а</w:t>
      </w:r>
      <w:r w:rsidRPr="004C1F29">
        <w:rPr>
          <w:sz w:val="28"/>
          <w:szCs w:val="28"/>
        </w:rPr>
        <w:t>стках те</w:t>
      </w:r>
      <w:r w:rsidRPr="004C1F29">
        <w:rPr>
          <w:sz w:val="28"/>
          <w:szCs w:val="28"/>
        </w:rPr>
        <w:t>р</w:t>
      </w:r>
      <w:r w:rsidRPr="004C1F29">
        <w:rPr>
          <w:sz w:val="28"/>
          <w:szCs w:val="28"/>
        </w:rPr>
        <w:t>ритории  с уклонами более 0,03 во избежание размыва проектируется устройство бетонных лотков прямоугольного сечения. Шир</w:t>
      </w:r>
      <w:r w:rsidRPr="004C1F29">
        <w:rPr>
          <w:sz w:val="28"/>
          <w:szCs w:val="28"/>
        </w:rPr>
        <w:t>и</w:t>
      </w:r>
      <w:r w:rsidRPr="004C1F29">
        <w:rPr>
          <w:sz w:val="28"/>
          <w:szCs w:val="28"/>
        </w:rPr>
        <w:t>на лотков 0,4-0,6м, глубина – 0,6м. Трассировка водоотводящей сети по улицам населенных пун</w:t>
      </w:r>
      <w:r w:rsidRPr="004C1F29">
        <w:rPr>
          <w:sz w:val="28"/>
          <w:szCs w:val="28"/>
        </w:rPr>
        <w:t>к</w:t>
      </w:r>
      <w:r w:rsidRPr="004C1F29">
        <w:rPr>
          <w:sz w:val="28"/>
          <w:szCs w:val="28"/>
        </w:rPr>
        <w:t>тов производится с учетом бассейнов стока. Водоотвод предусматривается с</w:t>
      </w:r>
      <w:r w:rsidRPr="004C1F29">
        <w:rPr>
          <w:sz w:val="28"/>
          <w:szCs w:val="28"/>
        </w:rPr>
        <w:t>а</w:t>
      </w:r>
      <w:r w:rsidRPr="004C1F29">
        <w:rPr>
          <w:sz w:val="28"/>
          <w:szCs w:val="28"/>
        </w:rPr>
        <w:t>мотеком.</w:t>
      </w:r>
    </w:p>
    <w:p w:rsidR="008B0DA6" w:rsidRPr="004C1F29" w:rsidRDefault="008B0DA6" w:rsidP="00CA5BFF">
      <w:pPr>
        <w:pStyle w:val="af2"/>
        <w:spacing w:before="0" w:after="0"/>
        <w:ind w:right="66" w:firstLine="360"/>
        <w:jc w:val="both"/>
        <w:rPr>
          <w:sz w:val="28"/>
          <w:szCs w:val="28"/>
        </w:rPr>
      </w:pPr>
      <w:r w:rsidRPr="004C1F29">
        <w:rPr>
          <w:sz w:val="28"/>
          <w:szCs w:val="28"/>
        </w:rPr>
        <w:t>Водоприемниками поверхностных сточных вод в населенн</w:t>
      </w:r>
      <w:r w:rsidR="00121FD5" w:rsidRPr="004C1F29">
        <w:rPr>
          <w:sz w:val="28"/>
          <w:szCs w:val="28"/>
        </w:rPr>
        <w:t>ых</w:t>
      </w:r>
      <w:r w:rsidRPr="004C1F29">
        <w:rPr>
          <w:sz w:val="28"/>
          <w:szCs w:val="28"/>
        </w:rPr>
        <w:t xml:space="preserve"> пункт</w:t>
      </w:r>
      <w:r w:rsidR="00121FD5" w:rsidRPr="004C1F29">
        <w:rPr>
          <w:sz w:val="28"/>
          <w:szCs w:val="28"/>
        </w:rPr>
        <w:t>ах</w:t>
      </w:r>
      <w:r w:rsidR="003364AD" w:rsidRPr="004C1F29">
        <w:rPr>
          <w:sz w:val="28"/>
          <w:szCs w:val="28"/>
        </w:rPr>
        <w:t xml:space="preserve"> </w:t>
      </w:r>
      <w:r w:rsidRPr="004C1F29">
        <w:rPr>
          <w:sz w:val="28"/>
          <w:szCs w:val="28"/>
        </w:rPr>
        <w:t>сел</w:t>
      </w:r>
      <w:r w:rsidRPr="004C1F29">
        <w:rPr>
          <w:sz w:val="28"/>
          <w:szCs w:val="28"/>
        </w:rPr>
        <w:t>ь</w:t>
      </w:r>
      <w:r w:rsidRPr="004C1F29">
        <w:rPr>
          <w:sz w:val="28"/>
          <w:szCs w:val="28"/>
        </w:rPr>
        <w:t xml:space="preserve">ского поселения </w:t>
      </w:r>
      <w:r w:rsidR="000A4B3B" w:rsidRPr="004C1F29">
        <w:rPr>
          <w:sz w:val="28"/>
          <w:szCs w:val="28"/>
        </w:rPr>
        <w:t>Буздякский</w:t>
      </w:r>
      <w:r w:rsidR="003364AD" w:rsidRPr="004C1F29">
        <w:rPr>
          <w:sz w:val="28"/>
          <w:szCs w:val="28"/>
        </w:rPr>
        <w:t xml:space="preserve"> </w:t>
      </w:r>
      <w:r w:rsidR="00850BE0" w:rsidRPr="004C1F29">
        <w:rPr>
          <w:sz w:val="28"/>
          <w:szCs w:val="28"/>
        </w:rPr>
        <w:t>сельсовет явля</w:t>
      </w:r>
      <w:r w:rsidR="00121FD5" w:rsidRPr="004C1F29">
        <w:rPr>
          <w:sz w:val="28"/>
          <w:szCs w:val="28"/>
        </w:rPr>
        <w:t>ю</w:t>
      </w:r>
      <w:r w:rsidR="003364AD" w:rsidRPr="004C1F29">
        <w:rPr>
          <w:sz w:val="28"/>
          <w:szCs w:val="28"/>
        </w:rPr>
        <w:t>тся</w:t>
      </w:r>
      <w:r w:rsidR="00850BE0" w:rsidRPr="004C1F29">
        <w:rPr>
          <w:sz w:val="28"/>
          <w:szCs w:val="28"/>
        </w:rPr>
        <w:t xml:space="preserve"> р</w:t>
      </w:r>
      <w:r w:rsidR="003915F7" w:rsidRPr="004C1F29">
        <w:rPr>
          <w:sz w:val="28"/>
          <w:szCs w:val="28"/>
        </w:rPr>
        <w:t>.</w:t>
      </w:r>
      <w:r w:rsidR="00625A52" w:rsidRPr="004C1F29">
        <w:rPr>
          <w:sz w:val="28"/>
          <w:szCs w:val="28"/>
        </w:rPr>
        <w:t>Чермасан</w:t>
      </w:r>
      <w:r w:rsidR="00A06920" w:rsidRPr="004C1F29">
        <w:rPr>
          <w:sz w:val="28"/>
          <w:szCs w:val="28"/>
        </w:rPr>
        <w:t xml:space="preserve"> </w:t>
      </w:r>
      <w:r w:rsidRPr="004C1F29">
        <w:rPr>
          <w:sz w:val="28"/>
          <w:szCs w:val="28"/>
        </w:rPr>
        <w:t>и притоки</w:t>
      </w:r>
      <w:r w:rsidR="00850BE0" w:rsidRPr="004C1F29">
        <w:rPr>
          <w:sz w:val="28"/>
          <w:szCs w:val="28"/>
        </w:rPr>
        <w:t>-р</w:t>
      </w:r>
      <w:r w:rsidR="00625A52" w:rsidRPr="004C1F29">
        <w:rPr>
          <w:sz w:val="28"/>
          <w:szCs w:val="28"/>
        </w:rPr>
        <w:t>ек</w:t>
      </w:r>
      <w:r w:rsidR="00850BE0" w:rsidRPr="004C1F29">
        <w:rPr>
          <w:sz w:val="28"/>
          <w:szCs w:val="28"/>
        </w:rPr>
        <w:t>и</w:t>
      </w:r>
      <w:r w:rsidRPr="004C1F29">
        <w:rPr>
          <w:sz w:val="28"/>
          <w:szCs w:val="28"/>
        </w:rPr>
        <w:t xml:space="preserve">. </w:t>
      </w:r>
      <w:r w:rsidRPr="004C1F29">
        <w:rPr>
          <w:rFonts w:cs="Arial"/>
          <w:sz w:val="28"/>
          <w:szCs w:val="28"/>
        </w:rPr>
        <w:t xml:space="preserve">В соответствии с требованиями по очистке ливневых стоков перед выпуском их в водоем проектом предусмотрена система </w:t>
      </w:r>
      <w:r w:rsidRPr="004C1F29">
        <w:rPr>
          <w:sz w:val="28"/>
          <w:szCs w:val="28"/>
        </w:rPr>
        <w:t>специальных сооружений по очистке поверхностных сточных вод</w:t>
      </w:r>
      <w:r w:rsidRPr="004C1F29">
        <w:rPr>
          <w:rFonts w:cs="Arial"/>
          <w:sz w:val="28"/>
          <w:szCs w:val="28"/>
        </w:rPr>
        <w:t>, расположенных на одной площадке с очистными сооружениями хозяйственно-</w:t>
      </w:r>
      <w:r w:rsidR="00A96B7B" w:rsidRPr="004C1F29">
        <w:rPr>
          <w:rFonts w:cs="Arial"/>
          <w:sz w:val="28"/>
          <w:szCs w:val="28"/>
        </w:rPr>
        <w:t xml:space="preserve">коммунальных </w:t>
      </w:r>
      <w:r w:rsidRPr="004C1F29">
        <w:rPr>
          <w:rFonts w:cs="Arial"/>
          <w:sz w:val="28"/>
          <w:szCs w:val="28"/>
        </w:rPr>
        <w:t>и производственных ст</w:t>
      </w:r>
      <w:r w:rsidRPr="004C1F29">
        <w:rPr>
          <w:rFonts w:cs="Arial"/>
          <w:sz w:val="28"/>
          <w:szCs w:val="28"/>
        </w:rPr>
        <w:t>о</w:t>
      </w:r>
      <w:r w:rsidRPr="004C1F29">
        <w:rPr>
          <w:rFonts w:cs="Arial"/>
          <w:sz w:val="28"/>
          <w:szCs w:val="28"/>
        </w:rPr>
        <w:t>ков.</w:t>
      </w:r>
    </w:p>
    <w:p w:rsidR="008B0DA6" w:rsidRPr="004C1F29" w:rsidRDefault="008B0DA6" w:rsidP="00CA5BFF">
      <w:pPr>
        <w:pStyle w:val="af2"/>
        <w:spacing w:before="0" w:after="0"/>
        <w:ind w:right="66" w:firstLine="360"/>
        <w:jc w:val="both"/>
        <w:rPr>
          <w:sz w:val="28"/>
          <w:szCs w:val="28"/>
        </w:rPr>
      </w:pPr>
      <w:r w:rsidRPr="004C1F29">
        <w:rPr>
          <w:sz w:val="28"/>
          <w:szCs w:val="28"/>
        </w:rPr>
        <w:t>Для распределения и направления дождевого стока на очистные сооружения предусмотрены распределительные камеры на водостоках. Распределение ст</w:t>
      </w:r>
      <w:r w:rsidRPr="004C1F29">
        <w:rPr>
          <w:sz w:val="28"/>
          <w:szCs w:val="28"/>
        </w:rPr>
        <w:t>о</w:t>
      </w:r>
      <w:r w:rsidRPr="004C1F29">
        <w:rPr>
          <w:sz w:val="28"/>
          <w:szCs w:val="28"/>
        </w:rPr>
        <w:t>ков проводится с учетом того, что очистные сооружения будут принимать на</w:t>
      </w:r>
      <w:r w:rsidRPr="004C1F29">
        <w:rPr>
          <w:sz w:val="28"/>
          <w:szCs w:val="28"/>
        </w:rPr>
        <w:t>и</w:t>
      </w:r>
      <w:r w:rsidRPr="004C1F29">
        <w:rPr>
          <w:sz w:val="28"/>
          <w:szCs w:val="28"/>
        </w:rPr>
        <w:t>более загрязненную часть поверхностного стока, при этом очистке подвергается не менее 70% годового объема поверхностного стока. На очистные сооружения направляется первая, наиболее загрязненная часть стоков. Пиковые расходы, относящиеся к наиболее интенсивной части дождя и наибольшему стоку талых вод, через распределительные камеры сбрасываются без оч</w:t>
      </w:r>
      <w:r w:rsidRPr="004C1F29">
        <w:rPr>
          <w:sz w:val="28"/>
          <w:szCs w:val="28"/>
        </w:rPr>
        <w:t>и</w:t>
      </w:r>
      <w:r w:rsidRPr="004C1F29">
        <w:rPr>
          <w:sz w:val="28"/>
          <w:szCs w:val="28"/>
        </w:rPr>
        <w:t>стки.</w:t>
      </w:r>
    </w:p>
    <w:p w:rsidR="008B0DA6" w:rsidRPr="004C1F29" w:rsidRDefault="008B0DA6" w:rsidP="00CA5BFF">
      <w:pPr>
        <w:pStyle w:val="af2"/>
        <w:spacing w:before="0" w:after="0"/>
        <w:ind w:right="66" w:firstLine="360"/>
        <w:jc w:val="both"/>
        <w:rPr>
          <w:sz w:val="28"/>
          <w:szCs w:val="28"/>
        </w:rPr>
      </w:pPr>
      <w:r w:rsidRPr="004C1F29">
        <w:rPr>
          <w:sz w:val="28"/>
          <w:szCs w:val="28"/>
        </w:rPr>
        <w:t>Очищенные до нормативно чистых стоки возможно использовать для пр</w:t>
      </w:r>
      <w:r w:rsidRPr="004C1F29">
        <w:rPr>
          <w:sz w:val="28"/>
          <w:szCs w:val="28"/>
        </w:rPr>
        <w:t>о</w:t>
      </w:r>
      <w:r w:rsidRPr="004C1F29">
        <w:rPr>
          <w:sz w:val="28"/>
          <w:szCs w:val="28"/>
        </w:rPr>
        <w:t>мышленно-технических целей, полива зеленых насаждений.</w:t>
      </w:r>
    </w:p>
    <w:p w:rsidR="008B0DA6" w:rsidRPr="004C1F29" w:rsidRDefault="008B0DA6" w:rsidP="00CA5BFF">
      <w:pPr>
        <w:pStyle w:val="af2"/>
        <w:spacing w:before="0" w:after="0"/>
        <w:ind w:right="66" w:firstLine="360"/>
        <w:jc w:val="both"/>
        <w:rPr>
          <w:sz w:val="28"/>
          <w:szCs w:val="28"/>
        </w:rPr>
      </w:pPr>
      <w:r w:rsidRPr="004C1F29">
        <w:rPr>
          <w:sz w:val="28"/>
          <w:szCs w:val="28"/>
        </w:rPr>
        <w:t>Гидравлические расчеты очистных сооружений, которые включают опред</w:t>
      </w:r>
      <w:r w:rsidRPr="004C1F29">
        <w:rPr>
          <w:sz w:val="28"/>
          <w:szCs w:val="28"/>
        </w:rPr>
        <w:t>е</w:t>
      </w:r>
      <w:r w:rsidRPr="004C1F29">
        <w:rPr>
          <w:sz w:val="28"/>
          <w:szCs w:val="28"/>
        </w:rPr>
        <w:t>ление расчетных расходов загрязненной части стока дождевых и талых вод,</w:t>
      </w:r>
      <w:r w:rsidRPr="004C1F29">
        <w:rPr>
          <w:color w:val="000080"/>
          <w:sz w:val="28"/>
          <w:szCs w:val="28"/>
        </w:rPr>
        <w:t xml:space="preserve"> </w:t>
      </w:r>
      <w:r w:rsidRPr="004C1F29">
        <w:rPr>
          <w:sz w:val="28"/>
          <w:szCs w:val="28"/>
        </w:rPr>
        <w:t>уточнение границ водосборных площадей, расчетные концентрации загрязн</w:t>
      </w:r>
      <w:r w:rsidRPr="004C1F29">
        <w:rPr>
          <w:sz w:val="28"/>
          <w:szCs w:val="28"/>
        </w:rPr>
        <w:t>е</w:t>
      </w:r>
      <w:r w:rsidRPr="004C1F29">
        <w:rPr>
          <w:sz w:val="28"/>
          <w:szCs w:val="28"/>
        </w:rPr>
        <w:t>ний поверхностных вод, определение степени очистки стоков, выполняются л</w:t>
      </w:r>
      <w:r w:rsidRPr="004C1F29">
        <w:rPr>
          <w:sz w:val="28"/>
          <w:szCs w:val="28"/>
        </w:rPr>
        <w:t>и</w:t>
      </w:r>
      <w:r w:rsidRPr="004C1F29">
        <w:rPr>
          <w:sz w:val="28"/>
          <w:szCs w:val="28"/>
        </w:rPr>
        <w:t>цензированной организацией на стадии специал</w:t>
      </w:r>
      <w:r w:rsidRPr="004C1F29">
        <w:rPr>
          <w:sz w:val="28"/>
          <w:szCs w:val="28"/>
        </w:rPr>
        <w:t>ь</w:t>
      </w:r>
      <w:r w:rsidRPr="004C1F29">
        <w:rPr>
          <w:sz w:val="28"/>
          <w:szCs w:val="28"/>
        </w:rPr>
        <w:t>ного проекта.</w:t>
      </w:r>
    </w:p>
    <w:p w:rsidR="00262CB4" w:rsidRPr="004C1F29" w:rsidRDefault="00262CB4" w:rsidP="00CA5BFF">
      <w:pPr>
        <w:ind w:right="66" w:firstLine="360"/>
        <w:jc w:val="both"/>
        <w:rPr>
          <w:sz w:val="28"/>
          <w:szCs w:val="28"/>
          <w:u w:val="single"/>
        </w:rPr>
      </w:pPr>
    </w:p>
    <w:p w:rsidR="008B0DA6" w:rsidRPr="004C1F29" w:rsidRDefault="008B0DA6" w:rsidP="00CA5BFF">
      <w:pPr>
        <w:ind w:right="66" w:firstLine="360"/>
        <w:jc w:val="both"/>
        <w:rPr>
          <w:sz w:val="28"/>
          <w:szCs w:val="28"/>
          <w:u w:val="single"/>
        </w:rPr>
      </w:pPr>
      <w:r w:rsidRPr="004C1F29">
        <w:rPr>
          <w:sz w:val="28"/>
          <w:szCs w:val="28"/>
          <w:u w:val="single"/>
        </w:rPr>
        <w:t>Укрепление оврагов</w:t>
      </w:r>
    </w:p>
    <w:p w:rsidR="008B0DA6" w:rsidRPr="004C1F29" w:rsidRDefault="008B0DA6" w:rsidP="00CA5BFF">
      <w:pPr>
        <w:ind w:right="66" w:firstLine="360"/>
        <w:jc w:val="both"/>
        <w:rPr>
          <w:sz w:val="28"/>
          <w:szCs w:val="28"/>
        </w:rPr>
      </w:pPr>
      <w:r w:rsidRPr="004C1F29">
        <w:rPr>
          <w:sz w:val="28"/>
          <w:szCs w:val="28"/>
        </w:rPr>
        <w:t xml:space="preserve">  Влияние овражной эрозии на населенные пункты и смежные с ними терр</w:t>
      </w:r>
      <w:r w:rsidRPr="004C1F29">
        <w:rPr>
          <w:sz w:val="28"/>
          <w:szCs w:val="28"/>
        </w:rPr>
        <w:t>и</w:t>
      </w:r>
      <w:r w:rsidRPr="004C1F29">
        <w:rPr>
          <w:sz w:val="28"/>
          <w:szCs w:val="28"/>
        </w:rPr>
        <w:t>тории заключается главным образом в расчленении их на отдельные части. Эр</w:t>
      </w:r>
      <w:r w:rsidRPr="004C1F29">
        <w:rPr>
          <w:sz w:val="28"/>
          <w:szCs w:val="28"/>
        </w:rPr>
        <w:t>о</w:t>
      </w:r>
      <w:r w:rsidRPr="004C1F29">
        <w:rPr>
          <w:sz w:val="28"/>
          <w:szCs w:val="28"/>
        </w:rPr>
        <w:t>зия может отрицательно воздействовать на участки автомобильных дорог, ухудшая условия их эксплуатации. Овраги ограничивают использование сел</w:t>
      </w:r>
      <w:r w:rsidRPr="004C1F29">
        <w:rPr>
          <w:sz w:val="28"/>
          <w:szCs w:val="28"/>
        </w:rPr>
        <w:t>ь</w:t>
      </w:r>
      <w:r w:rsidRPr="004C1F29">
        <w:rPr>
          <w:sz w:val="28"/>
          <w:szCs w:val="28"/>
        </w:rPr>
        <w:t>скохозяйственных угодий, затрудняя механическую обработку з</w:t>
      </w:r>
      <w:r w:rsidRPr="004C1F29">
        <w:rPr>
          <w:sz w:val="28"/>
          <w:szCs w:val="28"/>
        </w:rPr>
        <w:t>е</w:t>
      </w:r>
      <w:r w:rsidRPr="004C1F29">
        <w:rPr>
          <w:sz w:val="28"/>
          <w:szCs w:val="28"/>
        </w:rPr>
        <w:t>мель.</w:t>
      </w:r>
    </w:p>
    <w:p w:rsidR="008B0DA6" w:rsidRPr="004C1F29" w:rsidRDefault="008B0DA6" w:rsidP="00CA5BFF">
      <w:pPr>
        <w:ind w:right="66" w:firstLine="360"/>
        <w:jc w:val="both"/>
        <w:rPr>
          <w:sz w:val="28"/>
          <w:szCs w:val="28"/>
        </w:rPr>
      </w:pPr>
      <w:r w:rsidRPr="004C1F29">
        <w:rPr>
          <w:sz w:val="28"/>
          <w:szCs w:val="28"/>
        </w:rPr>
        <w:t xml:space="preserve"> Инженерная подготовка овражных территорий в целях увеличения площади полезного использования их, и предотвращения их дальнейшего роста пред</w:t>
      </w:r>
      <w:r w:rsidRPr="004C1F29">
        <w:rPr>
          <w:sz w:val="28"/>
          <w:szCs w:val="28"/>
        </w:rPr>
        <w:t>у</w:t>
      </w:r>
      <w:r w:rsidRPr="004C1F29">
        <w:rPr>
          <w:sz w:val="28"/>
          <w:szCs w:val="28"/>
        </w:rPr>
        <w:t>сматривает засыпку верховий оврагов, уполаживание склонов с озеленением, посадкой растительности с развитой корневой системой, засыпку части ложа овр</w:t>
      </w:r>
      <w:r w:rsidRPr="004C1F29">
        <w:rPr>
          <w:sz w:val="28"/>
          <w:szCs w:val="28"/>
        </w:rPr>
        <w:t>а</w:t>
      </w:r>
      <w:r w:rsidRPr="004C1F29">
        <w:rPr>
          <w:sz w:val="28"/>
          <w:szCs w:val="28"/>
        </w:rPr>
        <w:t>гов с прокладкой по дну коллекторов с целью дальнейшего использования под проезды или бульвары и полную з</w:t>
      </w:r>
      <w:r w:rsidRPr="004C1F29">
        <w:rPr>
          <w:sz w:val="28"/>
          <w:szCs w:val="28"/>
        </w:rPr>
        <w:t>а</w:t>
      </w:r>
      <w:r w:rsidRPr="004C1F29">
        <w:rPr>
          <w:sz w:val="28"/>
          <w:szCs w:val="28"/>
        </w:rPr>
        <w:t>сыпку оврагов.</w:t>
      </w:r>
    </w:p>
    <w:p w:rsidR="008B0DA6" w:rsidRPr="004C1F29" w:rsidRDefault="008B0DA6" w:rsidP="00CA5BFF">
      <w:pPr>
        <w:ind w:right="66" w:firstLine="360"/>
        <w:jc w:val="both"/>
        <w:rPr>
          <w:i/>
          <w:sz w:val="28"/>
          <w:szCs w:val="28"/>
          <w:u w:val="single"/>
        </w:rPr>
      </w:pPr>
    </w:p>
    <w:p w:rsidR="008B0DA6" w:rsidRPr="004C1F29" w:rsidRDefault="008B0DA6" w:rsidP="00CA5BFF">
      <w:pPr>
        <w:ind w:right="66" w:firstLine="360"/>
        <w:jc w:val="both"/>
        <w:rPr>
          <w:sz w:val="28"/>
          <w:szCs w:val="28"/>
        </w:rPr>
      </w:pPr>
      <w:r w:rsidRPr="004C1F29">
        <w:rPr>
          <w:sz w:val="28"/>
          <w:szCs w:val="28"/>
          <w:u w:val="single"/>
        </w:rPr>
        <w:t>Благоустройство береговых полос водных объектов</w:t>
      </w:r>
    </w:p>
    <w:p w:rsidR="008B0DA6" w:rsidRPr="004C1F29" w:rsidRDefault="008B0DA6" w:rsidP="00CA5BFF">
      <w:pPr>
        <w:ind w:right="66" w:firstLine="360"/>
        <w:jc w:val="both"/>
        <w:rPr>
          <w:sz w:val="28"/>
          <w:szCs w:val="28"/>
          <w:lang w:eastAsia="ar-SA"/>
        </w:rPr>
      </w:pPr>
      <w:r w:rsidRPr="004C1F29">
        <w:rPr>
          <w:sz w:val="28"/>
          <w:szCs w:val="28"/>
          <w:lang w:eastAsia="ar-SA"/>
        </w:rPr>
        <w:t>В настоящее время санитарное состояние водоемов неудовлетворительное. Прибрежные территории и дно водоемов заилены, берега поросли болотной растительн</w:t>
      </w:r>
      <w:r w:rsidRPr="004C1F29">
        <w:rPr>
          <w:sz w:val="28"/>
          <w:szCs w:val="28"/>
          <w:lang w:eastAsia="ar-SA"/>
        </w:rPr>
        <w:t>о</w:t>
      </w:r>
      <w:r w:rsidRPr="004C1F29">
        <w:rPr>
          <w:sz w:val="28"/>
          <w:szCs w:val="28"/>
          <w:lang w:eastAsia="ar-SA"/>
        </w:rPr>
        <w:t>стью.</w:t>
      </w:r>
    </w:p>
    <w:p w:rsidR="008B0DA6" w:rsidRPr="004C1F29" w:rsidRDefault="008B0DA6" w:rsidP="00CA5BFF">
      <w:pPr>
        <w:ind w:right="66" w:firstLine="360"/>
        <w:jc w:val="both"/>
        <w:rPr>
          <w:sz w:val="28"/>
          <w:szCs w:val="28"/>
        </w:rPr>
      </w:pPr>
      <w:r w:rsidRPr="004C1F29">
        <w:rPr>
          <w:sz w:val="28"/>
          <w:szCs w:val="28"/>
        </w:rPr>
        <w:t>С целью обустройства рекреационных зон поселения, предусматривается ряд мероприятий, направленных на благоустройство в</w:t>
      </w:r>
      <w:r w:rsidRPr="004C1F29">
        <w:rPr>
          <w:sz w:val="28"/>
          <w:szCs w:val="28"/>
        </w:rPr>
        <w:t>о</w:t>
      </w:r>
      <w:r w:rsidRPr="004C1F29">
        <w:rPr>
          <w:sz w:val="28"/>
          <w:szCs w:val="28"/>
        </w:rPr>
        <w:t>доемов:</w:t>
      </w:r>
    </w:p>
    <w:p w:rsidR="008B0DA6" w:rsidRPr="004C1F29" w:rsidRDefault="008B0DA6" w:rsidP="00CA5BFF">
      <w:pPr>
        <w:ind w:right="66" w:firstLine="360"/>
        <w:jc w:val="both"/>
        <w:rPr>
          <w:sz w:val="28"/>
          <w:szCs w:val="28"/>
        </w:rPr>
      </w:pPr>
      <w:r w:rsidRPr="004C1F29">
        <w:rPr>
          <w:sz w:val="28"/>
          <w:szCs w:val="28"/>
        </w:rPr>
        <w:t>- регулирование, благоустройство и расчистка русел и ручьев сельского п</w:t>
      </w:r>
      <w:r w:rsidRPr="004C1F29">
        <w:rPr>
          <w:sz w:val="28"/>
          <w:szCs w:val="28"/>
        </w:rPr>
        <w:t>о</w:t>
      </w:r>
      <w:r w:rsidRPr="004C1F29">
        <w:rPr>
          <w:sz w:val="28"/>
          <w:szCs w:val="28"/>
        </w:rPr>
        <w:t>селения на расчетный срок в новых границах нас</w:t>
      </w:r>
      <w:r w:rsidRPr="004C1F29">
        <w:rPr>
          <w:sz w:val="28"/>
          <w:szCs w:val="28"/>
        </w:rPr>
        <w:t>е</w:t>
      </w:r>
      <w:r w:rsidRPr="004C1F29">
        <w:rPr>
          <w:sz w:val="28"/>
          <w:szCs w:val="28"/>
        </w:rPr>
        <w:t>ленных пунктов;</w:t>
      </w:r>
    </w:p>
    <w:p w:rsidR="008B0DA6" w:rsidRPr="004C1F29" w:rsidRDefault="008B0DA6" w:rsidP="00CA5BFF">
      <w:pPr>
        <w:ind w:right="66" w:firstLine="360"/>
        <w:jc w:val="both"/>
        <w:rPr>
          <w:sz w:val="28"/>
          <w:szCs w:val="28"/>
        </w:rPr>
      </w:pPr>
      <w:r w:rsidRPr="004C1F29">
        <w:rPr>
          <w:sz w:val="28"/>
          <w:szCs w:val="28"/>
        </w:rPr>
        <w:t>- профилирование берегов;</w:t>
      </w:r>
    </w:p>
    <w:p w:rsidR="008B0DA6" w:rsidRPr="004C1F29" w:rsidRDefault="008B0DA6" w:rsidP="00CA5BFF">
      <w:pPr>
        <w:ind w:right="66" w:firstLine="360"/>
        <w:jc w:val="both"/>
        <w:rPr>
          <w:sz w:val="28"/>
          <w:szCs w:val="28"/>
        </w:rPr>
      </w:pPr>
      <w:r w:rsidRPr="004C1F29">
        <w:rPr>
          <w:sz w:val="28"/>
          <w:szCs w:val="28"/>
        </w:rPr>
        <w:t>- подсыпка заболоченных участков прибрежных терр</w:t>
      </w:r>
      <w:r w:rsidRPr="004C1F29">
        <w:rPr>
          <w:sz w:val="28"/>
          <w:szCs w:val="28"/>
        </w:rPr>
        <w:t>и</w:t>
      </w:r>
      <w:r w:rsidRPr="004C1F29">
        <w:rPr>
          <w:sz w:val="28"/>
          <w:szCs w:val="28"/>
        </w:rPr>
        <w:t>торий;</w:t>
      </w:r>
    </w:p>
    <w:p w:rsidR="008B0DA6" w:rsidRPr="004C1F29" w:rsidRDefault="008B0DA6" w:rsidP="00CA5BFF">
      <w:pPr>
        <w:ind w:right="66" w:firstLine="360"/>
        <w:jc w:val="both"/>
        <w:rPr>
          <w:sz w:val="28"/>
          <w:szCs w:val="28"/>
        </w:rPr>
      </w:pPr>
      <w:r w:rsidRPr="004C1F29">
        <w:rPr>
          <w:sz w:val="28"/>
          <w:szCs w:val="28"/>
        </w:rPr>
        <w:t>- посадка зеленых насаждений, посев трав;</w:t>
      </w:r>
    </w:p>
    <w:p w:rsidR="008B0DA6" w:rsidRPr="004C1F29" w:rsidRDefault="008B0DA6" w:rsidP="00CA5BFF">
      <w:pPr>
        <w:ind w:right="66" w:firstLine="360"/>
        <w:jc w:val="both"/>
        <w:rPr>
          <w:sz w:val="28"/>
          <w:szCs w:val="28"/>
        </w:rPr>
      </w:pPr>
      <w:r w:rsidRPr="004C1F29">
        <w:rPr>
          <w:sz w:val="28"/>
          <w:szCs w:val="28"/>
        </w:rPr>
        <w:t>- устройство пешеходных прогулочных связей, удобных подъездов и подх</w:t>
      </w:r>
      <w:r w:rsidRPr="004C1F29">
        <w:rPr>
          <w:sz w:val="28"/>
          <w:szCs w:val="28"/>
        </w:rPr>
        <w:t>о</w:t>
      </w:r>
      <w:r w:rsidRPr="004C1F29">
        <w:rPr>
          <w:sz w:val="28"/>
          <w:szCs w:val="28"/>
        </w:rPr>
        <w:t>дов к воде;</w:t>
      </w:r>
    </w:p>
    <w:p w:rsidR="008B0DA6" w:rsidRPr="004C1F29" w:rsidRDefault="008B0DA6" w:rsidP="00CA5BFF">
      <w:pPr>
        <w:ind w:right="66" w:firstLine="360"/>
        <w:jc w:val="both"/>
        <w:rPr>
          <w:sz w:val="28"/>
          <w:szCs w:val="28"/>
          <w:lang w:eastAsia="ar-SA"/>
        </w:rPr>
      </w:pPr>
      <w:r w:rsidRPr="004C1F29">
        <w:rPr>
          <w:sz w:val="28"/>
          <w:szCs w:val="28"/>
        </w:rPr>
        <w:t>- подсыпка дамб, замена труб большего диаметра (при необходимости), пр</w:t>
      </w:r>
      <w:r w:rsidRPr="004C1F29">
        <w:rPr>
          <w:sz w:val="28"/>
          <w:szCs w:val="28"/>
        </w:rPr>
        <w:t>о</w:t>
      </w:r>
      <w:r w:rsidRPr="004C1F29">
        <w:rPr>
          <w:sz w:val="28"/>
          <w:szCs w:val="28"/>
        </w:rPr>
        <w:t>чис</w:t>
      </w:r>
      <w:r w:rsidRPr="004C1F29">
        <w:rPr>
          <w:sz w:val="28"/>
          <w:szCs w:val="28"/>
        </w:rPr>
        <w:t>т</w:t>
      </w:r>
      <w:r w:rsidRPr="004C1F29">
        <w:rPr>
          <w:sz w:val="28"/>
          <w:szCs w:val="28"/>
        </w:rPr>
        <w:t>ка существующих труб.</w:t>
      </w:r>
    </w:p>
    <w:p w:rsidR="008B0DA6" w:rsidRPr="004C1F29" w:rsidRDefault="008B0DA6" w:rsidP="00CA5BFF">
      <w:pPr>
        <w:ind w:right="66" w:firstLine="360"/>
        <w:jc w:val="both"/>
        <w:rPr>
          <w:sz w:val="28"/>
          <w:szCs w:val="28"/>
        </w:rPr>
      </w:pPr>
    </w:p>
    <w:p w:rsidR="008B0DA6" w:rsidRPr="004C1F29" w:rsidRDefault="008B0DA6" w:rsidP="00CA5BFF">
      <w:pPr>
        <w:ind w:right="66" w:firstLine="360"/>
        <w:jc w:val="both"/>
        <w:rPr>
          <w:rFonts w:cs="Arial"/>
          <w:sz w:val="28"/>
          <w:szCs w:val="28"/>
        </w:rPr>
      </w:pPr>
      <w:r w:rsidRPr="004C1F29">
        <w:rPr>
          <w:sz w:val="28"/>
          <w:szCs w:val="28"/>
        </w:rPr>
        <w:t>Рекомендуется профилирование склонов для предотвращения задержки ст</w:t>
      </w:r>
      <w:r w:rsidRPr="004C1F29">
        <w:rPr>
          <w:sz w:val="28"/>
          <w:szCs w:val="28"/>
        </w:rPr>
        <w:t>о</w:t>
      </w:r>
      <w:r w:rsidRPr="004C1F29">
        <w:rPr>
          <w:sz w:val="28"/>
          <w:szCs w:val="28"/>
        </w:rPr>
        <w:t>ка ливневых и талых вод, к</w:t>
      </w:r>
      <w:r w:rsidRPr="004C1F29">
        <w:rPr>
          <w:rFonts w:cs="Arial"/>
          <w:sz w:val="28"/>
          <w:szCs w:val="28"/>
        </w:rPr>
        <w:t>рутые склоны уполаживаются или террасируются с устройством промеж</w:t>
      </w:r>
      <w:r w:rsidRPr="004C1F29">
        <w:rPr>
          <w:rFonts w:cs="Arial"/>
          <w:sz w:val="28"/>
          <w:szCs w:val="28"/>
        </w:rPr>
        <w:t>у</w:t>
      </w:r>
      <w:r w:rsidRPr="004C1F29">
        <w:rPr>
          <w:rFonts w:cs="Arial"/>
          <w:sz w:val="28"/>
          <w:szCs w:val="28"/>
        </w:rPr>
        <w:t>точных берм.</w:t>
      </w:r>
    </w:p>
    <w:p w:rsidR="008B0DA6" w:rsidRPr="004C1F29" w:rsidRDefault="008B0DA6" w:rsidP="00CA5BFF">
      <w:pPr>
        <w:tabs>
          <w:tab w:val="left" w:pos="0"/>
          <w:tab w:val="left" w:pos="9900"/>
        </w:tabs>
        <w:ind w:right="66" w:firstLine="360"/>
        <w:jc w:val="both"/>
        <w:rPr>
          <w:sz w:val="28"/>
          <w:szCs w:val="28"/>
        </w:rPr>
      </w:pPr>
      <w:r w:rsidRPr="004C1F29">
        <w:rPr>
          <w:rFonts w:cs="Arial"/>
          <w:sz w:val="28"/>
          <w:szCs w:val="28"/>
        </w:rPr>
        <w:t>В качестве основного метода защиты откосов от ветровой и водной эрозии применяются устройство на них травяного покрова, посадка кустарников и д</w:t>
      </w:r>
      <w:r w:rsidRPr="004C1F29">
        <w:rPr>
          <w:rFonts w:cs="Arial"/>
          <w:sz w:val="28"/>
          <w:szCs w:val="28"/>
        </w:rPr>
        <w:t>е</w:t>
      </w:r>
      <w:r w:rsidRPr="004C1F29">
        <w:rPr>
          <w:rFonts w:cs="Arial"/>
          <w:sz w:val="28"/>
          <w:szCs w:val="28"/>
        </w:rPr>
        <w:t xml:space="preserve">ревьев с развитой корневой системой. </w:t>
      </w:r>
      <w:r w:rsidRPr="004C1F29">
        <w:rPr>
          <w:sz w:val="28"/>
          <w:szCs w:val="28"/>
          <w:lang w:eastAsia="ar-SA"/>
        </w:rPr>
        <w:t>Водоохранная растительность обеспеч</w:t>
      </w:r>
      <w:r w:rsidRPr="004C1F29">
        <w:rPr>
          <w:sz w:val="28"/>
          <w:szCs w:val="28"/>
          <w:lang w:eastAsia="ar-SA"/>
        </w:rPr>
        <w:t>и</w:t>
      </w:r>
      <w:r w:rsidRPr="004C1F29">
        <w:rPr>
          <w:sz w:val="28"/>
          <w:szCs w:val="28"/>
          <w:lang w:eastAsia="ar-SA"/>
        </w:rPr>
        <w:t>вает интенсивное поглощение почвой талых и дождевых вод, перевод их из п</w:t>
      </w:r>
      <w:r w:rsidRPr="004C1F29">
        <w:rPr>
          <w:sz w:val="28"/>
          <w:szCs w:val="28"/>
          <w:lang w:eastAsia="ar-SA"/>
        </w:rPr>
        <w:t>о</w:t>
      </w:r>
      <w:r w:rsidRPr="004C1F29">
        <w:rPr>
          <w:sz w:val="28"/>
          <w:szCs w:val="28"/>
          <w:lang w:eastAsia="ar-SA"/>
        </w:rPr>
        <w:t>верхностного стока в грунтовый, что способствует удлинению стока за счет п</w:t>
      </w:r>
      <w:r w:rsidRPr="004C1F29">
        <w:rPr>
          <w:sz w:val="28"/>
          <w:szCs w:val="28"/>
          <w:lang w:eastAsia="ar-SA"/>
        </w:rPr>
        <w:t>е</w:t>
      </w:r>
      <w:r w:rsidRPr="004C1F29">
        <w:rPr>
          <w:sz w:val="28"/>
          <w:szCs w:val="28"/>
          <w:lang w:eastAsia="ar-SA"/>
        </w:rPr>
        <w:t>риода его поступления в водоемы, устраняет бурные наводнения весной, созд</w:t>
      </w:r>
      <w:r w:rsidRPr="004C1F29">
        <w:rPr>
          <w:sz w:val="28"/>
          <w:szCs w:val="28"/>
          <w:lang w:eastAsia="ar-SA"/>
        </w:rPr>
        <w:t>а</w:t>
      </w:r>
      <w:r w:rsidRPr="004C1F29">
        <w:rPr>
          <w:sz w:val="28"/>
          <w:szCs w:val="28"/>
          <w:lang w:eastAsia="ar-SA"/>
        </w:rPr>
        <w:t>ет полноводность водоемов в межень и предохраняет их от обмеления и заил</w:t>
      </w:r>
      <w:r w:rsidRPr="004C1F29">
        <w:rPr>
          <w:sz w:val="28"/>
          <w:szCs w:val="28"/>
          <w:lang w:eastAsia="ar-SA"/>
        </w:rPr>
        <w:t>е</w:t>
      </w:r>
      <w:r w:rsidRPr="004C1F29">
        <w:rPr>
          <w:sz w:val="28"/>
          <w:szCs w:val="28"/>
          <w:lang w:eastAsia="ar-SA"/>
        </w:rPr>
        <w:t>ния. Лесные и парковые насаждения по берегам водоемов наиболее полно пр</w:t>
      </w:r>
      <w:r w:rsidRPr="004C1F29">
        <w:rPr>
          <w:sz w:val="28"/>
          <w:szCs w:val="28"/>
          <w:lang w:eastAsia="ar-SA"/>
        </w:rPr>
        <w:t>о</w:t>
      </w:r>
      <w:r w:rsidRPr="004C1F29">
        <w:rPr>
          <w:sz w:val="28"/>
          <w:szCs w:val="28"/>
          <w:lang w:eastAsia="ar-SA"/>
        </w:rPr>
        <w:t>являют почвозащитное, берегоукрепительное и водоохранное влияние. На по</w:t>
      </w:r>
      <w:r w:rsidRPr="004C1F29">
        <w:rPr>
          <w:sz w:val="28"/>
          <w:szCs w:val="28"/>
          <w:lang w:eastAsia="ar-SA"/>
        </w:rPr>
        <w:t>й</w:t>
      </w:r>
      <w:r w:rsidRPr="004C1F29">
        <w:rPr>
          <w:sz w:val="28"/>
          <w:szCs w:val="28"/>
          <w:lang w:eastAsia="ar-SA"/>
        </w:rPr>
        <w:t>менных участках с высоким стоянием грунтовых вод и даже покрытых тонким слоем воды необходимо производить посадку влаголюбивых растений (биодр</w:t>
      </w:r>
      <w:r w:rsidRPr="004C1F29">
        <w:rPr>
          <w:sz w:val="28"/>
          <w:szCs w:val="28"/>
          <w:lang w:eastAsia="ar-SA"/>
        </w:rPr>
        <w:t>е</w:t>
      </w:r>
      <w:r w:rsidRPr="004C1F29">
        <w:rPr>
          <w:sz w:val="28"/>
          <w:szCs w:val="28"/>
          <w:lang w:eastAsia="ar-SA"/>
        </w:rPr>
        <w:t>наж) – ольхи, особых сортов ивы, камыша, тр</w:t>
      </w:r>
      <w:r w:rsidRPr="004C1F29">
        <w:rPr>
          <w:sz w:val="28"/>
          <w:szCs w:val="28"/>
          <w:lang w:eastAsia="ar-SA"/>
        </w:rPr>
        <w:t>о</w:t>
      </w:r>
      <w:r w:rsidRPr="004C1F29">
        <w:rPr>
          <w:sz w:val="28"/>
          <w:szCs w:val="28"/>
          <w:lang w:eastAsia="ar-SA"/>
        </w:rPr>
        <w:t>стника и др.</w:t>
      </w:r>
    </w:p>
    <w:p w:rsidR="00022929" w:rsidRPr="004C1F29" w:rsidRDefault="008B0DA6" w:rsidP="00CA5BFF">
      <w:pPr>
        <w:tabs>
          <w:tab w:val="left" w:pos="-4962"/>
        </w:tabs>
        <w:ind w:right="-57" w:firstLine="360"/>
        <w:jc w:val="both"/>
        <w:rPr>
          <w:sz w:val="28"/>
          <w:szCs w:val="28"/>
        </w:rPr>
      </w:pPr>
      <w:r w:rsidRPr="004C1F29">
        <w:rPr>
          <w:sz w:val="28"/>
          <w:szCs w:val="28"/>
        </w:rPr>
        <w:t>Грунт от расчистки водоемов необходимо использовать для отсыпки пр</w:t>
      </w:r>
      <w:r w:rsidRPr="004C1F29">
        <w:rPr>
          <w:sz w:val="28"/>
          <w:szCs w:val="28"/>
        </w:rPr>
        <w:t>и</w:t>
      </w:r>
      <w:r w:rsidRPr="004C1F29">
        <w:rPr>
          <w:sz w:val="28"/>
          <w:szCs w:val="28"/>
        </w:rPr>
        <w:t>брежных территорий. При застройке новых жилых кварталов вывоз минеральн</w:t>
      </w:r>
      <w:r w:rsidRPr="004C1F29">
        <w:rPr>
          <w:sz w:val="28"/>
          <w:szCs w:val="28"/>
        </w:rPr>
        <w:t>о</w:t>
      </w:r>
      <w:r w:rsidRPr="004C1F29">
        <w:rPr>
          <w:sz w:val="28"/>
          <w:szCs w:val="28"/>
        </w:rPr>
        <w:t>го и растительного грунта рекомендуется направлять на пониженные участки, берега рек и прилегающую к ним территорию для планирования территории с</w:t>
      </w:r>
      <w:r w:rsidRPr="004C1F29">
        <w:rPr>
          <w:sz w:val="28"/>
          <w:szCs w:val="28"/>
        </w:rPr>
        <w:t>о</w:t>
      </w:r>
      <w:r w:rsidRPr="004C1F29">
        <w:rPr>
          <w:sz w:val="28"/>
          <w:szCs w:val="28"/>
        </w:rPr>
        <w:t>гласно г</w:t>
      </w:r>
      <w:r w:rsidRPr="004C1F29">
        <w:rPr>
          <w:sz w:val="28"/>
          <w:szCs w:val="28"/>
        </w:rPr>
        <w:t>е</w:t>
      </w:r>
      <w:r w:rsidRPr="004C1F29">
        <w:rPr>
          <w:sz w:val="28"/>
          <w:szCs w:val="28"/>
        </w:rPr>
        <w:t>неральному плану.</w:t>
      </w:r>
    </w:p>
    <w:p w:rsidR="00F621C7" w:rsidRPr="004C1F29" w:rsidRDefault="00F621C7" w:rsidP="00CA5BFF">
      <w:pPr>
        <w:tabs>
          <w:tab w:val="left" w:pos="-4962"/>
        </w:tabs>
        <w:ind w:right="-57" w:firstLine="360"/>
        <w:jc w:val="both"/>
        <w:rPr>
          <w:sz w:val="28"/>
          <w:szCs w:val="28"/>
        </w:rPr>
      </w:pPr>
    </w:p>
    <w:p w:rsidR="00022929" w:rsidRPr="004C1F29" w:rsidRDefault="00022929" w:rsidP="00CA5BFF">
      <w:pPr>
        <w:tabs>
          <w:tab w:val="left" w:pos="-4962"/>
        </w:tabs>
        <w:ind w:right="-57" w:firstLine="360"/>
        <w:jc w:val="center"/>
        <w:rPr>
          <w:b/>
          <w:sz w:val="28"/>
          <w:szCs w:val="28"/>
        </w:rPr>
      </w:pPr>
      <w:r w:rsidRPr="004C1F29">
        <w:rPr>
          <w:b/>
          <w:sz w:val="28"/>
          <w:szCs w:val="28"/>
        </w:rPr>
        <w:t>Заключение и рекомендации по строительству</w:t>
      </w:r>
    </w:p>
    <w:p w:rsidR="000B5B27" w:rsidRPr="004C1F29" w:rsidRDefault="000B5B27" w:rsidP="00CA5BFF">
      <w:pPr>
        <w:ind w:firstLine="360"/>
        <w:jc w:val="both"/>
        <w:rPr>
          <w:sz w:val="24"/>
          <w:szCs w:val="24"/>
        </w:rPr>
      </w:pPr>
      <w:r w:rsidRPr="004C1F29">
        <w:rPr>
          <w:bCs/>
          <w:sz w:val="28"/>
          <w:szCs w:val="28"/>
        </w:rPr>
        <w:t>Буздякский район</w:t>
      </w:r>
      <w:r w:rsidRPr="004C1F29">
        <w:rPr>
          <w:sz w:val="28"/>
        </w:rPr>
        <w:t> </w:t>
      </w:r>
      <w:r w:rsidRPr="004C1F29">
        <w:rPr>
          <w:sz w:val="28"/>
          <w:szCs w:val="28"/>
        </w:rPr>
        <w:t>расположен в центральной части Башкирского Предур</w:t>
      </w:r>
      <w:r w:rsidRPr="004C1F29">
        <w:rPr>
          <w:sz w:val="28"/>
          <w:szCs w:val="28"/>
        </w:rPr>
        <w:t>а</w:t>
      </w:r>
      <w:r w:rsidRPr="004C1F29">
        <w:rPr>
          <w:sz w:val="28"/>
          <w:szCs w:val="28"/>
        </w:rPr>
        <w:t>лья. Западная,</w:t>
      </w:r>
      <w:r w:rsidR="00B81B6A" w:rsidRPr="004C1F29">
        <w:rPr>
          <w:sz w:val="28"/>
          <w:szCs w:val="28"/>
        </w:rPr>
        <w:t xml:space="preserve"> </w:t>
      </w:r>
      <w:r w:rsidRPr="004C1F29">
        <w:rPr>
          <w:sz w:val="28"/>
          <w:szCs w:val="28"/>
        </w:rPr>
        <w:t>большая часть района расположена на Бугульминско-Белебеевской возвышенности, восточная – на Камско-Бельском увалистом п</w:t>
      </w:r>
      <w:r w:rsidRPr="004C1F29">
        <w:rPr>
          <w:sz w:val="28"/>
          <w:szCs w:val="28"/>
        </w:rPr>
        <w:t>о</w:t>
      </w:r>
      <w:r w:rsidRPr="004C1F29">
        <w:rPr>
          <w:sz w:val="28"/>
          <w:szCs w:val="28"/>
        </w:rPr>
        <w:t>нижении. Главн</w:t>
      </w:r>
      <w:r w:rsidR="00291D39" w:rsidRPr="004C1F29">
        <w:rPr>
          <w:sz w:val="28"/>
          <w:szCs w:val="28"/>
        </w:rPr>
        <w:t>ая</w:t>
      </w:r>
      <w:r w:rsidRPr="004C1F29">
        <w:rPr>
          <w:sz w:val="28"/>
          <w:szCs w:val="28"/>
        </w:rPr>
        <w:t xml:space="preserve"> река – Чермасан. Растительность преимущественно степная, широколиственные леса и их производные большей частью расположены на восточном склоне Б</w:t>
      </w:r>
      <w:r w:rsidRPr="004C1F29">
        <w:rPr>
          <w:sz w:val="28"/>
          <w:szCs w:val="28"/>
        </w:rPr>
        <w:t>у</w:t>
      </w:r>
      <w:r w:rsidRPr="004C1F29">
        <w:rPr>
          <w:sz w:val="28"/>
          <w:szCs w:val="28"/>
        </w:rPr>
        <w:t>гульминско-Белебеевской возвышенности, образуя здесь лесостепные ландшафты. По долине Чермасана имеются небольшие фрагменты солончаковой растительности. Леса представлены в основном липой, дубом, б</w:t>
      </w:r>
      <w:r w:rsidRPr="004C1F29">
        <w:rPr>
          <w:sz w:val="28"/>
          <w:szCs w:val="28"/>
        </w:rPr>
        <w:t>е</w:t>
      </w:r>
      <w:r w:rsidRPr="004C1F29">
        <w:rPr>
          <w:sz w:val="28"/>
          <w:szCs w:val="28"/>
        </w:rPr>
        <w:t xml:space="preserve">резой и осиной, имеются сосновые посадки. Степи большей частью распаханы, сохранились лишь в той или иной степени нарушенных вариантах по склонам речной и овражно-балочной сети. Преобладают типичные черноземы и серые лесные почвы. </w:t>
      </w:r>
    </w:p>
    <w:p w:rsidR="000B5B27" w:rsidRPr="004C1F29" w:rsidRDefault="00C20355" w:rsidP="00CA5BFF">
      <w:pPr>
        <w:ind w:firstLine="360"/>
        <w:jc w:val="both"/>
        <w:rPr>
          <w:sz w:val="28"/>
          <w:szCs w:val="28"/>
        </w:rPr>
      </w:pPr>
      <w:r w:rsidRPr="004C1F29">
        <w:rPr>
          <w:sz w:val="28"/>
          <w:szCs w:val="28"/>
        </w:rPr>
        <w:t>С инженерно-геологической точки зрения карстовые процессы и связанные с ними поверхностные формы являются неблагоприятным фактором, огранич</w:t>
      </w:r>
      <w:r w:rsidRPr="004C1F29">
        <w:rPr>
          <w:sz w:val="28"/>
          <w:szCs w:val="28"/>
        </w:rPr>
        <w:t>и</w:t>
      </w:r>
      <w:r w:rsidRPr="004C1F29">
        <w:rPr>
          <w:sz w:val="28"/>
          <w:szCs w:val="28"/>
        </w:rPr>
        <w:t>вающим возможности освоения территории для строительства. Проявления ка</w:t>
      </w:r>
      <w:r w:rsidRPr="004C1F29">
        <w:rPr>
          <w:sz w:val="28"/>
          <w:szCs w:val="28"/>
        </w:rPr>
        <w:t>р</w:t>
      </w:r>
      <w:r w:rsidRPr="004C1F29">
        <w:rPr>
          <w:sz w:val="28"/>
          <w:szCs w:val="28"/>
        </w:rPr>
        <w:t>ста на поверхности происходят внезапно и могут привести к катастр</w:t>
      </w:r>
      <w:r w:rsidRPr="004C1F29">
        <w:rPr>
          <w:sz w:val="28"/>
          <w:szCs w:val="28"/>
        </w:rPr>
        <w:t>о</w:t>
      </w:r>
      <w:r w:rsidRPr="004C1F29">
        <w:rPr>
          <w:sz w:val="28"/>
          <w:szCs w:val="28"/>
        </w:rPr>
        <w:t>фическим последствиям, поэтому при проявлении карста необходимы геологические о</w:t>
      </w:r>
      <w:r w:rsidRPr="004C1F29">
        <w:rPr>
          <w:sz w:val="28"/>
          <w:szCs w:val="28"/>
        </w:rPr>
        <w:t>б</w:t>
      </w:r>
      <w:r w:rsidRPr="004C1F29">
        <w:rPr>
          <w:sz w:val="28"/>
          <w:szCs w:val="28"/>
        </w:rPr>
        <w:t>следования на карст, зонирование территории по категории устойчивости к ка</w:t>
      </w:r>
      <w:r w:rsidRPr="004C1F29">
        <w:rPr>
          <w:sz w:val="28"/>
          <w:szCs w:val="28"/>
        </w:rPr>
        <w:t>р</w:t>
      </w:r>
      <w:r w:rsidRPr="004C1F29">
        <w:rPr>
          <w:sz w:val="28"/>
          <w:szCs w:val="28"/>
        </w:rPr>
        <w:t>сту, тщательный водоотвод дождевых и талых вод. Инженерная подготовка строительства на территориях с карстом включает:</w:t>
      </w:r>
    </w:p>
    <w:p w:rsidR="000B5B27" w:rsidRPr="004C1F29" w:rsidRDefault="00C20355" w:rsidP="00CA5BFF">
      <w:pPr>
        <w:ind w:firstLine="360"/>
        <w:jc w:val="both"/>
        <w:rPr>
          <w:sz w:val="28"/>
          <w:szCs w:val="28"/>
        </w:rPr>
      </w:pPr>
      <w:r w:rsidRPr="004C1F29">
        <w:rPr>
          <w:sz w:val="28"/>
          <w:szCs w:val="28"/>
        </w:rPr>
        <w:t>- вертикальную планировку и отвод дождевых, сточных, дренажных вод за пределы водосборных площадей;</w:t>
      </w:r>
    </w:p>
    <w:p w:rsidR="000B5B27" w:rsidRPr="004C1F29" w:rsidRDefault="00C20355" w:rsidP="00CA5BFF">
      <w:pPr>
        <w:ind w:firstLine="360"/>
        <w:jc w:val="both"/>
        <w:rPr>
          <w:sz w:val="28"/>
          <w:szCs w:val="28"/>
        </w:rPr>
      </w:pPr>
      <w:r w:rsidRPr="004C1F29">
        <w:rPr>
          <w:sz w:val="28"/>
          <w:szCs w:val="28"/>
        </w:rPr>
        <w:t>- засыпку карстовых впадин глинистым грунтом;</w:t>
      </w:r>
      <w:r w:rsidR="000B5B27" w:rsidRPr="004C1F29">
        <w:rPr>
          <w:sz w:val="28"/>
          <w:szCs w:val="28"/>
        </w:rPr>
        <w:t xml:space="preserve"> </w:t>
      </w:r>
    </w:p>
    <w:p w:rsidR="000B5B27" w:rsidRPr="004C1F29" w:rsidRDefault="00C20355" w:rsidP="00CA5BFF">
      <w:pPr>
        <w:ind w:firstLine="360"/>
        <w:jc w:val="both"/>
        <w:rPr>
          <w:sz w:val="28"/>
          <w:szCs w:val="28"/>
        </w:rPr>
      </w:pPr>
      <w:r w:rsidRPr="004C1F29">
        <w:rPr>
          <w:sz w:val="28"/>
          <w:szCs w:val="28"/>
        </w:rPr>
        <w:t>- тампонаж (цементацию) всех водопоглащающих воронок, трещин.</w:t>
      </w:r>
      <w:r w:rsidR="000B5B27" w:rsidRPr="004C1F29">
        <w:rPr>
          <w:sz w:val="28"/>
          <w:szCs w:val="28"/>
        </w:rPr>
        <w:t xml:space="preserve">         </w:t>
      </w:r>
    </w:p>
    <w:p w:rsidR="00C20355" w:rsidRPr="004C1F29" w:rsidRDefault="00C20355" w:rsidP="00CA5BFF">
      <w:pPr>
        <w:ind w:firstLine="360"/>
        <w:jc w:val="both"/>
        <w:rPr>
          <w:sz w:val="24"/>
          <w:szCs w:val="24"/>
        </w:rPr>
      </w:pPr>
      <w:r w:rsidRPr="004C1F29">
        <w:rPr>
          <w:sz w:val="28"/>
          <w:szCs w:val="28"/>
        </w:rPr>
        <w:t>При эксплуатации подземных сетей необходимо полностью устранить во</w:t>
      </w:r>
      <w:r w:rsidRPr="004C1F29">
        <w:rPr>
          <w:sz w:val="28"/>
          <w:szCs w:val="28"/>
        </w:rPr>
        <w:t>з</w:t>
      </w:r>
      <w:r w:rsidRPr="004C1F29">
        <w:rPr>
          <w:sz w:val="28"/>
          <w:szCs w:val="28"/>
        </w:rPr>
        <w:t>можные утечки из водопроводной, канализационной, тепловой и других сетей.</w:t>
      </w:r>
    </w:p>
    <w:p w:rsidR="00C20355" w:rsidRPr="004C1F29" w:rsidRDefault="00C20355" w:rsidP="00CA5BFF">
      <w:pPr>
        <w:tabs>
          <w:tab w:val="left" w:pos="10500"/>
          <w:tab w:val="left" w:pos="10600"/>
        </w:tabs>
        <w:ind w:right="266" w:firstLine="425"/>
        <w:jc w:val="both"/>
        <w:rPr>
          <w:sz w:val="28"/>
          <w:szCs w:val="28"/>
        </w:rPr>
      </w:pPr>
      <w:r w:rsidRPr="004C1F29">
        <w:rPr>
          <w:sz w:val="28"/>
          <w:szCs w:val="28"/>
        </w:rPr>
        <w:t>Утечки агрессивных промышленных стоков в грунт не допуск</w:t>
      </w:r>
      <w:r w:rsidRPr="004C1F29">
        <w:rPr>
          <w:sz w:val="28"/>
          <w:szCs w:val="28"/>
        </w:rPr>
        <w:t>а</w:t>
      </w:r>
      <w:r w:rsidRPr="004C1F29">
        <w:rPr>
          <w:sz w:val="28"/>
          <w:szCs w:val="28"/>
        </w:rPr>
        <w:t>ются.</w:t>
      </w:r>
    </w:p>
    <w:p w:rsidR="000B5B27" w:rsidRPr="004C1F29" w:rsidRDefault="000B5B27" w:rsidP="00CA5BFF">
      <w:pPr>
        <w:tabs>
          <w:tab w:val="left" w:pos="10500"/>
          <w:tab w:val="left" w:pos="10600"/>
        </w:tabs>
        <w:ind w:right="266" w:firstLine="425"/>
        <w:jc w:val="both"/>
        <w:rPr>
          <w:sz w:val="28"/>
          <w:szCs w:val="28"/>
        </w:rPr>
      </w:pPr>
    </w:p>
    <w:p w:rsidR="00EC100A" w:rsidRPr="004C1F29" w:rsidRDefault="00022929" w:rsidP="00CA5BFF">
      <w:pPr>
        <w:pStyle w:val="af2"/>
        <w:spacing w:before="0" w:after="0"/>
        <w:ind w:right="-57"/>
        <w:jc w:val="center"/>
        <w:rPr>
          <w:b/>
          <w:bCs/>
          <w:sz w:val="28"/>
          <w:szCs w:val="28"/>
        </w:rPr>
      </w:pPr>
      <w:r w:rsidRPr="004C1F29">
        <w:rPr>
          <w:b/>
          <w:bCs/>
          <w:sz w:val="28"/>
          <w:szCs w:val="28"/>
        </w:rPr>
        <w:t>2.3.</w:t>
      </w:r>
      <w:r w:rsidR="006B4A71" w:rsidRPr="004C1F29">
        <w:rPr>
          <w:b/>
          <w:bCs/>
          <w:sz w:val="28"/>
          <w:szCs w:val="28"/>
        </w:rPr>
        <w:t>6</w:t>
      </w:r>
      <w:r w:rsidRPr="004C1F29">
        <w:rPr>
          <w:b/>
          <w:bCs/>
          <w:sz w:val="28"/>
          <w:szCs w:val="28"/>
        </w:rPr>
        <w:t>.2. Водоснабжение и канализация</w:t>
      </w:r>
    </w:p>
    <w:p w:rsidR="006D7B25" w:rsidRPr="004C1F29" w:rsidRDefault="006D7B25" w:rsidP="00CA5BFF">
      <w:pPr>
        <w:tabs>
          <w:tab w:val="left" w:pos="0"/>
          <w:tab w:val="left" w:pos="1000"/>
          <w:tab w:val="left" w:pos="10300"/>
        </w:tabs>
        <w:ind w:firstLine="300"/>
        <w:jc w:val="both"/>
        <w:rPr>
          <w:sz w:val="28"/>
          <w:szCs w:val="28"/>
        </w:rPr>
      </w:pPr>
      <w:r w:rsidRPr="004C1F29">
        <w:rPr>
          <w:rFonts w:cs="Arial"/>
          <w:sz w:val="28"/>
          <w:szCs w:val="28"/>
        </w:rPr>
        <w:t xml:space="preserve">Основными водопотребителями, расположенными на территории </w:t>
      </w:r>
      <w:r w:rsidRPr="004C1F29">
        <w:rPr>
          <w:sz w:val="28"/>
          <w:szCs w:val="28"/>
        </w:rPr>
        <w:t xml:space="preserve">сельского поселения </w:t>
      </w:r>
      <w:r w:rsidR="000A4B3B" w:rsidRPr="004C1F29">
        <w:rPr>
          <w:sz w:val="28"/>
          <w:szCs w:val="28"/>
        </w:rPr>
        <w:t>Буздякский</w:t>
      </w:r>
      <w:r w:rsidR="005177CF" w:rsidRPr="004C1F29">
        <w:rPr>
          <w:sz w:val="28"/>
          <w:szCs w:val="28"/>
        </w:rPr>
        <w:t xml:space="preserve"> </w:t>
      </w:r>
      <w:r w:rsidRPr="004C1F29">
        <w:rPr>
          <w:sz w:val="28"/>
          <w:szCs w:val="28"/>
        </w:rPr>
        <w:t>сельсовет</w:t>
      </w:r>
      <w:r w:rsidRPr="004C1F29">
        <w:rPr>
          <w:rFonts w:cs="Arial"/>
          <w:sz w:val="28"/>
          <w:szCs w:val="28"/>
        </w:rPr>
        <w:t>, являются населенные пункты и производс</w:t>
      </w:r>
      <w:r w:rsidRPr="004C1F29">
        <w:rPr>
          <w:rFonts w:cs="Arial"/>
          <w:sz w:val="28"/>
          <w:szCs w:val="28"/>
        </w:rPr>
        <w:t>т</w:t>
      </w:r>
      <w:r w:rsidRPr="004C1F29">
        <w:rPr>
          <w:rFonts w:cs="Arial"/>
          <w:sz w:val="28"/>
          <w:szCs w:val="28"/>
        </w:rPr>
        <w:t>венные объекты. В настоящее время хозяйственно-питьевое водоснабжение б</w:t>
      </w:r>
      <w:r w:rsidRPr="004C1F29">
        <w:rPr>
          <w:rFonts w:cs="Arial"/>
          <w:sz w:val="28"/>
          <w:szCs w:val="28"/>
        </w:rPr>
        <w:t>а</w:t>
      </w:r>
      <w:r w:rsidRPr="004C1F29">
        <w:rPr>
          <w:rFonts w:cs="Arial"/>
          <w:sz w:val="28"/>
          <w:szCs w:val="28"/>
        </w:rPr>
        <w:t xml:space="preserve">зируется на использовании подземных вод. </w:t>
      </w:r>
      <w:r w:rsidRPr="004C1F29">
        <w:rPr>
          <w:sz w:val="28"/>
          <w:szCs w:val="28"/>
        </w:rPr>
        <w:t>По обеспеченности водными ресу</w:t>
      </w:r>
      <w:r w:rsidRPr="004C1F29">
        <w:rPr>
          <w:sz w:val="28"/>
          <w:szCs w:val="28"/>
        </w:rPr>
        <w:t>р</w:t>
      </w:r>
      <w:r w:rsidRPr="004C1F29">
        <w:rPr>
          <w:sz w:val="28"/>
          <w:szCs w:val="28"/>
        </w:rPr>
        <w:t xml:space="preserve">сами </w:t>
      </w:r>
      <w:r w:rsidR="00D34292" w:rsidRPr="004C1F29">
        <w:rPr>
          <w:sz w:val="28"/>
          <w:szCs w:val="28"/>
        </w:rPr>
        <w:t>Бу</w:t>
      </w:r>
      <w:r w:rsidR="005177CF" w:rsidRPr="004C1F29">
        <w:rPr>
          <w:sz w:val="28"/>
          <w:szCs w:val="28"/>
        </w:rPr>
        <w:t>здякский</w:t>
      </w:r>
      <w:r w:rsidRPr="004C1F29">
        <w:rPr>
          <w:sz w:val="28"/>
          <w:szCs w:val="28"/>
        </w:rPr>
        <w:t xml:space="preserve"> район и, в частности, сельское поселение </w:t>
      </w:r>
      <w:r w:rsidR="000A4B3B" w:rsidRPr="004C1F29">
        <w:rPr>
          <w:sz w:val="28"/>
          <w:szCs w:val="28"/>
        </w:rPr>
        <w:t>Буздякский</w:t>
      </w:r>
      <w:r w:rsidRPr="004C1F29">
        <w:rPr>
          <w:sz w:val="28"/>
          <w:szCs w:val="28"/>
        </w:rPr>
        <w:t xml:space="preserve"> сельсовет относится к относительно надежно обеспеченным по подземным источникам водосна</w:t>
      </w:r>
      <w:r w:rsidRPr="004C1F29">
        <w:rPr>
          <w:sz w:val="28"/>
          <w:szCs w:val="28"/>
        </w:rPr>
        <w:t>б</w:t>
      </w:r>
      <w:r w:rsidRPr="004C1F29">
        <w:rPr>
          <w:sz w:val="28"/>
          <w:szCs w:val="28"/>
        </w:rPr>
        <w:t>жения.</w:t>
      </w:r>
    </w:p>
    <w:p w:rsidR="003270C4" w:rsidRPr="004C1F29" w:rsidRDefault="003270C4" w:rsidP="003270C4">
      <w:pPr>
        <w:tabs>
          <w:tab w:val="left" w:pos="180"/>
          <w:tab w:val="left" w:pos="1000"/>
          <w:tab w:val="left" w:pos="10300"/>
        </w:tabs>
        <w:ind w:firstLine="300"/>
        <w:jc w:val="both"/>
        <w:rPr>
          <w:rFonts w:cs="Arial"/>
          <w:sz w:val="28"/>
          <w:szCs w:val="28"/>
        </w:rPr>
      </w:pPr>
      <w:r w:rsidRPr="004C1F29">
        <w:rPr>
          <w:rFonts w:cs="Arial"/>
          <w:sz w:val="28"/>
          <w:szCs w:val="28"/>
        </w:rPr>
        <w:t xml:space="preserve">На момент проектирования на территории сельского поселения Буздякский сельсовет централизованное водоснабжение  имеется в с. Буздяк, </w:t>
      </w:r>
      <w:r w:rsidRPr="004C1F29">
        <w:rPr>
          <w:rFonts w:cs="Arial"/>
          <w:sz w:val="28"/>
          <w:szCs w:val="28"/>
          <w:lang w:val="en-US"/>
        </w:rPr>
        <w:t>c</w:t>
      </w:r>
      <w:r w:rsidRPr="004C1F29">
        <w:rPr>
          <w:rFonts w:cs="Arial"/>
          <w:sz w:val="28"/>
          <w:szCs w:val="28"/>
        </w:rPr>
        <w:t>.Восточное, с. Сергеевка, д. Хозяйство Заготскота.</w:t>
      </w:r>
    </w:p>
    <w:p w:rsidR="003270C4" w:rsidRPr="004C1F29" w:rsidRDefault="003270C4" w:rsidP="003270C4">
      <w:pPr>
        <w:tabs>
          <w:tab w:val="left" w:pos="180"/>
          <w:tab w:val="left" w:pos="1000"/>
          <w:tab w:val="left" w:pos="10300"/>
        </w:tabs>
        <w:ind w:firstLine="300"/>
        <w:jc w:val="both"/>
        <w:rPr>
          <w:rFonts w:cs="Arial"/>
          <w:sz w:val="28"/>
          <w:szCs w:val="28"/>
        </w:rPr>
      </w:pPr>
      <w:r w:rsidRPr="004C1F29">
        <w:rPr>
          <w:rFonts w:cs="Arial"/>
          <w:sz w:val="28"/>
          <w:szCs w:val="28"/>
        </w:rPr>
        <w:t>Источником водоснабжения в с. Буздяк являются:</w:t>
      </w:r>
    </w:p>
    <w:p w:rsidR="003270C4" w:rsidRPr="004C1F29" w:rsidRDefault="003270C4" w:rsidP="003270C4">
      <w:pPr>
        <w:tabs>
          <w:tab w:val="left" w:pos="180"/>
          <w:tab w:val="left" w:pos="1000"/>
          <w:tab w:val="left" w:pos="10300"/>
        </w:tabs>
        <w:ind w:firstLine="300"/>
        <w:jc w:val="both"/>
        <w:rPr>
          <w:rFonts w:cs="Arial"/>
          <w:sz w:val="28"/>
          <w:szCs w:val="28"/>
        </w:rPr>
      </w:pPr>
      <w:r w:rsidRPr="004C1F29">
        <w:rPr>
          <w:rFonts w:cs="Arial"/>
          <w:sz w:val="28"/>
          <w:szCs w:val="28"/>
        </w:rPr>
        <w:t xml:space="preserve">- скважина №241, расположенная в </w:t>
      </w:r>
      <w:smartTag w:uri="urn:schemas-microsoft-com:office:smarttags" w:element="metricconverter">
        <w:smartTagPr>
          <w:attr w:name="ProductID" w:val="1,49 км"/>
        </w:smartTagPr>
        <w:r w:rsidRPr="004C1F29">
          <w:rPr>
            <w:rFonts w:cs="Arial"/>
            <w:sz w:val="28"/>
            <w:szCs w:val="28"/>
          </w:rPr>
          <w:t>1,49 км</w:t>
        </w:r>
      </w:smartTag>
      <w:r w:rsidRPr="004C1F29">
        <w:rPr>
          <w:rFonts w:cs="Arial"/>
          <w:sz w:val="28"/>
          <w:szCs w:val="28"/>
        </w:rPr>
        <w:t xml:space="preserve"> восточнее с. Буздяк, пробуре</w:t>
      </w:r>
      <w:r w:rsidRPr="004C1F29">
        <w:rPr>
          <w:rFonts w:cs="Arial"/>
          <w:sz w:val="28"/>
          <w:szCs w:val="28"/>
        </w:rPr>
        <w:t>н</w:t>
      </w:r>
      <w:r w:rsidRPr="004C1F29">
        <w:rPr>
          <w:rFonts w:cs="Arial"/>
          <w:sz w:val="28"/>
          <w:szCs w:val="28"/>
        </w:rPr>
        <w:t xml:space="preserve">ная в </w:t>
      </w:r>
      <w:smartTag w:uri="urn:schemas-microsoft-com:office:smarttags" w:element="metricconverter">
        <w:smartTagPr>
          <w:attr w:name="ProductID" w:val="1990 г"/>
        </w:smartTagPr>
        <w:r w:rsidRPr="004C1F29">
          <w:rPr>
            <w:rFonts w:cs="Arial"/>
            <w:sz w:val="28"/>
            <w:szCs w:val="28"/>
          </w:rPr>
          <w:t>1990 г</w:t>
        </w:r>
      </w:smartTag>
      <w:r w:rsidRPr="004C1F29">
        <w:rPr>
          <w:rFonts w:cs="Arial"/>
          <w:sz w:val="28"/>
          <w:szCs w:val="28"/>
        </w:rPr>
        <w:t>.;</w:t>
      </w:r>
    </w:p>
    <w:p w:rsidR="003270C4" w:rsidRPr="004C1F29" w:rsidRDefault="003270C4" w:rsidP="003270C4">
      <w:pPr>
        <w:tabs>
          <w:tab w:val="left" w:pos="180"/>
          <w:tab w:val="left" w:pos="1000"/>
          <w:tab w:val="left" w:pos="10300"/>
        </w:tabs>
        <w:ind w:firstLine="300"/>
        <w:jc w:val="both"/>
        <w:rPr>
          <w:rFonts w:cs="Arial"/>
          <w:sz w:val="28"/>
          <w:szCs w:val="28"/>
        </w:rPr>
      </w:pPr>
      <w:r w:rsidRPr="004C1F29">
        <w:rPr>
          <w:rFonts w:cs="Arial"/>
          <w:sz w:val="28"/>
          <w:szCs w:val="28"/>
        </w:rPr>
        <w:t xml:space="preserve">- скважина № 244, расположенная в </w:t>
      </w:r>
      <w:smartTag w:uri="urn:schemas-microsoft-com:office:smarttags" w:element="metricconverter">
        <w:smartTagPr>
          <w:attr w:name="ProductID" w:val="1,52 км"/>
        </w:smartTagPr>
        <w:r w:rsidRPr="004C1F29">
          <w:rPr>
            <w:rFonts w:cs="Arial"/>
            <w:sz w:val="28"/>
            <w:szCs w:val="28"/>
          </w:rPr>
          <w:t>1,52 км</w:t>
        </w:r>
      </w:smartTag>
      <w:r w:rsidRPr="004C1F29">
        <w:rPr>
          <w:rFonts w:cs="Arial"/>
          <w:sz w:val="28"/>
          <w:szCs w:val="28"/>
        </w:rPr>
        <w:t xml:space="preserve"> восточнее с. Буздяк, пробуре</w:t>
      </w:r>
      <w:r w:rsidRPr="004C1F29">
        <w:rPr>
          <w:rFonts w:cs="Arial"/>
          <w:sz w:val="28"/>
          <w:szCs w:val="28"/>
        </w:rPr>
        <w:t>н</w:t>
      </w:r>
      <w:r w:rsidRPr="004C1F29">
        <w:rPr>
          <w:rFonts w:cs="Arial"/>
          <w:sz w:val="28"/>
          <w:szCs w:val="28"/>
        </w:rPr>
        <w:t xml:space="preserve">ная в </w:t>
      </w:r>
      <w:smartTag w:uri="urn:schemas-microsoft-com:office:smarttags" w:element="metricconverter">
        <w:smartTagPr>
          <w:attr w:name="ProductID" w:val="1990 г"/>
        </w:smartTagPr>
        <w:r w:rsidRPr="004C1F29">
          <w:rPr>
            <w:rFonts w:cs="Arial"/>
            <w:sz w:val="28"/>
            <w:szCs w:val="28"/>
          </w:rPr>
          <w:t>1990 г</w:t>
        </w:r>
      </w:smartTag>
      <w:r w:rsidRPr="004C1F29">
        <w:rPr>
          <w:rFonts w:cs="Arial"/>
          <w:sz w:val="28"/>
          <w:szCs w:val="28"/>
        </w:rPr>
        <w:t>.;</w:t>
      </w:r>
    </w:p>
    <w:p w:rsidR="003270C4" w:rsidRPr="004C1F29" w:rsidRDefault="003270C4" w:rsidP="003270C4">
      <w:pPr>
        <w:tabs>
          <w:tab w:val="left" w:pos="180"/>
          <w:tab w:val="left" w:pos="1000"/>
          <w:tab w:val="left" w:pos="10300"/>
        </w:tabs>
        <w:ind w:firstLine="300"/>
        <w:jc w:val="both"/>
        <w:rPr>
          <w:rFonts w:cs="Arial"/>
          <w:sz w:val="28"/>
          <w:szCs w:val="28"/>
        </w:rPr>
      </w:pPr>
      <w:r w:rsidRPr="004C1F29">
        <w:rPr>
          <w:rFonts w:cs="Arial"/>
          <w:sz w:val="28"/>
          <w:szCs w:val="28"/>
        </w:rPr>
        <w:t>- скважина 26214/5, расположенная в центральной части с. Буздяк на межд</w:t>
      </w:r>
      <w:r w:rsidRPr="004C1F29">
        <w:rPr>
          <w:rFonts w:cs="Arial"/>
          <w:sz w:val="28"/>
          <w:szCs w:val="28"/>
        </w:rPr>
        <w:t>у</w:t>
      </w:r>
      <w:r w:rsidRPr="004C1F29">
        <w:rPr>
          <w:rFonts w:cs="Arial"/>
          <w:sz w:val="28"/>
          <w:szCs w:val="28"/>
        </w:rPr>
        <w:t xml:space="preserve">речье двух левобережных притоков р. Чермасан, пробуренная в </w:t>
      </w:r>
      <w:smartTag w:uri="urn:schemas-microsoft-com:office:smarttags" w:element="metricconverter">
        <w:smartTagPr>
          <w:attr w:name="ProductID" w:val="1971 г"/>
        </w:smartTagPr>
        <w:r w:rsidRPr="004C1F29">
          <w:rPr>
            <w:rFonts w:cs="Arial"/>
            <w:sz w:val="28"/>
            <w:szCs w:val="28"/>
          </w:rPr>
          <w:t>1971 г</w:t>
        </w:r>
      </w:smartTag>
      <w:r w:rsidRPr="004C1F29">
        <w:rPr>
          <w:rFonts w:cs="Arial"/>
          <w:sz w:val="28"/>
          <w:szCs w:val="28"/>
        </w:rPr>
        <w:t>. ;</w:t>
      </w:r>
    </w:p>
    <w:p w:rsidR="003270C4" w:rsidRPr="004C1F29" w:rsidRDefault="003270C4" w:rsidP="003270C4">
      <w:pPr>
        <w:tabs>
          <w:tab w:val="left" w:pos="180"/>
          <w:tab w:val="left" w:pos="1000"/>
          <w:tab w:val="left" w:pos="10300"/>
        </w:tabs>
        <w:ind w:firstLine="300"/>
        <w:jc w:val="both"/>
        <w:rPr>
          <w:rFonts w:cs="Arial"/>
          <w:sz w:val="28"/>
          <w:szCs w:val="28"/>
        </w:rPr>
      </w:pPr>
      <w:r w:rsidRPr="004C1F29">
        <w:rPr>
          <w:rFonts w:cs="Arial"/>
          <w:sz w:val="28"/>
          <w:szCs w:val="28"/>
        </w:rPr>
        <w:t xml:space="preserve">- скважина 49289/2, расположенная на северо-западной окраине с. Буздяк, на территории ремонтной базы «Сельхозтехника», пробуренная в </w:t>
      </w:r>
      <w:smartTag w:uri="urn:schemas-microsoft-com:office:smarttags" w:element="metricconverter">
        <w:smartTagPr>
          <w:attr w:name="ProductID" w:val="1980 г"/>
        </w:smartTagPr>
        <w:r w:rsidRPr="004C1F29">
          <w:rPr>
            <w:rFonts w:cs="Arial"/>
            <w:sz w:val="28"/>
            <w:szCs w:val="28"/>
          </w:rPr>
          <w:t>1980 г</w:t>
        </w:r>
      </w:smartTag>
      <w:r w:rsidRPr="004C1F29">
        <w:rPr>
          <w:rFonts w:cs="Arial"/>
          <w:sz w:val="28"/>
          <w:szCs w:val="28"/>
        </w:rPr>
        <w:t>., гл</w:t>
      </w:r>
      <w:r w:rsidRPr="004C1F29">
        <w:rPr>
          <w:rFonts w:cs="Arial"/>
          <w:sz w:val="28"/>
          <w:szCs w:val="28"/>
        </w:rPr>
        <w:t>у</w:t>
      </w:r>
      <w:r w:rsidRPr="004C1F29">
        <w:rPr>
          <w:rFonts w:cs="Arial"/>
          <w:sz w:val="28"/>
          <w:szCs w:val="28"/>
        </w:rPr>
        <w:t xml:space="preserve">бина скважины </w:t>
      </w:r>
      <w:smartTag w:uri="urn:schemas-microsoft-com:office:smarttags" w:element="metricconverter">
        <w:smartTagPr>
          <w:attr w:name="ProductID" w:val="-60 м"/>
        </w:smartTagPr>
        <w:r w:rsidRPr="004C1F29">
          <w:rPr>
            <w:rFonts w:cs="Arial"/>
            <w:sz w:val="28"/>
            <w:szCs w:val="28"/>
          </w:rPr>
          <w:t>-60 м</w:t>
        </w:r>
      </w:smartTag>
      <w:r w:rsidRPr="004C1F29">
        <w:rPr>
          <w:rFonts w:cs="Arial"/>
          <w:sz w:val="28"/>
          <w:szCs w:val="28"/>
        </w:rPr>
        <w:t>;</w:t>
      </w:r>
    </w:p>
    <w:p w:rsidR="003270C4" w:rsidRPr="004C1F29" w:rsidRDefault="003270C4" w:rsidP="003270C4">
      <w:pPr>
        <w:tabs>
          <w:tab w:val="left" w:pos="180"/>
          <w:tab w:val="left" w:pos="1000"/>
          <w:tab w:val="left" w:pos="10300"/>
        </w:tabs>
        <w:ind w:firstLine="300"/>
        <w:jc w:val="both"/>
        <w:rPr>
          <w:rFonts w:cs="Arial"/>
          <w:sz w:val="28"/>
          <w:szCs w:val="28"/>
        </w:rPr>
      </w:pPr>
      <w:r w:rsidRPr="004C1F29">
        <w:rPr>
          <w:rFonts w:cs="Arial"/>
          <w:sz w:val="28"/>
          <w:szCs w:val="28"/>
        </w:rPr>
        <w:t xml:space="preserve">- скважина 49241/3, расположенная на северо-западной окраине с. Буздяк, на территории ремонтной базы «Сельхозтехника», </w:t>
      </w:r>
      <w:smartTag w:uri="urn:schemas-microsoft-com:office:smarttags" w:element="metricconverter">
        <w:smartTagPr>
          <w:attr w:name="ProductID" w:val="350 м"/>
        </w:smartTagPr>
        <w:r w:rsidRPr="004C1F29">
          <w:rPr>
            <w:rFonts w:cs="Arial"/>
            <w:sz w:val="28"/>
            <w:szCs w:val="28"/>
          </w:rPr>
          <w:t>350 м</w:t>
        </w:r>
      </w:smartTag>
      <w:r w:rsidRPr="004C1F29">
        <w:rPr>
          <w:rFonts w:cs="Arial"/>
          <w:sz w:val="28"/>
          <w:szCs w:val="28"/>
        </w:rPr>
        <w:t xml:space="preserve"> СЗ СКВ. 49289/2, проб</w:t>
      </w:r>
      <w:r w:rsidRPr="004C1F29">
        <w:rPr>
          <w:rFonts w:cs="Arial"/>
          <w:sz w:val="28"/>
          <w:szCs w:val="28"/>
        </w:rPr>
        <w:t>у</w:t>
      </w:r>
      <w:r w:rsidRPr="004C1F29">
        <w:rPr>
          <w:rFonts w:cs="Arial"/>
          <w:sz w:val="28"/>
          <w:szCs w:val="28"/>
        </w:rPr>
        <w:t xml:space="preserve">ренная в </w:t>
      </w:r>
      <w:smartTag w:uri="urn:schemas-microsoft-com:office:smarttags" w:element="metricconverter">
        <w:smartTagPr>
          <w:attr w:name="ProductID" w:val="1980 г"/>
        </w:smartTagPr>
        <w:r w:rsidRPr="004C1F29">
          <w:rPr>
            <w:rFonts w:cs="Arial"/>
            <w:sz w:val="28"/>
            <w:szCs w:val="28"/>
          </w:rPr>
          <w:t>1980 г</w:t>
        </w:r>
      </w:smartTag>
      <w:r w:rsidRPr="004C1F29">
        <w:rPr>
          <w:rFonts w:cs="Arial"/>
          <w:sz w:val="28"/>
          <w:szCs w:val="28"/>
        </w:rPr>
        <w:t xml:space="preserve">., глубина скважины – </w:t>
      </w:r>
      <w:smartTag w:uri="urn:schemas-microsoft-com:office:smarttags" w:element="metricconverter">
        <w:smartTagPr>
          <w:attr w:name="ProductID" w:val="60 м"/>
        </w:smartTagPr>
        <w:r w:rsidRPr="004C1F29">
          <w:rPr>
            <w:rFonts w:cs="Arial"/>
            <w:sz w:val="28"/>
            <w:szCs w:val="28"/>
          </w:rPr>
          <w:t>60 м</w:t>
        </w:r>
      </w:smartTag>
      <w:r w:rsidRPr="004C1F29">
        <w:rPr>
          <w:rFonts w:cs="Arial"/>
          <w:sz w:val="28"/>
          <w:szCs w:val="28"/>
        </w:rPr>
        <w:t>;</w:t>
      </w:r>
    </w:p>
    <w:p w:rsidR="003270C4" w:rsidRPr="004C1F29" w:rsidRDefault="003270C4" w:rsidP="003270C4">
      <w:pPr>
        <w:tabs>
          <w:tab w:val="left" w:pos="180"/>
          <w:tab w:val="left" w:pos="1000"/>
          <w:tab w:val="left" w:pos="10300"/>
        </w:tabs>
        <w:ind w:firstLine="300"/>
        <w:jc w:val="both"/>
        <w:rPr>
          <w:rFonts w:cs="Arial"/>
          <w:sz w:val="28"/>
          <w:szCs w:val="28"/>
        </w:rPr>
      </w:pPr>
      <w:r w:rsidRPr="004C1F29">
        <w:rPr>
          <w:rFonts w:cs="Arial"/>
          <w:sz w:val="28"/>
          <w:szCs w:val="28"/>
        </w:rPr>
        <w:t xml:space="preserve">- скважина 41015/9, расположенная на северо-западной окраине с. Буздяк, на водоразделе двух левобережных притоков р. Чермасан, пробуренная в </w:t>
      </w:r>
      <w:smartTag w:uri="urn:schemas-microsoft-com:office:smarttags" w:element="metricconverter">
        <w:smartTagPr>
          <w:attr w:name="ProductID" w:val="1975 г"/>
        </w:smartTagPr>
        <w:r w:rsidRPr="004C1F29">
          <w:rPr>
            <w:rFonts w:cs="Arial"/>
            <w:sz w:val="28"/>
            <w:szCs w:val="28"/>
          </w:rPr>
          <w:t>1975 г</w:t>
        </w:r>
      </w:smartTag>
      <w:r w:rsidRPr="004C1F29">
        <w:rPr>
          <w:rFonts w:cs="Arial"/>
          <w:sz w:val="28"/>
          <w:szCs w:val="28"/>
        </w:rPr>
        <w:t xml:space="preserve">., глубина скважины </w:t>
      </w:r>
      <w:smartTag w:uri="urn:schemas-microsoft-com:office:smarttags" w:element="metricconverter">
        <w:smartTagPr>
          <w:attr w:name="ProductID" w:val="-80 м"/>
        </w:smartTagPr>
        <w:r w:rsidRPr="004C1F29">
          <w:rPr>
            <w:rFonts w:cs="Arial"/>
            <w:sz w:val="28"/>
            <w:szCs w:val="28"/>
          </w:rPr>
          <w:t>-80 м</w:t>
        </w:r>
      </w:smartTag>
      <w:r w:rsidRPr="004C1F29">
        <w:rPr>
          <w:rFonts w:cs="Arial"/>
          <w:sz w:val="28"/>
          <w:szCs w:val="28"/>
        </w:rPr>
        <w:t>;</w:t>
      </w:r>
    </w:p>
    <w:p w:rsidR="003270C4" w:rsidRPr="004C1F29" w:rsidRDefault="003270C4" w:rsidP="003270C4">
      <w:pPr>
        <w:tabs>
          <w:tab w:val="left" w:pos="180"/>
          <w:tab w:val="left" w:pos="1000"/>
          <w:tab w:val="left" w:pos="10300"/>
        </w:tabs>
        <w:ind w:firstLine="300"/>
        <w:jc w:val="both"/>
        <w:rPr>
          <w:rFonts w:cs="Arial"/>
          <w:sz w:val="28"/>
          <w:szCs w:val="28"/>
        </w:rPr>
      </w:pPr>
      <w:r w:rsidRPr="004C1F29">
        <w:rPr>
          <w:rFonts w:cs="Arial"/>
          <w:sz w:val="28"/>
          <w:szCs w:val="28"/>
        </w:rPr>
        <w:t>- скважина 1234/3, расположенная на равнинном плато с. Буздяк, проб</w:t>
      </w:r>
      <w:r w:rsidRPr="004C1F29">
        <w:rPr>
          <w:rFonts w:cs="Arial"/>
          <w:sz w:val="28"/>
          <w:szCs w:val="28"/>
        </w:rPr>
        <w:t>у</w:t>
      </w:r>
      <w:r w:rsidRPr="004C1F29">
        <w:rPr>
          <w:rFonts w:cs="Arial"/>
          <w:sz w:val="28"/>
          <w:szCs w:val="28"/>
        </w:rPr>
        <w:t xml:space="preserve">ренная в </w:t>
      </w:r>
      <w:smartTag w:uri="urn:schemas-microsoft-com:office:smarttags" w:element="metricconverter">
        <w:smartTagPr>
          <w:attr w:name="ProductID" w:val="1967 г"/>
        </w:smartTagPr>
        <w:r w:rsidRPr="004C1F29">
          <w:rPr>
            <w:rFonts w:cs="Arial"/>
            <w:sz w:val="28"/>
            <w:szCs w:val="28"/>
          </w:rPr>
          <w:t>1967 г</w:t>
        </w:r>
      </w:smartTag>
      <w:r w:rsidRPr="004C1F29">
        <w:rPr>
          <w:rFonts w:cs="Arial"/>
          <w:sz w:val="28"/>
          <w:szCs w:val="28"/>
        </w:rPr>
        <w:t xml:space="preserve">., глубина скважины </w:t>
      </w:r>
      <w:smartTag w:uri="urn:schemas-microsoft-com:office:smarttags" w:element="metricconverter">
        <w:smartTagPr>
          <w:attr w:name="ProductID" w:val="-85 м"/>
        </w:smartTagPr>
        <w:r w:rsidRPr="004C1F29">
          <w:rPr>
            <w:rFonts w:cs="Arial"/>
            <w:sz w:val="28"/>
            <w:szCs w:val="28"/>
          </w:rPr>
          <w:t>-85 м</w:t>
        </w:r>
      </w:smartTag>
      <w:r w:rsidRPr="004C1F29">
        <w:rPr>
          <w:rFonts w:cs="Arial"/>
          <w:sz w:val="28"/>
          <w:szCs w:val="28"/>
        </w:rPr>
        <w:t>;</w:t>
      </w:r>
    </w:p>
    <w:p w:rsidR="003270C4" w:rsidRPr="004C1F29" w:rsidRDefault="003270C4" w:rsidP="003270C4">
      <w:pPr>
        <w:tabs>
          <w:tab w:val="left" w:pos="180"/>
          <w:tab w:val="left" w:pos="1000"/>
          <w:tab w:val="left" w:pos="10300"/>
        </w:tabs>
        <w:ind w:firstLine="300"/>
        <w:jc w:val="both"/>
        <w:rPr>
          <w:rFonts w:cs="Arial"/>
          <w:sz w:val="28"/>
          <w:szCs w:val="28"/>
        </w:rPr>
      </w:pPr>
      <w:r w:rsidRPr="004C1F29">
        <w:rPr>
          <w:rFonts w:cs="Arial"/>
          <w:sz w:val="28"/>
          <w:szCs w:val="28"/>
        </w:rPr>
        <w:t xml:space="preserve">- скважина 2В, расположенная в </w:t>
      </w:r>
      <w:smartTag w:uri="urn:schemas-microsoft-com:office:smarttags" w:element="metricconverter">
        <w:smartTagPr>
          <w:attr w:name="ProductID" w:val="1,52 км"/>
        </w:smartTagPr>
        <w:r w:rsidRPr="004C1F29">
          <w:rPr>
            <w:rFonts w:cs="Arial"/>
            <w:sz w:val="28"/>
            <w:szCs w:val="28"/>
          </w:rPr>
          <w:t>1,52 км</w:t>
        </w:r>
      </w:smartTag>
      <w:r w:rsidRPr="004C1F29">
        <w:rPr>
          <w:rFonts w:cs="Arial"/>
          <w:sz w:val="28"/>
          <w:szCs w:val="28"/>
        </w:rPr>
        <w:t xml:space="preserve"> восточнее с. Буздяк по аз.90</w:t>
      </w:r>
      <w:r w:rsidRPr="004C1F29">
        <w:rPr>
          <w:rFonts w:cs="Arial"/>
          <w:sz w:val="28"/>
          <w:szCs w:val="28"/>
          <w:vertAlign w:val="superscript"/>
        </w:rPr>
        <w:t>0</w:t>
      </w:r>
      <w:r w:rsidRPr="004C1F29">
        <w:rPr>
          <w:rFonts w:cs="Arial"/>
          <w:sz w:val="28"/>
          <w:szCs w:val="28"/>
        </w:rPr>
        <w:t>, на в</w:t>
      </w:r>
      <w:r w:rsidRPr="004C1F29">
        <w:rPr>
          <w:rFonts w:cs="Arial"/>
          <w:sz w:val="28"/>
          <w:szCs w:val="28"/>
        </w:rPr>
        <w:t>о</w:t>
      </w:r>
      <w:r w:rsidRPr="004C1F29">
        <w:rPr>
          <w:rFonts w:cs="Arial"/>
          <w:sz w:val="28"/>
          <w:szCs w:val="28"/>
        </w:rPr>
        <w:t xml:space="preserve">доразделе р. Чермасан и р. Табанкуль, пробуренная в </w:t>
      </w:r>
      <w:smartTag w:uri="urn:schemas-microsoft-com:office:smarttags" w:element="metricconverter">
        <w:smartTagPr>
          <w:attr w:name="ProductID" w:val="1990 г"/>
        </w:smartTagPr>
        <w:r w:rsidRPr="004C1F29">
          <w:rPr>
            <w:rFonts w:cs="Arial"/>
            <w:sz w:val="28"/>
            <w:szCs w:val="28"/>
          </w:rPr>
          <w:t>1990 г</w:t>
        </w:r>
      </w:smartTag>
      <w:r w:rsidRPr="004C1F29">
        <w:rPr>
          <w:rFonts w:cs="Arial"/>
          <w:sz w:val="28"/>
          <w:szCs w:val="28"/>
        </w:rPr>
        <w:t>., глубина скв</w:t>
      </w:r>
      <w:r w:rsidRPr="004C1F29">
        <w:rPr>
          <w:rFonts w:cs="Arial"/>
          <w:sz w:val="28"/>
          <w:szCs w:val="28"/>
        </w:rPr>
        <w:t>а</w:t>
      </w:r>
      <w:r w:rsidRPr="004C1F29">
        <w:rPr>
          <w:rFonts w:cs="Arial"/>
          <w:sz w:val="28"/>
          <w:szCs w:val="28"/>
        </w:rPr>
        <w:t xml:space="preserve">жины </w:t>
      </w:r>
      <w:smartTag w:uri="urn:schemas-microsoft-com:office:smarttags" w:element="metricconverter">
        <w:smartTagPr>
          <w:attr w:name="ProductID" w:val="-60,5 м"/>
        </w:smartTagPr>
        <w:r w:rsidRPr="004C1F29">
          <w:rPr>
            <w:rFonts w:cs="Arial"/>
            <w:sz w:val="28"/>
            <w:szCs w:val="28"/>
          </w:rPr>
          <w:t>-60,5 м</w:t>
        </w:r>
      </w:smartTag>
      <w:r w:rsidRPr="004C1F29">
        <w:rPr>
          <w:rFonts w:cs="Arial"/>
          <w:sz w:val="28"/>
          <w:szCs w:val="28"/>
        </w:rPr>
        <w:t>;</w:t>
      </w:r>
    </w:p>
    <w:p w:rsidR="003270C4" w:rsidRPr="004C1F29" w:rsidRDefault="003270C4" w:rsidP="003270C4">
      <w:pPr>
        <w:tabs>
          <w:tab w:val="left" w:pos="180"/>
          <w:tab w:val="left" w:pos="1000"/>
          <w:tab w:val="left" w:pos="10300"/>
        </w:tabs>
        <w:ind w:firstLine="300"/>
        <w:jc w:val="both"/>
        <w:rPr>
          <w:rFonts w:cs="Arial"/>
          <w:sz w:val="28"/>
          <w:szCs w:val="28"/>
        </w:rPr>
      </w:pPr>
      <w:r w:rsidRPr="004C1F29">
        <w:rPr>
          <w:rFonts w:cs="Arial"/>
          <w:sz w:val="28"/>
          <w:szCs w:val="28"/>
        </w:rPr>
        <w:t>- скважина № 765, расположенная на юго-западной окраине с. Буздяк, на ра</w:t>
      </w:r>
      <w:r w:rsidRPr="004C1F29">
        <w:rPr>
          <w:rFonts w:cs="Arial"/>
          <w:sz w:val="28"/>
          <w:szCs w:val="28"/>
        </w:rPr>
        <w:t>в</w:t>
      </w:r>
      <w:r w:rsidRPr="004C1F29">
        <w:rPr>
          <w:rFonts w:cs="Arial"/>
          <w:sz w:val="28"/>
          <w:szCs w:val="28"/>
        </w:rPr>
        <w:t xml:space="preserve">нинном плато, пробуренная в </w:t>
      </w:r>
      <w:smartTag w:uri="urn:schemas-microsoft-com:office:smarttags" w:element="metricconverter">
        <w:smartTagPr>
          <w:attr w:name="ProductID" w:val="1965 г"/>
        </w:smartTagPr>
        <w:r w:rsidRPr="004C1F29">
          <w:rPr>
            <w:rFonts w:cs="Arial"/>
            <w:sz w:val="28"/>
            <w:szCs w:val="28"/>
          </w:rPr>
          <w:t>1965 г</w:t>
        </w:r>
      </w:smartTag>
      <w:r w:rsidRPr="004C1F29">
        <w:rPr>
          <w:rFonts w:cs="Arial"/>
          <w:sz w:val="28"/>
          <w:szCs w:val="28"/>
        </w:rPr>
        <w:t>.;</w:t>
      </w:r>
    </w:p>
    <w:p w:rsidR="003270C4" w:rsidRPr="004C1F29" w:rsidRDefault="003270C4" w:rsidP="003270C4">
      <w:pPr>
        <w:tabs>
          <w:tab w:val="left" w:pos="180"/>
          <w:tab w:val="left" w:pos="1000"/>
          <w:tab w:val="left" w:pos="10300"/>
        </w:tabs>
        <w:ind w:firstLine="300"/>
        <w:jc w:val="both"/>
        <w:rPr>
          <w:rFonts w:cs="Arial"/>
          <w:sz w:val="28"/>
          <w:szCs w:val="28"/>
        </w:rPr>
      </w:pPr>
      <w:r w:rsidRPr="004C1F29">
        <w:rPr>
          <w:rFonts w:cs="Arial"/>
          <w:sz w:val="28"/>
          <w:szCs w:val="28"/>
        </w:rPr>
        <w:t>- скважина 1209, расположенная с. Буздяк, на правобережье руч. Табанл</w:t>
      </w:r>
      <w:r w:rsidRPr="004C1F29">
        <w:rPr>
          <w:rFonts w:cs="Arial"/>
          <w:sz w:val="28"/>
          <w:szCs w:val="28"/>
        </w:rPr>
        <w:t>ы</w:t>
      </w:r>
      <w:r w:rsidRPr="004C1F29">
        <w:rPr>
          <w:rFonts w:cs="Arial"/>
          <w:sz w:val="28"/>
          <w:szCs w:val="28"/>
        </w:rPr>
        <w:t xml:space="preserve">куль, пробуренная в </w:t>
      </w:r>
      <w:smartTag w:uri="urn:schemas-microsoft-com:office:smarttags" w:element="metricconverter">
        <w:smartTagPr>
          <w:attr w:name="ProductID" w:val="1967 г"/>
        </w:smartTagPr>
        <w:r w:rsidRPr="004C1F29">
          <w:rPr>
            <w:rFonts w:cs="Arial"/>
            <w:sz w:val="28"/>
            <w:szCs w:val="28"/>
          </w:rPr>
          <w:t>1967 г</w:t>
        </w:r>
      </w:smartTag>
      <w:r w:rsidRPr="004C1F29">
        <w:rPr>
          <w:rFonts w:cs="Arial"/>
          <w:sz w:val="28"/>
          <w:szCs w:val="28"/>
        </w:rPr>
        <w:t>., глубина скв</w:t>
      </w:r>
      <w:r w:rsidRPr="004C1F29">
        <w:rPr>
          <w:rFonts w:cs="Arial"/>
          <w:sz w:val="28"/>
          <w:szCs w:val="28"/>
        </w:rPr>
        <w:t>а</w:t>
      </w:r>
      <w:r w:rsidRPr="004C1F29">
        <w:rPr>
          <w:rFonts w:cs="Arial"/>
          <w:sz w:val="28"/>
          <w:szCs w:val="28"/>
        </w:rPr>
        <w:t xml:space="preserve">жины </w:t>
      </w:r>
      <w:smartTag w:uri="urn:schemas-microsoft-com:office:smarttags" w:element="metricconverter">
        <w:smartTagPr>
          <w:attr w:name="ProductID" w:val="-80 м"/>
        </w:smartTagPr>
        <w:r w:rsidRPr="004C1F29">
          <w:rPr>
            <w:rFonts w:cs="Arial"/>
            <w:sz w:val="28"/>
            <w:szCs w:val="28"/>
          </w:rPr>
          <w:t>-80 м</w:t>
        </w:r>
      </w:smartTag>
      <w:r w:rsidRPr="004C1F29">
        <w:rPr>
          <w:rFonts w:cs="Arial"/>
          <w:sz w:val="28"/>
          <w:szCs w:val="28"/>
        </w:rPr>
        <w:t>;</w:t>
      </w:r>
    </w:p>
    <w:p w:rsidR="003270C4" w:rsidRPr="004C1F29" w:rsidRDefault="003270C4" w:rsidP="003270C4">
      <w:pPr>
        <w:tabs>
          <w:tab w:val="left" w:pos="180"/>
          <w:tab w:val="left" w:pos="1000"/>
          <w:tab w:val="left" w:pos="10300"/>
        </w:tabs>
        <w:ind w:firstLine="300"/>
        <w:jc w:val="both"/>
        <w:rPr>
          <w:rFonts w:cs="Arial"/>
          <w:sz w:val="28"/>
          <w:szCs w:val="28"/>
        </w:rPr>
      </w:pPr>
      <w:r w:rsidRPr="004C1F29">
        <w:rPr>
          <w:rFonts w:cs="Arial"/>
          <w:sz w:val="28"/>
          <w:szCs w:val="28"/>
        </w:rPr>
        <w:t xml:space="preserve">- скважина </w:t>
      </w:r>
      <w:r w:rsidRPr="004C1F29">
        <w:rPr>
          <w:rFonts w:cs="Arial"/>
          <w:i/>
          <w:sz w:val="28"/>
          <w:szCs w:val="28"/>
        </w:rPr>
        <w:t>1В</w:t>
      </w:r>
      <w:r w:rsidRPr="004C1F29">
        <w:rPr>
          <w:rFonts w:cs="Arial"/>
          <w:sz w:val="28"/>
          <w:szCs w:val="28"/>
        </w:rPr>
        <w:t>, расположенная на юго-восточной окраине с. Буздяк, на пр</w:t>
      </w:r>
      <w:r w:rsidRPr="004C1F29">
        <w:rPr>
          <w:rFonts w:cs="Arial"/>
          <w:sz w:val="28"/>
          <w:szCs w:val="28"/>
        </w:rPr>
        <w:t>а</w:t>
      </w:r>
      <w:r w:rsidRPr="004C1F29">
        <w:rPr>
          <w:rFonts w:cs="Arial"/>
          <w:sz w:val="28"/>
          <w:szCs w:val="28"/>
        </w:rPr>
        <w:t xml:space="preserve">вом склоне долины р. Большой Кидаш, пробуренная в </w:t>
      </w:r>
      <w:smartTag w:uri="urn:schemas-microsoft-com:office:smarttags" w:element="metricconverter">
        <w:smartTagPr>
          <w:attr w:name="ProductID" w:val="1973 г"/>
        </w:smartTagPr>
        <w:r w:rsidRPr="004C1F29">
          <w:rPr>
            <w:rFonts w:cs="Arial"/>
            <w:sz w:val="28"/>
            <w:szCs w:val="28"/>
          </w:rPr>
          <w:t>1973 г</w:t>
        </w:r>
      </w:smartTag>
      <w:r w:rsidRPr="004C1F29">
        <w:rPr>
          <w:rFonts w:cs="Arial"/>
          <w:sz w:val="28"/>
          <w:szCs w:val="28"/>
        </w:rPr>
        <w:t>., глубина скв</w:t>
      </w:r>
      <w:r w:rsidRPr="004C1F29">
        <w:rPr>
          <w:rFonts w:cs="Arial"/>
          <w:sz w:val="28"/>
          <w:szCs w:val="28"/>
        </w:rPr>
        <w:t>а</w:t>
      </w:r>
      <w:r w:rsidRPr="004C1F29">
        <w:rPr>
          <w:rFonts w:cs="Arial"/>
          <w:sz w:val="28"/>
          <w:szCs w:val="28"/>
        </w:rPr>
        <w:t xml:space="preserve">жины </w:t>
      </w:r>
      <w:smartTag w:uri="urn:schemas-microsoft-com:office:smarttags" w:element="metricconverter">
        <w:smartTagPr>
          <w:attr w:name="ProductID" w:val="-85 м"/>
        </w:smartTagPr>
        <w:r w:rsidRPr="004C1F29">
          <w:rPr>
            <w:rFonts w:cs="Arial"/>
            <w:sz w:val="28"/>
            <w:szCs w:val="28"/>
          </w:rPr>
          <w:t>-85 м</w:t>
        </w:r>
      </w:smartTag>
      <w:r w:rsidRPr="004C1F29">
        <w:rPr>
          <w:rFonts w:cs="Arial"/>
          <w:sz w:val="28"/>
          <w:szCs w:val="28"/>
        </w:rPr>
        <w:t>;</w:t>
      </w:r>
    </w:p>
    <w:p w:rsidR="003270C4" w:rsidRPr="004C1F29" w:rsidRDefault="003270C4" w:rsidP="003270C4">
      <w:pPr>
        <w:tabs>
          <w:tab w:val="left" w:pos="180"/>
          <w:tab w:val="left" w:pos="1000"/>
          <w:tab w:val="left" w:pos="10300"/>
        </w:tabs>
        <w:ind w:firstLine="300"/>
        <w:jc w:val="both"/>
        <w:rPr>
          <w:rFonts w:cs="Arial"/>
          <w:sz w:val="28"/>
          <w:szCs w:val="28"/>
        </w:rPr>
      </w:pPr>
      <w:r w:rsidRPr="004C1F29">
        <w:rPr>
          <w:rFonts w:cs="Arial"/>
          <w:sz w:val="28"/>
          <w:szCs w:val="28"/>
        </w:rPr>
        <w:t xml:space="preserve">- скважина 3804, расположенная на территории райпотребсоюза с. Буздяк, пробуренная в </w:t>
      </w:r>
      <w:smartTag w:uri="urn:schemas-microsoft-com:office:smarttags" w:element="metricconverter">
        <w:smartTagPr>
          <w:attr w:name="ProductID" w:val="1959 г"/>
        </w:smartTagPr>
        <w:r w:rsidRPr="004C1F29">
          <w:rPr>
            <w:rFonts w:cs="Arial"/>
            <w:sz w:val="28"/>
            <w:szCs w:val="28"/>
          </w:rPr>
          <w:t>1959 г</w:t>
        </w:r>
      </w:smartTag>
      <w:r w:rsidRPr="004C1F29">
        <w:rPr>
          <w:rFonts w:cs="Arial"/>
          <w:sz w:val="28"/>
          <w:szCs w:val="28"/>
        </w:rPr>
        <w:t>., глубина скваж</w:t>
      </w:r>
      <w:r w:rsidRPr="004C1F29">
        <w:rPr>
          <w:rFonts w:cs="Arial"/>
          <w:sz w:val="28"/>
          <w:szCs w:val="28"/>
        </w:rPr>
        <w:t>и</w:t>
      </w:r>
      <w:r w:rsidRPr="004C1F29">
        <w:rPr>
          <w:rFonts w:cs="Arial"/>
          <w:sz w:val="28"/>
          <w:szCs w:val="28"/>
        </w:rPr>
        <w:t xml:space="preserve">ны </w:t>
      </w:r>
      <w:smartTag w:uri="urn:schemas-microsoft-com:office:smarttags" w:element="metricconverter">
        <w:smartTagPr>
          <w:attr w:name="ProductID" w:val="-100 м"/>
        </w:smartTagPr>
        <w:r w:rsidRPr="004C1F29">
          <w:rPr>
            <w:rFonts w:cs="Arial"/>
            <w:sz w:val="28"/>
            <w:szCs w:val="28"/>
          </w:rPr>
          <w:t>-100 м</w:t>
        </w:r>
      </w:smartTag>
      <w:r w:rsidRPr="004C1F29">
        <w:rPr>
          <w:rFonts w:cs="Arial"/>
          <w:sz w:val="28"/>
          <w:szCs w:val="28"/>
        </w:rPr>
        <w:t>;</w:t>
      </w:r>
    </w:p>
    <w:p w:rsidR="003270C4" w:rsidRPr="004C1F29" w:rsidRDefault="003270C4" w:rsidP="003270C4">
      <w:pPr>
        <w:tabs>
          <w:tab w:val="left" w:pos="180"/>
          <w:tab w:val="left" w:pos="1000"/>
          <w:tab w:val="left" w:pos="10300"/>
        </w:tabs>
        <w:ind w:firstLine="300"/>
        <w:jc w:val="both"/>
        <w:rPr>
          <w:rFonts w:cs="Arial"/>
          <w:sz w:val="28"/>
          <w:szCs w:val="28"/>
        </w:rPr>
      </w:pPr>
      <w:r w:rsidRPr="004C1F29">
        <w:rPr>
          <w:rFonts w:cs="Arial"/>
          <w:sz w:val="28"/>
          <w:szCs w:val="28"/>
        </w:rPr>
        <w:t>Источником водоснабжения в с. Восточное является эксплуатационная скв</w:t>
      </w:r>
      <w:r w:rsidRPr="004C1F29">
        <w:rPr>
          <w:rFonts w:cs="Arial"/>
          <w:sz w:val="28"/>
          <w:szCs w:val="28"/>
        </w:rPr>
        <w:t>а</w:t>
      </w:r>
      <w:r w:rsidRPr="004C1F29">
        <w:rPr>
          <w:rFonts w:cs="Arial"/>
          <w:sz w:val="28"/>
          <w:szCs w:val="28"/>
        </w:rPr>
        <w:t xml:space="preserve">жина №3492, пробуренная в 1975 году. Глубина скважины – </w:t>
      </w:r>
      <w:smartTag w:uri="urn:schemas-microsoft-com:office:smarttags" w:element="metricconverter">
        <w:smartTagPr>
          <w:attr w:name="ProductID" w:val="80 м"/>
        </w:smartTagPr>
        <w:r w:rsidRPr="004C1F29">
          <w:rPr>
            <w:rFonts w:cs="Arial"/>
            <w:sz w:val="28"/>
            <w:szCs w:val="28"/>
          </w:rPr>
          <w:t>80 м</w:t>
        </w:r>
      </w:smartTag>
      <w:r w:rsidRPr="004C1F29">
        <w:rPr>
          <w:rFonts w:cs="Arial"/>
          <w:sz w:val="28"/>
          <w:szCs w:val="28"/>
        </w:rPr>
        <w:t>. Протяже</w:t>
      </w:r>
      <w:r w:rsidRPr="004C1F29">
        <w:rPr>
          <w:rFonts w:cs="Arial"/>
          <w:sz w:val="28"/>
          <w:szCs w:val="28"/>
        </w:rPr>
        <w:t>н</w:t>
      </w:r>
      <w:r w:rsidRPr="004C1F29">
        <w:rPr>
          <w:rFonts w:cs="Arial"/>
          <w:sz w:val="28"/>
          <w:szCs w:val="28"/>
        </w:rPr>
        <w:t xml:space="preserve">ность сетей водопровода по населенному пункту составляет </w:t>
      </w:r>
      <w:smartTag w:uri="urn:schemas-microsoft-com:office:smarttags" w:element="metricconverter">
        <w:smartTagPr>
          <w:attr w:name="ProductID" w:val="2,5 км"/>
        </w:smartTagPr>
        <w:r w:rsidRPr="004C1F29">
          <w:rPr>
            <w:rFonts w:cs="Arial"/>
            <w:sz w:val="28"/>
            <w:szCs w:val="28"/>
          </w:rPr>
          <w:t>2,5 км</w:t>
        </w:r>
      </w:smartTag>
      <w:r w:rsidRPr="004C1F29">
        <w:rPr>
          <w:rFonts w:cs="Arial"/>
          <w:sz w:val="28"/>
          <w:szCs w:val="28"/>
        </w:rPr>
        <w:t xml:space="preserve"> по ул. Це</w:t>
      </w:r>
      <w:r w:rsidRPr="004C1F29">
        <w:rPr>
          <w:rFonts w:cs="Arial"/>
          <w:sz w:val="28"/>
          <w:szCs w:val="28"/>
        </w:rPr>
        <w:t>н</w:t>
      </w:r>
      <w:r w:rsidRPr="004C1F29">
        <w:rPr>
          <w:rFonts w:cs="Arial"/>
          <w:sz w:val="28"/>
          <w:szCs w:val="28"/>
        </w:rPr>
        <w:t>тральная, ул. Молодежная, Луговая, Садовая, Школьная. Количество водозабо</w:t>
      </w:r>
      <w:r w:rsidRPr="004C1F29">
        <w:rPr>
          <w:rFonts w:cs="Arial"/>
          <w:sz w:val="28"/>
          <w:szCs w:val="28"/>
        </w:rPr>
        <w:t>р</w:t>
      </w:r>
      <w:r w:rsidRPr="004C1F29">
        <w:rPr>
          <w:rFonts w:cs="Arial"/>
          <w:sz w:val="28"/>
          <w:szCs w:val="28"/>
        </w:rPr>
        <w:t>ных кол</w:t>
      </w:r>
      <w:r w:rsidRPr="004C1F29">
        <w:rPr>
          <w:rFonts w:cs="Arial"/>
          <w:sz w:val="28"/>
          <w:szCs w:val="28"/>
        </w:rPr>
        <w:t>о</w:t>
      </w:r>
      <w:r w:rsidRPr="004C1F29">
        <w:rPr>
          <w:rFonts w:cs="Arial"/>
          <w:sz w:val="28"/>
          <w:szCs w:val="28"/>
        </w:rPr>
        <w:t>нок – 5 шт.</w:t>
      </w:r>
    </w:p>
    <w:p w:rsidR="003270C4" w:rsidRPr="004C1F29" w:rsidRDefault="003270C4" w:rsidP="003270C4">
      <w:pPr>
        <w:tabs>
          <w:tab w:val="left" w:pos="180"/>
          <w:tab w:val="left" w:pos="1000"/>
          <w:tab w:val="left" w:pos="10300"/>
        </w:tabs>
        <w:ind w:firstLine="301"/>
        <w:jc w:val="both"/>
        <w:rPr>
          <w:rFonts w:cs="Arial"/>
          <w:sz w:val="28"/>
          <w:szCs w:val="28"/>
        </w:rPr>
      </w:pPr>
      <w:r w:rsidRPr="004C1F29">
        <w:rPr>
          <w:sz w:val="28"/>
          <w:szCs w:val="28"/>
        </w:rPr>
        <w:t>В с. Сергеевка источником водоснабжения является эксплуатационная скв</w:t>
      </w:r>
      <w:r w:rsidRPr="004C1F29">
        <w:rPr>
          <w:sz w:val="28"/>
          <w:szCs w:val="28"/>
        </w:rPr>
        <w:t>а</w:t>
      </w:r>
      <w:r w:rsidRPr="004C1F29">
        <w:rPr>
          <w:sz w:val="28"/>
          <w:szCs w:val="28"/>
        </w:rPr>
        <w:t xml:space="preserve">жина № 4665, пробуренная в 1982 году. Глубина скважины – </w:t>
      </w:r>
      <w:smartTag w:uri="urn:schemas-microsoft-com:office:smarttags" w:element="metricconverter">
        <w:smartTagPr>
          <w:attr w:name="ProductID" w:val="13 м"/>
        </w:smartTagPr>
        <w:r w:rsidRPr="004C1F29">
          <w:rPr>
            <w:sz w:val="28"/>
            <w:szCs w:val="28"/>
          </w:rPr>
          <w:t>13 м</w:t>
        </w:r>
      </w:smartTag>
      <w:r w:rsidRPr="004C1F29">
        <w:rPr>
          <w:sz w:val="28"/>
          <w:szCs w:val="28"/>
        </w:rPr>
        <w:t>. Протяже</w:t>
      </w:r>
      <w:r w:rsidRPr="004C1F29">
        <w:rPr>
          <w:sz w:val="28"/>
          <w:szCs w:val="28"/>
        </w:rPr>
        <w:t>н</w:t>
      </w:r>
      <w:r w:rsidRPr="004C1F29">
        <w:rPr>
          <w:sz w:val="28"/>
          <w:szCs w:val="28"/>
        </w:rPr>
        <w:t>ность сетей водопровода составляет 4,08  км по ул. Молодежная, ул. Централ</w:t>
      </w:r>
      <w:r w:rsidRPr="004C1F29">
        <w:rPr>
          <w:sz w:val="28"/>
          <w:szCs w:val="28"/>
        </w:rPr>
        <w:t>ь</w:t>
      </w:r>
      <w:r w:rsidRPr="004C1F29">
        <w:rPr>
          <w:sz w:val="28"/>
          <w:szCs w:val="28"/>
        </w:rPr>
        <w:t xml:space="preserve">ная, ул. Санаторная. </w:t>
      </w:r>
      <w:r w:rsidRPr="004C1F29">
        <w:rPr>
          <w:rFonts w:cs="Arial"/>
          <w:sz w:val="28"/>
          <w:szCs w:val="28"/>
        </w:rPr>
        <w:t>Количество водозаборных кол</w:t>
      </w:r>
      <w:r w:rsidRPr="004C1F29">
        <w:rPr>
          <w:rFonts w:cs="Arial"/>
          <w:sz w:val="28"/>
          <w:szCs w:val="28"/>
        </w:rPr>
        <w:t>о</w:t>
      </w:r>
      <w:r w:rsidRPr="004C1F29">
        <w:rPr>
          <w:rFonts w:cs="Arial"/>
          <w:sz w:val="28"/>
          <w:szCs w:val="28"/>
        </w:rPr>
        <w:t>нок – 6 шт.</w:t>
      </w:r>
    </w:p>
    <w:p w:rsidR="003270C4" w:rsidRPr="004C1F29" w:rsidRDefault="003270C4" w:rsidP="003270C4">
      <w:pPr>
        <w:tabs>
          <w:tab w:val="left" w:pos="180"/>
          <w:tab w:val="left" w:pos="1000"/>
          <w:tab w:val="left" w:pos="10300"/>
        </w:tabs>
        <w:ind w:firstLine="301"/>
        <w:jc w:val="both"/>
        <w:rPr>
          <w:rFonts w:cs="Arial"/>
          <w:sz w:val="28"/>
          <w:szCs w:val="28"/>
        </w:rPr>
      </w:pPr>
      <w:r w:rsidRPr="004C1F29">
        <w:rPr>
          <w:rFonts w:cs="Arial"/>
          <w:sz w:val="28"/>
          <w:szCs w:val="28"/>
        </w:rPr>
        <w:t>Источником водоснабжения в д. Хозяйство Заготскота является эксплуатац</w:t>
      </w:r>
      <w:r w:rsidRPr="004C1F29">
        <w:rPr>
          <w:rFonts w:cs="Arial"/>
          <w:sz w:val="28"/>
          <w:szCs w:val="28"/>
        </w:rPr>
        <w:t>и</w:t>
      </w:r>
      <w:r w:rsidRPr="004C1F29">
        <w:rPr>
          <w:rFonts w:cs="Arial"/>
          <w:sz w:val="28"/>
          <w:szCs w:val="28"/>
        </w:rPr>
        <w:t xml:space="preserve">онная скважина №17264, пробуренная в 1968 году. Глубина скважины – </w:t>
      </w:r>
      <w:smartTag w:uri="urn:schemas-microsoft-com:office:smarttags" w:element="metricconverter">
        <w:smartTagPr>
          <w:attr w:name="ProductID" w:val="70 м"/>
        </w:smartTagPr>
        <w:r w:rsidRPr="004C1F29">
          <w:rPr>
            <w:rFonts w:cs="Arial"/>
            <w:sz w:val="28"/>
            <w:szCs w:val="28"/>
          </w:rPr>
          <w:t>70 м</w:t>
        </w:r>
      </w:smartTag>
      <w:r w:rsidRPr="004C1F29">
        <w:rPr>
          <w:rFonts w:cs="Arial"/>
          <w:sz w:val="28"/>
          <w:szCs w:val="28"/>
        </w:rPr>
        <w:t xml:space="preserve">. Протяженность сетей водопровода по населенному пункту составляет </w:t>
      </w:r>
      <w:smartTag w:uri="urn:schemas-microsoft-com:office:smarttags" w:element="metricconverter">
        <w:smartTagPr>
          <w:attr w:name="ProductID" w:val="0,68 км"/>
        </w:smartTagPr>
        <w:r w:rsidRPr="004C1F29">
          <w:rPr>
            <w:rFonts w:cs="Arial"/>
            <w:sz w:val="28"/>
            <w:szCs w:val="28"/>
          </w:rPr>
          <w:t>0,68 км</w:t>
        </w:r>
      </w:smartTag>
      <w:r w:rsidRPr="004C1F29">
        <w:rPr>
          <w:rFonts w:cs="Arial"/>
          <w:sz w:val="28"/>
          <w:szCs w:val="28"/>
        </w:rPr>
        <w:t xml:space="preserve"> по ул. Верхняя. Количество водозаборных кол</w:t>
      </w:r>
      <w:r w:rsidRPr="004C1F29">
        <w:rPr>
          <w:rFonts w:cs="Arial"/>
          <w:sz w:val="28"/>
          <w:szCs w:val="28"/>
        </w:rPr>
        <w:t>о</w:t>
      </w:r>
      <w:r w:rsidRPr="004C1F29">
        <w:rPr>
          <w:rFonts w:cs="Arial"/>
          <w:sz w:val="28"/>
          <w:szCs w:val="28"/>
        </w:rPr>
        <w:t>нок – 3 шт.</w:t>
      </w:r>
    </w:p>
    <w:p w:rsidR="009D3E7F" w:rsidRPr="004C1F29" w:rsidRDefault="009D3E7F" w:rsidP="003270C4">
      <w:pPr>
        <w:tabs>
          <w:tab w:val="left" w:pos="180"/>
          <w:tab w:val="left" w:pos="1000"/>
          <w:tab w:val="left" w:pos="10300"/>
        </w:tabs>
        <w:ind w:firstLine="301"/>
        <w:jc w:val="both"/>
        <w:rPr>
          <w:sz w:val="28"/>
          <w:szCs w:val="28"/>
        </w:rPr>
      </w:pPr>
    </w:p>
    <w:p w:rsidR="009E1DDB" w:rsidRPr="004C1F29" w:rsidRDefault="009E1DDB" w:rsidP="003270C4">
      <w:pPr>
        <w:shd w:val="clear" w:color="auto" w:fill="FFFFFF"/>
        <w:tabs>
          <w:tab w:val="left" w:pos="180"/>
        </w:tabs>
        <w:ind w:firstLine="360"/>
        <w:jc w:val="both"/>
        <w:rPr>
          <w:sz w:val="28"/>
          <w:szCs w:val="28"/>
          <w:u w:val="single"/>
        </w:rPr>
      </w:pPr>
      <w:r w:rsidRPr="004C1F29">
        <w:rPr>
          <w:sz w:val="28"/>
          <w:szCs w:val="28"/>
          <w:u w:val="single"/>
        </w:rPr>
        <w:t>Нормы водопотребления, ра</w:t>
      </w:r>
      <w:r w:rsidRPr="004C1F29">
        <w:rPr>
          <w:sz w:val="28"/>
          <w:szCs w:val="28"/>
          <w:u w:val="single"/>
        </w:rPr>
        <w:t>с</w:t>
      </w:r>
      <w:r w:rsidRPr="004C1F29">
        <w:rPr>
          <w:sz w:val="28"/>
          <w:szCs w:val="28"/>
          <w:u w:val="single"/>
        </w:rPr>
        <w:t>четные расходы воды.</w:t>
      </w:r>
    </w:p>
    <w:p w:rsidR="009E1DDB" w:rsidRPr="004C1F29" w:rsidRDefault="009E1DDB" w:rsidP="003270C4">
      <w:pPr>
        <w:tabs>
          <w:tab w:val="left" w:pos="0"/>
          <w:tab w:val="left" w:pos="180"/>
          <w:tab w:val="left" w:pos="10348"/>
        </w:tabs>
        <w:ind w:firstLine="360"/>
        <w:jc w:val="both"/>
        <w:rPr>
          <w:rFonts w:cs="Arial"/>
          <w:sz w:val="28"/>
          <w:szCs w:val="28"/>
        </w:rPr>
      </w:pPr>
      <w:r w:rsidRPr="004C1F29">
        <w:rPr>
          <w:rFonts w:cs="Arial"/>
          <w:sz w:val="28"/>
          <w:szCs w:val="28"/>
        </w:rPr>
        <w:t>Водопотребление на хозяйственно-питьевые нужды населения определено в соответствии с Республиканскими нормативами градостроительного проектир</w:t>
      </w:r>
      <w:r w:rsidRPr="004C1F29">
        <w:rPr>
          <w:rFonts w:cs="Arial"/>
          <w:sz w:val="28"/>
          <w:szCs w:val="28"/>
        </w:rPr>
        <w:t>о</w:t>
      </w:r>
      <w:r w:rsidRPr="004C1F29">
        <w:rPr>
          <w:rFonts w:cs="Arial"/>
          <w:sz w:val="28"/>
          <w:szCs w:val="28"/>
        </w:rPr>
        <w:t>вания Республики Башкортостан «Градостроительство. Планировка и з</w:t>
      </w:r>
      <w:r w:rsidRPr="004C1F29">
        <w:rPr>
          <w:rFonts w:cs="Arial"/>
          <w:sz w:val="28"/>
          <w:szCs w:val="28"/>
        </w:rPr>
        <w:t>а</w:t>
      </w:r>
      <w:r w:rsidRPr="004C1F29">
        <w:rPr>
          <w:rFonts w:cs="Arial"/>
          <w:sz w:val="28"/>
          <w:szCs w:val="28"/>
        </w:rPr>
        <w:t>стройка городских округов, городских и сельских поселений Республики Ба</w:t>
      </w:r>
      <w:r w:rsidRPr="004C1F29">
        <w:rPr>
          <w:rFonts w:cs="Arial"/>
          <w:sz w:val="28"/>
          <w:szCs w:val="28"/>
        </w:rPr>
        <w:t>ш</w:t>
      </w:r>
      <w:r w:rsidRPr="004C1F29">
        <w:rPr>
          <w:rFonts w:cs="Arial"/>
          <w:sz w:val="28"/>
          <w:szCs w:val="28"/>
        </w:rPr>
        <w:t>кортостан» по удельному хозяйственно-питьевому водопотреблению в населе</w:t>
      </w:r>
      <w:r w:rsidRPr="004C1F29">
        <w:rPr>
          <w:rFonts w:cs="Arial"/>
          <w:sz w:val="28"/>
          <w:szCs w:val="28"/>
        </w:rPr>
        <w:t>н</w:t>
      </w:r>
      <w:r w:rsidRPr="004C1F29">
        <w:rPr>
          <w:rFonts w:cs="Arial"/>
          <w:sz w:val="28"/>
          <w:szCs w:val="28"/>
        </w:rPr>
        <w:t xml:space="preserve">ных пунктах, включающему расходы воды на хозяйственно-питьевые и </w:t>
      </w:r>
      <w:r w:rsidR="00DB42C6" w:rsidRPr="004C1F29">
        <w:rPr>
          <w:rFonts w:cs="Arial"/>
          <w:sz w:val="28"/>
          <w:szCs w:val="28"/>
        </w:rPr>
        <w:t>коммунальные</w:t>
      </w:r>
      <w:r w:rsidRPr="004C1F29">
        <w:rPr>
          <w:rFonts w:cs="Arial"/>
          <w:sz w:val="28"/>
          <w:szCs w:val="28"/>
        </w:rPr>
        <w:t xml:space="preserve"> нужды в о</w:t>
      </w:r>
      <w:r w:rsidRPr="004C1F29">
        <w:rPr>
          <w:rFonts w:cs="Arial"/>
          <w:sz w:val="28"/>
          <w:szCs w:val="28"/>
        </w:rPr>
        <w:t>б</w:t>
      </w:r>
      <w:r w:rsidRPr="004C1F29">
        <w:rPr>
          <w:rFonts w:cs="Arial"/>
          <w:sz w:val="28"/>
          <w:szCs w:val="28"/>
        </w:rPr>
        <w:t>щественных зданиях.</w:t>
      </w:r>
    </w:p>
    <w:p w:rsidR="009E1DDB" w:rsidRPr="004C1F29" w:rsidRDefault="009E1DDB" w:rsidP="003270C4">
      <w:pPr>
        <w:tabs>
          <w:tab w:val="left" w:pos="0"/>
          <w:tab w:val="left" w:pos="180"/>
          <w:tab w:val="left" w:pos="10348"/>
        </w:tabs>
        <w:ind w:firstLine="360"/>
        <w:jc w:val="both"/>
        <w:rPr>
          <w:rFonts w:cs="Arial"/>
          <w:sz w:val="28"/>
          <w:szCs w:val="28"/>
        </w:rPr>
      </w:pPr>
      <w:r w:rsidRPr="004C1F29">
        <w:rPr>
          <w:rFonts w:cs="Arial"/>
          <w:sz w:val="28"/>
          <w:szCs w:val="28"/>
        </w:rPr>
        <w:t xml:space="preserve">На расчетный срок водопотребление сельского поселения </w:t>
      </w:r>
      <w:r w:rsidR="000A4B3B" w:rsidRPr="004C1F29">
        <w:rPr>
          <w:rFonts w:cs="Arial"/>
          <w:sz w:val="28"/>
          <w:szCs w:val="28"/>
        </w:rPr>
        <w:t>Буздякский</w:t>
      </w:r>
      <w:r w:rsidR="003603B4" w:rsidRPr="004C1F29">
        <w:rPr>
          <w:rFonts w:cs="Arial"/>
          <w:sz w:val="28"/>
          <w:szCs w:val="28"/>
        </w:rPr>
        <w:t xml:space="preserve"> </w:t>
      </w:r>
      <w:r w:rsidRPr="004C1F29">
        <w:rPr>
          <w:rFonts w:cs="Arial"/>
          <w:sz w:val="28"/>
          <w:szCs w:val="28"/>
        </w:rPr>
        <w:t>сельс</w:t>
      </w:r>
      <w:r w:rsidRPr="004C1F29">
        <w:rPr>
          <w:rFonts w:cs="Arial"/>
          <w:sz w:val="28"/>
          <w:szCs w:val="28"/>
        </w:rPr>
        <w:t>о</w:t>
      </w:r>
      <w:r w:rsidRPr="004C1F29">
        <w:rPr>
          <w:rFonts w:cs="Arial"/>
          <w:sz w:val="28"/>
          <w:szCs w:val="28"/>
        </w:rPr>
        <w:t>вет составит: 0,160 м</w:t>
      </w:r>
      <w:r w:rsidRPr="004C1F29">
        <w:rPr>
          <w:rFonts w:cs="Arial"/>
          <w:sz w:val="28"/>
          <w:szCs w:val="28"/>
          <w:vertAlign w:val="superscript"/>
        </w:rPr>
        <w:t>3</w:t>
      </w:r>
      <w:r w:rsidRPr="004C1F29">
        <w:rPr>
          <w:rFonts w:cs="Arial"/>
          <w:sz w:val="28"/>
          <w:szCs w:val="28"/>
        </w:rPr>
        <w:t xml:space="preserve">/сут. на 1 чел. х </w:t>
      </w:r>
      <w:r w:rsidR="00424682" w:rsidRPr="004C1F29">
        <w:rPr>
          <w:rFonts w:cs="Arial"/>
          <w:sz w:val="28"/>
          <w:szCs w:val="28"/>
        </w:rPr>
        <w:t xml:space="preserve">15 </w:t>
      </w:r>
      <w:r w:rsidR="005216BE" w:rsidRPr="004C1F29">
        <w:rPr>
          <w:rFonts w:cs="Arial"/>
          <w:sz w:val="28"/>
          <w:szCs w:val="28"/>
        </w:rPr>
        <w:t>079</w:t>
      </w:r>
      <w:r w:rsidRPr="004C1F29">
        <w:rPr>
          <w:rFonts w:cs="Arial"/>
          <w:sz w:val="28"/>
          <w:szCs w:val="28"/>
        </w:rPr>
        <w:t xml:space="preserve"> чел.= </w:t>
      </w:r>
      <w:r w:rsidR="005216BE" w:rsidRPr="004C1F29">
        <w:rPr>
          <w:rFonts w:cs="Arial"/>
          <w:sz w:val="28"/>
          <w:szCs w:val="28"/>
        </w:rPr>
        <w:t>2412.64</w:t>
      </w:r>
      <w:r w:rsidRPr="004C1F29">
        <w:rPr>
          <w:rFonts w:cs="Arial"/>
          <w:sz w:val="28"/>
          <w:szCs w:val="28"/>
        </w:rPr>
        <w:t xml:space="preserve"> м</w:t>
      </w:r>
      <w:r w:rsidRPr="004C1F29">
        <w:rPr>
          <w:rFonts w:cs="Arial"/>
          <w:sz w:val="28"/>
          <w:szCs w:val="28"/>
          <w:vertAlign w:val="superscript"/>
        </w:rPr>
        <w:t>3</w:t>
      </w:r>
      <w:r w:rsidRPr="004C1F29">
        <w:rPr>
          <w:rFonts w:cs="Arial"/>
          <w:sz w:val="28"/>
          <w:szCs w:val="28"/>
        </w:rPr>
        <w:t>/сут.</w:t>
      </w:r>
      <w:r w:rsidR="00424682" w:rsidRPr="004C1F29">
        <w:rPr>
          <w:rFonts w:cs="Arial"/>
          <w:sz w:val="28"/>
          <w:szCs w:val="28"/>
        </w:rPr>
        <w:t>, в т.ч.:</w:t>
      </w:r>
    </w:p>
    <w:p w:rsidR="00424682" w:rsidRPr="004C1F29" w:rsidRDefault="00424682" w:rsidP="00424682">
      <w:pPr>
        <w:tabs>
          <w:tab w:val="left" w:pos="0"/>
          <w:tab w:val="left" w:pos="10348"/>
        </w:tabs>
        <w:ind w:right="-113" w:firstLine="360"/>
        <w:jc w:val="both"/>
        <w:rPr>
          <w:rFonts w:cs="Arial"/>
          <w:sz w:val="28"/>
          <w:szCs w:val="28"/>
        </w:rPr>
      </w:pPr>
      <w:r w:rsidRPr="004C1F29">
        <w:rPr>
          <w:rFonts w:cs="Arial"/>
          <w:sz w:val="28"/>
          <w:szCs w:val="28"/>
        </w:rPr>
        <w:t>- в с.Буздяк 0,160 м</w:t>
      </w:r>
      <w:r w:rsidRPr="004C1F29">
        <w:rPr>
          <w:rFonts w:cs="Arial"/>
          <w:sz w:val="28"/>
          <w:szCs w:val="28"/>
          <w:vertAlign w:val="superscript"/>
        </w:rPr>
        <w:t>3</w:t>
      </w:r>
      <w:r w:rsidRPr="004C1F29">
        <w:rPr>
          <w:rFonts w:cs="Arial"/>
          <w:sz w:val="28"/>
          <w:szCs w:val="28"/>
        </w:rPr>
        <w:t xml:space="preserve">/сут. на 1 чел. х 13 750 чел.= </w:t>
      </w:r>
      <w:r w:rsidR="00A845C8" w:rsidRPr="004C1F29">
        <w:rPr>
          <w:rFonts w:cs="Arial"/>
          <w:sz w:val="28"/>
          <w:szCs w:val="28"/>
        </w:rPr>
        <w:t>2502,6</w:t>
      </w:r>
      <w:r w:rsidRPr="004C1F29">
        <w:rPr>
          <w:rFonts w:cs="Arial"/>
          <w:sz w:val="28"/>
          <w:szCs w:val="28"/>
        </w:rPr>
        <w:t xml:space="preserve"> м</w:t>
      </w:r>
      <w:r w:rsidRPr="004C1F29">
        <w:rPr>
          <w:rFonts w:cs="Arial"/>
          <w:sz w:val="28"/>
          <w:szCs w:val="28"/>
          <w:vertAlign w:val="superscript"/>
        </w:rPr>
        <w:t>3</w:t>
      </w:r>
      <w:r w:rsidRPr="004C1F29">
        <w:rPr>
          <w:rFonts w:cs="Arial"/>
          <w:sz w:val="28"/>
          <w:szCs w:val="28"/>
        </w:rPr>
        <w:t>/сут.;</w:t>
      </w:r>
    </w:p>
    <w:p w:rsidR="00424682" w:rsidRPr="004C1F29" w:rsidRDefault="00424682" w:rsidP="00424682">
      <w:pPr>
        <w:tabs>
          <w:tab w:val="left" w:pos="0"/>
          <w:tab w:val="left" w:pos="10348"/>
        </w:tabs>
        <w:ind w:right="-113" w:firstLine="360"/>
        <w:jc w:val="both"/>
        <w:rPr>
          <w:rFonts w:cs="Arial"/>
          <w:sz w:val="28"/>
          <w:szCs w:val="28"/>
        </w:rPr>
      </w:pPr>
      <w:r w:rsidRPr="004C1F29">
        <w:rPr>
          <w:rFonts w:cs="Arial"/>
          <w:sz w:val="28"/>
          <w:szCs w:val="28"/>
        </w:rPr>
        <w:t>- в с.Восточное 0,160 м</w:t>
      </w:r>
      <w:r w:rsidRPr="004C1F29">
        <w:rPr>
          <w:rFonts w:cs="Arial"/>
          <w:sz w:val="28"/>
          <w:szCs w:val="28"/>
          <w:vertAlign w:val="superscript"/>
        </w:rPr>
        <w:t>3</w:t>
      </w:r>
      <w:r w:rsidRPr="004C1F29">
        <w:rPr>
          <w:rFonts w:cs="Arial"/>
          <w:sz w:val="28"/>
          <w:szCs w:val="28"/>
        </w:rPr>
        <w:t xml:space="preserve">/сут. на 1 чел. х </w:t>
      </w:r>
      <w:r w:rsidR="005216BE" w:rsidRPr="004C1F29">
        <w:rPr>
          <w:rFonts w:cs="Arial"/>
          <w:sz w:val="28"/>
          <w:szCs w:val="28"/>
        </w:rPr>
        <w:t>480</w:t>
      </w:r>
      <w:r w:rsidRPr="004C1F29">
        <w:rPr>
          <w:rFonts w:cs="Arial"/>
          <w:sz w:val="28"/>
          <w:szCs w:val="28"/>
        </w:rPr>
        <w:t xml:space="preserve"> чел.= </w:t>
      </w:r>
      <w:r w:rsidR="005216BE" w:rsidRPr="004C1F29">
        <w:rPr>
          <w:rFonts w:cs="Arial"/>
          <w:sz w:val="28"/>
          <w:szCs w:val="28"/>
        </w:rPr>
        <w:t>76,8</w:t>
      </w:r>
      <w:r w:rsidRPr="004C1F29">
        <w:rPr>
          <w:rFonts w:cs="Arial"/>
          <w:sz w:val="28"/>
          <w:szCs w:val="28"/>
        </w:rPr>
        <w:t xml:space="preserve"> м</w:t>
      </w:r>
      <w:r w:rsidRPr="004C1F29">
        <w:rPr>
          <w:rFonts w:cs="Arial"/>
          <w:sz w:val="28"/>
          <w:szCs w:val="28"/>
          <w:vertAlign w:val="superscript"/>
        </w:rPr>
        <w:t>3</w:t>
      </w:r>
      <w:r w:rsidRPr="004C1F29">
        <w:rPr>
          <w:rFonts w:cs="Arial"/>
          <w:sz w:val="28"/>
          <w:szCs w:val="28"/>
        </w:rPr>
        <w:t>/сут.;</w:t>
      </w:r>
    </w:p>
    <w:p w:rsidR="00424682" w:rsidRPr="004C1F29" w:rsidRDefault="00424682" w:rsidP="00424682">
      <w:pPr>
        <w:tabs>
          <w:tab w:val="left" w:pos="0"/>
          <w:tab w:val="left" w:pos="10348"/>
        </w:tabs>
        <w:ind w:right="-113" w:firstLine="360"/>
        <w:jc w:val="both"/>
        <w:rPr>
          <w:rFonts w:cs="Arial"/>
          <w:sz w:val="28"/>
          <w:szCs w:val="28"/>
        </w:rPr>
      </w:pPr>
      <w:r w:rsidRPr="004C1F29">
        <w:rPr>
          <w:rFonts w:cs="Arial"/>
          <w:sz w:val="28"/>
          <w:szCs w:val="28"/>
        </w:rPr>
        <w:t>- в д.Сергеевка 0,160 м</w:t>
      </w:r>
      <w:r w:rsidRPr="004C1F29">
        <w:rPr>
          <w:rFonts w:cs="Arial"/>
          <w:sz w:val="28"/>
          <w:szCs w:val="28"/>
          <w:vertAlign w:val="superscript"/>
        </w:rPr>
        <w:t>3</w:t>
      </w:r>
      <w:r w:rsidRPr="004C1F29">
        <w:rPr>
          <w:rFonts w:cs="Arial"/>
          <w:sz w:val="28"/>
          <w:szCs w:val="28"/>
        </w:rPr>
        <w:t xml:space="preserve">/сут. на 1 чел. х </w:t>
      </w:r>
      <w:r w:rsidR="005216BE" w:rsidRPr="004C1F29">
        <w:rPr>
          <w:rFonts w:cs="Arial"/>
          <w:sz w:val="28"/>
          <w:szCs w:val="28"/>
        </w:rPr>
        <w:t>707</w:t>
      </w:r>
      <w:r w:rsidRPr="004C1F29">
        <w:rPr>
          <w:rFonts w:cs="Arial"/>
          <w:sz w:val="28"/>
          <w:szCs w:val="28"/>
        </w:rPr>
        <w:t xml:space="preserve"> чел.= </w:t>
      </w:r>
      <w:r w:rsidR="005216BE" w:rsidRPr="004C1F29">
        <w:rPr>
          <w:rFonts w:cs="Arial"/>
          <w:sz w:val="28"/>
          <w:szCs w:val="28"/>
        </w:rPr>
        <w:t>113,12</w:t>
      </w:r>
      <w:r w:rsidRPr="004C1F29">
        <w:rPr>
          <w:rFonts w:cs="Arial"/>
          <w:sz w:val="28"/>
          <w:szCs w:val="28"/>
        </w:rPr>
        <w:t xml:space="preserve"> м</w:t>
      </w:r>
      <w:r w:rsidRPr="004C1F29">
        <w:rPr>
          <w:rFonts w:cs="Arial"/>
          <w:sz w:val="28"/>
          <w:szCs w:val="28"/>
          <w:vertAlign w:val="superscript"/>
        </w:rPr>
        <w:t>3</w:t>
      </w:r>
      <w:r w:rsidRPr="004C1F29">
        <w:rPr>
          <w:rFonts w:cs="Arial"/>
          <w:sz w:val="28"/>
          <w:szCs w:val="28"/>
        </w:rPr>
        <w:t>/сут.</w:t>
      </w:r>
    </w:p>
    <w:p w:rsidR="00424682" w:rsidRPr="004C1F29" w:rsidRDefault="00424682" w:rsidP="00424682">
      <w:pPr>
        <w:tabs>
          <w:tab w:val="left" w:pos="0"/>
          <w:tab w:val="left" w:pos="10348"/>
        </w:tabs>
        <w:ind w:right="-113" w:firstLine="360"/>
        <w:jc w:val="both"/>
        <w:rPr>
          <w:rFonts w:cs="Arial"/>
          <w:sz w:val="28"/>
          <w:szCs w:val="28"/>
        </w:rPr>
      </w:pPr>
      <w:r w:rsidRPr="004C1F29">
        <w:rPr>
          <w:rFonts w:cs="Arial"/>
          <w:sz w:val="28"/>
          <w:szCs w:val="28"/>
        </w:rPr>
        <w:t>- в д. Туктаркуль 0,160 м</w:t>
      </w:r>
      <w:r w:rsidRPr="004C1F29">
        <w:rPr>
          <w:rFonts w:cs="Arial"/>
          <w:sz w:val="28"/>
          <w:szCs w:val="28"/>
          <w:vertAlign w:val="superscript"/>
        </w:rPr>
        <w:t>3</w:t>
      </w:r>
      <w:r w:rsidRPr="004C1F29">
        <w:rPr>
          <w:rFonts w:cs="Arial"/>
          <w:sz w:val="28"/>
          <w:szCs w:val="28"/>
        </w:rPr>
        <w:t xml:space="preserve">/сут. на 1 чел. х 64 чел.= </w:t>
      </w:r>
      <w:r w:rsidR="00A845C8" w:rsidRPr="004C1F29">
        <w:rPr>
          <w:rFonts w:cs="Arial"/>
          <w:sz w:val="28"/>
          <w:szCs w:val="28"/>
        </w:rPr>
        <w:t>10,2</w:t>
      </w:r>
      <w:r w:rsidRPr="004C1F29">
        <w:rPr>
          <w:rFonts w:cs="Arial"/>
          <w:sz w:val="28"/>
          <w:szCs w:val="28"/>
        </w:rPr>
        <w:t xml:space="preserve"> м</w:t>
      </w:r>
      <w:r w:rsidRPr="004C1F29">
        <w:rPr>
          <w:rFonts w:cs="Arial"/>
          <w:sz w:val="28"/>
          <w:szCs w:val="28"/>
          <w:vertAlign w:val="superscript"/>
        </w:rPr>
        <w:t>3</w:t>
      </w:r>
      <w:r w:rsidRPr="004C1F29">
        <w:rPr>
          <w:rFonts w:cs="Arial"/>
          <w:sz w:val="28"/>
          <w:szCs w:val="28"/>
        </w:rPr>
        <w:t>/сут.;</w:t>
      </w:r>
    </w:p>
    <w:p w:rsidR="00424682" w:rsidRPr="004C1F29" w:rsidRDefault="00424682" w:rsidP="00424682">
      <w:pPr>
        <w:tabs>
          <w:tab w:val="left" w:pos="0"/>
          <w:tab w:val="left" w:pos="180"/>
          <w:tab w:val="left" w:pos="10348"/>
        </w:tabs>
        <w:ind w:firstLine="360"/>
        <w:jc w:val="both"/>
        <w:rPr>
          <w:rFonts w:cs="Arial"/>
          <w:sz w:val="28"/>
          <w:szCs w:val="28"/>
        </w:rPr>
      </w:pPr>
      <w:r w:rsidRPr="004C1F29">
        <w:rPr>
          <w:rFonts w:cs="Arial"/>
          <w:sz w:val="28"/>
          <w:szCs w:val="28"/>
        </w:rPr>
        <w:t>- в д.Хозяйство Заготскота 0,160 м</w:t>
      </w:r>
      <w:r w:rsidRPr="004C1F29">
        <w:rPr>
          <w:rFonts w:cs="Arial"/>
          <w:sz w:val="28"/>
          <w:szCs w:val="28"/>
          <w:vertAlign w:val="superscript"/>
        </w:rPr>
        <w:t>3</w:t>
      </w:r>
      <w:r w:rsidRPr="004C1F29">
        <w:rPr>
          <w:rFonts w:cs="Arial"/>
          <w:sz w:val="28"/>
          <w:szCs w:val="28"/>
        </w:rPr>
        <w:t xml:space="preserve">/сут. на 1 чел. х 78 чел.= </w:t>
      </w:r>
      <w:r w:rsidR="00A845C8" w:rsidRPr="004C1F29">
        <w:rPr>
          <w:rFonts w:cs="Arial"/>
          <w:sz w:val="28"/>
          <w:szCs w:val="28"/>
        </w:rPr>
        <w:t>12,5</w:t>
      </w:r>
      <w:r w:rsidRPr="004C1F29">
        <w:rPr>
          <w:rFonts w:cs="Arial"/>
          <w:sz w:val="28"/>
          <w:szCs w:val="28"/>
        </w:rPr>
        <w:t xml:space="preserve"> м</w:t>
      </w:r>
      <w:r w:rsidRPr="004C1F29">
        <w:rPr>
          <w:rFonts w:cs="Arial"/>
          <w:sz w:val="28"/>
          <w:szCs w:val="28"/>
          <w:vertAlign w:val="superscript"/>
        </w:rPr>
        <w:t>3</w:t>
      </w:r>
      <w:r w:rsidRPr="004C1F29">
        <w:rPr>
          <w:rFonts w:cs="Arial"/>
          <w:sz w:val="28"/>
          <w:szCs w:val="28"/>
        </w:rPr>
        <w:t>/сут.;</w:t>
      </w:r>
    </w:p>
    <w:p w:rsidR="009E1DDB" w:rsidRPr="004C1F29" w:rsidRDefault="009E1DDB" w:rsidP="003270C4">
      <w:pPr>
        <w:pStyle w:val="a5"/>
        <w:widowControl w:val="0"/>
        <w:tabs>
          <w:tab w:val="left" w:pos="180"/>
        </w:tabs>
        <w:overflowPunct w:val="0"/>
        <w:autoSpaceDE w:val="0"/>
        <w:autoSpaceDN w:val="0"/>
        <w:adjustRightInd w:val="0"/>
        <w:ind w:firstLine="360"/>
        <w:jc w:val="both"/>
        <w:rPr>
          <w:rFonts w:cs="Arial"/>
          <w:sz w:val="28"/>
          <w:szCs w:val="28"/>
        </w:rPr>
      </w:pPr>
      <w:r w:rsidRPr="004C1F29">
        <w:rPr>
          <w:rFonts w:cs="Arial"/>
          <w:sz w:val="28"/>
          <w:szCs w:val="28"/>
        </w:rPr>
        <w:t>Расчеты расхода воды перспективного потребления выполняются в следу</w:t>
      </w:r>
      <w:r w:rsidRPr="004C1F29">
        <w:rPr>
          <w:rFonts w:cs="Arial"/>
          <w:sz w:val="28"/>
          <w:szCs w:val="28"/>
        </w:rPr>
        <w:t>ю</w:t>
      </w:r>
      <w:r w:rsidRPr="004C1F29">
        <w:rPr>
          <w:rFonts w:cs="Arial"/>
          <w:sz w:val="28"/>
          <w:szCs w:val="28"/>
        </w:rPr>
        <w:t>щей стадии проектирования.</w:t>
      </w:r>
    </w:p>
    <w:p w:rsidR="009E1DDB" w:rsidRPr="004C1F29" w:rsidRDefault="009E1DDB" w:rsidP="00CA5BFF">
      <w:pPr>
        <w:tabs>
          <w:tab w:val="left" w:pos="0"/>
          <w:tab w:val="left" w:pos="10348"/>
        </w:tabs>
        <w:ind w:left="284" w:right="66" w:firstLine="76"/>
        <w:jc w:val="both"/>
        <w:rPr>
          <w:rFonts w:cs="Arial"/>
          <w:sz w:val="28"/>
          <w:szCs w:val="28"/>
          <w:u w:val="single"/>
        </w:rPr>
      </w:pPr>
      <w:r w:rsidRPr="004C1F29">
        <w:rPr>
          <w:rFonts w:cs="Arial"/>
          <w:sz w:val="28"/>
          <w:szCs w:val="28"/>
          <w:u w:val="single"/>
        </w:rPr>
        <w:t>Источники водоснабжения.</w:t>
      </w:r>
    </w:p>
    <w:p w:rsidR="009E1DDB" w:rsidRPr="004C1F29" w:rsidRDefault="009E1DDB" w:rsidP="00CA5BFF">
      <w:pPr>
        <w:tabs>
          <w:tab w:val="left" w:pos="0"/>
          <w:tab w:val="left" w:pos="10348"/>
        </w:tabs>
        <w:ind w:right="66" w:firstLine="360"/>
        <w:jc w:val="both"/>
        <w:rPr>
          <w:rFonts w:cs="Arial"/>
          <w:sz w:val="28"/>
          <w:szCs w:val="28"/>
        </w:rPr>
      </w:pPr>
      <w:r w:rsidRPr="004C1F29">
        <w:rPr>
          <w:rFonts w:cs="Arial"/>
          <w:sz w:val="28"/>
          <w:szCs w:val="28"/>
        </w:rPr>
        <w:t>В качестве источников водоснабжения населенных пунктов сельского пос</w:t>
      </w:r>
      <w:r w:rsidRPr="004C1F29">
        <w:rPr>
          <w:rFonts w:cs="Arial"/>
          <w:sz w:val="28"/>
          <w:szCs w:val="28"/>
        </w:rPr>
        <w:t>е</w:t>
      </w:r>
      <w:r w:rsidRPr="004C1F29">
        <w:rPr>
          <w:rFonts w:cs="Arial"/>
          <w:sz w:val="28"/>
          <w:szCs w:val="28"/>
        </w:rPr>
        <w:t>ления на расчетный срок строительства рекомендуется использовать подземные в</w:t>
      </w:r>
      <w:r w:rsidRPr="004C1F29">
        <w:rPr>
          <w:rFonts w:cs="Arial"/>
          <w:sz w:val="28"/>
          <w:szCs w:val="28"/>
        </w:rPr>
        <w:t>о</w:t>
      </w:r>
      <w:r w:rsidRPr="004C1F29">
        <w:rPr>
          <w:rFonts w:cs="Arial"/>
          <w:sz w:val="28"/>
          <w:szCs w:val="28"/>
        </w:rPr>
        <w:t xml:space="preserve">ды. </w:t>
      </w:r>
    </w:p>
    <w:p w:rsidR="009E1DDB" w:rsidRPr="004C1F29" w:rsidRDefault="009E1DDB" w:rsidP="00CA5BFF">
      <w:pPr>
        <w:tabs>
          <w:tab w:val="left" w:pos="0"/>
          <w:tab w:val="left" w:pos="10348"/>
        </w:tabs>
        <w:ind w:right="66" w:firstLine="360"/>
        <w:jc w:val="both"/>
        <w:rPr>
          <w:rFonts w:cs="Arial"/>
          <w:sz w:val="28"/>
          <w:szCs w:val="28"/>
        </w:rPr>
      </w:pPr>
      <w:r w:rsidRPr="004C1F29">
        <w:rPr>
          <w:rFonts w:cs="Arial"/>
          <w:sz w:val="28"/>
          <w:szCs w:val="28"/>
        </w:rPr>
        <w:t>Для обеспечения перспективной потребности водопотребления необх</w:t>
      </w:r>
      <w:r w:rsidRPr="004C1F29">
        <w:rPr>
          <w:rFonts w:cs="Arial"/>
          <w:sz w:val="28"/>
          <w:szCs w:val="28"/>
        </w:rPr>
        <w:t>о</w:t>
      </w:r>
      <w:r w:rsidRPr="004C1F29">
        <w:rPr>
          <w:rFonts w:cs="Arial"/>
          <w:sz w:val="28"/>
          <w:szCs w:val="28"/>
        </w:rPr>
        <w:t xml:space="preserve">димо: </w:t>
      </w:r>
    </w:p>
    <w:p w:rsidR="009E1DDB" w:rsidRPr="004C1F29" w:rsidRDefault="009E1DDB" w:rsidP="00CA5BFF">
      <w:pPr>
        <w:tabs>
          <w:tab w:val="left" w:pos="0"/>
          <w:tab w:val="left" w:pos="10348"/>
        </w:tabs>
        <w:ind w:right="66" w:firstLine="360"/>
        <w:jc w:val="both"/>
        <w:rPr>
          <w:rFonts w:cs="Arial"/>
          <w:sz w:val="28"/>
          <w:szCs w:val="28"/>
        </w:rPr>
      </w:pPr>
      <w:r w:rsidRPr="004C1F29">
        <w:rPr>
          <w:rFonts w:cs="Arial"/>
          <w:sz w:val="28"/>
          <w:szCs w:val="28"/>
        </w:rPr>
        <w:t>- провести изыскания источников водоснабжения с участием специалистов Управления по недрам РБ, выполнить поисково-оценочные и разведочные р</w:t>
      </w:r>
      <w:r w:rsidRPr="004C1F29">
        <w:rPr>
          <w:rFonts w:cs="Arial"/>
          <w:sz w:val="28"/>
          <w:szCs w:val="28"/>
        </w:rPr>
        <w:t>а</w:t>
      </w:r>
      <w:r w:rsidRPr="004C1F29">
        <w:rPr>
          <w:rFonts w:cs="Arial"/>
          <w:sz w:val="28"/>
          <w:szCs w:val="28"/>
        </w:rPr>
        <w:t>боты для определения запасов пресных подземных вод для обеспечения пе</w:t>
      </w:r>
      <w:r w:rsidRPr="004C1F29">
        <w:rPr>
          <w:rFonts w:cs="Arial"/>
          <w:sz w:val="28"/>
          <w:szCs w:val="28"/>
        </w:rPr>
        <w:t>р</w:t>
      </w:r>
      <w:r w:rsidRPr="004C1F29">
        <w:rPr>
          <w:rFonts w:cs="Arial"/>
          <w:sz w:val="28"/>
          <w:szCs w:val="28"/>
        </w:rPr>
        <w:t>спективной потребности водопотребления населенных пунктов сельского пос</w:t>
      </w:r>
      <w:r w:rsidRPr="004C1F29">
        <w:rPr>
          <w:rFonts w:cs="Arial"/>
          <w:sz w:val="28"/>
          <w:szCs w:val="28"/>
        </w:rPr>
        <w:t>е</w:t>
      </w:r>
      <w:r w:rsidRPr="004C1F29">
        <w:rPr>
          <w:rFonts w:cs="Arial"/>
          <w:sz w:val="28"/>
          <w:szCs w:val="28"/>
        </w:rPr>
        <w:t xml:space="preserve">ления </w:t>
      </w:r>
      <w:r w:rsidR="000A4B3B" w:rsidRPr="004C1F29">
        <w:rPr>
          <w:rFonts w:cs="Arial"/>
          <w:sz w:val="28"/>
          <w:szCs w:val="28"/>
        </w:rPr>
        <w:t>Буздякский</w:t>
      </w:r>
      <w:r w:rsidRPr="004C1F29">
        <w:rPr>
          <w:rFonts w:cs="Arial"/>
          <w:sz w:val="28"/>
          <w:szCs w:val="28"/>
        </w:rPr>
        <w:t xml:space="preserve"> сельсовет;</w:t>
      </w:r>
    </w:p>
    <w:p w:rsidR="001C4067" w:rsidRPr="004C1F29" w:rsidRDefault="009E1DDB" w:rsidP="00CA5BFF">
      <w:pPr>
        <w:tabs>
          <w:tab w:val="left" w:pos="0"/>
          <w:tab w:val="left" w:pos="10348"/>
        </w:tabs>
        <w:ind w:right="66" w:firstLine="360"/>
        <w:jc w:val="both"/>
        <w:rPr>
          <w:rFonts w:cs="Arial"/>
          <w:sz w:val="28"/>
          <w:szCs w:val="28"/>
        </w:rPr>
      </w:pPr>
      <w:r w:rsidRPr="004C1F29">
        <w:rPr>
          <w:rFonts w:cs="Arial"/>
          <w:sz w:val="28"/>
          <w:szCs w:val="28"/>
        </w:rPr>
        <w:t>- определить источники хозяйственно-питьевого водоснабжения на основе санитарной оценки условий формирования и залегания подземных вод, оценки качества и количества воды, санитарной оценки места расположения водопр</w:t>
      </w:r>
      <w:r w:rsidRPr="004C1F29">
        <w:rPr>
          <w:rFonts w:cs="Arial"/>
          <w:sz w:val="28"/>
          <w:szCs w:val="28"/>
        </w:rPr>
        <w:t>о</w:t>
      </w:r>
      <w:r w:rsidRPr="004C1F29">
        <w:rPr>
          <w:rFonts w:cs="Arial"/>
          <w:sz w:val="28"/>
          <w:szCs w:val="28"/>
        </w:rPr>
        <w:t>водных сооружений, прогноза санитарного состояния исто</w:t>
      </w:r>
      <w:r w:rsidRPr="004C1F29">
        <w:rPr>
          <w:rFonts w:cs="Arial"/>
          <w:sz w:val="28"/>
          <w:szCs w:val="28"/>
        </w:rPr>
        <w:t>ч</w:t>
      </w:r>
      <w:r w:rsidRPr="004C1F29">
        <w:rPr>
          <w:rFonts w:cs="Arial"/>
          <w:sz w:val="28"/>
          <w:szCs w:val="28"/>
        </w:rPr>
        <w:t>ников.</w:t>
      </w:r>
    </w:p>
    <w:p w:rsidR="001C4067" w:rsidRPr="004C1F29" w:rsidRDefault="009E1DDB" w:rsidP="001C4067">
      <w:pPr>
        <w:tabs>
          <w:tab w:val="left" w:pos="915"/>
          <w:tab w:val="center" w:pos="4677"/>
          <w:tab w:val="left" w:pos="9360"/>
        </w:tabs>
        <w:ind w:right="-57" w:firstLine="567"/>
        <w:jc w:val="both"/>
        <w:rPr>
          <w:sz w:val="28"/>
          <w:szCs w:val="28"/>
        </w:rPr>
      </w:pPr>
      <w:r w:rsidRPr="004C1F29">
        <w:rPr>
          <w:rFonts w:cs="Arial"/>
          <w:sz w:val="28"/>
          <w:szCs w:val="28"/>
        </w:rPr>
        <w:t xml:space="preserve"> </w:t>
      </w:r>
      <w:r w:rsidR="001C4067" w:rsidRPr="004C1F29">
        <w:rPr>
          <w:sz w:val="28"/>
          <w:szCs w:val="28"/>
        </w:rPr>
        <w:t>Проектом внесения изменений в генеральный план сельского поселения Буздякский сельсовет муниципального района Буздякский район Республики Башкортостан учтен объект республиканского значения, планируемый к разм</w:t>
      </w:r>
      <w:r w:rsidR="001C4067" w:rsidRPr="004C1F29">
        <w:rPr>
          <w:sz w:val="28"/>
          <w:szCs w:val="28"/>
        </w:rPr>
        <w:t>е</w:t>
      </w:r>
      <w:r w:rsidR="001C4067" w:rsidRPr="004C1F29">
        <w:rPr>
          <w:sz w:val="28"/>
          <w:szCs w:val="28"/>
        </w:rPr>
        <w:t>щению, включенный в республиканскую адресную инвестиционную програ</w:t>
      </w:r>
      <w:r w:rsidR="001C4067" w:rsidRPr="004C1F29">
        <w:rPr>
          <w:sz w:val="28"/>
          <w:szCs w:val="28"/>
        </w:rPr>
        <w:t>м</w:t>
      </w:r>
      <w:r w:rsidR="001C4067" w:rsidRPr="004C1F29">
        <w:rPr>
          <w:sz w:val="28"/>
          <w:szCs w:val="28"/>
        </w:rPr>
        <w:t>му на 2020 год и плановый 2021 и 2022 годы:</w:t>
      </w:r>
    </w:p>
    <w:p w:rsidR="001C4067" w:rsidRPr="004C1F29" w:rsidRDefault="001C4067" w:rsidP="001C4067">
      <w:pPr>
        <w:tabs>
          <w:tab w:val="left" w:pos="915"/>
          <w:tab w:val="center" w:pos="4677"/>
          <w:tab w:val="left" w:pos="9360"/>
        </w:tabs>
        <w:ind w:right="-57" w:firstLine="567"/>
        <w:jc w:val="both"/>
        <w:rPr>
          <w:sz w:val="28"/>
          <w:szCs w:val="28"/>
        </w:rPr>
      </w:pPr>
      <w:r w:rsidRPr="004C1F29">
        <w:rPr>
          <w:sz w:val="28"/>
          <w:szCs w:val="28"/>
        </w:rPr>
        <w:t>- Строительство сетей водоснабжения мкр. «Южный» в с. Буздяк МР Бу</w:t>
      </w:r>
      <w:r w:rsidRPr="004C1F29">
        <w:rPr>
          <w:sz w:val="28"/>
          <w:szCs w:val="28"/>
        </w:rPr>
        <w:t>з</w:t>
      </w:r>
      <w:r w:rsidRPr="004C1F29">
        <w:rPr>
          <w:sz w:val="28"/>
          <w:szCs w:val="28"/>
        </w:rPr>
        <w:t>дякский район РБ (</w:t>
      </w:r>
      <w:r w:rsidRPr="004C1F29">
        <w:rPr>
          <w:sz w:val="28"/>
          <w:szCs w:val="28"/>
          <w:lang w:val="en-US"/>
        </w:rPr>
        <w:t>II</w:t>
      </w:r>
      <w:r w:rsidRPr="004C1F29">
        <w:rPr>
          <w:sz w:val="28"/>
          <w:szCs w:val="28"/>
        </w:rPr>
        <w:t xml:space="preserve"> очередь).</w:t>
      </w:r>
    </w:p>
    <w:p w:rsidR="009E1DDB" w:rsidRPr="004C1F29" w:rsidRDefault="009E1DDB" w:rsidP="00CA5BFF">
      <w:pPr>
        <w:tabs>
          <w:tab w:val="left" w:pos="0"/>
          <w:tab w:val="left" w:pos="10300"/>
        </w:tabs>
        <w:ind w:right="66" w:firstLine="400"/>
        <w:jc w:val="both"/>
        <w:rPr>
          <w:rFonts w:cs="Arial"/>
          <w:sz w:val="28"/>
          <w:szCs w:val="28"/>
        </w:rPr>
      </w:pPr>
      <w:r w:rsidRPr="004C1F29">
        <w:rPr>
          <w:sz w:val="28"/>
          <w:szCs w:val="28"/>
        </w:rPr>
        <w:t xml:space="preserve">В качестве регулирующих сооружений </w:t>
      </w:r>
      <w:r w:rsidR="00E22185" w:rsidRPr="004C1F29">
        <w:rPr>
          <w:sz w:val="28"/>
          <w:szCs w:val="28"/>
        </w:rPr>
        <w:t>на водозабор</w:t>
      </w:r>
      <w:r w:rsidR="001747E2" w:rsidRPr="004C1F29">
        <w:rPr>
          <w:sz w:val="28"/>
          <w:szCs w:val="28"/>
        </w:rPr>
        <w:t>ах</w:t>
      </w:r>
      <w:r w:rsidR="00E22185" w:rsidRPr="004C1F29">
        <w:rPr>
          <w:sz w:val="28"/>
          <w:szCs w:val="28"/>
        </w:rPr>
        <w:t xml:space="preserve"> </w:t>
      </w:r>
      <w:r w:rsidRPr="004C1F29">
        <w:rPr>
          <w:sz w:val="28"/>
          <w:szCs w:val="28"/>
        </w:rPr>
        <w:t xml:space="preserve">предусматривается установка металлической водонапорной башни с емкостью </w:t>
      </w:r>
      <w:smartTag w:uri="urn:schemas-microsoft-com:office:smarttags" w:element="metricconverter">
        <w:smartTagPr>
          <w:attr w:name="ProductID" w:val="15,0 м3"/>
        </w:smartTagPr>
        <w:r w:rsidRPr="004C1F29">
          <w:rPr>
            <w:sz w:val="28"/>
            <w:szCs w:val="28"/>
          </w:rPr>
          <w:t>15,0 м</w:t>
        </w:r>
        <w:r w:rsidRPr="004C1F29">
          <w:rPr>
            <w:sz w:val="28"/>
            <w:szCs w:val="28"/>
            <w:vertAlign w:val="superscript"/>
          </w:rPr>
          <w:t>3</w:t>
        </w:r>
      </w:smartTag>
      <w:r w:rsidRPr="004C1F29">
        <w:rPr>
          <w:sz w:val="28"/>
          <w:szCs w:val="28"/>
        </w:rPr>
        <w:t xml:space="preserve">. </w:t>
      </w:r>
      <w:r w:rsidRPr="004C1F29">
        <w:rPr>
          <w:rFonts w:cs="Arial"/>
          <w:sz w:val="28"/>
          <w:szCs w:val="28"/>
        </w:rPr>
        <w:t>Местопол</w:t>
      </w:r>
      <w:r w:rsidRPr="004C1F29">
        <w:rPr>
          <w:rFonts w:cs="Arial"/>
          <w:sz w:val="28"/>
          <w:szCs w:val="28"/>
        </w:rPr>
        <w:t>о</w:t>
      </w:r>
      <w:r w:rsidRPr="004C1F29">
        <w:rPr>
          <w:rFonts w:cs="Arial"/>
          <w:sz w:val="28"/>
          <w:szCs w:val="28"/>
        </w:rPr>
        <w:t>жение водозаборных сооружений уточняется на следующих стадиях проектир</w:t>
      </w:r>
      <w:r w:rsidRPr="004C1F29">
        <w:rPr>
          <w:rFonts w:cs="Arial"/>
          <w:sz w:val="28"/>
          <w:szCs w:val="28"/>
        </w:rPr>
        <w:t>о</w:t>
      </w:r>
      <w:r w:rsidRPr="004C1F29">
        <w:rPr>
          <w:rFonts w:cs="Arial"/>
          <w:sz w:val="28"/>
          <w:szCs w:val="28"/>
        </w:rPr>
        <w:t>вания при обязател</w:t>
      </w:r>
      <w:r w:rsidRPr="004C1F29">
        <w:rPr>
          <w:rFonts w:cs="Arial"/>
          <w:sz w:val="28"/>
          <w:szCs w:val="28"/>
        </w:rPr>
        <w:t>ь</w:t>
      </w:r>
      <w:r w:rsidRPr="004C1F29">
        <w:rPr>
          <w:rFonts w:cs="Arial"/>
          <w:sz w:val="28"/>
          <w:szCs w:val="28"/>
        </w:rPr>
        <w:t>ном участии представителей санитарно-эпидемиологической службы и местных органов управления с оформлением с</w:t>
      </w:r>
      <w:r w:rsidRPr="004C1F29">
        <w:rPr>
          <w:rFonts w:cs="Arial"/>
          <w:sz w:val="28"/>
          <w:szCs w:val="28"/>
        </w:rPr>
        <w:t>о</w:t>
      </w:r>
      <w:r w:rsidRPr="004C1F29">
        <w:rPr>
          <w:rFonts w:cs="Arial"/>
          <w:sz w:val="28"/>
          <w:szCs w:val="28"/>
        </w:rPr>
        <w:t>ответствующими акт</w:t>
      </w:r>
      <w:r w:rsidRPr="004C1F29">
        <w:rPr>
          <w:rFonts w:cs="Arial"/>
          <w:sz w:val="28"/>
          <w:szCs w:val="28"/>
        </w:rPr>
        <w:t>а</w:t>
      </w:r>
      <w:r w:rsidRPr="004C1F29">
        <w:rPr>
          <w:rFonts w:cs="Arial"/>
          <w:sz w:val="28"/>
          <w:szCs w:val="28"/>
        </w:rPr>
        <w:t>ми.</w:t>
      </w:r>
    </w:p>
    <w:p w:rsidR="009E1DDB" w:rsidRPr="004C1F29" w:rsidRDefault="009E1DDB" w:rsidP="00CA5BFF">
      <w:pPr>
        <w:tabs>
          <w:tab w:val="left" w:pos="0"/>
          <w:tab w:val="left" w:pos="10348"/>
        </w:tabs>
        <w:ind w:right="66" w:firstLine="425"/>
        <w:jc w:val="both"/>
        <w:rPr>
          <w:rFonts w:cs="Arial"/>
          <w:sz w:val="28"/>
          <w:szCs w:val="28"/>
        </w:rPr>
      </w:pPr>
      <w:r w:rsidRPr="004C1F29">
        <w:rPr>
          <w:rFonts w:cs="Arial"/>
          <w:sz w:val="28"/>
          <w:szCs w:val="28"/>
        </w:rPr>
        <w:t>В целях обеспечения санитарного благополучия питьевой воды предусма</w:t>
      </w:r>
      <w:r w:rsidRPr="004C1F29">
        <w:rPr>
          <w:rFonts w:cs="Arial"/>
          <w:sz w:val="28"/>
          <w:szCs w:val="28"/>
        </w:rPr>
        <w:t>т</w:t>
      </w:r>
      <w:r w:rsidRPr="004C1F29">
        <w:rPr>
          <w:rFonts w:cs="Arial"/>
          <w:sz w:val="28"/>
          <w:szCs w:val="28"/>
        </w:rPr>
        <w:t>ривается санитарная охрана источников водоснабжения (месторождения по</w:t>
      </w:r>
      <w:r w:rsidRPr="004C1F29">
        <w:rPr>
          <w:rFonts w:cs="Arial"/>
          <w:sz w:val="28"/>
          <w:szCs w:val="28"/>
        </w:rPr>
        <w:t>д</w:t>
      </w:r>
      <w:r w:rsidRPr="004C1F29">
        <w:rPr>
          <w:rFonts w:cs="Arial"/>
          <w:sz w:val="28"/>
          <w:szCs w:val="28"/>
        </w:rPr>
        <w:t>земных вод) и проектируемых водопроводных сооружений в соответствии с СанПиН 2.1.4.1110-02.</w:t>
      </w:r>
    </w:p>
    <w:p w:rsidR="009E1DDB" w:rsidRPr="004C1F29" w:rsidRDefault="009E1DDB" w:rsidP="00CA5BFF">
      <w:pPr>
        <w:tabs>
          <w:tab w:val="left" w:pos="0"/>
          <w:tab w:val="left" w:pos="10348"/>
        </w:tabs>
        <w:ind w:right="66" w:firstLine="425"/>
        <w:jc w:val="both"/>
        <w:rPr>
          <w:rFonts w:cs="Arial"/>
          <w:sz w:val="28"/>
          <w:szCs w:val="28"/>
        </w:rPr>
      </w:pPr>
      <w:r w:rsidRPr="004C1F29">
        <w:rPr>
          <w:rFonts w:cs="Arial"/>
          <w:sz w:val="28"/>
          <w:szCs w:val="28"/>
        </w:rPr>
        <w:t>Зона санитарной охраны источника питьевого водоснабжения организ</w:t>
      </w:r>
      <w:r w:rsidRPr="004C1F29">
        <w:rPr>
          <w:rFonts w:cs="Arial"/>
          <w:sz w:val="28"/>
          <w:szCs w:val="28"/>
        </w:rPr>
        <w:t>у</w:t>
      </w:r>
      <w:r w:rsidRPr="004C1F29">
        <w:rPr>
          <w:rFonts w:cs="Arial"/>
          <w:sz w:val="28"/>
          <w:szCs w:val="28"/>
        </w:rPr>
        <w:t>ется в составе трех поясов:</w:t>
      </w:r>
    </w:p>
    <w:p w:rsidR="009E1DDB" w:rsidRPr="004C1F29" w:rsidRDefault="009E1DDB" w:rsidP="00CA5BFF">
      <w:pPr>
        <w:tabs>
          <w:tab w:val="left" w:pos="0"/>
          <w:tab w:val="left" w:pos="10348"/>
        </w:tabs>
        <w:ind w:right="66" w:firstLine="425"/>
        <w:jc w:val="both"/>
        <w:rPr>
          <w:rFonts w:cs="Arial"/>
          <w:sz w:val="28"/>
          <w:szCs w:val="28"/>
        </w:rPr>
      </w:pPr>
      <w:r w:rsidRPr="004C1F29">
        <w:rPr>
          <w:rFonts w:cs="Arial"/>
          <w:sz w:val="28"/>
          <w:szCs w:val="28"/>
        </w:rPr>
        <w:t>1 пояс (строгого режима) – включает территорию водозабора, его назнач</w:t>
      </w:r>
      <w:r w:rsidRPr="004C1F29">
        <w:rPr>
          <w:rFonts w:cs="Arial"/>
          <w:sz w:val="28"/>
          <w:szCs w:val="28"/>
        </w:rPr>
        <w:t>е</w:t>
      </w:r>
      <w:r w:rsidRPr="004C1F29">
        <w:rPr>
          <w:rFonts w:cs="Arial"/>
          <w:sz w:val="28"/>
          <w:szCs w:val="28"/>
        </w:rPr>
        <w:t>ние – защита места водозабора и водозаборных сооружений от случайного или умы</w:t>
      </w:r>
      <w:r w:rsidRPr="004C1F29">
        <w:rPr>
          <w:rFonts w:cs="Arial"/>
          <w:sz w:val="28"/>
          <w:szCs w:val="28"/>
        </w:rPr>
        <w:t>ш</w:t>
      </w:r>
      <w:r w:rsidRPr="004C1F29">
        <w:rPr>
          <w:rFonts w:cs="Arial"/>
          <w:sz w:val="28"/>
          <w:szCs w:val="28"/>
        </w:rPr>
        <w:t>ленного загрязнения и повреждения;</w:t>
      </w:r>
    </w:p>
    <w:p w:rsidR="009E1DDB" w:rsidRPr="004C1F29" w:rsidRDefault="009E1DDB" w:rsidP="00CA5BFF">
      <w:pPr>
        <w:tabs>
          <w:tab w:val="left" w:pos="0"/>
          <w:tab w:val="left" w:pos="10348"/>
        </w:tabs>
        <w:ind w:right="66" w:firstLine="425"/>
        <w:jc w:val="both"/>
        <w:rPr>
          <w:rFonts w:cs="Arial"/>
          <w:sz w:val="28"/>
          <w:szCs w:val="28"/>
        </w:rPr>
      </w:pPr>
      <w:r w:rsidRPr="004C1F29">
        <w:rPr>
          <w:rFonts w:cs="Arial"/>
          <w:sz w:val="28"/>
          <w:szCs w:val="28"/>
        </w:rPr>
        <w:t>2 и 3 пояса (пояса ограничений) – включают территорию, предназначенную для предупреждения соответственно микробного и химического загрязнения воды источника водоснабжения.</w:t>
      </w:r>
    </w:p>
    <w:p w:rsidR="009E1DDB" w:rsidRPr="004C1F29" w:rsidRDefault="009E1DDB" w:rsidP="00CA5BFF">
      <w:pPr>
        <w:tabs>
          <w:tab w:val="left" w:pos="0"/>
          <w:tab w:val="left" w:pos="10348"/>
        </w:tabs>
        <w:ind w:right="66" w:firstLine="425"/>
        <w:jc w:val="both"/>
        <w:rPr>
          <w:rFonts w:cs="Arial"/>
          <w:sz w:val="28"/>
          <w:szCs w:val="28"/>
        </w:rPr>
      </w:pPr>
      <w:r w:rsidRPr="004C1F29">
        <w:rPr>
          <w:rFonts w:cs="Arial"/>
          <w:sz w:val="28"/>
          <w:szCs w:val="28"/>
        </w:rPr>
        <w:t xml:space="preserve">Зоны санитарной охраны водоводов - санитарно-защитная полоса, шириной </w:t>
      </w:r>
      <w:smartTag w:uri="urn:schemas-microsoft-com:office:smarttags" w:element="metricconverter">
        <w:smartTagPr>
          <w:attr w:name="ProductID" w:val="10 м"/>
        </w:smartTagPr>
        <w:r w:rsidRPr="004C1F29">
          <w:rPr>
            <w:rFonts w:cs="Arial"/>
            <w:sz w:val="28"/>
            <w:szCs w:val="28"/>
          </w:rPr>
          <w:t>10 м</w:t>
        </w:r>
      </w:smartTag>
      <w:r w:rsidRPr="004C1F29">
        <w:rPr>
          <w:rFonts w:cs="Arial"/>
          <w:sz w:val="28"/>
          <w:szCs w:val="28"/>
        </w:rPr>
        <w:t xml:space="preserve"> при прокладке в сухих грунтах и </w:t>
      </w:r>
      <w:smartTag w:uri="urn:schemas-microsoft-com:office:smarttags" w:element="metricconverter">
        <w:smartTagPr>
          <w:attr w:name="ProductID" w:val="50 м"/>
        </w:smartTagPr>
        <w:r w:rsidRPr="004C1F29">
          <w:rPr>
            <w:rFonts w:cs="Arial"/>
            <w:sz w:val="28"/>
            <w:szCs w:val="28"/>
          </w:rPr>
          <w:t>50 м</w:t>
        </w:r>
      </w:smartTag>
      <w:r w:rsidRPr="004C1F29">
        <w:rPr>
          <w:rFonts w:cs="Arial"/>
          <w:sz w:val="28"/>
          <w:szCs w:val="28"/>
        </w:rPr>
        <w:t xml:space="preserve"> при прокладке в мокрых грунтах. Водовод прокладывается по трассе, на которой отсутствуют источники загря</w:t>
      </w:r>
      <w:r w:rsidRPr="004C1F29">
        <w:rPr>
          <w:rFonts w:cs="Arial"/>
          <w:sz w:val="28"/>
          <w:szCs w:val="28"/>
        </w:rPr>
        <w:t>з</w:t>
      </w:r>
      <w:r w:rsidRPr="004C1F29">
        <w:rPr>
          <w:rFonts w:cs="Arial"/>
          <w:sz w:val="28"/>
          <w:szCs w:val="28"/>
        </w:rPr>
        <w:t>нения почвы и гру</w:t>
      </w:r>
      <w:r w:rsidRPr="004C1F29">
        <w:rPr>
          <w:rFonts w:cs="Arial"/>
          <w:sz w:val="28"/>
          <w:szCs w:val="28"/>
        </w:rPr>
        <w:t>н</w:t>
      </w:r>
      <w:r w:rsidRPr="004C1F29">
        <w:rPr>
          <w:rFonts w:cs="Arial"/>
          <w:sz w:val="28"/>
          <w:szCs w:val="28"/>
        </w:rPr>
        <w:t>товых вод.</w:t>
      </w:r>
    </w:p>
    <w:p w:rsidR="009E1DDB" w:rsidRPr="004C1F29" w:rsidRDefault="009E1DDB" w:rsidP="00CA5BFF">
      <w:pPr>
        <w:tabs>
          <w:tab w:val="left" w:pos="0"/>
          <w:tab w:val="left" w:pos="10200"/>
          <w:tab w:val="left" w:pos="10348"/>
        </w:tabs>
        <w:ind w:right="66" w:firstLine="425"/>
        <w:jc w:val="both"/>
        <w:rPr>
          <w:rFonts w:cs="Arial"/>
          <w:sz w:val="28"/>
          <w:szCs w:val="28"/>
        </w:rPr>
      </w:pPr>
      <w:r w:rsidRPr="004C1F29">
        <w:rPr>
          <w:rFonts w:cs="Arial"/>
          <w:sz w:val="28"/>
          <w:szCs w:val="28"/>
        </w:rPr>
        <w:t>Мероприятия по санитарной охране – гидрогеологическое обоснование гр</w:t>
      </w:r>
      <w:r w:rsidRPr="004C1F29">
        <w:rPr>
          <w:rFonts w:cs="Arial"/>
          <w:sz w:val="28"/>
          <w:szCs w:val="28"/>
        </w:rPr>
        <w:t>а</w:t>
      </w:r>
      <w:r w:rsidRPr="004C1F29">
        <w:rPr>
          <w:rFonts w:cs="Arial"/>
          <w:sz w:val="28"/>
          <w:szCs w:val="28"/>
        </w:rPr>
        <w:t>ниц поясов зон санитарной охраны, ограничения режима хозяйственного и</w:t>
      </w:r>
      <w:r w:rsidRPr="004C1F29">
        <w:rPr>
          <w:rFonts w:cs="Arial"/>
          <w:sz w:val="28"/>
          <w:szCs w:val="28"/>
        </w:rPr>
        <w:t>с</w:t>
      </w:r>
      <w:r w:rsidRPr="004C1F29">
        <w:rPr>
          <w:rFonts w:cs="Arial"/>
          <w:sz w:val="28"/>
          <w:szCs w:val="28"/>
        </w:rPr>
        <w:t>пользования территорий 2 и 3 поясов разрабатываются в проекте зон санита</w:t>
      </w:r>
      <w:r w:rsidRPr="004C1F29">
        <w:rPr>
          <w:rFonts w:cs="Arial"/>
          <w:sz w:val="28"/>
          <w:szCs w:val="28"/>
        </w:rPr>
        <w:t>р</w:t>
      </w:r>
      <w:r w:rsidRPr="004C1F29">
        <w:rPr>
          <w:rFonts w:cs="Arial"/>
          <w:sz w:val="28"/>
          <w:szCs w:val="28"/>
        </w:rPr>
        <w:t>ной охраны (ЗСО) в составе проекта водоснабжения деревни и утверждаются в устано</w:t>
      </w:r>
      <w:r w:rsidRPr="004C1F29">
        <w:rPr>
          <w:rFonts w:cs="Arial"/>
          <w:sz w:val="28"/>
          <w:szCs w:val="28"/>
        </w:rPr>
        <w:t>в</w:t>
      </w:r>
      <w:r w:rsidRPr="004C1F29">
        <w:rPr>
          <w:rFonts w:cs="Arial"/>
          <w:sz w:val="28"/>
          <w:szCs w:val="28"/>
        </w:rPr>
        <w:t xml:space="preserve">ленном порядке. </w:t>
      </w:r>
    </w:p>
    <w:p w:rsidR="009E1DDB" w:rsidRPr="004C1F29" w:rsidRDefault="009E1DDB" w:rsidP="00CA5BFF">
      <w:pPr>
        <w:tabs>
          <w:tab w:val="left" w:pos="0"/>
          <w:tab w:val="left" w:pos="10200"/>
          <w:tab w:val="left" w:pos="10348"/>
        </w:tabs>
        <w:ind w:right="66" w:firstLine="425"/>
        <w:jc w:val="both"/>
        <w:rPr>
          <w:rFonts w:cs="Arial"/>
          <w:sz w:val="28"/>
          <w:szCs w:val="28"/>
        </w:rPr>
      </w:pPr>
      <w:r w:rsidRPr="004C1F29">
        <w:rPr>
          <w:rFonts w:cs="Arial"/>
          <w:sz w:val="28"/>
          <w:szCs w:val="28"/>
        </w:rPr>
        <w:t>В случае отсутствия пригодных для потребления подземных вод источн</w:t>
      </w:r>
      <w:r w:rsidRPr="004C1F29">
        <w:rPr>
          <w:rFonts w:cs="Arial"/>
          <w:sz w:val="28"/>
          <w:szCs w:val="28"/>
        </w:rPr>
        <w:t>и</w:t>
      </w:r>
      <w:r w:rsidRPr="004C1F29">
        <w:rPr>
          <w:rFonts w:cs="Arial"/>
          <w:sz w:val="28"/>
          <w:szCs w:val="28"/>
        </w:rPr>
        <w:t>ком водоснабжения населенного пункта принимаются поверхностные воды, с соо</w:t>
      </w:r>
      <w:r w:rsidRPr="004C1F29">
        <w:rPr>
          <w:rFonts w:cs="Arial"/>
          <w:sz w:val="28"/>
          <w:szCs w:val="28"/>
        </w:rPr>
        <w:t>т</w:t>
      </w:r>
      <w:r w:rsidRPr="004C1F29">
        <w:rPr>
          <w:rFonts w:cs="Arial"/>
          <w:sz w:val="28"/>
          <w:szCs w:val="28"/>
        </w:rPr>
        <w:t>ветствующей водоподготовкой перед подачей в водопроводную сеть.</w:t>
      </w:r>
    </w:p>
    <w:p w:rsidR="009E1DDB" w:rsidRPr="004C1F29" w:rsidRDefault="009E1DDB" w:rsidP="00CA5BFF">
      <w:pPr>
        <w:tabs>
          <w:tab w:val="left" w:pos="0"/>
          <w:tab w:val="left" w:pos="10200"/>
          <w:tab w:val="left" w:pos="10348"/>
        </w:tabs>
        <w:ind w:right="66" w:firstLine="425"/>
        <w:jc w:val="both"/>
        <w:rPr>
          <w:rFonts w:cs="Arial"/>
          <w:sz w:val="28"/>
          <w:szCs w:val="28"/>
        </w:rPr>
      </w:pPr>
      <w:r w:rsidRPr="004C1F29">
        <w:rPr>
          <w:rFonts w:cs="Arial"/>
          <w:sz w:val="28"/>
          <w:szCs w:val="28"/>
        </w:rPr>
        <w:t>Качество воды подаваемой в водопроводную сеть населенного пункта должно соответствовать СанПиН 2.1.4. 1074-01 «Питьевая вода. Гигиенические требования к качеству воды централизованных систем питьевого водоснабж</w:t>
      </w:r>
      <w:r w:rsidRPr="004C1F29">
        <w:rPr>
          <w:rFonts w:cs="Arial"/>
          <w:sz w:val="28"/>
          <w:szCs w:val="28"/>
        </w:rPr>
        <w:t>е</w:t>
      </w:r>
      <w:r w:rsidRPr="004C1F29">
        <w:rPr>
          <w:rFonts w:cs="Arial"/>
          <w:sz w:val="28"/>
          <w:szCs w:val="28"/>
        </w:rPr>
        <w:t>ния, ко</w:t>
      </w:r>
      <w:r w:rsidRPr="004C1F29">
        <w:rPr>
          <w:rFonts w:cs="Arial"/>
          <w:sz w:val="28"/>
          <w:szCs w:val="28"/>
        </w:rPr>
        <w:t>н</w:t>
      </w:r>
      <w:r w:rsidRPr="004C1F29">
        <w:rPr>
          <w:rFonts w:cs="Arial"/>
          <w:sz w:val="28"/>
          <w:szCs w:val="28"/>
        </w:rPr>
        <w:t xml:space="preserve">троль качества». </w:t>
      </w:r>
    </w:p>
    <w:p w:rsidR="009E1DDB" w:rsidRPr="004C1F29" w:rsidRDefault="009E1DDB" w:rsidP="00CA5BFF">
      <w:pPr>
        <w:tabs>
          <w:tab w:val="left" w:pos="0"/>
          <w:tab w:val="left" w:pos="10200"/>
          <w:tab w:val="left" w:pos="10348"/>
        </w:tabs>
        <w:ind w:left="284" w:right="66" w:firstLine="425"/>
        <w:jc w:val="both"/>
        <w:rPr>
          <w:rFonts w:cs="Arial"/>
          <w:sz w:val="28"/>
          <w:szCs w:val="28"/>
          <w:u w:val="single"/>
        </w:rPr>
      </w:pPr>
      <w:r w:rsidRPr="004C1F29">
        <w:rPr>
          <w:rFonts w:cs="Arial"/>
          <w:sz w:val="28"/>
          <w:szCs w:val="28"/>
          <w:u w:val="single"/>
        </w:rPr>
        <w:t>Схема и система водоснабжения</w:t>
      </w:r>
    </w:p>
    <w:p w:rsidR="009E1DDB" w:rsidRPr="004C1F29" w:rsidRDefault="009E1DDB" w:rsidP="00CA5BFF">
      <w:pPr>
        <w:tabs>
          <w:tab w:val="left" w:pos="0"/>
          <w:tab w:val="left" w:pos="10200"/>
          <w:tab w:val="left" w:pos="10348"/>
        </w:tabs>
        <w:ind w:right="66" w:firstLine="425"/>
        <w:jc w:val="both"/>
        <w:rPr>
          <w:rFonts w:cs="Arial"/>
          <w:sz w:val="28"/>
          <w:szCs w:val="28"/>
        </w:rPr>
      </w:pPr>
      <w:r w:rsidRPr="004C1F29">
        <w:rPr>
          <w:rFonts w:cs="Arial"/>
          <w:sz w:val="28"/>
          <w:szCs w:val="28"/>
        </w:rPr>
        <w:t>В каждом населенном пункте предусматривается организация централиз</w:t>
      </w:r>
      <w:r w:rsidRPr="004C1F29">
        <w:rPr>
          <w:rFonts w:cs="Arial"/>
          <w:sz w:val="28"/>
          <w:szCs w:val="28"/>
        </w:rPr>
        <w:t>о</w:t>
      </w:r>
      <w:r w:rsidRPr="004C1F29">
        <w:rPr>
          <w:rFonts w:cs="Arial"/>
          <w:sz w:val="28"/>
          <w:szCs w:val="28"/>
        </w:rPr>
        <w:t>ванной системы водоснабжения в целях бесперебойного обеспечения хозяйс</w:t>
      </w:r>
      <w:r w:rsidRPr="004C1F29">
        <w:rPr>
          <w:rFonts w:cs="Arial"/>
          <w:sz w:val="28"/>
          <w:szCs w:val="28"/>
        </w:rPr>
        <w:t>т</w:t>
      </w:r>
      <w:r w:rsidRPr="004C1F29">
        <w:rPr>
          <w:rFonts w:cs="Arial"/>
          <w:sz w:val="28"/>
          <w:szCs w:val="28"/>
        </w:rPr>
        <w:t>венно-питьевых, производственных и противопожарных нужд по принципиал</w:t>
      </w:r>
      <w:r w:rsidRPr="004C1F29">
        <w:rPr>
          <w:rFonts w:cs="Arial"/>
          <w:sz w:val="28"/>
          <w:szCs w:val="28"/>
        </w:rPr>
        <w:t>ь</w:t>
      </w:r>
      <w:r w:rsidRPr="004C1F29">
        <w:rPr>
          <w:rFonts w:cs="Arial"/>
          <w:sz w:val="28"/>
          <w:szCs w:val="28"/>
        </w:rPr>
        <w:t>ным сх</w:t>
      </w:r>
      <w:r w:rsidRPr="004C1F29">
        <w:rPr>
          <w:rFonts w:cs="Arial"/>
          <w:sz w:val="28"/>
          <w:szCs w:val="28"/>
        </w:rPr>
        <w:t>е</w:t>
      </w:r>
      <w:r w:rsidRPr="004C1F29">
        <w:rPr>
          <w:rFonts w:cs="Arial"/>
          <w:sz w:val="28"/>
          <w:szCs w:val="28"/>
        </w:rPr>
        <w:t>мам.</w:t>
      </w:r>
    </w:p>
    <w:p w:rsidR="009E1DDB" w:rsidRPr="004C1F29" w:rsidRDefault="009E1DDB" w:rsidP="00CA5BFF">
      <w:pPr>
        <w:tabs>
          <w:tab w:val="left" w:pos="0"/>
          <w:tab w:val="left" w:pos="10200"/>
          <w:tab w:val="left" w:pos="10348"/>
        </w:tabs>
        <w:ind w:right="66" w:firstLine="425"/>
        <w:jc w:val="both"/>
        <w:rPr>
          <w:rFonts w:cs="Arial"/>
          <w:sz w:val="28"/>
          <w:szCs w:val="28"/>
        </w:rPr>
      </w:pPr>
      <w:r w:rsidRPr="004C1F29">
        <w:rPr>
          <w:rFonts w:cs="Arial"/>
          <w:sz w:val="28"/>
          <w:szCs w:val="28"/>
        </w:rPr>
        <w:t>Системы водоснабжения принимаются хозяйственно-питьевые противоп</w:t>
      </w:r>
      <w:r w:rsidRPr="004C1F29">
        <w:rPr>
          <w:rFonts w:cs="Arial"/>
          <w:sz w:val="28"/>
          <w:szCs w:val="28"/>
        </w:rPr>
        <w:t>о</w:t>
      </w:r>
      <w:r w:rsidRPr="004C1F29">
        <w:rPr>
          <w:rFonts w:cs="Arial"/>
          <w:sz w:val="28"/>
          <w:szCs w:val="28"/>
        </w:rPr>
        <w:t>жарные, низкого давления.</w:t>
      </w:r>
    </w:p>
    <w:p w:rsidR="009E1DDB" w:rsidRPr="004C1F29" w:rsidRDefault="009E1DDB" w:rsidP="00CA5BFF">
      <w:pPr>
        <w:tabs>
          <w:tab w:val="left" w:pos="0"/>
          <w:tab w:val="left" w:pos="10200"/>
          <w:tab w:val="left" w:pos="10348"/>
        </w:tabs>
        <w:ind w:right="66" w:firstLine="425"/>
        <w:jc w:val="both"/>
        <w:rPr>
          <w:rFonts w:cs="Arial"/>
          <w:sz w:val="28"/>
          <w:szCs w:val="28"/>
        </w:rPr>
      </w:pPr>
      <w:r w:rsidRPr="004C1F29">
        <w:rPr>
          <w:rFonts w:cs="Arial"/>
          <w:sz w:val="28"/>
          <w:szCs w:val="28"/>
        </w:rPr>
        <w:t>Схема подачи воды: из водозаборных скважин вода погружными насосами подается в резервуары чистой воды (2 шт.) при насосной станции 2 под</w:t>
      </w:r>
      <w:r w:rsidRPr="004C1F29">
        <w:rPr>
          <w:rFonts w:cs="Arial"/>
          <w:sz w:val="28"/>
          <w:szCs w:val="28"/>
        </w:rPr>
        <w:t>ъ</w:t>
      </w:r>
      <w:r w:rsidRPr="004C1F29">
        <w:rPr>
          <w:rFonts w:cs="Arial"/>
          <w:sz w:val="28"/>
          <w:szCs w:val="28"/>
        </w:rPr>
        <w:t>ема. В насосной станции 2 подъема предусматривается установка насосов для подачи воды на хозяйственно-питьевые нужды и на пожаротушение, установки обезз</w:t>
      </w:r>
      <w:r w:rsidRPr="004C1F29">
        <w:rPr>
          <w:rFonts w:cs="Arial"/>
          <w:sz w:val="28"/>
          <w:szCs w:val="28"/>
        </w:rPr>
        <w:t>а</w:t>
      </w:r>
      <w:r w:rsidRPr="004C1F29">
        <w:rPr>
          <w:rFonts w:cs="Arial"/>
          <w:sz w:val="28"/>
          <w:szCs w:val="28"/>
        </w:rPr>
        <w:t>раживания воды и узел учета водопотребления.</w:t>
      </w:r>
    </w:p>
    <w:p w:rsidR="009E1DDB" w:rsidRPr="004C1F29" w:rsidRDefault="009E1DDB" w:rsidP="00CA5BFF">
      <w:pPr>
        <w:tabs>
          <w:tab w:val="left" w:pos="0"/>
          <w:tab w:val="left" w:pos="10200"/>
          <w:tab w:val="left" w:pos="10348"/>
        </w:tabs>
        <w:ind w:right="66" w:firstLine="425"/>
        <w:jc w:val="both"/>
        <w:rPr>
          <w:rFonts w:cs="Arial"/>
          <w:sz w:val="28"/>
          <w:szCs w:val="28"/>
        </w:rPr>
      </w:pPr>
      <w:r w:rsidRPr="004C1F29">
        <w:rPr>
          <w:rFonts w:cs="Arial"/>
          <w:sz w:val="28"/>
          <w:szCs w:val="28"/>
        </w:rPr>
        <w:t>Насосами 2-го подъема вода подается по двум водоводам в разводящие сети, а в часы минимального водопотребления в регулирующую емкость (водонапо</w:t>
      </w:r>
      <w:r w:rsidRPr="004C1F29">
        <w:rPr>
          <w:rFonts w:cs="Arial"/>
          <w:sz w:val="28"/>
          <w:szCs w:val="28"/>
        </w:rPr>
        <w:t>р</w:t>
      </w:r>
      <w:r w:rsidRPr="004C1F29">
        <w:rPr>
          <w:rFonts w:cs="Arial"/>
          <w:sz w:val="28"/>
          <w:szCs w:val="28"/>
        </w:rPr>
        <w:t>ную башню), в часы максимального водопотребления вода из емкости поступ</w:t>
      </w:r>
      <w:r w:rsidRPr="004C1F29">
        <w:rPr>
          <w:rFonts w:cs="Arial"/>
          <w:sz w:val="28"/>
          <w:szCs w:val="28"/>
        </w:rPr>
        <w:t>а</w:t>
      </w:r>
      <w:r w:rsidRPr="004C1F29">
        <w:rPr>
          <w:rFonts w:cs="Arial"/>
          <w:sz w:val="28"/>
          <w:szCs w:val="28"/>
        </w:rPr>
        <w:t>ет в сеть.</w:t>
      </w:r>
    </w:p>
    <w:p w:rsidR="00274854" w:rsidRPr="004C1F29" w:rsidRDefault="009E1DDB" w:rsidP="00CA5BFF">
      <w:pPr>
        <w:tabs>
          <w:tab w:val="left" w:pos="0"/>
          <w:tab w:val="left" w:pos="10200"/>
          <w:tab w:val="left" w:pos="10348"/>
        </w:tabs>
        <w:ind w:right="66" w:firstLine="425"/>
        <w:jc w:val="both"/>
        <w:rPr>
          <w:rFonts w:cs="Arial"/>
          <w:sz w:val="28"/>
          <w:szCs w:val="28"/>
        </w:rPr>
      </w:pPr>
      <w:r w:rsidRPr="004C1F29">
        <w:rPr>
          <w:rFonts w:cs="Arial"/>
          <w:sz w:val="28"/>
          <w:szCs w:val="28"/>
        </w:rPr>
        <w:t>В резервуарах чистой воды при насосной станции 2-го подъема предусма</w:t>
      </w:r>
      <w:r w:rsidRPr="004C1F29">
        <w:rPr>
          <w:rFonts w:cs="Arial"/>
          <w:sz w:val="28"/>
          <w:szCs w:val="28"/>
        </w:rPr>
        <w:t>т</w:t>
      </w:r>
      <w:r w:rsidRPr="004C1F29">
        <w:rPr>
          <w:rFonts w:cs="Arial"/>
          <w:sz w:val="28"/>
          <w:szCs w:val="28"/>
        </w:rPr>
        <w:t>ривается хранение неприкосновенного пожарного запаса воды для организации наружного и внутреннего пожаротушения объектов и регулирующего объема воды на хозяйственно-питьевые нужды.</w:t>
      </w:r>
    </w:p>
    <w:p w:rsidR="0091419F" w:rsidRPr="004C1F29" w:rsidRDefault="0091419F" w:rsidP="00CA5BFF">
      <w:pPr>
        <w:tabs>
          <w:tab w:val="left" w:pos="0"/>
          <w:tab w:val="left" w:pos="10348"/>
        </w:tabs>
        <w:ind w:left="284" w:right="66" w:firstLine="425"/>
        <w:jc w:val="both"/>
        <w:rPr>
          <w:rFonts w:cs="Arial"/>
          <w:sz w:val="28"/>
          <w:szCs w:val="28"/>
          <w:u w:val="single"/>
        </w:rPr>
      </w:pPr>
      <w:r w:rsidRPr="004C1F29">
        <w:rPr>
          <w:rFonts w:cs="Arial"/>
          <w:sz w:val="28"/>
          <w:szCs w:val="28"/>
          <w:u w:val="single"/>
        </w:rPr>
        <w:t>Схема канализации</w:t>
      </w:r>
    </w:p>
    <w:p w:rsidR="00587280" w:rsidRPr="004C1F29" w:rsidRDefault="00587280" w:rsidP="00CA5BFF">
      <w:pPr>
        <w:tabs>
          <w:tab w:val="left" w:pos="0"/>
          <w:tab w:val="left" w:pos="10348"/>
        </w:tabs>
        <w:ind w:right="-113" w:firstLine="360"/>
        <w:jc w:val="both"/>
        <w:rPr>
          <w:rFonts w:cs="Arial"/>
          <w:sz w:val="28"/>
          <w:szCs w:val="28"/>
        </w:rPr>
      </w:pPr>
      <w:r w:rsidRPr="004C1F29">
        <w:rPr>
          <w:rFonts w:cs="Arial"/>
          <w:sz w:val="28"/>
          <w:szCs w:val="28"/>
        </w:rPr>
        <w:t>Схема канализации выполнена с учетом рельефа местности, гидрогеологич</w:t>
      </w:r>
      <w:r w:rsidRPr="004C1F29">
        <w:rPr>
          <w:rFonts w:cs="Arial"/>
          <w:sz w:val="28"/>
          <w:szCs w:val="28"/>
        </w:rPr>
        <w:t>е</w:t>
      </w:r>
      <w:r w:rsidRPr="004C1F29">
        <w:rPr>
          <w:rFonts w:cs="Arial"/>
          <w:sz w:val="28"/>
          <w:szCs w:val="28"/>
        </w:rPr>
        <w:t>ских условий площадки строительства и ситуационного плана местн</w:t>
      </w:r>
      <w:r w:rsidRPr="004C1F29">
        <w:rPr>
          <w:rFonts w:cs="Arial"/>
          <w:sz w:val="28"/>
          <w:szCs w:val="28"/>
        </w:rPr>
        <w:t>о</w:t>
      </w:r>
      <w:r w:rsidRPr="004C1F29">
        <w:rPr>
          <w:rFonts w:cs="Arial"/>
          <w:sz w:val="28"/>
          <w:szCs w:val="28"/>
        </w:rPr>
        <w:t xml:space="preserve">сти. </w:t>
      </w:r>
    </w:p>
    <w:p w:rsidR="00E60363" w:rsidRPr="004C1F29" w:rsidRDefault="00587280" w:rsidP="00CA5BFF">
      <w:pPr>
        <w:tabs>
          <w:tab w:val="left" w:pos="0"/>
          <w:tab w:val="left" w:pos="10348"/>
        </w:tabs>
        <w:ind w:right="-113" w:firstLine="360"/>
        <w:jc w:val="both"/>
        <w:rPr>
          <w:rFonts w:cs="Arial"/>
          <w:sz w:val="28"/>
          <w:szCs w:val="28"/>
        </w:rPr>
      </w:pPr>
      <w:r w:rsidRPr="004C1F29">
        <w:rPr>
          <w:rFonts w:cs="Arial"/>
          <w:sz w:val="28"/>
          <w:szCs w:val="28"/>
        </w:rPr>
        <w:t xml:space="preserve">Объем </w:t>
      </w:r>
      <w:r w:rsidR="00A96B7B" w:rsidRPr="004C1F29">
        <w:rPr>
          <w:rFonts w:cs="Arial"/>
          <w:sz w:val="28"/>
          <w:szCs w:val="28"/>
        </w:rPr>
        <w:t xml:space="preserve">коммунальных </w:t>
      </w:r>
      <w:r w:rsidRPr="004C1F29">
        <w:rPr>
          <w:rFonts w:cs="Arial"/>
          <w:sz w:val="28"/>
          <w:szCs w:val="28"/>
        </w:rPr>
        <w:t xml:space="preserve">сточных вод от жилой застройки, общественных зданий и производственных объектов </w:t>
      </w:r>
      <w:r w:rsidRPr="004C1F29">
        <w:rPr>
          <w:sz w:val="28"/>
          <w:szCs w:val="28"/>
        </w:rPr>
        <w:t>в соответствии со СниП 2.04.03-85</w:t>
      </w:r>
      <w:r w:rsidRPr="004C1F29">
        <w:t xml:space="preserve"> </w:t>
      </w:r>
      <w:r w:rsidRPr="004C1F29">
        <w:rPr>
          <w:rFonts w:cs="Arial"/>
          <w:sz w:val="28"/>
          <w:szCs w:val="28"/>
        </w:rPr>
        <w:t xml:space="preserve">принят равным объему водопотребления. </w:t>
      </w:r>
    </w:p>
    <w:p w:rsidR="00587280" w:rsidRPr="004C1F29" w:rsidRDefault="00587280" w:rsidP="00CA5BFF">
      <w:pPr>
        <w:tabs>
          <w:tab w:val="left" w:pos="0"/>
          <w:tab w:val="left" w:pos="10348"/>
        </w:tabs>
        <w:ind w:right="-113" w:firstLine="360"/>
        <w:jc w:val="both"/>
        <w:rPr>
          <w:rFonts w:cs="Arial"/>
          <w:sz w:val="28"/>
          <w:szCs w:val="28"/>
        </w:rPr>
      </w:pPr>
      <w:r w:rsidRPr="004C1F29">
        <w:rPr>
          <w:rFonts w:cs="Arial"/>
          <w:sz w:val="28"/>
          <w:szCs w:val="28"/>
        </w:rPr>
        <w:t>На расчетный срок общее водоотведение населенных пунктов сельского пос</w:t>
      </w:r>
      <w:r w:rsidRPr="004C1F29">
        <w:rPr>
          <w:rFonts w:cs="Arial"/>
          <w:sz w:val="28"/>
          <w:szCs w:val="28"/>
        </w:rPr>
        <w:t>е</w:t>
      </w:r>
      <w:r w:rsidRPr="004C1F29">
        <w:rPr>
          <w:rFonts w:cs="Arial"/>
          <w:sz w:val="28"/>
          <w:szCs w:val="28"/>
        </w:rPr>
        <w:t xml:space="preserve">ления </w:t>
      </w:r>
      <w:r w:rsidR="000A4B3B" w:rsidRPr="004C1F29">
        <w:rPr>
          <w:rFonts w:cs="Arial"/>
          <w:sz w:val="28"/>
          <w:szCs w:val="28"/>
        </w:rPr>
        <w:t>Буздякский</w:t>
      </w:r>
      <w:r w:rsidRPr="004C1F29">
        <w:rPr>
          <w:rFonts w:cs="Arial"/>
          <w:sz w:val="28"/>
          <w:szCs w:val="28"/>
        </w:rPr>
        <w:t xml:space="preserve"> сельсовет составит: 0,160 м</w:t>
      </w:r>
      <w:r w:rsidRPr="004C1F29">
        <w:rPr>
          <w:rFonts w:cs="Arial"/>
          <w:sz w:val="28"/>
          <w:szCs w:val="28"/>
          <w:vertAlign w:val="superscript"/>
        </w:rPr>
        <w:t>3</w:t>
      </w:r>
      <w:r w:rsidRPr="004C1F29">
        <w:rPr>
          <w:rFonts w:cs="Arial"/>
          <w:sz w:val="28"/>
          <w:szCs w:val="28"/>
        </w:rPr>
        <w:t xml:space="preserve">/сут. на 1 чел. </w:t>
      </w:r>
      <w:r w:rsidR="00E60363" w:rsidRPr="004C1F29">
        <w:rPr>
          <w:rFonts w:cs="Arial"/>
          <w:sz w:val="28"/>
          <w:szCs w:val="28"/>
        </w:rPr>
        <w:t>х</w:t>
      </w:r>
      <w:r w:rsidRPr="004C1F29">
        <w:rPr>
          <w:rFonts w:cs="Arial"/>
          <w:sz w:val="28"/>
          <w:szCs w:val="28"/>
        </w:rPr>
        <w:t xml:space="preserve"> </w:t>
      </w:r>
      <w:r w:rsidR="00424682" w:rsidRPr="004C1F29">
        <w:rPr>
          <w:rFonts w:cs="Arial"/>
          <w:sz w:val="28"/>
          <w:szCs w:val="28"/>
        </w:rPr>
        <w:t>15641</w:t>
      </w:r>
      <w:r w:rsidRPr="004C1F29">
        <w:rPr>
          <w:rFonts w:cs="Arial"/>
          <w:sz w:val="28"/>
          <w:szCs w:val="28"/>
        </w:rPr>
        <w:t xml:space="preserve"> чел.</w:t>
      </w:r>
      <w:r w:rsidR="00A669E0" w:rsidRPr="004C1F29">
        <w:rPr>
          <w:rFonts w:cs="Arial"/>
          <w:sz w:val="28"/>
          <w:szCs w:val="28"/>
        </w:rPr>
        <w:t xml:space="preserve"> .-5% (безвозвратные потери)</w:t>
      </w:r>
      <w:r w:rsidRPr="004C1F29">
        <w:rPr>
          <w:rFonts w:cs="Arial"/>
          <w:sz w:val="28"/>
          <w:szCs w:val="28"/>
        </w:rPr>
        <w:t xml:space="preserve">= </w:t>
      </w:r>
      <w:r w:rsidR="00424682" w:rsidRPr="004C1F29">
        <w:rPr>
          <w:rFonts w:cs="Arial"/>
          <w:sz w:val="28"/>
          <w:szCs w:val="28"/>
        </w:rPr>
        <w:t>2377,4</w:t>
      </w:r>
      <w:r w:rsidRPr="004C1F29">
        <w:rPr>
          <w:rFonts w:cs="Arial"/>
          <w:sz w:val="28"/>
          <w:szCs w:val="28"/>
        </w:rPr>
        <w:t xml:space="preserve"> м</w:t>
      </w:r>
      <w:r w:rsidRPr="004C1F29">
        <w:rPr>
          <w:rFonts w:cs="Arial"/>
          <w:sz w:val="28"/>
          <w:szCs w:val="28"/>
          <w:vertAlign w:val="superscript"/>
        </w:rPr>
        <w:t>3</w:t>
      </w:r>
      <w:r w:rsidRPr="004C1F29">
        <w:rPr>
          <w:rFonts w:cs="Arial"/>
          <w:sz w:val="28"/>
          <w:szCs w:val="28"/>
        </w:rPr>
        <w:t>/сут., в т.ч.:</w:t>
      </w:r>
    </w:p>
    <w:p w:rsidR="00587280" w:rsidRPr="004C1F29" w:rsidRDefault="00587280" w:rsidP="00CA5BFF">
      <w:pPr>
        <w:tabs>
          <w:tab w:val="left" w:pos="0"/>
          <w:tab w:val="left" w:pos="10348"/>
        </w:tabs>
        <w:ind w:right="-113" w:firstLine="360"/>
        <w:jc w:val="both"/>
        <w:rPr>
          <w:rFonts w:cs="Arial"/>
          <w:sz w:val="28"/>
          <w:szCs w:val="28"/>
        </w:rPr>
      </w:pPr>
      <w:r w:rsidRPr="004C1F29">
        <w:rPr>
          <w:rFonts w:cs="Arial"/>
          <w:sz w:val="28"/>
          <w:szCs w:val="28"/>
        </w:rPr>
        <w:t xml:space="preserve">- в </w:t>
      </w:r>
      <w:r w:rsidR="004A115B" w:rsidRPr="004C1F29">
        <w:rPr>
          <w:rFonts w:cs="Arial"/>
          <w:sz w:val="28"/>
          <w:szCs w:val="28"/>
        </w:rPr>
        <w:t>с.</w:t>
      </w:r>
      <w:r w:rsidR="00556DDB" w:rsidRPr="004C1F29">
        <w:rPr>
          <w:rFonts w:cs="Arial"/>
          <w:sz w:val="28"/>
          <w:szCs w:val="28"/>
        </w:rPr>
        <w:t>Буздяк</w:t>
      </w:r>
      <w:r w:rsidRPr="004C1F29">
        <w:rPr>
          <w:rFonts w:cs="Arial"/>
          <w:sz w:val="28"/>
          <w:szCs w:val="28"/>
        </w:rPr>
        <w:t xml:space="preserve"> 0,160 м</w:t>
      </w:r>
      <w:r w:rsidRPr="004C1F29">
        <w:rPr>
          <w:rFonts w:cs="Arial"/>
          <w:sz w:val="28"/>
          <w:szCs w:val="28"/>
          <w:vertAlign w:val="superscript"/>
        </w:rPr>
        <w:t>3</w:t>
      </w:r>
      <w:r w:rsidR="00E60363" w:rsidRPr="004C1F29">
        <w:rPr>
          <w:rFonts w:cs="Arial"/>
          <w:sz w:val="28"/>
          <w:szCs w:val="28"/>
        </w:rPr>
        <w:t xml:space="preserve">/сут. на 1 чел. х </w:t>
      </w:r>
      <w:r w:rsidR="00424682" w:rsidRPr="004C1F29">
        <w:rPr>
          <w:rFonts w:cs="Arial"/>
          <w:sz w:val="28"/>
          <w:szCs w:val="28"/>
        </w:rPr>
        <w:t>13 750</w:t>
      </w:r>
      <w:r w:rsidRPr="004C1F29">
        <w:rPr>
          <w:rFonts w:cs="Arial"/>
          <w:sz w:val="28"/>
          <w:szCs w:val="28"/>
        </w:rPr>
        <w:t xml:space="preserve"> чел.</w:t>
      </w:r>
      <w:r w:rsidR="00A669E0" w:rsidRPr="004C1F29">
        <w:rPr>
          <w:rFonts w:cs="Arial"/>
          <w:sz w:val="28"/>
          <w:szCs w:val="28"/>
        </w:rPr>
        <w:t>-5%</w:t>
      </w:r>
      <w:r w:rsidRPr="004C1F29">
        <w:rPr>
          <w:rFonts w:cs="Arial"/>
          <w:sz w:val="28"/>
          <w:szCs w:val="28"/>
        </w:rPr>
        <w:t xml:space="preserve">= </w:t>
      </w:r>
      <w:r w:rsidR="00424682" w:rsidRPr="004C1F29">
        <w:rPr>
          <w:rFonts w:cs="Arial"/>
          <w:sz w:val="28"/>
          <w:szCs w:val="28"/>
        </w:rPr>
        <w:t>2090,0</w:t>
      </w:r>
      <w:r w:rsidRPr="004C1F29">
        <w:rPr>
          <w:rFonts w:cs="Arial"/>
          <w:sz w:val="28"/>
          <w:szCs w:val="28"/>
        </w:rPr>
        <w:t xml:space="preserve"> м</w:t>
      </w:r>
      <w:r w:rsidRPr="004C1F29">
        <w:rPr>
          <w:rFonts w:cs="Arial"/>
          <w:sz w:val="28"/>
          <w:szCs w:val="28"/>
          <w:vertAlign w:val="superscript"/>
        </w:rPr>
        <w:t>3</w:t>
      </w:r>
      <w:r w:rsidRPr="004C1F29">
        <w:rPr>
          <w:rFonts w:cs="Arial"/>
          <w:sz w:val="28"/>
          <w:szCs w:val="28"/>
        </w:rPr>
        <w:t>/сут.;</w:t>
      </w:r>
    </w:p>
    <w:p w:rsidR="002718AB" w:rsidRPr="004C1F29" w:rsidRDefault="002718AB" w:rsidP="002718AB">
      <w:pPr>
        <w:tabs>
          <w:tab w:val="left" w:pos="0"/>
          <w:tab w:val="left" w:pos="10348"/>
        </w:tabs>
        <w:ind w:right="-113" w:firstLine="360"/>
        <w:jc w:val="both"/>
        <w:rPr>
          <w:rFonts w:cs="Arial"/>
          <w:sz w:val="28"/>
          <w:szCs w:val="28"/>
        </w:rPr>
      </w:pPr>
      <w:r w:rsidRPr="004C1F29">
        <w:rPr>
          <w:rFonts w:cs="Arial"/>
          <w:sz w:val="28"/>
          <w:szCs w:val="28"/>
        </w:rPr>
        <w:t>- в с.Восточное 0,160 м</w:t>
      </w:r>
      <w:r w:rsidRPr="004C1F29">
        <w:rPr>
          <w:rFonts w:cs="Arial"/>
          <w:sz w:val="28"/>
          <w:szCs w:val="28"/>
          <w:vertAlign w:val="superscript"/>
        </w:rPr>
        <w:t>3</w:t>
      </w:r>
      <w:r w:rsidRPr="004C1F29">
        <w:rPr>
          <w:rFonts w:cs="Arial"/>
          <w:sz w:val="28"/>
          <w:szCs w:val="28"/>
        </w:rPr>
        <w:t xml:space="preserve">/сут. на 1 чел. х </w:t>
      </w:r>
      <w:r w:rsidR="005216BE" w:rsidRPr="004C1F29">
        <w:rPr>
          <w:rFonts w:cs="Arial"/>
          <w:sz w:val="28"/>
          <w:szCs w:val="28"/>
        </w:rPr>
        <w:t>480</w:t>
      </w:r>
      <w:r w:rsidRPr="004C1F29">
        <w:rPr>
          <w:rFonts w:cs="Arial"/>
          <w:sz w:val="28"/>
          <w:szCs w:val="28"/>
        </w:rPr>
        <w:t xml:space="preserve"> чел.-5%= </w:t>
      </w:r>
      <w:r w:rsidR="005216BE" w:rsidRPr="004C1F29">
        <w:rPr>
          <w:rFonts w:cs="Arial"/>
          <w:sz w:val="28"/>
          <w:szCs w:val="28"/>
        </w:rPr>
        <w:t>72,96</w:t>
      </w:r>
      <w:r w:rsidRPr="004C1F29">
        <w:rPr>
          <w:rFonts w:cs="Arial"/>
          <w:sz w:val="28"/>
          <w:szCs w:val="28"/>
        </w:rPr>
        <w:t xml:space="preserve"> м</w:t>
      </w:r>
      <w:r w:rsidRPr="004C1F29">
        <w:rPr>
          <w:rFonts w:cs="Arial"/>
          <w:sz w:val="28"/>
          <w:szCs w:val="28"/>
          <w:vertAlign w:val="superscript"/>
        </w:rPr>
        <w:t>3</w:t>
      </w:r>
      <w:r w:rsidRPr="004C1F29">
        <w:rPr>
          <w:rFonts w:cs="Arial"/>
          <w:sz w:val="28"/>
          <w:szCs w:val="28"/>
        </w:rPr>
        <w:t>/сут.;</w:t>
      </w:r>
    </w:p>
    <w:p w:rsidR="002718AB" w:rsidRPr="004C1F29" w:rsidRDefault="002718AB" w:rsidP="002718AB">
      <w:pPr>
        <w:tabs>
          <w:tab w:val="left" w:pos="0"/>
          <w:tab w:val="left" w:pos="10348"/>
        </w:tabs>
        <w:ind w:right="-113" w:firstLine="360"/>
        <w:jc w:val="both"/>
        <w:rPr>
          <w:rFonts w:cs="Arial"/>
          <w:sz w:val="28"/>
          <w:szCs w:val="28"/>
        </w:rPr>
      </w:pPr>
      <w:r w:rsidRPr="004C1F29">
        <w:rPr>
          <w:rFonts w:cs="Arial"/>
          <w:sz w:val="28"/>
          <w:szCs w:val="28"/>
        </w:rPr>
        <w:t>- в д.Сергеевка 0,160 м</w:t>
      </w:r>
      <w:r w:rsidRPr="004C1F29">
        <w:rPr>
          <w:rFonts w:cs="Arial"/>
          <w:sz w:val="28"/>
          <w:szCs w:val="28"/>
          <w:vertAlign w:val="superscript"/>
        </w:rPr>
        <w:t>3</w:t>
      </w:r>
      <w:r w:rsidRPr="004C1F29">
        <w:rPr>
          <w:rFonts w:cs="Arial"/>
          <w:sz w:val="28"/>
          <w:szCs w:val="28"/>
        </w:rPr>
        <w:t xml:space="preserve">/сут. на 1 чел. х </w:t>
      </w:r>
      <w:r w:rsidR="005216BE" w:rsidRPr="004C1F29">
        <w:rPr>
          <w:rFonts w:cs="Arial"/>
          <w:sz w:val="28"/>
          <w:szCs w:val="28"/>
        </w:rPr>
        <w:t>707</w:t>
      </w:r>
      <w:r w:rsidRPr="004C1F29">
        <w:rPr>
          <w:rFonts w:cs="Arial"/>
          <w:sz w:val="28"/>
          <w:szCs w:val="28"/>
        </w:rPr>
        <w:t xml:space="preserve"> чел.-5%= </w:t>
      </w:r>
      <w:r w:rsidR="005216BE" w:rsidRPr="004C1F29">
        <w:rPr>
          <w:rFonts w:cs="Arial"/>
          <w:sz w:val="28"/>
          <w:szCs w:val="28"/>
        </w:rPr>
        <w:t>107,46</w:t>
      </w:r>
      <w:r w:rsidRPr="004C1F29">
        <w:rPr>
          <w:rFonts w:cs="Arial"/>
          <w:sz w:val="28"/>
          <w:szCs w:val="28"/>
        </w:rPr>
        <w:t xml:space="preserve"> м</w:t>
      </w:r>
      <w:r w:rsidRPr="004C1F29">
        <w:rPr>
          <w:rFonts w:cs="Arial"/>
          <w:sz w:val="28"/>
          <w:szCs w:val="28"/>
          <w:vertAlign w:val="superscript"/>
        </w:rPr>
        <w:t>3</w:t>
      </w:r>
      <w:r w:rsidRPr="004C1F29">
        <w:rPr>
          <w:rFonts w:cs="Arial"/>
          <w:sz w:val="28"/>
          <w:szCs w:val="28"/>
        </w:rPr>
        <w:t>/сут.</w:t>
      </w:r>
    </w:p>
    <w:p w:rsidR="002718AB" w:rsidRPr="004C1F29" w:rsidRDefault="002718AB" w:rsidP="002718AB">
      <w:pPr>
        <w:tabs>
          <w:tab w:val="left" w:pos="0"/>
          <w:tab w:val="left" w:pos="10348"/>
        </w:tabs>
        <w:ind w:right="-113" w:firstLine="360"/>
        <w:jc w:val="both"/>
        <w:rPr>
          <w:rFonts w:cs="Arial"/>
          <w:sz w:val="28"/>
          <w:szCs w:val="28"/>
        </w:rPr>
      </w:pPr>
      <w:r w:rsidRPr="004C1F29">
        <w:rPr>
          <w:rFonts w:cs="Arial"/>
          <w:sz w:val="28"/>
          <w:szCs w:val="28"/>
        </w:rPr>
        <w:t xml:space="preserve">- в </w:t>
      </w:r>
      <w:r w:rsidR="00107EAE" w:rsidRPr="004C1F29">
        <w:rPr>
          <w:rFonts w:cs="Arial"/>
          <w:sz w:val="28"/>
          <w:szCs w:val="28"/>
        </w:rPr>
        <w:t>д. Туктаркуль</w:t>
      </w:r>
      <w:r w:rsidRPr="004C1F29">
        <w:rPr>
          <w:rFonts w:cs="Arial"/>
          <w:sz w:val="28"/>
          <w:szCs w:val="28"/>
        </w:rPr>
        <w:t xml:space="preserve"> 0,160 м</w:t>
      </w:r>
      <w:r w:rsidRPr="004C1F29">
        <w:rPr>
          <w:rFonts w:cs="Arial"/>
          <w:sz w:val="28"/>
          <w:szCs w:val="28"/>
          <w:vertAlign w:val="superscript"/>
        </w:rPr>
        <w:t>3</w:t>
      </w:r>
      <w:r w:rsidRPr="004C1F29">
        <w:rPr>
          <w:rFonts w:cs="Arial"/>
          <w:sz w:val="28"/>
          <w:szCs w:val="28"/>
        </w:rPr>
        <w:t>/сут. на 1 чел. х 64 чел.-5%= 9,7 м</w:t>
      </w:r>
      <w:r w:rsidRPr="004C1F29">
        <w:rPr>
          <w:rFonts w:cs="Arial"/>
          <w:sz w:val="28"/>
          <w:szCs w:val="28"/>
          <w:vertAlign w:val="superscript"/>
        </w:rPr>
        <w:t>3</w:t>
      </w:r>
      <w:r w:rsidRPr="004C1F29">
        <w:rPr>
          <w:rFonts w:cs="Arial"/>
          <w:sz w:val="28"/>
          <w:szCs w:val="28"/>
        </w:rPr>
        <w:t>/сут.;</w:t>
      </w:r>
    </w:p>
    <w:p w:rsidR="00587280" w:rsidRPr="004C1F29" w:rsidRDefault="00587280" w:rsidP="00CA5BFF">
      <w:pPr>
        <w:tabs>
          <w:tab w:val="left" w:pos="0"/>
          <w:tab w:val="left" w:pos="10348"/>
        </w:tabs>
        <w:ind w:right="-113" w:firstLine="360"/>
        <w:jc w:val="both"/>
        <w:rPr>
          <w:rFonts w:cs="Arial"/>
          <w:sz w:val="28"/>
          <w:szCs w:val="28"/>
        </w:rPr>
      </w:pPr>
      <w:r w:rsidRPr="004C1F29">
        <w:rPr>
          <w:rFonts w:cs="Arial"/>
          <w:sz w:val="28"/>
          <w:szCs w:val="28"/>
        </w:rPr>
        <w:t xml:space="preserve">- в </w:t>
      </w:r>
      <w:r w:rsidR="00107EAE" w:rsidRPr="004C1F29">
        <w:rPr>
          <w:rFonts w:cs="Arial"/>
          <w:sz w:val="28"/>
          <w:szCs w:val="28"/>
        </w:rPr>
        <w:t>д.Хозяйство Заготскота</w:t>
      </w:r>
      <w:r w:rsidR="00E60363" w:rsidRPr="004C1F29">
        <w:rPr>
          <w:rFonts w:cs="Arial"/>
          <w:sz w:val="28"/>
          <w:szCs w:val="28"/>
        </w:rPr>
        <w:t xml:space="preserve"> </w:t>
      </w:r>
      <w:r w:rsidRPr="004C1F29">
        <w:rPr>
          <w:rFonts w:cs="Arial"/>
          <w:sz w:val="28"/>
          <w:szCs w:val="28"/>
        </w:rPr>
        <w:t>0,160 м</w:t>
      </w:r>
      <w:r w:rsidRPr="004C1F29">
        <w:rPr>
          <w:rFonts w:cs="Arial"/>
          <w:sz w:val="28"/>
          <w:szCs w:val="28"/>
          <w:vertAlign w:val="superscript"/>
        </w:rPr>
        <w:t>3</w:t>
      </w:r>
      <w:r w:rsidRPr="004C1F29">
        <w:rPr>
          <w:rFonts w:cs="Arial"/>
          <w:sz w:val="28"/>
          <w:szCs w:val="28"/>
        </w:rPr>
        <w:t xml:space="preserve">/сут. на 1 чел. х </w:t>
      </w:r>
      <w:r w:rsidR="002718AB" w:rsidRPr="004C1F29">
        <w:rPr>
          <w:rFonts w:cs="Arial"/>
          <w:sz w:val="28"/>
          <w:szCs w:val="28"/>
        </w:rPr>
        <w:t>78</w:t>
      </w:r>
      <w:r w:rsidRPr="004C1F29">
        <w:rPr>
          <w:rFonts w:cs="Arial"/>
          <w:sz w:val="28"/>
          <w:szCs w:val="28"/>
        </w:rPr>
        <w:t xml:space="preserve"> чел.</w:t>
      </w:r>
      <w:r w:rsidR="00A669E0" w:rsidRPr="004C1F29">
        <w:rPr>
          <w:rFonts w:cs="Arial"/>
          <w:sz w:val="28"/>
          <w:szCs w:val="28"/>
        </w:rPr>
        <w:t>-5%</w:t>
      </w:r>
      <w:r w:rsidRPr="004C1F29">
        <w:rPr>
          <w:rFonts w:cs="Arial"/>
          <w:sz w:val="28"/>
          <w:szCs w:val="28"/>
        </w:rPr>
        <w:t xml:space="preserve">= </w:t>
      </w:r>
      <w:r w:rsidR="002718AB" w:rsidRPr="004C1F29">
        <w:rPr>
          <w:rFonts w:cs="Arial"/>
          <w:sz w:val="28"/>
          <w:szCs w:val="28"/>
        </w:rPr>
        <w:t>11,85</w:t>
      </w:r>
      <w:r w:rsidRPr="004C1F29">
        <w:rPr>
          <w:rFonts w:cs="Arial"/>
          <w:sz w:val="28"/>
          <w:szCs w:val="28"/>
        </w:rPr>
        <w:t xml:space="preserve"> м</w:t>
      </w:r>
      <w:r w:rsidRPr="004C1F29">
        <w:rPr>
          <w:rFonts w:cs="Arial"/>
          <w:sz w:val="28"/>
          <w:szCs w:val="28"/>
          <w:vertAlign w:val="superscript"/>
        </w:rPr>
        <w:t>3</w:t>
      </w:r>
      <w:r w:rsidR="00D36AF6" w:rsidRPr="004C1F29">
        <w:rPr>
          <w:rFonts w:cs="Arial"/>
          <w:sz w:val="28"/>
          <w:szCs w:val="28"/>
        </w:rPr>
        <w:t>/сут.</w:t>
      </w:r>
    </w:p>
    <w:p w:rsidR="00D36AF6" w:rsidRPr="004C1F29" w:rsidRDefault="00D36AF6" w:rsidP="00216427">
      <w:pPr>
        <w:ind w:firstLine="357"/>
        <w:jc w:val="both"/>
        <w:rPr>
          <w:rFonts w:cs="Arial"/>
          <w:sz w:val="28"/>
          <w:szCs w:val="28"/>
        </w:rPr>
      </w:pPr>
    </w:p>
    <w:p w:rsidR="00B57764" w:rsidRPr="004C1F29" w:rsidRDefault="00B57764" w:rsidP="00216427">
      <w:pPr>
        <w:ind w:firstLine="357"/>
        <w:jc w:val="both"/>
        <w:rPr>
          <w:sz w:val="28"/>
          <w:szCs w:val="28"/>
        </w:rPr>
      </w:pPr>
      <w:r w:rsidRPr="004C1F29">
        <w:rPr>
          <w:rFonts w:cs="Arial"/>
          <w:sz w:val="28"/>
          <w:szCs w:val="28"/>
        </w:rPr>
        <w:t>Согласно градостроительной документации «Внесение изменений в ген</w:t>
      </w:r>
      <w:r w:rsidRPr="004C1F29">
        <w:rPr>
          <w:rFonts w:cs="Arial"/>
          <w:sz w:val="28"/>
          <w:szCs w:val="28"/>
        </w:rPr>
        <w:t>е</w:t>
      </w:r>
      <w:r w:rsidRPr="004C1F29">
        <w:rPr>
          <w:rFonts w:cs="Arial"/>
          <w:sz w:val="28"/>
          <w:szCs w:val="28"/>
        </w:rPr>
        <w:t xml:space="preserve">ральный план с. Буздяк МР Буздякский район Республики Башкортостан» в с. </w:t>
      </w:r>
      <w:r w:rsidRPr="004C1F29">
        <w:rPr>
          <w:sz w:val="28"/>
          <w:szCs w:val="28"/>
        </w:rPr>
        <w:t>Буздяк генпланом предусматривается полное канализование проектируемой многоквартирной секц</w:t>
      </w:r>
      <w:r w:rsidRPr="004C1F29">
        <w:rPr>
          <w:sz w:val="28"/>
          <w:szCs w:val="28"/>
        </w:rPr>
        <w:t>и</w:t>
      </w:r>
      <w:r w:rsidRPr="004C1F29">
        <w:rPr>
          <w:sz w:val="28"/>
          <w:szCs w:val="28"/>
        </w:rPr>
        <w:t xml:space="preserve">онной (2 эт) и малоэтажной индивидуальной застройки, общественных и </w:t>
      </w:r>
      <w:r w:rsidR="00A96B7B" w:rsidRPr="004C1F29">
        <w:rPr>
          <w:sz w:val="28"/>
          <w:szCs w:val="28"/>
        </w:rPr>
        <w:t xml:space="preserve">коммунальных </w:t>
      </w:r>
      <w:r w:rsidRPr="004C1F29">
        <w:rPr>
          <w:sz w:val="28"/>
          <w:szCs w:val="28"/>
        </w:rPr>
        <w:t>зданий. Схема канализации решена с учетом рельефа местности, гидрогеологических условий площадки строительства, а также чертежей ранее разработанного ге</w:t>
      </w:r>
      <w:r w:rsidRPr="004C1F29">
        <w:rPr>
          <w:sz w:val="28"/>
          <w:szCs w:val="28"/>
        </w:rPr>
        <w:t>н</w:t>
      </w:r>
      <w:r w:rsidRPr="004C1F29">
        <w:rPr>
          <w:sz w:val="28"/>
          <w:szCs w:val="28"/>
        </w:rPr>
        <w:t>плана села Буздяк.</w:t>
      </w:r>
    </w:p>
    <w:p w:rsidR="00B57764" w:rsidRPr="004C1F29" w:rsidRDefault="00B57764" w:rsidP="00216427">
      <w:pPr>
        <w:ind w:firstLine="357"/>
        <w:jc w:val="both"/>
        <w:rPr>
          <w:sz w:val="28"/>
          <w:szCs w:val="28"/>
        </w:rPr>
      </w:pPr>
      <w:r w:rsidRPr="004C1F29">
        <w:rPr>
          <w:sz w:val="28"/>
          <w:szCs w:val="28"/>
        </w:rPr>
        <w:t>Принята раздельная схема канализования села.</w:t>
      </w:r>
    </w:p>
    <w:p w:rsidR="00B57764" w:rsidRPr="004C1F29" w:rsidRDefault="00DB42C6" w:rsidP="00216427">
      <w:pPr>
        <w:ind w:firstLine="357"/>
        <w:jc w:val="both"/>
        <w:rPr>
          <w:sz w:val="28"/>
          <w:szCs w:val="28"/>
        </w:rPr>
      </w:pPr>
      <w:r w:rsidRPr="004C1F29">
        <w:rPr>
          <w:sz w:val="28"/>
          <w:szCs w:val="28"/>
        </w:rPr>
        <w:t>Коммунальные</w:t>
      </w:r>
      <w:r w:rsidR="00B57764" w:rsidRPr="004C1F29">
        <w:rPr>
          <w:sz w:val="28"/>
          <w:szCs w:val="28"/>
        </w:rPr>
        <w:t xml:space="preserve"> стоки от проектируемых кварталов застройки направляются по с</w:t>
      </w:r>
      <w:r w:rsidR="00B57764" w:rsidRPr="004C1F29">
        <w:rPr>
          <w:sz w:val="28"/>
          <w:szCs w:val="28"/>
        </w:rPr>
        <w:t>а</w:t>
      </w:r>
      <w:r w:rsidR="00B57764" w:rsidRPr="004C1F29">
        <w:rPr>
          <w:sz w:val="28"/>
          <w:szCs w:val="28"/>
        </w:rPr>
        <w:t xml:space="preserve">мотечным и напорно-самотечным коллекторам на проектируемые КНС и далее на проектируемые БОС, расположенные в </w:t>
      </w:r>
      <w:smartTag w:uri="urn:schemas-microsoft-com:office:smarttags" w:element="metricconverter">
        <w:smartTagPr>
          <w:attr w:name="ProductID" w:val="2,5 км"/>
        </w:smartTagPr>
        <w:r w:rsidR="00B57764" w:rsidRPr="004C1F29">
          <w:rPr>
            <w:sz w:val="28"/>
            <w:szCs w:val="28"/>
          </w:rPr>
          <w:t>2,5 км</w:t>
        </w:r>
      </w:smartTag>
      <w:r w:rsidR="00B57764" w:rsidRPr="004C1F29">
        <w:rPr>
          <w:sz w:val="28"/>
          <w:szCs w:val="28"/>
        </w:rPr>
        <w:t xml:space="preserve"> в северо-западном н</w:t>
      </w:r>
      <w:r w:rsidR="00B57764" w:rsidRPr="004C1F29">
        <w:rPr>
          <w:sz w:val="28"/>
          <w:szCs w:val="28"/>
        </w:rPr>
        <w:t>а</w:t>
      </w:r>
      <w:r w:rsidR="00B57764" w:rsidRPr="004C1F29">
        <w:rPr>
          <w:sz w:val="28"/>
          <w:szCs w:val="28"/>
        </w:rPr>
        <w:t>правлении от села. Далее стоки после очистки сбрасываются в ручей Табанл</w:t>
      </w:r>
      <w:r w:rsidR="00B57764" w:rsidRPr="004C1F29">
        <w:rPr>
          <w:sz w:val="28"/>
          <w:szCs w:val="28"/>
        </w:rPr>
        <w:t>ы</w:t>
      </w:r>
      <w:r w:rsidR="00B57764" w:rsidRPr="004C1F29">
        <w:rPr>
          <w:sz w:val="28"/>
          <w:szCs w:val="28"/>
        </w:rPr>
        <w:t>куль.</w:t>
      </w:r>
    </w:p>
    <w:p w:rsidR="00B57764" w:rsidRPr="004C1F29" w:rsidRDefault="00B57764" w:rsidP="00216427">
      <w:pPr>
        <w:ind w:firstLine="357"/>
        <w:jc w:val="both"/>
        <w:rPr>
          <w:sz w:val="28"/>
          <w:szCs w:val="28"/>
        </w:rPr>
      </w:pPr>
      <w:r w:rsidRPr="004C1F29">
        <w:rPr>
          <w:sz w:val="28"/>
          <w:szCs w:val="28"/>
        </w:rPr>
        <w:t>Существующие БОС Q=400 м3/сутки с учетом износа оборудования и увел</w:t>
      </w:r>
      <w:r w:rsidRPr="004C1F29">
        <w:rPr>
          <w:sz w:val="28"/>
          <w:szCs w:val="28"/>
        </w:rPr>
        <w:t>и</w:t>
      </w:r>
      <w:r w:rsidRPr="004C1F29">
        <w:rPr>
          <w:sz w:val="28"/>
          <w:szCs w:val="28"/>
        </w:rPr>
        <w:t>чения потребной производительности и обеспечения зоны санитарной о</w:t>
      </w:r>
      <w:r w:rsidRPr="004C1F29">
        <w:rPr>
          <w:sz w:val="28"/>
          <w:szCs w:val="28"/>
        </w:rPr>
        <w:t>х</w:t>
      </w:r>
      <w:r w:rsidRPr="004C1F29">
        <w:rPr>
          <w:sz w:val="28"/>
          <w:szCs w:val="28"/>
        </w:rPr>
        <w:t>раны выносятся.</w:t>
      </w:r>
    </w:p>
    <w:p w:rsidR="00B57764" w:rsidRPr="004C1F29" w:rsidRDefault="00B57764" w:rsidP="00216427">
      <w:pPr>
        <w:ind w:firstLine="357"/>
        <w:jc w:val="both"/>
        <w:rPr>
          <w:sz w:val="28"/>
          <w:szCs w:val="28"/>
        </w:rPr>
      </w:pPr>
      <w:r w:rsidRPr="004C1F29">
        <w:rPr>
          <w:sz w:val="28"/>
          <w:szCs w:val="28"/>
        </w:rPr>
        <w:t>Проектом предусматривается строительство:</w:t>
      </w:r>
    </w:p>
    <w:p w:rsidR="00B57764" w:rsidRPr="004C1F29" w:rsidRDefault="00B57764" w:rsidP="00216427">
      <w:pPr>
        <w:ind w:firstLine="357"/>
        <w:jc w:val="both"/>
        <w:rPr>
          <w:sz w:val="28"/>
          <w:szCs w:val="28"/>
        </w:rPr>
      </w:pPr>
      <w:r w:rsidRPr="004C1F29">
        <w:rPr>
          <w:sz w:val="28"/>
          <w:szCs w:val="28"/>
        </w:rPr>
        <w:t>- БОС производительностью 2700 м3/сут, N=185,6 кВт (типовой проект 902-03.13) на первую оч</w:t>
      </w:r>
      <w:r w:rsidRPr="004C1F29">
        <w:rPr>
          <w:sz w:val="28"/>
          <w:szCs w:val="28"/>
        </w:rPr>
        <w:t>е</w:t>
      </w:r>
      <w:r w:rsidRPr="004C1F29">
        <w:rPr>
          <w:sz w:val="28"/>
          <w:szCs w:val="28"/>
        </w:rPr>
        <w:t>редь строительства и расчетный срок строительства;</w:t>
      </w:r>
    </w:p>
    <w:p w:rsidR="00B57764" w:rsidRPr="004C1F29" w:rsidRDefault="00B57764" w:rsidP="00216427">
      <w:pPr>
        <w:ind w:firstLine="357"/>
        <w:jc w:val="both"/>
        <w:rPr>
          <w:sz w:val="28"/>
          <w:szCs w:val="28"/>
        </w:rPr>
      </w:pPr>
      <w:r w:rsidRPr="004C1F29">
        <w:rPr>
          <w:sz w:val="28"/>
          <w:szCs w:val="28"/>
        </w:rPr>
        <w:t>- КНС №1,2 Q=5...25 м3/час; N=3,4 кВт (типовой проект 902-1-133.88).</w:t>
      </w:r>
    </w:p>
    <w:p w:rsidR="00B57764" w:rsidRPr="004C1F29" w:rsidRDefault="00B3625B" w:rsidP="00216427">
      <w:pPr>
        <w:tabs>
          <w:tab w:val="left" w:pos="0"/>
          <w:tab w:val="left" w:pos="10348"/>
        </w:tabs>
        <w:ind w:firstLine="357"/>
        <w:jc w:val="both"/>
        <w:rPr>
          <w:rFonts w:cs="Arial"/>
          <w:sz w:val="28"/>
          <w:szCs w:val="28"/>
        </w:rPr>
      </w:pPr>
      <w:r w:rsidRPr="004C1F29">
        <w:rPr>
          <w:rFonts w:cs="Arial"/>
          <w:sz w:val="28"/>
          <w:szCs w:val="28"/>
        </w:rPr>
        <w:t>Настоящим п</w:t>
      </w:r>
      <w:r w:rsidR="00A669E0" w:rsidRPr="004C1F29">
        <w:rPr>
          <w:rFonts w:cs="Arial"/>
          <w:sz w:val="28"/>
          <w:szCs w:val="28"/>
        </w:rPr>
        <w:t xml:space="preserve">роектом предлагается строительство очистных сооружений (БОС) для с. </w:t>
      </w:r>
      <w:r w:rsidR="00E23417" w:rsidRPr="004C1F29">
        <w:rPr>
          <w:rFonts w:cs="Arial"/>
          <w:sz w:val="28"/>
          <w:szCs w:val="28"/>
        </w:rPr>
        <w:t>Восточное</w:t>
      </w:r>
      <w:r w:rsidR="00B57764" w:rsidRPr="004C1F29">
        <w:rPr>
          <w:rFonts w:cs="Arial"/>
          <w:sz w:val="28"/>
          <w:szCs w:val="28"/>
        </w:rPr>
        <w:t xml:space="preserve"> и с. Сергеевка</w:t>
      </w:r>
      <w:r w:rsidR="00A669E0" w:rsidRPr="004C1F29">
        <w:rPr>
          <w:rFonts w:cs="Arial"/>
          <w:sz w:val="28"/>
          <w:szCs w:val="28"/>
        </w:rPr>
        <w:t xml:space="preserve"> производительностью 1</w:t>
      </w:r>
      <w:r w:rsidR="005216BE" w:rsidRPr="004C1F29">
        <w:rPr>
          <w:rFonts w:cs="Arial"/>
          <w:sz w:val="28"/>
          <w:szCs w:val="28"/>
        </w:rPr>
        <w:t>0</w:t>
      </w:r>
      <w:r w:rsidR="00A669E0" w:rsidRPr="004C1F29">
        <w:rPr>
          <w:rFonts w:cs="Arial"/>
          <w:sz w:val="28"/>
          <w:szCs w:val="28"/>
        </w:rPr>
        <w:t>0</w:t>
      </w:r>
      <w:r w:rsidR="005216BE" w:rsidRPr="004C1F29">
        <w:rPr>
          <w:rFonts w:cs="Arial"/>
          <w:sz w:val="28"/>
          <w:szCs w:val="28"/>
        </w:rPr>
        <w:t xml:space="preserve"> и 110</w:t>
      </w:r>
      <w:r w:rsidR="00A669E0" w:rsidRPr="004C1F29">
        <w:rPr>
          <w:rFonts w:cs="Arial"/>
          <w:sz w:val="28"/>
          <w:szCs w:val="28"/>
        </w:rPr>
        <w:t xml:space="preserve"> м</w:t>
      </w:r>
      <w:r w:rsidR="00A669E0" w:rsidRPr="004C1F29">
        <w:rPr>
          <w:rFonts w:cs="Arial"/>
          <w:sz w:val="28"/>
          <w:szCs w:val="28"/>
          <w:vertAlign w:val="superscript"/>
        </w:rPr>
        <w:t>3</w:t>
      </w:r>
      <w:r w:rsidR="00A669E0" w:rsidRPr="004C1F29">
        <w:rPr>
          <w:rFonts w:cs="Arial"/>
          <w:sz w:val="28"/>
          <w:szCs w:val="28"/>
        </w:rPr>
        <w:t>/сут. на каждый н</w:t>
      </w:r>
      <w:r w:rsidR="00A669E0" w:rsidRPr="004C1F29">
        <w:rPr>
          <w:rFonts w:cs="Arial"/>
          <w:sz w:val="28"/>
          <w:szCs w:val="28"/>
        </w:rPr>
        <w:t>а</w:t>
      </w:r>
      <w:r w:rsidR="00A669E0" w:rsidRPr="004C1F29">
        <w:rPr>
          <w:rFonts w:cs="Arial"/>
          <w:sz w:val="28"/>
          <w:szCs w:val="28"/>
        </w:rPr>
        <w:t>селенный пункт.</w:t>
      </w:r>
      <w:r w:rsidR="00B57764" w:rsidRPr="004C1F29">
        <w:rPr>
          <w:rFonts w:cs="Arial"/>
          <w:sz w:val="28"/>
          <w:szCs w:val="28"/>
        </w:rPr>
        <w:t xml:space="preserve"> Очищенные и обеззараженные стоки по напорно-самотечному коллектору выпускаются в реку Чермасан</w:t>
      </w:r>
      <w:r w:rsidR="00A812BC" w:rsidRPr="004C1F29">
        <w:rPr>
          <w:rFonts w:cs="Arial"/>
          <w:sz w:val="28"/>
          <w:szCs w:val="28"/>
        </w:rPr>
        <w:t xml:space="preserve"> и р. Большой Кидаш</w:t>
      </w:r>
      <w:r w:rsidR="00B57764" w:rsidRPr="004C1F29">
        <w:rPr>
          <w:rFonts w:cs="Arial"/>
          <w:sz w:val="28"/>
          <w:szCs w:val="28"/>
        </w:rPr>
        <w:t>. Место выпуска очищенных сточных вод в водоем определяется ниже по теч</w:t>
      </w:r>
      <w:r w:rsidR="00B57764" w:rsidRPr="004C1F29">
        <w:rPr>
          <w:rFonts w:cs="Arial"/>
          <w:sz w:val="28"/>
          <w:szCs w:val="28"/>
        </w:rPr>
        <w:t>е</w:t>
      </w:r>
      <w:r w:rsidR="00B57764" w:rsidRPr="004C1F29">
        <w:rPr>
          <w:rFonts w:cs="Arial"/>
          <w:sz w:val="28"/>
          <w:szCs w:val="28"/>
        </w:rPr>
        <w:t>нию реки от границы всех мест водопользования населения и уточняется на сл</w:t>
      </w:r>
      <w:r w:rsidR="00B57764" w:rsidRPr="004C1F29">
        <w:rPr>
          <w:rFonts w:cs="Arial"/>
          <w:sz w:val="28"/>
          <w:szCs w:val="28"/>
        </w:rPr>
        <w:t>е</w:t>
      </w:r>
      <w:r w:rsidR="00B57764" w:rsidRPr="004C1F29">
        <w:rPr>
          <w:rFonts w:cs="Arial"/>
          <w:sz w:val="28"/>
          <w:szCs w:val="28"/>
        </w:rPr>
        <w:t>дующих стадиях пр</w:t>
      </w:r>
      <w:r w:rsidR="00B57764" w:rsidRPr="004C1F29">
        <w:rPr>
          <w:rFonts w:cs="Arial"/>
          <w:sz w:val="28"/>
          <w:szCs w:val="28"/>
        </w:rPr>
        <w:t>о</w:t>
      </w:r>
      <w:r w:rsidR="00B57764" w:rsidRPr="004C1F29">
        <w:rPr>
          <w:rFonts w:cs="Arial"/>
          <w:sz w:val="28"/>
          <w:szCs w:val="28"/>
        </w:rPr>
        <w:t>ектирования.</w:t>
      </w:r>
    </w:p>
    <w:p w:rsidR="00587280" w:rsidRPr="004C1F29" w:rsidRDefault="00587280" w:rsidP="00216427">
      <w:pPr>
        <w:tabs>
          <w:tab w:val="left" w:pos="0"/>
          <w:tab w:val="left" w:pos="10348"/>
        </w:tabs>
        <w:ind w:firstLine="357"/>
        <w:jc w:val="both"/>
        <w:rPr>
          <w:rFonts w:cs="Arial"/>
          <w:sz w:val="28"/>
          <w:szCs w:val="28"/>
        </w:rPr>
      </w:pPr>
      <w:r w:rsidRPr="004C1F29">
        <w:rPr>
          <w:rFonts w:cs="Arial"/>
          <w:sz w:val="28"/>
          <w:szCs w:val="28"/>
        </w:rPr>
        <w:t>В населенных пунктах численностью менее 500 чел</w:t>
      </w:r>
      <w:r w:rsidR="00285FCD" w:rsidRPr="004C1F29">
        <w:rPr>
          <w:rFonts w:cs="Arial"/>
          <w:sz w:val="28"/>
          <w:szCs w:val="28"/>
        </w:rPr>
        <w:t>. (</w:t>
      </w:r>
      <w:r w:rsidR="002718AB" w:rsidRPr="004C1F29">
        <w:rPr>
          <w:rFonts w:cs="Arial"/>
          <w:sz w:val="28"/>
          <w:szCs w:val="28"/>
        </w:rPr>
        <w:t>д. Туктаркуль, д. Хозя</w:t>
      </w:r>
      <w:r w:rsidR="002718AB" w:rsidRPr="004C1F29">
        <w:rPr>
          <w:rFonts w:cs="Arial"/>
          <w:sz w:val="28"/>
          <w:szCs w:val="28"/>
        </w:rPr>
        <w:t>й</w:t>
      </w:r>
      <w:r w:rsidR="002718AB" w:rsidRPr="004C1F29">
        <w:rPr>
          <w:rFonts w:cs="Arial"/>
          <w:sz w:val="28"/>
          <w:szCs w:val="28"/>
        </w:rPr>
        <w:t>ство Заготскота</w:t>
      </w:r>
      <w:r w:rsidR="00A669E0" w:rsidRPr="004C1F29">
        <w:rPr>
          <w:rFonts w:cs="Arial"/>
          <w:sz w:val="28"/>
          <w:szCs w:val="28"/>
        </w:rPr>
        <w:t>)</w:t>
      </w:r>
      <w:r w:rsidRPr="004C1F29">
        <w:rPr>
          <w:rFonts w:cs="Arial"/>
          <w:sz w:val="28"/>
          <w:szCs w:val="28"/>
        </w:rPr>
        <w:t xml:space="preserve"> - на расчетный срок до </w:t>
      </w:r>
      <w:r w:rsidR="007A65C4" w:rsidRPr="004C1F29">
        <w:rPr>
          <w:rFonts w:cs="Arial"/>
          <w:sz w:val="28"/>
          <w:szCs w:val="28"/>
        </w:rPr>
        <w:t>2039</w:t>
      </w:r>
      <w:r w:rsidRPr="004C1F29">
        <w:rPr>
          <w:rFonts w:cs="Arial"/>
          <w:sz w:val="28"/>
          <w:szCs w:val="28"/>
        </w:rPr>
        <w:t>г.</w:t>
      </w:r>
      <w:r w:rsidR="00A669E0" w:rsidRPr="004C1F29">
        <w:rPr>
          <w:rFonts w:cs="Arial"/>
          <w:sz w:val="28"/>
          <w:szCs w:val="28"/>
        </w:rPr>
        <w:t xml:space="preserve"> </w:t>
      </w:r>
      <w:r w:rsidRPr="004C1F29">
        <w:rPr>
          <w:rFonts w:cs="Arial"/>
          <w:sz w:val="28"/>
          <w:szCs w:val="28"/>
        </w:rPr>
        <w:t>проектом предусмотрены мес</w:t>
      </w:r>
      <w:r w:rsidRPr="004C1F29">
        <w:rPr>
          <w:rFonts w:cs="Arial"/>
          <w:sz w:val="28"/>
          <w:szCs w:val="28"/>
        </w:rPr>
        <w:t>т</w:t>
      </w:r>
      <w:r w:rsidRPr="004C1F29">
        <w:rPr>
          <w:rFonts w:cs="Arial"/>
          <w:sz w:val="28"/>
          <w:szCs w:val="28"/>
        </w:rPr>
        <w:t xml:space="preserve">ные системы сбора </w:t>
      </w:r>
      <w:r w:rsidR="00A96B7B" w:rsidRPr="004C1F29">
        <w:rPr>
          <w:rFonts w:cs="Arial"/>
          <w:sz w:val="28"/>
          <w:szCs w:val="28"/>
        </w:rPr>
        <w:t xml:space="preserve">коммунальных </w:t>
      </w:r>
      <w:r w:rsidRPr="004C1F29">
        <w:rPr>
          <w:rFonts w:cs="Arial"/>
          <w:sz w:val="28"/>
          <w:szCs w:val="28"/>
        </w:rPr>
        <w:t>сточных вод - выгреба -  с регулярным выв</w:t>
      </w:r>
      <w:r w:rsidRPr="004C1F29">
        <w:rPr>
          <w:rFonts w:cs="Arial"/>
          <w:sz w:val="28"/>
          <w:szCs w:val="28"/>
        </w:rPr>
        <w:t>о</w:t>
      </w:r>
      <w:r w:rsidRPr="004C1F29">
        <w:rPr>
          <w:rFonts w:cs="Arial"/>
          <w:sz w:val="28"/>
          <w:szCs w:val="28"/>
        </w:rPr>
        <w:t>зом содержимого ассенизационными машинами на биологические очистные с</w:t>
      </w:r>
      <w:r w:rsidRPr="004C1F29">
        <w:rPr>
          <w:rFonts w:cs="Arial"/>
          <w:sz w:val="28"/>
          <w:szCs w:val="28"/>
        </w:rPr>
        <w:t>о</w:t>
      </w:r>
      <w:r w:rsidRPr="004C1F29">
        <w:rPr>
          <w:rFonts w:cs="Arial"/>
          <w:sz w:val="28"/>
          <w:szCs w:val="28"/>
        </w:rPr>
        <w:t>оружения сельского посел</w:t>
      </w:r>
      <w:r w:rsidRPr="004C1F29">
        <w:rPr>
          <w:rFonts w:cs="Arial"/>
          <w:sz w:val="28"/>
          <w:szCs w:val="28"/>
        </w:rPr>
        <w:t>е</w:t>
      </w:r>
      <w:r w:rsidRPr="004C1F29">
        <w:rPr>
          <w:rFonts w:cs="Arial"/>
          <w:sz w:val="28"/>
          <w:szCs w:val="28"/>
        </w:rPr>
        <w:t xml:space="preserve">ния. </w:t>
      </w:r>
    </w:p>
    <w:p w:rsidR="00587280" w:rsidRPr="004C1F29" w:rsidRDefault="00587280" w:rsidP="00CA5BFF">
      <w:pPr>
        <w:tabs>
          <w:tab w:val="left" w:pos="0"/>
          <w:tab w:val="left" w:pos="10348"/>
        </w:tabs>
        <w:ind w:right="66" w:firstLine="284"/>
        <w:jc w:val="both"/>
        <w:rPr>
          <w:sz w:val="28"/>
          <w:szCs w:val="28"/>
        </w:rPr>
      </w:pPr>
      <w:r w:rsidRPr="004C1F29">
        <w:t xml:space="preserve">  </w:t>
      </w:r>
      <w:r w:rsidRPr="004C1F29">
        <w:rPr>
          <w:sz w:val="28"/>
          <w:szCs w:val="28"/>
        </w:rPr>
        <w:t>Расчетные среднесуточные расходы производственных сточных вод от пр</w:t>
      </w:r>
      <w:r w:rsidRPr="004C1F29">
        <w:rPr>
          <w:sz w:val="28"/>
          <w:szCs w:val="28"/>
        </w:rPr>
        <w:t>о</w:t>
      </w:r>
      <w:r w:rsidRPr="004C1F29">
        <w:rPr>
          <w:sz w:val="28"/>
          <w:szCs w:val="28"/>
        </w:rPr>
        <w:t>мышленных и сельскохозяйственных предприятий определяются на основе те</w:t>
      </w:r>
      <w:r w:rsidRPr="004C1F29">
        <w:rPr>
          <w:sz w:val="28"/>
          <w:szCs w:val="28"/>
        </w:rPr>
        <w:t>х</w:t>
      </w:r>
      <w:r w:rsidRPr="004C1F29">
        <w:rPr>
          <w:sz w:val="28"/>
          <w:szCs w:val="28"/>
        </w:rPr>
        <w:t>нологических данных в следующей стадии проектиров</w:t>
      </w:r>
      <w:r w:rsidRPr="004C1F29">
        <w:rPr>
          <w:sz w:val="28"/>
          <w:szCs w:val="28"/>
        </w:rPr>
        <w:t>а</w:t>
      </w:r>
      <w:r w:rsidRPr="004C1F29">
        <w:rPr>
          <w:sz w:val="28"/>
          <w:szCs w:val="28"/>
        </w:rPr>
        <w:t>ния.</w:t>
      </w:r>
    </w:p>
    <w:p w:rsidR="00587280" w:rsidRPr="004C1F29" w:rsidRDefault="00587280" w:rsidP="00CA5BFF">
      <w:pPr>
        <w:tabs>
          <w:tab w:val="left" w:pos="0"/>
          <w:tab w:val="left" w:pos="10348"/>
        </w:tabs>
        <w:ind w:right="-113" w:firstLine="360"/>
        <w:jc w:val="both"/>
        <w:rPr>
          <w:rFonts w:cs="Arial"/>
          <w:sz w:val="28"/>
          <w:szCs w:val="28"/>
        </w:rPr>
      </w:pPr>
      <w:r w:rsidRPr="004C1F29">
        <w:rPr>
          <w:rFonts w:cs="Arial"/>
          <w:sz w:val="28"/>
          <w:szCs w:val="28"/>
        </w:rPr>
        <w:t xml:space="preserve">Для сбора и отведение на очистные сооружения </w:t>
      </w:r>
      <w:r w:rsidR="00A96B7B" w:rsidRPr="004C1F29">
        <w:rPr>
          <w:rFonts w:cs="Arial"/>
          <w:sz w:val="28"/>
          <w:szCs w:val="28"/>
        </w:rPr>
        <w:t xml:space="preserve">коммунальных </w:t>
      </w:r>
      <w:r w:rsidRPr="004C1F29">
        <w:rPr>
          <w:rFonts w:cs="Arial"/>
          <w:sz w:val="28"/>
          <w:szCs w:val="28"/>
        </w:rPr>
        <w:t>сточных вод от жилой застройки, общественных зданий и производственных объектов пред</w:t>
      </w:r>
      <w:r w:rsidRPr="004C1F29">
        <w:rPr>
          <w:rFonts w:cs="Arial"/>
          <w:sz w:val="28"/>
          <w:szCs w:val="28"/>
        </w:rPr>
        <w:t>у</w:t>
      </w:r>
      <w:r w:rsidRPr="004C1F29">
        <w:rPr>
          <w:rFonts w:cs="Arial"/>
          <w:sz w:val="28"/>
          <w:szCs w:val="28"/>
        </w:rPr>
        <w:t>сма</w:t>
      </w:r>
      <w:r w:rsidRPr="004C1F29">
        <w:rPr>
          <w:rFonts w:cs="Arial"/>
          <w:sz w:val="28"/>
          <w:szCs w:val="28"/>
        </w:rPr>
        <w:t>т</w:t>
      </w:r>
      <w:r w:rsidRPr="004C1F29">
        <w:rPr>
          <w:rFonts w:cs="Arial"/>
          <w:sz w:val="28"/>
          <w:szCs w:val="28"/>
        </w:rPr>
        <w:t>ривается система самотечной канализации.</w:t>
      </w:r>
    </w:p>
    <w:p w:rsidR="00587280" w:rsidRPr="004C1F29" w:rsidRDefault="00587280" w:rsidP="00CA5BFF">
      <w:pPr>
        <w:tabs>
          <w:tab w:val="left" w:pos="0"/>
          <w:tab w:val="left" w:pos="10348"/>
        </w:tabs>
        <w:ind w:right="-113" w:firstLine="360"/>
        <w:jc w:val="both"/>
        <w:rPr>
          <w:rFonts w:cs="Arial"/>
          <w:sz w:val="28"/>
          <w:szCs w:val="28"/>
        </w:rPr>
      </w:pPr>
      <w:r w:rsidRPr="004C1F29">
        <w:rPr>
          <w:rFonts w:cs="Arial"/>
          <w:sz w:val="28"/>
          <w:szCs w:val="28"/>
        </w:rPr>
        <w:t>Хозяйственно-</w:t>
      </w:r>
      <w:r w:rsidR="00DB42C6" w:rsidRPr="004C1F29">
        <w:rPr>
          <w:rFonts w:cs="Arial"/>
          <w:sz w:val="28"/>
          <w:szCs w:val="28"/>
        </w:rPr>
        <w:t>коммунальные</w:t>
      </w:r>
      <w:r w:rsidRPr="004C1F29">
        <w:rPr>
          <w:rFonts w:cs="Arial"/>
          <w:sz w:val="28"/>
          <w:szCs w:val="28"/>
        </w:rPr>
        <w:t xml:space="preserve"> стоки, собираемые самотечными коллекторами, направляются в приемные резервуары канализационных насосных станций и д</w:t>
      </w:r>
      <w:r w:rsidRPr="004C1F29">
        <w:rPr>
          <w:rFonts w:cs="Arial"/>
          <w:sz w:val="28"/>
          <w:szCs w:val="28"/>
        </w:rPr>
        <w:t>а</w:t>
      </w:r>
      <w:r w:rsidRPr="004C1F29">
        <w:rPr>
          <w:rFonts w:cs="Arial"/>
          <w:sz w:val="28"/>
          <w:szCs w:val="28"/>
        </w:rPr>
        <w:t xml:space="preserve">лее по напорному трубопроводу через камеру гашения напора на проектируемые очистные сооружения. </w:t>
      </w:r>
    </w:p>
    <w:p w:rsidR="00587280" w:rsidRPr="004C1F29" w:rsidRDefault="00587280" w:rsidP="00CA5BFF">
      <w:pPr>
        <w:tabs>
          <w:tab w:val="left" w:pos="0"/>
          <w:tab w:val="left" w:pos="10348"/>
        </w:tabs>
        <w:ind w:right="-113" w:firstLine="360"/>
        <w:jc w:val="both"/>
        <w:rPr>
          <w:rFonts w:cs="Arial"/>
          <w:sz w:val="28"/>
          <w:szCs w:val="28"/>
        </w:rPr>
      </w:pPr>
      <w:r w:rsidRPr="004C1F29">
        <w:rPr>
          <w:rFonts w:cs="Arial"/>
          <w:sz w:val="28"/>
          <w:szCs w:val="28"/>
        </w:rPr>
        <w:t>Показатели качества очищенной воды должны полностью удовлетворять тр</w:t>
      </w:r>
      <w:r w:rsidRPr="004C1F29">
        <w:rPr>
          <w:rFonts w:cs="Arial"/>
          <w:sz w:val="28"/>
          <w:szCs w:val="28"/>
        </w:rPr>
        <w:t>е</w:t>
      </w:r>
      <w:r w:rsidRPr="004C1F29">
        <w:rPr>
          <w:rFonts w:cs="Arial"/>
          <w:sz w:val="28"/>
          <w:szCs w:val="28"/>
        </w:rPr>
        <w:t>бованиям природоохранных норм сброса в водоем рыбохозяйственного назнач</w:t>
      </w:r>
      <w:r w:rsidRPr="004C1F29">
        <w:rPr>
          <w:rFonts w:cs="Arial"/>
          <w:sz w:val="28"/>
          <w:szCs w:val="28"/>
        </w:rPr>
        <w:t>е</w:t>
      </w:r>
      <w:r w:rsidRPr="004C1F29">
        <w:rPr>
          <w:rFonts w:cs="Arial"/>
          <w:sz w:val="28"/>
          <w:szCs w:val="28"/>
        </w:rPr>
        <w:t>ния.</w:t>
      </w:r>
    </w:p>
    <w:p w:rsidR="00285FCD" w:rsidRPr="004C1F29" w:rsidRDefault="00285FCD" w:rsidP="00CA5BFF">
      <w:pPr>
        <w:tabs>
          <w:tab w:val="left" w:pos="0"/>
          <w:tab w:val="left" w:pos="10348"/>
        </w:tabs>
        <w:ind w:right="261" w:firstLine="360"/>
        <w:jc w:val="both"/>
        <w:rPr>
          <w:rFonts w:cs="Arial"/>
          <w:sz w:val="28"/>
          <w:szCs w:val="28"/>
          <w:u w:val="single"/>
        </w:rPr>
      </w:pPr>
    </w:p>
    <w:p w:rsidR="00285FCD" w:rsidRPr="004C1F29" w:rsidRDefault="0091419F" w:rsidP="00CA5BFF">
      <w:pPr>
        <w:tabs>
          <w:tab w:val="left" w:pos="0"/>
          <w:tab w:val="left" w:pos="10348"/>
        </w:tabs>
        <w:ind w:right="261" w:firstLine="360"/>
        <w:jc w:val="both"/>
        <w:rPr>
          <w:rFonts w:cs="Arial"/>
          <w:sz w:val="28"/>
          <w:szCs w:val="28"/>
          <w:u w:val="single"/>
        </w:rPr>
      </w:pPr>
      <w:r w:rsidRPr="004C1F29">
        <w:rPr>
          <w:rFonts w:cs="Arial"/>
          <w:sz w:val="28"/>
          <w:szCs w:val="28"/>
          <w:u w:val="single"/>
        </w:rPr>
        <w:t>Канализация дождевых сточных вод</w:t>
      </w:r>
    </w:p>
    <w:p w:rsidR="0091419F" w:rsidRPr="004C1F29" w:rsidRDefault="0091419F" w:rsidP="00CA5BFF">
      <w:pPr>
        <w:tabs>
          <w:tab w:val="left" w:pos="0"/>
          <w:tab w:val="left" w:pos="10348"/>
        </w:tabs>
        <w:ind w:right="66" w:firstLine="360"/>
        <w:jc w:val="both"/>
        <w:rPr>
          <w:rFonts w:cs="Arial"/>
          <w:sz w:val="28"/>
          <w:szCs w:val="28"/>
        </w:rPr>
      </w:pPr>
      <w:r w:rsidRPr="004C1F29">
        <w:rPr>
          <w:rFonts w:cs="Arial"/>
          <w:sz w:val="28"/>
          <w:szCs w:val="28"/>
        </w:rPr>
        <w:t>Система дождевой канализации предназначается для сбора, утилизации и очистки поверхностных сточных вод.</w:t>
      </w:r>
    </w:p>
    <w:p w:rsidR="0091419F" w:rsidRPr="004C1F29" w:rsidRDefault="0091419F" w:rsidP="00CA5BFF">
      <w:pPr>
        <w:tabs>
          <w:tab w:val="left" w:pos="0"/>
          <w:tab w:val="left" w:pos="10348"/>
        </w:tabs>
        <w:ind w:right="66" w:firstLine="360"/>
        <w:jc w:val="both"/>
        <w:rPr>
          <w:rFonts w:cs="Arial"/>
          <w:sz w:val="28"/>
          <w:szCs w:val="28"/>
        </w:rPr>
      </w:pPr>
      <w:r w:rsidRPr="004C1F29">
        <w:rPr>
          <w:rFonts w:cs="Arial"/>
          <w:sz w:val="28"/>
          <w:szCs w:val="28"/>
        </w:rPr>
        <w:t>Сбор и утилизация дождевых сточных вод осуществляется через дождепр</w:t>
      </w:r>
      <w:r w:rsidRPr="004C1F29">
        <w:rPr>
          <w:rFonts w:cs="Arial"/>
          <w:sz w:val="28"/>
          <w:szCs w:val="28"/>
        </w:rPr>
        <w:t>и</w:t>
      </w:r>
      <w:r w:rsidRPr="004C1F29">
        <w:rPr>
          <w:rFonts w:cs="Arial"/>
          <w:sz w:val="28"/>
          <w:szCs w:val="28"/>
        </w:rPr>
        <w:t>емники, установленные в пониженных местах внутриплощадочных проездов, з</w:t>
      </w:r>
      <w:r w:rsidRPr="004C1F29">
        <w:rPr>
          <w:rFonts w:cs="Arial"/>
          <w:sz w:val="28"/>
          <w:szCs w:val="28"/>
        </w:rPr>
        <w:t>а</w:t>
      </w:r>
      <w:r w:rsidRPr="004C1F29">
        <w:rPr>
          <w:rFonts w:cs="Arial"/>
          <w:sz w:val="28"/>
          <w:szCs w:val="28"/>
        </w:rPr>
        <w:t>крытой системой  канализации самотеком на очистные сооружения.</w:t>
      </w:r>
    </w:p>
    <w:p w:rsidR="00587280" w:rsidRPr="004C1F29" w:rsidRDefault="00587280" w:rsidP="00CA5BFF">
      <w:pPr>
        <w:tabs>
          <w:tab w:val="left" w:pos="0"/>
          <w:tab w:val="left" w:pos="10348"/>
        </w:tabs>
        <w:ind w:right="-113" w:firstLine="360"/>
        <w:jc w:val="both"/>
        <w:rPr>
          <w:rFonts w:cs="Arial"/>
          <w:sz w:val="28"/>
          <w:szCs w:val="28"/>
        </w:rPr>
      </w:pPr>
      <w:r w:rsidRPr="004C1F29">
        <w:rPr>
          <w:rFonts w:cs="Arial"/>
          <w:sz w:val="28"/>
          <w:szCs w:val="28"/>
        </w:rPr>
        <w:t>Для очистки поверхностных сточных вод рекомендуется предусматривать простые в эксплуатации и надежные в работе сооружения механической очистки  закрытого типа комплектно-блочного заводского изготовления: решетки, песк</w:t>
      </w:r>
      <w:r w:rsidRPr="004C1F29">
        <w:rPr>
          <w:rFonts w:cs="Arial"/>
          <w:sz w:val="28"/>
          <w:szCs w:val="28"/>
        </w:rPr>
        <w:t>о</w:t>
      </w:r>
      <w:r w:rsidRPr="004C1F29">
        <w:rPr>
          <w:rFonts w:cs="Arial"/>
          <w:sz w:val="28"/>
          <w:szCs w:val="28"/>
        </w:rPr>
        <w:t>ловки, отстойники, фильтры. Место расположения очистных сооружений дожд</w:t>
      </w:r>
      <w:r w:rsidRPr="004C1F29">
        <w:rPr>
          <w:rFonts w:cs="Arial"/>
          <w:sz w:val="28"/>
          <w:szCs w:val="28"/>
        </w:rPr>
        <w:t>е</w:t>
      </w:r>
      <w:r w:rsidRPr="004C1F29">
        <w:rPr>
          <w:rFonts w:cs="Arial"/>
          <w:sz w:val="28"/>
          <w:szCs w:val="28"/>
        </w:rPr>
        <w:t>вых стоков находится в комплексе с очистными сооружениями хозяйственно-</w:t>
      </w:r>
      <w:r w:rsidR="00A96B7B" w:rsidRPr="004C1F29">
        <w:rPr>
          <w:rFonts w:cs="Arial"/>
          <w:sz w:val="28"/>
          <w:szCs w:val="28"/>
        </w:rPr>
        <w:t xml:space="preserve">коммунальных </w:t>
      </w:r>
      <w:r w:rsidRPr="004C1F29">
        <w:rPr>
          <w:rFonts w:cs="Arial"/>
          <w:sz w:val="28"/>
          <w:szCs w:val="28"/>
        </w:rPr>
        <w:t>и производственных стоков  ниже по течению рек</w:t>
      </w:r>
      <w:r w:rsidR="00D246B7" w:rsidRPr="004C1F29">
        <w:rPr>
          <w:rFonts w:cs="Arial"/>
          <w:sz w:val="28"/>
          <w:szCs w:val="28"/>
        </w:rPr>
        <w:t xml:space="preserve"> </w:t>
      </w:r>
      <w:r w:rsidRPr="004C1F29">
        <w:rPr>
          <w:rFonts w:cs="Arial"/>
          <w:sz w:val="28"/>
          <w:szCs w:val="28"/>
        </w:rPr>
        <w:t>от границ мест вод</w:t>
      </w:r>
      <w:r w:rsidRPr="004C1F29">
        <w:rPr>
          <w:rFonts w:cs="Arial"/>
          <w:sz w:val="28"/>
          <w:szCs w:val="28"/>
        </w:rPr>
        <w:t>о</w:t>
      </w:r>
      <w:r w:rsidRPr="004C1F29">
        <w:rPr>
          <w:rFonts w:cs="Arial"/>
          <w:sz w:val="28"/>
          <w:szCs w:val="28"/>
        </w:rPr>
        <w:t>пользования.</w:t>
      </w:r>
    </w:p>
    <w:p w:rsidR="0091419F" w:rsidRPr="004C1F29" w:rsidRDefault="0091419F" w:rsidP="00CA5BFF">
      <w:pPr>
        <w:tabs>
          <w:tab w:val="left" w:pos="0"/>
          <w:tab w:val="left" w:pos="10348"/>
        </w:tabs>
        <w:ind w:right="66" w:firstLine="360"/>
        <w:jc w:val="both"/>
        <w:rPr>
          <w:rFonts w:cs="Arial"/>
          <w:sz w:val="28"/>
          <w:szCs w:val="28"/>
        </w:rPr>
      </w:pPr>
      <w:r w:rsidRPr="004C1F29">
        <w:rPr>
          <w:rFonts w:cs="Arial"/>
          <w:sz w:val="28"/>
          <w:szCs w:val="28"/>
        </w:rPr>
        <w:t>Концентрация загрязнений в очищенной дождевой воде на выходе должна составить: по взвешенным веществам до 5,0 мг/л, по нефтепродуктам - 0,05 мг/л., что соответствует нормам сброса в водоем рыбохозяйственного назнач</w:t>
      </w:r>
      <w:r w:rsidRPr="004C1F29">
        <w:rPr>
          <w:rFonts w:cs="Arial"/>
          <w:sz w:val="28"/>
          <w:szCs w:val="28"/>
        </w:rPr>
        <w:t>е</w:t>
      </w:r>
      <w:r w:rsidRPr="004C1F29">
        <w:rPr>
          <w:rFonts w:cs="Arial"/>
          <w:sz w:val="28"/>
          <w:szCs w:val="28"/>
        </w:rPr>
        <w:t xml:space="preserve">ния. </w:t>
      </w:r>
    </w:p>
    <w:p w:rsidR="0091419F" w:rsidRPr="004C1F29" w:rsidRDefault="0091419F" w:rsidP="00CA5BFF">
      <w:pPr>
        <w:tabs>
          <w:tab w:val="left" w:pos="0"/>
          <w:tab w:val="left" w:pos="10200"/>
          <w:tab w:val="left" w:pos="10348"/>
        </w:tabs>
        <w:ind w:right="66" w:firstLine="425"/>
        <w:jc w:val="both"/>
        <w:rPr>
          <w:rFonts w:cs="Arial"/>
          <w:sz w:val="28"/>
          <w:szCs w:val="28"/>
        </w:rPr>
      </w:pPr>
      <w:r w:rsidRPr="004C1F29">
        <w:rPr>
          <w:rFonts w:cs="Arial"/>
          <w:sz w:val="28"/>
          <w:szCs w:val="28"/>
        </w:rPr>
        <w:t>Разработка мероприятий по очистке поверхностных сточных вод на пре</w:t>
      </w:r>
      <w:r w:rsidRPr="004C1F29">
        <w:rPr>
          <w:rFonts w:cs="Arial"/>
          <w:sz w:val="28"/>
          <w:szCs w:val="28"/>
        </w:rPr>
        <w:t>д</w:t>
      </w:r>
      <w:r w:rsidRPr="004C1F29">
        <w:rPr>
          <w:rFonts w:cs="Arial"/>
          <w:sz w:val="28"/>
          <w:szCs w:val="28"/>
        </w:rPr>
        <w:t>приятиях выполняется на рабочей стадии проектирования на основании данных об источниках загрязнения территории, характеристике водосборного бассейна, сведениях об атмосферных осадках, выпадающих в данном районе, режимах полива и мойки территории.</w:t>
      </w:r>
    </w:p>
    <w:p w:rsidR="00A57F47" w:rsidRPr="004C1F29" w:rsidRDefault="00DC388D" w:rsidP="00CA5BFF">
      <w:pPr>
        <w:tabs>
          <w:tab w:val="left" w:pos="0"/>
        </w:tabs>
        <w:ind w:right="-57" w:firstLine="360"/>
        <w:jc w:val="both"/>
        <w:rPr>
          <w:sz w:val="28"/>
          <w:szCs w:val="28"/>
        </w:rPr>
      </w:pPr>
      <w:r w:rsidRPr="004C1F29">
        <w:rPr>
          <w:sz w:val="28"/>
          <w:szCs w:val="28"/>
        </w:rPr>
        <w:t>Проекты водоснабжения и водоотведения будут выполнены</w:t>
      </w:r>
      <w:r w:rsidR="00092E72" w:rsidRPr="004C1F29">
        <w:rPr>
          <w:sz w:val="28"/>
          <w:szCs w:val="28"/>
        </w:rPr>
        <w:t xml:space="preserve"> на расчетный срок </w:t>
      </w:r>
      <w:r w:rsidRPr="004C1F29">
        <w:rPr>
          <w:sz w:val="28"/>
          <w:szCs w:val="28"/>
        </w:rPr>
        <w:t xml:space="preserve">в следующей стадии проектирования с отведением </w:t>
      </w:r>
      <w:r w:rsidR="00A96B7B" w:rsidRPr="004C1F29">
        <w:rPr>
          <w:sz w:val="28"/>
          <w:szCs w:val="28"/>
        </w:rPr>
        <w:t xml:space="preserve">коммунальных </w:t>
      </w:r>
      <w:r w:rsidRPr="004C1F29">
        <w:rPr>
          <w:sz w:val="28"/>
          <w:szCs w:val="28"/>
        </w:rPr>
        <w:t>сточных вод</w:t>
      </w:r>
      <w:r w:rsidR="009A1698" w:rsidRPr="004C1F29">
        <w:rPr>
          <w:sz w:val="28"/>
          <w:szCs w:val="28"/>
        </w:rPr>
        <w:t xml:space="preserve"> </w:t>
      </w:r>
      <w:r w:rsidR="00872CE6" w:rsidRPr="004C1F29">
        <w:rPr>
          <w:sz w:val="28"/>
          <w:szCs w:val="28"/>
        </w:rPr>
        <w:t xml:space="preserve">населенных пунктов </w:t>
      </w:r>
      <w:r w:rsidR="00392E95" w:rsidRPr="004C1F29">
        <w:rPr>
          <w:sz w:val="28"/>
          <w:szCs w:val="28"/>
        </w:rPr>
        <w:t>сельского поселения</w:t>
      </w:r>
      <w:r w:rsidR="00872CE6" w:rsidRPr="004C1F29">
        <w:rPr>
          <w:sz w:val="28"/>
          <w:szCs w:val="28"/>
        </w:rPr>
        <w:t xml:space="preserve"> </w:t>
      </w:r>
      <w:r w:rsidR="009A1698" w:rsidRPr="004C1F29">
        <w:rPr>
          <w:sz w:val="28"/>
          <w:szCs w:val="28"/>
        </w:rPr>
        <w:t xml:space="preserve"> </w:t>
      </w:r>
      <w:r w:rsidRPr="004C1F29">
        <w:rPr>
          <w:sz w:val="28"/>
          <w:szCs w:val="28"/>
        </w:rPr>
        <w:t xml:space="preserve"> на очистные сооружения полной би</w:t>
      </w:r>
      <w:r w:rsidRPr="004C1F29">
        <w:rPr>
          <w:sz w:val="28"/>
          <w:szCs w:val="28"/>
        </w:rPr>
        <w:t>о</w:t>
      </w:r>
      <w:r w:rsidRPr="004C1F29">
        <w:rPr>
          <w:sz w:val="28"/>
          <w:szCs w:val="28"/>
        </w:rPr>
        <w:t>логической очистки, которые будут располагаться за границ</w:t>
      </w:r>
      <w:r w:rsidR="00DA3FBD" w:rsidRPr="004C1F29">
        <w:rPr>
          <w:sz w:val="28"/>
          <w:szCs w:val="28"/>
        </w:rPr>
        <w:t>а</w:t>
      </w:r>
      <w:r w:rsidRPr="004C1F29">
        <w:rPr>
          <w:sz w:val="28"/>
          <w:szCs w:val="28"/>
        </w:rPr>
        <w:t>ми населенных пунктов н</w:t>
      </w:r>
      <w:r w:rsidRPr="004C1F29">
        <w:rPr>
          <w:sz w:val="28"/>
          <w:szCs w:val="28"/>
        </w:rPr>
        <w:t>и</w:t>
      </w:r>
      <w:r w:rsidRPr="004C1F29">
        <w:rPr>
          <w:sz w:val="28"/>
          <w:szCs w:val="28"/>
        </w:rPr>
        <w:t>же по течению рек.</w:t>
      </w:r>
      <w:r w:rsidR="009A1698" w:rsidRPr="004C1F29">
        <w:rPr>
          <w:sz w:val="28"/>
          <w:szCs w:val="28"/>
        </w:rPr>
        <w:t xml:space="preserve"> </w:t>
      </w:r>
      <w:r w:rsidR="00611CE0" w:rsidRPr="004C1F29">
        <w:rPr>
          <w:sz w:val="28"/>
          <w:szCs w:val="28"/>
        </w:rPr>
        <w:t xml:space="preserve"> </w:t>
      </w:r>
    </w:p>
    <w:p w:rsidR="00D246B7" w:rsidRPr="004C1F29" w:rsidRDefault="00D246B7" w:rsidP="00CA5BFF">
      <w:pPr>
        <w:tabs>
          <w:tab w:val="left" w:pos="6804"/>
        </w:tabs>
        <w:ind w:right="-57"/>
        <w:jc w:val="center"/>
        <w:rPr>
          <w:b/>
          <w:sz w:val="28"/>
          <w:szCs w:val="28"/>
        </w:rPr>
      </w:pPr>
    </w:p>
    <w:p w:rsidR="00B55CD1" w:rsidRPr="004C1F29" w:rsidRDefault="001876F4" w:rsidP="00CA5BFF">
      <w:pPr>
        <w:tabs>
          <w:tab w:val="left" w:pos="6804"/>
        </w:tabs>
        <w:ind w:right="-57"/>
        <w:jc w:val="center"/>
        <w:rPr>
          <w:b/>
          <w:sz w:val="28"/>
          <w:szCs w:val="28"/>
        </w:rPr>
      </w:pPr>
      <w:r w:rsidRPr="004C1F29">
        <w:rPr>
          <w:b/>
          <w:sz w:val="28"/>
          <w:szCs w:val="28"/>
        </w:rPr>
        <w:t xml:space="preserve"> </w:t>
      </w:r>
      <w:r w:rsidR="00022929" w:rsidRPr="004C1F29">
        <w:rPr>
          <w:b/>
          <w:sz w:val="28"/>
          <w:szCs w:val="28"/>
        </w:rPr>
        <w:t>2.3.</w:t>
      </w:r>
      <w:r w:rsidR="006B4A71" w:rsidRPr="004C1F29">
        <w:rPr>
          <w:b/>
          <w:sz w:val="28"/>
          <w:szCs w:val="28"/>
        </w:rPr>
        <w:t>6</w:t>
      </w:r>
      <w:r w:rsidR="00022929" w:rsidRPr="004C1F29">
        <w:rPr>
          <w:b/>
          <w:sz w:val="28"/>
          <w:szCs w:val="28"/>
        </w:rPr>
        <w:t>.3. Электроснабжение</w:t>
      </w:r>
    </w:p>
    <w:p w:rsidR="00216427" w:rsidRPr="004C1F29" w:rsidRDefault="00216427" w:rsidP="00216427">
      <w:pPr>
        <w:pStyle w:val="af2"/>
        <w:spacing w:before="0" w:after="0"/>
        <w:ind w:firstLine="360"/>
        <w:jc w:val="both"/>
        <w:rPr>
          <w:sz w:val="28"/>
          <w:szCs w:val="28"/>
        </w:rPr>
      </w:pPr>
      <w:r w:rsidRPr="004C1F29">
        <w:rPr>
          <w:sz w:val="28"/>
          <w:szCs w:val="28"/>
        </w:rPr>
        <w:t>В настоящее время электроснабжение с. Буздяк осуществляется от подста</w:t>
      </w:r>
      <w:r w:rsidRPr="004C1F29">
        <w:rPr>
          <w:sz w:val="28"/>
          <w:szCs w:val="28"/>
        </w:rPr>
        <w:t>н</w:t>
      </w:r>
      <w:r w:rsidRPr="004C1F29">
        <w:rPr>
          <w:sz w:val="28"/>
          <w:szCs w:val="28"/>
        </w:rPr>
        <w:t xml:space="preserve">ции 35/10 кВ «Буздяк» (2х6,3 МВА), с. Восточное – от ПС «Каран» 6,3 МВА, с. Сергеевка – от ПС-22 «Буздяк»12,6 МВА, д. Туктаркуль – от ПС-22 «Буздяк» 12,6 МВА, д. Хозяйство Заготскота – от ПС-22 12,6 МВА. </w:t>
      </w:r>
    </w:p>
    <w:p w:rsidR="00216427" w:rsidRPr="004C1F29" w:rsidRDefault="00216427" w:rsidP="00216427">
      <w:pPr>
        <w:tabs>
          <w:tab w:val="left" w:pos="300"/>
          <w:tab w:val="left" w:pos="1000"/>
        </w:tabs>
        <w:ind w:right="-34" w:firstLine="360"/>
        <w:jc w:val="both"/>
        <w:rPr>
          <w:sz w:val="28"/>
          <w:szCs w:val="28"/>
        </w:rPr>
      </w:pPr>
      <w:r w:rsidRPr="004C1F29">
        <w:rPr>
          <w:sz w:val="28"/>
          <w:szCs w:val="28"/>
        </w:rPr>
        <w:t>Количество трансформаторов, установленных в границах населенных пун</w:t>
      </w:r>
      <w:r w:rsidRPr="004C1F29">
        <w:rPr>
          <w:sz w:val="28"/>
          <w:szCs w:val="28"/>
        </w:rPr>
        <w:t>к</w:t>
      </w:r>
      <w:r w:rsidRPr="004C1F29">
        <w:rPr>
          <w:sz w:val="28"/>
          <w:szCs w:val="28"/>
        </w:rPr>
        <w:t>тов-120:</w:t>
      </w:r>
    </w:p>
    <w:p w:rsidR="00216427" w:rsidRPr="004C1F29" w:rsidRDefault="00AC5400" w:rsidP="00216427">
      <w:pPr>
        <w:tabs>
          <w:tab w:val="left" w:pos="300"/>
          <w:tab w:val="left" w:pos="1000"/>
        </w:tabs>
        <w:ind w:right="-34" w:firstLine="360"/>
        <w:jc w:val="both"/>
        <w:rPr>
          <w:sz w:val="28"/>
          <w:szCs w:val="28"/>
        </w:rPr>
      </w:pPr>
      <w:r w:rsidRPr="004C1F29">
        <w:rPr>
          <w:sz w:val="28"/>
          <w:szCs w:val="28"/>
        </w:rPr>
        <w:t>в</w:t>
      </w:r>
      <w:r w:rsidR="00216427" w:rsidRPr="004C1F29">
        <w:rPr>
          <w:sz w:val="28"/>
          <w:szCs w:val="28"/>
        </w:rPr>
        <w:t xml:space="preserve"> с. Буздяк – 100;</w:t>
      </w:r>
    </w:p>
    <w:p w:rsidR="00216427" w:rsidRPr="004C1F29" w:rsidRDefault="00216427" w:rsidP="00216427">
      <w:pPr>
        <w:tabs>
          <w:tab w:val="left" w:pos="300"/>
          <w:tab w:val="left" w:pos="1000"/>
        </w:tabs>
        <w:ind w:right="-34" w:firstLine="360"/>
        <w:jc w:val="both"/>
        <w:rPr>
          <w:sz w:val="28"/>
          <w:szCs w:val="28"/>
        </w:rPr>
      </w:pPr>
      <w:r w:rsidRPr="004C1F29">
        <w:rPr>
          <w:sz w:val="28"/>
          <w:szCs w:val="28"/>
        </w:rPr>
        <w:t>в с.Восточное – 8;</w:t>
      </w:r>
    </w:p>
    <w:p w:rsidR="00216427" w:rsidRPr="004C1F29" w:rsidRDefault="00216427" w:rsidP="00216427">
      <w:pPr>
        <w:tabs>
          <w:tab w:val="left" w:pos="300"/>
          <w:tab w:val="left" w:pos="1000"/>
        </w:tabs>
        <w:ind w:right="-34" w:firstLine="360"/>
        <w:jc w:val="both"/>
        <w:rPr>
          <w:sz w:val="28"/>
          <w:szCs w:val="28"/>
        </w:rPr>
      </w:pPr>
      <w:r w:rsidRPr="004C1F29">
        <w:rPr>
          <w:sz w:val="28"/>
          <w:szCs w:val="28"/>
        </w:rPr>
        <w:t>в с.Сергеевка – 9;</w:t>
      </w:r>
    </w:p>
    <w:p w:rsidR="00216427" w:rsidRPr="004C1F29" w:rsidRDefault="00216427" w:rsidP="00216427">
      <w:pPr>
        <w:tabs>
          <w:tab w:val="left" w:pos="300"/>
          <w:tab w:val="left" w:pos="1000"/>
        </w:tabs>
        <w:ind w:right="-34" w:firstLine="360"/>
        <w:jc w:val="both"/>
        <w:rPr>
          <w:sz w:val="28"/>
          <w:szCs w:val="28"/>
        </w:rPr>
      </w:pPr>
      <w:r w:rsidRPr="004C1F29">
        <w:rPr>
          <w:sz w:val="28"/>
          <w:szCs w:val="28"/>
        </w:rPr>
        <w:t>в д.Туктаркуль -1;</w:t>
      </w:r>
    </w:p>
    <w:p w:rsidR="00216427" w:rsidRPr="004C1F29" w:rsidRDefault="00216427" w:rsidP="00216427">
      <w:pPr>
        <w:tabs>
          <w:tab w:val="left" w:pos="300"/>
          <w:tab w:val="left" w:pos="1000"/>
        </w:tabs>
        <w:ind w:right="-34" w:firstLine="360"/>
        <w:jc w:val="both"/>
        <w:rPr>
          <w:sz w:val="28"/>
          <w:szCs w:val="28"/>
        </w:rPr>
      </w:pPr>
      <w:r w:rsidRPr="004C1F29">
        <w:rPr>
          <w:sz w:val="28"/>
          <w:szCs w:val="28"/>
        </w:rPr>
        <w:t>в д.Хозяйство Заготскота – 2;</w:t>
      </w:r>
    </w:p>
    <w:p w:rsidR="00216427" w:rsidRPr="004C1F29" w:rsidRDefault="00216427" w:rsidP="00216427">
      <w:pPr>
        <w:tabs>
          <w:tab w:val="left" w:pos="300"/>
          <w:tab w:val="left" w:pos="1000"/>
        </w:tabs>
        <w:ind w:firstLine="360"/>
        <w:jc w:val="both"/>
        <w:rPr>
          <w:sz w:val="28"/>
          <w:szCs w:val="28"/>
        </w:rPr>
      </w:pPr>
      <w:r w:rsidRPr="004C1F29">
        <w:rPr>
          <w:sz w:val="28"/>
          <w:szCs w:val="28"/>
        </w:rPr>
        <w:t>Электроснабжение потребителей на территории района обеспечивают Бу</w:t>
      </w:r>
      <w:r w:rsidRPr="004C1F29">
        <w:rPr>
          <w:sz w:val="28"/>
          <w:szCs w:val="28"/>
        </w:rPr>
        <w:t>з</w:t>
      </w:r>
      <w:r w:rsidRPr="004C1F29">
        <w:rPr>
          <w:sz w:val="28"/>
          <w:szCs w:val="28"/>
        </w:rPr>
        <w:t xml:space="preserve">дякские РЭС - БашРЭС.  </w:t>
      </w:r>
    </w:p>
    <w:p w:rsidR="00394706" w:rsidRPr="004C1F29" w:rsidRDefault="00394706" w:rsidP="00CA5BFF">
      <w:pPr>
        <w:tabs>
          <w:tab w:val="left" w:pos="0"/>
          <w:tab w:val="left" w:pos="10348"/>
        </w:tabs>
        <w:ind w:right="66" w:firstLine="360"/>
        <w:jc w:val="both"/>
        <w:rPr>
          <w:rFonts w:cs="Arial"/>
          <w:sz w:val="28"/>
          <w:szCs w:val="28"/>
        </w:rPr>
      </w:pPr>
      <w:r w:rsidRPr="004C1F29">
        <w:rPr>
          <w:rFonts w:cs="Arial"/>
          <w:sz w:val="28"/>
          <w:szCs w:val="28"/>
        </w:rPr>
        <w:t xml:space="preserve">Электроснабжение </w:t>
      </w:r>
      <w:r w:rsidRPr="004C1F29">
        <w:rPr>
          <w:sz w:val="28"/>
          <w:szCs w:val="28"/>
        </w:rPr>
        <w:t>населенных пун</w:t>
      </w:r>
      <w:r w:rsidR="007E3CCA" w:rsidRPr="004C1F29">
        <w:rPr>
          <w:sz w:val="28"/>
          <w:szCs w:val="28"/>
        </w:rPr>
        <w:t>к</w:t>
      </w:r>
      <w:r w:rsidRPr="004C1F29">
        <w:rPr>
          <w:sz w:val="28"/>
          <w:szCs w:val="28"/>
        </w:rPr>
        <w:t xml:space="preserve">тов сельского поселения </w:t>
      </w:r>
      <w:r w:rsidR="000A4B3B" w:rsidRPr="004C1F29">
        <w:rPr>
          <w:sz w:val="28"/>
          <w:szCs w:val="28"/>
        </w:rPr>
        <w:t>Буздякский</w:t>
      </w:r>
      <w:r w:rsidR="00285FCD" w:rsidRPr="004C1F29">
        <w:rPr>
          <w:sz w:val="28"/>
          <w:szCs w:val="28"/>
        </w:rPr>
        <w:t xml:space="preserve"> </w:t>
      </w:r>
      <w:r w:rsidRPr="004C1F29">
        <w:rPr>
          <w:sz w:val="28"/>
          <w:szCs w:val="28"/>
        </w:rPr>
        <w:t>сельсовет</w:t>
      </w:r>
      <w:r w:rsidRPr="004C1F29">
        <w:rPr>
          <w:rFonts w:cs="Arial"/>
          <w:sz w:val="28"/>
          <w:szCs w:val="28"/>
        </w:rPr>
        <w:t xml:space="preserve"> предусмотрено от существующей </w:t>
      </w:r>
      <w:r w:rsidR="0011578E" w:rsidRPr="004C1F29">
        <w:rPr>
          <w:sz w:val="28"/>
          <w:szCs w:val="28"/>
        </w:rPr>
        <w:t>подстанции.</w:t>
      </w:r>
    </w:p>
    <w:p w:rsidR="00394706" w:rsidRPr="004C1F29" w:rsidRDefault="00394706" w:rsidP="00CA5BFF">
      <w:pPr>
        <w:tabs>
          <w:tab w:val="left" w:pos="0"/>
          <w:tab w:val="left" w:pos="10348"/>
        </w:tabs>
        <w:ind w:right="66" w:firstLine="360"/>
        <w:jc w:val="both"/>
        <w:rPr>
          <w:rFonts w:cs="Arial"/>
          <w:sz w:val="28"/>
          <w:szCs w:val="28"/>
        </w:rPr>
      </w:pPr>
      <w:r w:rsidRPr="004C1F29">
        <w:rPr>
          <w:rFonts w:cs="Arial"/>
          <w:sz w:val="28"/>
          <w:szCs w:val="28"/>
        </w:rPr>
        <w:t>В объемы проекта по настоящему разделу входит:</w:t>
      </w:r>
    </w:p>
    <w:p w:rsidR="00394706" w:rsidRPr="004C1F29" w:rsidRDefault="00394706" w:rsidP="00CA5BFF">
      <w:pPr>
        <w:tabs>
          <w:tab w:val="left" w:pos="0"/>
          <w:tab w:val="left" w:pos="10348"/>
        </w:tabs>
        <w:ind w:right="66" w:firstLine="360"/>
        <w:jc w:val="both"/>
        <w:rPr>
          <w:rFonts w:cs="Arial"/>
          <w:sz w:val="28"/>
          <w:szCs w:val="28"/>
        </w:rPr>
      </w:pPr>
      <w:r w:rsidRPr="004C1F29">
        <w:rPr>
          <w:rFonts w:cs="Arial"/>
          <w:sz w:val="28"/>
          <w:szCs w:val="28"/>
        </w:rPr>
        <w:t>1) определение расчетной мощности по сельскому поселению;</w:t>
      </w:r>
    </w:p>
    <w:p w:rsidR="002E20AC" w:rsidRPr="004C1F29" w:rsidRDefault="00394706" w:rsidP="00CA5BFF">
      <w:pPr>
        <w:tabs>
          <w:tab w:val="left" w:pos="0"/>
          <w:tab w:val="left" w:pos="10348"/>
        </w:tabs>
        <w:ind w:right="66" w:firstLine="360"/>
        <w:jc w:val="both"/>
        <w:rPr>
          <w:rFonts w:cs="Arial"/>
          <w:sz w:val="28"/>
          <w:szCs w:val="28"/>
        </w:rPr>
      </w:pPr>
      <w:r w:rsidRPr="004C1F29">
        <w:rPr>
          <w:rFonts w:cs="Arial"/>
          <w:sz w:val="28"/>
          <w:szCs w:val="28"/>
        </w:rPr>
        <w:t xml:space="preserve">2) </w:t>
      </w:r>
      <w:r w:rsidR="002E20AC" w:rsidRPr="004C1F29">
        <w:rPr>
          <w:rFonts w:cs="Arial"/>
          <w:sz w:val="28"/>
          <w:szCs w:val="28"/>
        </w:rPr>
        <w:t>выбор количества и места расположения трансформаторных подста</w:t>
      </w:r>
      <w:r w:rsidR="002E20AC" w:rsidRPr="004C1F29">
        <w:rPr>
          <w:rFonts w:cs="Arial"/>
          <w:sz w:val="28"/>
          <w:szCs w:val="28"/>
        </w:rPr>
        <w:t>н</w:t>
      </w:r>
      <w:r w:rsidR="002E20AC" w:rsidRPr="004C1F29">
        <w:rPr>
          <w:rFonts w:cs="Arial"/>
          <w:sz w:val="28"/>
          <w:szCs w:val="28"/>
        </w:rPr>
        <w:t>ций;</w:t>
      </w:r>
    </w:p>
    <w:p w:rsidR="00394706" w:rsidRPr="004C1F29" w:rsidRDefault="002E20AC" w:rsidP="00CA5BFF">
      <w:pPr>
        <w:tabs>
          <w:tab w:val="left" w:pos="0"/>
          <w:tab w:val="left" w:pos="10348"/>
        </w:tabs>
        <w:ind w:right="66" w:firstLine="360"/>
        <w:jc w:val="both"/>
        <w:rPr>
          <w:rFonts w:cs="Arial"/>
          <w:sz w:val="28"/>
          <w:szCs w:val="28"/>
        </w:rPr>
      </w:pPr>
      <w:r w:rsidRPr="004C1F29">
        <w:rPr>
          <w:rFonts w:cs="Arial"/>
          <w:sz w:val="28"/>
          <w:szCs w:val="28"/>
        </w:rPr>
        <w:t xml:space="preserve">3) </w:t>
      </w:r>
      <w:r w:rsidR="00394706" w:rsidRPr="004C1F29">
        <w:rPr>
          <w:rFonts w:cs="Arial"/>
          <w:sz w:val="28"/>
          <w:szCs w:val="28"/>
        </w:rPr>
        <w:t>нанесение трасс ВЛ-0,4 кВ на проектируемые участки населенных пунктов сельского поселения.</w:t>
      </w:r>
    </w:p>
    <w:p w:rsidR="00394706" w:rsidRPr="004C1F29" w:rsidRDefault="00394706" w:rsidP="00CA5BFF">
      <w:pPr>
        <w:tabs>
          <w:tab w:val="left" w:pos="0"/>
          <w:tab w:val="left" w:pos="10348"/>
        </w:tabs>
        <w:ind w:right="66" w:firstLine="360"/>
        <w:jc w:val="both"/>
        <w:rPr>
          <w:rFonts w:cs="Arial"/>
          <w:sz w:val="28"/>
          <w:szCs w:val="28"/>
        </w:rPr>
      </w:pPr>
      <w:r w:rsidRPr="004C1F29">
        <w:rPr>
          <w:rFonts w:cs="Arial"/>
          <w:sz w:val="28"/>
          <w:szCs w:val="28"/>
        </w:rPr>
        <w:t>Электрические нагрузки определены в соответствии с Республиканскими нормативами градостроительного проектирования Республики Башкортостан «Гр</w:t>
      </w:r>
      <w:r w:rsidRPr="004C1F29">
        <w:rPr>
          <w:rFonts w:cs="Arial"/>
          <w:sz w:val="28"/>
          <w:szCs w:val="28"/>
        </w:rPr>
        <w:t>а</w:t>
      </w:r>
      <w:r w:rsidRPr="004C1F29">
        <w:rPr>
          <w:rFonts w:cs="Arial"/>
          <w:sz w:val="28"/>
          <w:szCs w:val="28"/>
        </w:rPr>
        <w:t>достроительство. Планировка и застройка городских округов, городских и сел</w:t>
      </w:r>
      <w:r w:rsidRPr="004C1F29">
        <w:rPr>
          <w:rFonts w:cs="Arial"/>
          <w:sz w:val="28"/>
          <w:szCs w:val="28"/>
        </w:rPr>
        <w:t>ь</w:t>
      </w:r>
      <w:r w:rsidRPr="004C1F29">
        <w:rPr>
          <w:rFonts w:cs="Arial"/>
          <w:sz w:val="28"/>
          <w:szCs w:val="28"/>
        </w:rPr>
        <w:t>ских поселений Республики Башкортостан» по укрупненным показателям электропотребления для сельских поселений, предусматривающим электроп</w:t>
      </w:r>
      <w:r w:rsidRPr="004C1F29">
        <w:rPr>
          <w:rFonts w:cs="Arial"/>
          <w:sz w:val="28"/>
          <w:szCs w:val="28"/>
        </w:rPr>
        <w:t>о</w:t>
      </w:r>
      <w:r w:rsidRPr="004C1F29">
        <w:rPr>
          <w:rFonts w:cs="Arial"/>
          <w:sz w:val="28"/>
          <w:szCs w:val="28"/>
        </w:rPr>
        <w:t>требление жилыми и общественными зданиями, предприятиями коммунально-бытового обслуживания, наружным освещением, системами водоснабжения, канализации, теплоснабж</w:t>
      </w:r>
      <w:r w:rsidRPr="004C1F29">
        <w:rPr>
          <w:rFonts w:cs="Arial"/>
          <w:sz w:val="28"/>
          <w:szCs w:val="28"/>
        </w:rPr>
        <w:t>е</w:t>
      </w:r>
      <w:r w:rsidRPr="004C1F29">
        <w:rPr>
          <w:rFonts w:cs="Arial"/>
          <w:sz w:val="28"/>
          <w:szCs w:val="28"/>
        </w:rPr>
        <w:t>ния.</w:t>
      </w:r>
    </w:p>
    <w:p w:rsidR="00394706" w:rsidRPr="004C1F29" w:rsidRDefault="00394706" w:rsidP="00CA5BFF">
      <w:pPr>
        <w:tabs>
          <w:tab w:val="left" w:pos="0"/>
          <w:tab w:val="left" w:pos="10348"/>
        </w:tabs>
        <w:ind w:right="66" w:firstLine="360"/>
        <w:jc w:val="both"/>
        <w:rPr>
          <w:rFonts w:cs="Arial"/>
          <w:sz w:val="28"/>
          <w:szCs w:val="28"/>
        </w:rPr>
      </w:pPr>
      <w:r w:rsidRPr="004C1F29">
        <w:rPr>
          <w:rFonts w:cs="Arial"/>
          <w:sz w:val="28"/>
          <w:szCs w:val="28"/>
        </w:rPr>
        <w:t xml:space="preserve">На расчетный срок электропотребление сельского поселения </w:t>
      </w:r>
      <w:r w:rsidR="000A4B3B" w:rsidRPr="004C1F29">
        <w:rPr>
          <w:rFonts w:cs="Arial"/>
          <w:sz w:val="28"/>
          <w:szCs w:val="28"/>
        </w:rPr>
        <w:t>Буздякский</w:t>
      </w:r>
      <w:r w:rsidR="00B707A8" w:rsidRPr="004C1F29">
        <w:rPr>
          <w:rFonts w:cs="Arial"/>
          <w:sz w:val="28"/>
          <w:szCs w:val="28"/>
        </w:rPr>
        <w:t xml:space="preserve"> </w:t>
      </w:r>
      <w:r w:rsidRPr="004C1F29">
        <w:rPr>
          <w:rFonts w:cs="Arial"/>
          <w:sz w:val="28"/>
          <w:szCs w:val="28"/>
        </w:rPr>
        <w:t xml:space="preserve">сельсовет составит: 1,350 тыс. кВт ч/год на 1 чел. х </w:t>
      </w:r>
      <w:r w:rsidR="00F464DB" w:rsidRPr="004C1F29">
        <w:rPr>
          <w:rFonts w:cs="Arial"/>
          <w:sz w:val="28"/>
          <w:szCs w:val="28"/>
        </w:rPr>
        <w:t xml:space="preserve">15 </w:t>
      </w:r>
      <w:r w:rsidR="00A002D4" w:rsidRPr="004C1F29">
        <w:rPr>
          <w:rFonts w:cs="Arial"/>
          <w:sz w:val="28"/>
          <w:szCs w:val="28"/>
        </w:rPr>
        <w:t>079</w:t>
      </w:r>
      <w:r w:rsidRPr="004C1F29">
        <w:rPr>
          <w:rFonts w:cs="Arial"/>
          <w:sz w:val="28"/>
          <w:szCs w:val="28"/>
        </w:rPr>
        <w:t xml:space="preserve"> чел.= </w:t>
      </w:r>
      <w:r w:rsidR="00A002D4" w:rsidRPr="004C1F29">
        <w:rPr>
          <w:rFonts w:cs="Arial"/>
          <w:sz w:val="28"/>
          <w:szCs w:val="28"/>
        </w:rPr>
        <w:t>20356,65</w:t>
      </w:r>
      <w:r w:rsidRPr="004C1F29">
        <w:rPr>
          <w:rFonts w:cs="Arial"/>
          <w:sz w:val="28"/>
          <w:szCs w:val="28"/>
        </w:rPr>
        <w:t xml:space="preserve"> тыс.кВт.</w:t>
      </w:r>
    </w:p>
    <w:p w:rsidR="00394706" w:rsidRPr="004C1F29" w:rsidRDefault="00394706" w:rsidP="00CA5BFF">
      <w:pPr>
        <w:pStyle w:val="a5"/>
        <w:widowControl w:val="0"/>
        <w:autoSpaceDE w:val="0"/>
        <w:autoSpaceDN w:val="0"/>
        <w:adjustRightInd w:val="0"/>
        <w:ind w:right="66" w:firstLine="360"/>
        <w:jc w:val="both"/>
        <w:rPr>
          <w:rFonts w:cs="Arial"/>
          <w:sz w:val="28"/>
          <w:szCs w:val="28"/>
        </w:rPr>
      </w:pPr>
      <w:r w:rsidRPr="004C1F29">
        <w:rPr>
          <w:rFonts w:cs="Arial"/>
          <w:sz w:val="28"/>
          <w:szCs w:val="28"/>
        </w:rPr>
        <w:t>Расчеты мощности перспективного потребления, ожидаемые электрические нагрузки и их распределение выполняются в следующей стадии проектиров</w:t>
      </w:r>
      <w:r w:rsidRPr="004C1F29">
        <w:rPr>
          <w:rFonts w:cs="Arial"/>
          <w:sz w:val="28"/>
          <w:szCs w:val="28"/>
        </w:rPr>
        <w:t>а</w:t>
      </w:r>
      <w:r w:rsidRPr="004C1F29">
        <w:rPr>
          <w:rFonts w:cs="Arial"/>
          <w:sz w:val="28"/>
          <w:szCs w:val="28"/>
        </w:rPr>
        <w:t>ния.</w:t>
      </w:r>
    </w:p>
    <w:p w:rsidR="00394706" w:rsidRPr="004C1F29" w:rsidRDefault="00394706" w:rsidP="00CA5BFF">
      <w:pPr>
        <w:tabs>
          <w:tab w:val="left" w:pos="0"/>
          <w:tab w:val="left" w:pos="10348"/>
        </w:tabs>
        <w:ind w:right="66" w:firstLine="360"/>
        <w:jc w:val="both"/>
        <w:rPr>
          <w:rFonts w:cs="Arial"/>
          <w:sz w:val="28"/>
          <w:szCs w:val="28"/>
        </w:rPr>
      </w:pPr>
      <w:r w:rsidRPr="004C1F29">
        <w:rPr>
          <w:rFonts w:cs="Arial"/>
          <w:sz w:val="28"/>
          <w:szCs w:val="28"/>
        </w:rPr>
        <w:t xml:space="preserve">Наружные питающие сети предусмотрены воздушными на железобетонных опорах с использованием самонесущих изолированных проводов СИП 2А. </w:t>
      </w:r>
    </w:p>
    <w:p w:rsidR="00394706" w:rsidRPr="004C1F29" w:rsidRDefault="00394706" w:rsidP="00CA5BFF">
      <w:pPr>
        <w:tabs>
          <w:tab w:val="left" w:pos="0"/>
          <w:tab w:val="left" w:pos="10348"/>
        </w:tabs>
        <w:ind w:right="66" w:firstLine="360"/>
        <w:jc w:val="both"/>
        <w:rPr>
          <w:rFonts w:cs="Arial"/>
          <w:sz w:val="28"/>
          <w:szCs w:val="28"/>
        </w:rPr>
      </w:pPr>
      <w:r w:rsidRPr="004C1F29">
        <w:rPr>
          <w:rFonts w:cs="Arial"/>
          <w:sz w:val="28"/>
          <w:szCs w:val="28"/>
        </w:rPr>
        <w:t>Проектом  предлагается на расчетный срок при необходимости произвести реконструкцию существующих трансформаторных подстанций.</w:t>
      </w:r>
    </w:p>
    <w:p w:rsidR="00394706" w:rsidRPr="004C1F29" w:rsidRDefault="00394706" w:rsidP="00CA5BFF">
      <w:pPr>
        <w:tabs>
          <w:tab w:val="left" w:pos="0"/>
          <w:tab w:val="left" w:pos="10348"/>
        </w:tabs>
        <w:ind w:right="66" w:firstLine="360"/>
        <w:jc w:val="both"/>
        <w:rPr>
          <w:rFonts w:cs="Arial"/>
          <w:sz w:val="28"/>
          <w:szCs w:val="28"/>
        </w:rPr>
      </w:pPr>
      <w:r w:rsidRPr="004C1F29">
        <w:rPr>
          <w:rFonts w:cs="Arial"/>
          <w:sz w:val="28"/>
          <w:szCs w:val="28"/>
        </w:rPr>
        <w:t>Молниезащита жилых, общественных и производственных зданий должна обеспечить безопасность населения и пожа</w:t>
      </w:r>
      <w:r w:rsidRPr="004C1F29">
        <w:rPr>
          <w:rFonts w:cs="Arial"/>
          <w:sz w:val="28"/>
          <w:szCs w:val="28"/>
        </w:rPr>
        <w:t>р</w:t>
      </w:r>
      <w:r w:rsidRPr="004C1F29">
        <w:rPr>
          <w:rFonts w:cs="Arial"/>
          <w:sz w:val="28"/>
          <w:szCs w:val="28"/>
        </w:rPr>
        <w:t>ную безопасность.</w:t>
      </w:r>
    </w:p>
    <w:p w:rsidR="00394706" w:rsidRPr="004C1F29" w:rsidRDefault="00394706" w:rsidP="00CA5BFF">
      <w:pPr>
        <w:tabs>
          <w:tab w:val="left" w:pos="0"/>
          <w:tab w:val="left" w:pos="10348"/>
        </w:tabs>
        <w:ind w:right="66" w:firstLine="360"/>
        <w:jc w:val="both"/>
        <w:rPr>
          <w:rFonts w:cs="Arial"/>
          <w:sz w:val="28"/>
          <w:szCs w:val="28"/>
        </w:rPr>
      </w:pPr>
      <w:r w:rsidRPr="004C1F29">
        <w:rPr>
          <w:rFonts w:cs="Arial"/>
          <w:sz w:val="28"/>
          <w:szCs w:val="28"/>
        </w:rPr>
        <w:t>Здания и сооружения, расположенные в жилом районе, должны иметь ус</w:t>
      </w:r>
      <w:r w:rsidRPr="004C1F29">
        <w:rPr>
          <w:rFonts w:cs="Arial"/>
          <w:sz w:val="28"/>
          <w:szCs w:val="28"/>
        </w:rPr>
        <w:t>т</w:t>
      </w:r>
      <w:r w:rsidRPr="004C1F29">
        <w:rPr>
          <w:rFonts w:cs="Arial"/>
          <w:sz w:val="28"/>
          <w:szCs w:val="28"/>
        </w:rPr>
        <w:t xml:space="preserve">ройства молниезащиты, соответствующие </w:t>
      </w:r>
      <w:r w:rsidRPr="004C1F29">
        <w:rPr>
          <w:rFonts w:cs="Arial"/>
          <w:sz w:val="28"/>
          <w:szCs w:val="28"/>
          <w:lang w:val="en-US"/>
        </w:rPr>
        <w:t>III</w:t>
      </w:r>
      <w:r w:rsidRPr="004C1F29">
        <w:rPr>
          <w:rFonts w:cs="Arial"/>
          <w:sz w:val="28"/>
          <w:szCs w:val="28"/>
        </w:rPr>
        <w:t xml:space="preserve"> категории.</w:t>
      </w:r>
    </w:p>
    <w:p w:rsidR="001116CD" w:rsidRPr="004C1F29" w:rsidRDefault="00394706" w:rsidP="00CA5BFF">
      <w:pPr>
        <w:tabs>
          <w:tab w:val="num" w:pos="360"/>
        </w:tabs>
        <w:ind w:right="-57" w:firstLine="360"/>
        <w:jc w:val="both"/>
        <w:rPr>
          <w:b/>
          <w:sz w:val="28"/>
          <w:szCs w:val="28"/>
        </w:rPr>
      </w:pPr>
      <w:r w:rsidRPr="004C1F29">
        <w:rPr>
          <w:rFonts w:cs="Arial"/>
          <w:sz w:val="28"/>
          <w:szCs w:val="28"/>
        </w:rPr>
        <w:t>Способ защиты, а также перечень зданий и сооружений, подлежащих з</w:t>
      </w:r>
      <w:r w:rsidRPr="004C1F29">
        <w:rPr>
          <w:rFonts w:cs="Arial"/>
          <w:sz w:val="28"/>
          <w:szCs w:val="28"/>
        </w:rPr>
        <w:t>а</w:t>
      </w:r>
      <w:r w:rsidRPr="004C1F29">
        <w:rPr>
          <w:rFonts w:cs="Arial"/>
          <w:sz w:val="28"/>
          <w:szCs w:val="28"/>
        </w:rPr>
        <w:t>щите от прямых ударов молнии, следует определять в соответствии с РД34.21.122-87 «Инструкция по устройству молниезащиты зданий и соор</w:t>
      </w:r>
      <w:r w:rsidRPr="004C1F29">
        <w:rPr>
          <w:rFonts w:cs="Arial"/>
          <w:sz w:val="28"/>
          <w:szCs w:val="28"/>
        </w:rPr>
        <w:t>у</w:t>
      </w:r>
      <w:r w:rsidRPr="004C1F29">
        <w:rPr>
          <w:rFonts w:cs="Arial"/>
          <w:sz w:val="28"/>
          <w:szCs w:val="28"/>
        </w:rPr>
        <w:t>жений».</w:t>
      </w:r>
    </w:p>
    <w:p w:rsidR="00E7561C" w:rsidRPr="004C1F29" w:rsidRDefault="00E7561C" w:rsidP="00CA5BFF">
      <w:pPr>
        <w:tabs>
          <w:tab w:val="left" w:pos="795"/>
          <w:tab w:val="center" w:pos="4691"/>
        </w:tabs>
        <w:ind w:right="-57" w:firstLine="360"/>
        <w:jc w:val="center"/>
        <w:rPr>
          <w:b/>
          <w:sz w:val="28"/>
          <w:szCs w:val="28"/>
        </w:rPr>
      </w:pPr>
    </w:p>
    <w:p w:rsidR="00022929" w:rsidRPr="004C1F29" w:rsidRDefault="00022929" w:rsidP="00CA5BFF">
      <w:pPr>
        <w:tabs>
          <w:tab w:val="left" w:pos="795"/>
          <w:tab w:val="center" w:pos="4691"/>
        </w:tabs>
        <w:ind w:right="-57" w:firstLine="360"/>
        <w:jc w:val="center"/>
        <w:rPr>
          <w:b/>
          <w:sz w:val="28"/>
          <w:szCs w:val="28"/>
        </w:rPr>
      </w:pPr>
      <w:r w:rsidRPr="004C1F29">
        <w:rPr>
          <w:b/>
          <w:sz w:val="28"/>
          <w:szCs w:val="28"/>
        </w:rPr>
        <w:t>2.3.</w:t>
      </w:r>
      <w:r w:rsidR="006B4A71" w:rsidRPr="004C1F29">
        <w:rPr>
          <w:b/>
          <w:sz w:val="28"/>
          <w:szCs w:val="28"/>
        </w:rPr>
        <w:t>6</w:t>
      </w:r>
      <w:r w:rsidRPr="004C1F29">
        <w:rPr>
          <w:b/>
          <w:sz w:val="28"/>
          <w:szCs w:val="28"/>
        </w:rPr>
        <w:t xml:space="preserve">.4. </w:t>
      </w:r>
      <w:r w:rsidR="007F28CE" w:rsidRPr="004C1F29">
        <w:rPr>
          <w:b/>
          <w:sz w:val="28"/>
          <w:szCs w:val="28"/>
        </w:rPr>
        <w:t>Газоснабжение и т</w:t>
      </w:r>
      <w:r w:rsidRPr="004C1F29">
        <w:rPr>
          <w:b/>
          <w:sz w:val="28"/>
          <w:szCs w:val="28"/>
        </w:rPr>
        <w:t>еплоснабжение</w:t>
      </w:r>
    </w:p>
    <w:p w:rsidR="00216427" w:rsidRPr="004C1F29" w:rsidRDefault="00216427" w:rsidP="00B3625B">
      <w:pPr>
        <w:pStyle w:val="af2"/>
        <w:spacing w:after="0"/>
        <w:ind w:firstLine="567"/>
        <w:rPr>
          <w:sz w:val="28"/>
          <w:szCs w:val="28"/>
        </w:rPr>
      </w:pPr>
      <w:r w:rsidRPr="004C1F29">
        <w:rPr>
          <w:sz w:val="28"/>
          <w:szCs w:val="28"/>
        </w:rPr>
        <w:t>Газоснабжение СП Буздякский сельсовет осуществляется через АГРС Бог</w:t>
      </w:r>
      <w:r w:rsidRPr="004C1F29">
        <w:rPr>
          <w:sz w:val="28"/>
          <w:szCs w:val="28"/>
        </w:rPr>
        <w:t>а</w:t>
      </w:r>
      <w:r w:rsidRPr="004C1F29">
        <w:rPr>
          <w:sz w:val="28"/>
          <w:szCs w:val="28"/>
        </w:rPr>
        <w:t>ды.</w:t>
      </w:r>
    </w:p>
    <w:p w:rsidR="00216427" w:rsidRPr="004C1F29" w:rsidRDefault="00216427" w:rsidP="00B3625B">
      <w:pPr>
        <w:tabs>
          <w:tab w:val="left" w:pos="6804"/>
        </w:tabs>
        <w:ind w:firstLine="300"/>
        <w:jc w:val="both"/>
        <w:rPr>
          <w:sz w:val="28"/>
          <w:szCs w:val="28"/>
        </w:rPr>
      </w:pPr>
      <w:r w:rsidRPr="004C1F29">
        <w:rPr>
          <w:sz w:val="28"/>
          <w:szCs w:val="28"/>
        </w:rPr>
        <w:t>Газоснабжение населенных пунктов сельского поселения Буздякский сельс</w:t>
      </w:r>
      <w:r w:rsidRPr="004C1F29">
        <w:rPr>
          <w:sz w:val="28"/>
          <w:szCs w:val="28"/>
        </w:rPr>
        <w:t>о</w:t>
      </w:r>
      <w:r w:rsidRPr="004C1F29">
        <w:rPr>
          <w:sz w:val="28"/>
          <w:szCs w:val="28"/>
        </w:rPr>
        <w:t>вет осуществляется  филиалом ОАО «Газ-сервис» РБ, Туймазыгаз. Все населе</w:t>
      </w:r>
      <w:r w:rsidRPr="004C1F29">
        <w:rPr>
          <w:sz w:val="28"/>
          <w:szCs w:val="28"/>
        </w:rPr>
        <w:t>н</w:t>
      </w:r>
      <w:r w:rsidRPr="004C1F29">
        <w:rPr>
          <w:sz w:val="28"/>
          <w:szCs w:val="28"/>
        </w:rPr>
        <w:t>ные пункты сел</w:t>
      </w:r>
      <w:r w:rsidRPr="004C1F29">
        <w:rPr>
          <w:sz w:val="28"/>
          <w:szCs w:val="28"/>
        </w:rPr>
        <w:t>ь</w:t>
      </w:r>
      <w:r w:rsidRPr="004C1F29">
        <w:rPr>
          <w:sz w:val="28"/>
          <w:szCs w:val="28"/>
        </w:rPr>
        <w:t>ского поселения газифицированы.</w:t>
      </w:r>
    </w:p>
    <w:p w:rsidR="00216427" w:rsidRPr="004C1F29" w:rsidRDefault="00216427" w:rsidP="00B3625B">
      <w:pPr>
        <w:pStyle w:val="af2"/>
        <w:spacing w:before="0" w:after="0"/>
        <w:ind w:firstLine="400"/>
        <w:jc w:val="both"/>
        <w:rPr>
          <w:sz w:val="28"/>
          <w:szCs w:val="28"/>
        </w:rPr>
      </w:pPr>
      <w:r w:rsidRPr="004C1F29">
        <w:rPr>
          <w:sz w:val="28"/>
          <w:szCs w:val="28"/>
        </w:rPr>
        <w:t>В настоящее время источником газоснабжения села Буздяк является сущес</w:t>
      </w:r>
      <w:r w:rsidRPr="004C1F29">
        <w:rPr>
          <w:sz w:val="28"/>
          <w:szCs w:val="28"/>
        </w:rPr>
        <w:t>т</w:t>
      </w:r>
      <w:r w:rsidRPr="004C1F29">
        <w:rPr>
          <w:sz w:val="28"/>
          <w:szCs w:val="28"/>
        </w:rPr>
        <w:t>вующий газопровод выс</w:t>
      </w:r>
      <w:r w:rsidRPr="004C1F29">
        <w:rPr>
          <w:sz w:val="28"/>
          <w:szCs w:val="28"/>
        </w:rPr>
        <w:t>о</w:t>
      </w:r>
      <w:r w:rsidRPr="004C1F29">
        <w:rPr>
          <w:sz w:val="28"/>
          <w:szCs w:val="28"/>
        </w:rPr>
        <w:t xml:space="preserve">кого давления P=1,2 МПа. </w:t>
      </w:r>
    </w:p>
    <w:p w:rsidR="00216427" w:rsidRPr="004C1F29" w:rsidRDefault="00216427" w:rsidP="00B3625B">
      <w:pPr>
        <w:pStyle w:val="af2"/>
        <w:spacing w:before="0" w:after="0"/>
        <w:ind w:firstLine="400"/>
        <w:jc w:val="both"/>
        <w:rPr>
          <w:sz w:val="28"/>
          <w:szCs w:val="28"/>
        </w:rPr>
      </w:pPr>
      <w:r w:rsidRPr="004C1F29">
        <w:rPr>
          <w:sz w:val="28"/>
          <w:szCs w:val="28"/>
        </w:rPr>
        <w:t>Подача газа в село осуществляется от ГРП №1, расположенной на западной окраине села.</w:t>
      </w:r>
    </w:p>
    <w:p w:rsidR="00216427" w:rsidRPr="004C1F29" w:rsidRDefault="00216427" w:rsidP="00B3625B">
      <w:pPr>
        <w:pStyle w:val="af2"/>
        <w:spacing w:before="0" w:after="0"/>
        <w:ind w:firstLine="400"/>
        <w:jc w:val="both"/>
        <w:rPr>
          <w:sz w:val="28"/>
          <w:szCs w:val="28"/>
        </w:rPr>
      </w:pPr>
      <w:r w:rsidRPr="004C1F29">
        <w:rPr>
          <w:sz w:val="28"/>
          <w:szCs w:val="28"/>
        </w:rPr>
        <w:t>Газ высокого и среднего давления распределяется по потребителям.</w:t>
      </w:r>
    </w:p>
    <w:p w:rsidR="00216427" w:rsidRPr="004C1F29" w:rsidRDefault="00216427" w:rsidP="00B3625B">
      <w:pPr>
        <w:pStyle w:val="af2"/>
        <w:spacing w:before="0" w:after="0"/>
        <w:ind w:firstLine="400"/>
        <w:jc w:val="both"/>
        <w:rPr>
          <w:sz w:val="28"/>
          <w:szCs w:val="28"/>
        </w:rPr>
      </w:pPr>
      <w:r w:rsidRPr="004C1F29">
        <w:rPr>
          <w:sz w:val="28"/>
          <w:szCs w:val="28"/>
        </w:rPr>
        <w:t>Газ низкого давления подается в жилые дома после понижения давления в ГРП (ШРП).</w:t>
      </w:r>
    </w:p>
    <w:p w:rsidR="00216427" w:rsidRPr="004C1F29" w:rsidRDefault="00216427" w:rsidP="00B3625B">
      <w:pPr>
        <w:pStyle w:val="af2"/>
        <w:spacing w:before="0" w:after="0"/>
        <w:ind w:firstLine="400"/>
        <w:jc w:val="both"/>
        <w:rPr>
          <w:sz w:val="28"/>
          <w:szCs w:val="28"/>
        </w:rPr>
      </w:pPr>
      <w:r w:rsidRPr="004C1F29">
        <w:rPr>
          <w:sz w:val="28"/>
          <w:szCs w:val="28"/>
        </w:rPr>
        <w:t>Газ подается на хозяйственно-</w:t>
      </w:r>
      <w:r w:rsidR="00DB42C6" w:rsidRPr="004C1F29">
        <w:rPr>
          <w:sz w:val="28"/>
          <w:szCs w:val="28"/>
        </w:rPr>
        <w:t>коммунальные</w:t>
      </w:r>
      <w:r w:rsidRPr="004C1F29">
        <w:rPr>
          <w:sz w:val="28"/>
          <w:szCs w:val="28"/>
        </w:rPr>
        <w:t>, коммунальные нужды; на те</w:t>
      </w:r>
      <w:r w:rsidRPr="004C1F29">
        <w:rPr>
          <w:sz w:val="28"/>
          <w:szCs w:val="28"/>
        </w:rPr>
        <w:t>х</w:t>
      </w:r>
      <w:r w:rsidRPr="004C1F29">
        <w:rPr>
          <w:sz w:val="28"/>
          <w:szCs w:val="28"/>
        </w:rPr>
        <w:t>нологические нужды промышле</w:t>
      </w:r>
      <w:r w:rsidRPr="004C1F29">
        <w:rPr>
          <w:sz w:val="28"/>
          <w:szCs w:val="28"/>
        </w:rPr>
        <w:t>н</w:t>
      </w:r>
      <w:r w:rsidRPr="004C1F29">
        <w:rPr>
          <w:sz w:val="28"/>
          <w:szCs w:val="28"/>
        </w:rPr>
        <w:t>ных и сельскохозяйственных предприятий.</w:t>
      </w:r>
    </w:p>
    <w:p w:rsidR="00216427" w:rsidRPr="004C1F29" w:rsidRDefault="00A82898" w:rsidP="00B3625B">
      <w:pPr>
        <w:tabs>
          <w:tab w:val="left" w:pos="6804"/>
        </w:tabs>
        <w:ind w:firstLine="300"/>
        <w:jc w:val="both"/>
        <w:rPr>
          <w:i/>
          <w:sz w:val="28"/>
          <w:szCs w:val="28"/>
        </w:rPr>
      </w:pPr>
      <w:r w:rsidRPr="004C1F29">
        <w:rPr>
          <w:sz w:val="28"/>
          <w:szCs w:val="28"/>
        </w:rPr>
        <w:t xml:space="preserve">                                                                                                                     </w:t>
      </w:r>
      <w:r w:rsidRPr="004C1F29">
        <w:rPr>
          <w:i/>
          <w:sz w:val="28"/>
          <w:szCs w:val="28"/>
        </w:rPr>
        <w:t>Табл. №11</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5"/>
        <w:gridCol w:w="1757"/>
        <w:gridCol w:w="1578"/>
        <w:gridCol w:w="2200"/>
        <w:gridCol w:w="2053"/>
      </w:tblGrid>
      <w:tr w:rsidR="00216427" w:rsidRPr="004C1F29" w:rsidTr="00216427">
        <w:tblPrEx>
          <w:tblCellMar>
            <w:top w:w="0" w:type="dxa"/>
            <w:bottom w:w="0" w:type="dxa"/>
          </w:tblCellMar>
        </w:tblPrEx>
        <w:trPr>
          <w:trHeight w:val="255"/>
          <w:jc w:val="center"/>
        </w:trPr>
        <w:tc>
          <w:tcPr>
            <w:tcW w:w="2265" w:type="dxa"/>
            <w:vMerge w:val="restart"/>
          </w:tcPr>
          <w:p w:rsidR="00216427" w:rsidRPr="004C1F29" w:rsidRDefault="00216427" w:rsidP="00F32DFC">
            <w:pPr>
              <w:tabs>
                <w:tab w:val="left" w:pos="6804"/>
              </w:tabs>
              <w:ind w:firstLine="300"/>
              <w:jc w:val="center"/>
              <w:rPr>
                <w:sz w:val="28"/>
                <w:szCs w:val="28"/>
              </w:rPr>
            </w:pPr>
          </w:p>
          <w:p w:rsidR="00216427" w:rsidRPr="004C1F29" w:rsidRDefault="00216427" w:rsidP="00F32DFC">
            <w:pPr>
              <w:tabs>
                <w:tab w:val="left" w:pos="6804"/>
              </w:tabs>
              <w:ind w:firstLine="300"/>
              <w:jc w:val="center"/>
              <w:rPr>
                <w:sz w:val="28"/>
                <w:szCs w:val="28"/>
              </w:rPr>
            </w:pPr>
            <w:r w:rsidRPr="004C1F29">
              <w:rPr>
                <w:sz w:val="28"/>
                <w:szCs w:val="28"/>
              </w:rPr>
              <w:t>Наименование ГРП, ШРП</w:t>
            </w:r>
          </w:p>
        </w:tc>
        <w:tc>
          <w:tcPr>
            <w:tcW w:w="3335" w:type="dxa"/>
            <w:gridSpan w:val="2"/>
          </w:tcPr>
          <w:p w:rsidR="00216427" w:rsidRPr="004C1F29" w:rsidRDefault="00216427" w:rsidP="00F32DFC">
            <w:pPr>
              <w:tabs>
                <w:tab w:val="left" w:pos="6804"/>
              </w:tabs>
              <w:ind w:firstLine="300"/>
              <w:jc w:val="center"/>
              <w:rPr>
                <w:sz w:val="28"/>
                <w:szCs w:val="28"/>
              </w:rPr>
            </w:pPr>
            <w:r w:rsidRPr="004C1F29">
              <w:rPr>
                <w:sz w:val="28"/>
                <w:szCs w:val="28"/>
              </w:rPr>
              <w:t>Давление, кг/см2</w:t>
            </w:r>
          </w:p>
        </w:tc>
        <w:tc>
          <w:tcPr>
            <w:tcW w:w="2200" w:type="dxa"/>
            <w:vMerge w:val="restart"/>
          </w:tcPr>
          <w:p w:rsidR="00216427" w:rsidRPr="004C1F29" w:rsidRDefault="00216427" w:rsidP="00F32DFC">
            <w:pPr>
              <w:tabs>
                <w:tab w:val="left" w:pos="6804"/>
              </w:tabs>
              <w:jc w:val="both"/>
              <w:rPr>
                <w:sz w:val="28"/>
                <w:szCs w:val="28"/>
              </w:rPr>
            </w:pPr>
          </w:p>
          <w:p w:rsidR="00216427" w:rsidRPr="004C1F29" w:rsidRDefault="00216427" w:rsidP="00F32DFC">
            <w:pPr>
              <w:tabs>
                <w:tab w:val="left" w:pos="6804"/>
              </w:tabs>
              <w:jc w:val="both"/>
              <w:rPr>
                <w:sz w:val="28"/>
                <w:szCs w:val="28"/>
              </w:rPr>
            </w:pPr>
            <w:r w:rsidRPr="004C1F29">
              <w:rPr>
                <w:sz w:val="28"/>
                <w:szCs w:val="28"/>
              </w:rPr>
              <w:t>Производител</w:t>
            </w:r>
            <w:r w:rsidRPr="004C1F29">
              <w:rPr>
                <w:sz w:val="28"/>
                <w:szCs w:val="28"/>
              </w:rPr>
              <w:t>ь</w:t>
            </w:r>
            <w:r w:rsidRPr="004C1F29">
              <w:rPr>
                <w:sz w:val="28"/>
                <w:szCs w:val="28"/>
              </w:rPr>
              <w:t>ность, м3/час</w:t>
            </w:r>
          </w:p>
        </w:tc>
        <w:tc>
          <w:tcPr>
            <w:tcW w:w="2053" w:type="dxa"/>
            <w:vMerge w:val="restart"/>
          </w:tcPr>
          <w:p w:rsidR="00216427" w:rsidRPr="004C1F29" w:rsidRDefault="00216427" w:rsidP="00F32DFC">
            <w:pPr>
              <w:rPr>
                <w:sz w:val="28"/>
                <w:szCs w:val="28"/>
              </w:rPr>
            </w:pPr>
            <w:r w:rsidRPr="004C1F29">
              <w:rPr>
                <w:sz w:val="28"/>
                <w:szCs w:val="28"/>
              </w:rPr>
              <w:t xml:space="preserve">Техническое </w:t>
            </w:r>
          </w:p>
          <w:p w:rsidR="00216427" w:rsidRPr="004C1F29" w:rsidRDefault="00216427" w:rsidP="00F32DFC">
            <w:pPr>
              <w:rPr>
                <w:sz w:val="28"/>
                <w:szCs w:val="28"/>
              </w:rPr>
            </w:pPr>
            <w:r w:rsidRPr="004C1F29">
              <w:rPr>
                <w:sz w:val="28"/>
                <w:szCs w:val="28"/>
              </w:rPr>
              <w:t>Состояние, (ГРП, с</w:t>
            </w:r>
            <w:r w:rsidRPr="004C1F29">
              <w:rPr>
                <w:sz w:val="28"/>
                <w:szCs w:val="28"/>
              </w:rPr>
              <w:t>е</w:t>
            </w:r>
            <w:r w:rsidRPr="004C1F29">
              <w:rPr>
                <w:sz w:val="28"/>
                <w:szCs w:val="28"/>
              </w:rPr>
              <w:t>тей и т.д.)</w:t>
            </w:r>
          </w:p>
        </w:tc>
      </w:tr>
      <w:tr w:rsidR="00216427" w:rsidRPr="004C1F29" w:rsidTr="00216427">
        <w:tblPrEx>
          <w:tblCellMar>
            <w:top w:w="0" w:type="dxa"/>
            <w:bottom w:w="0" w:type="dxa"/>
          </w:tblCellMar>
        </w:tblPrEx>
        <w:trPr>
          <w:trHeight w:val="255"/>
          <w:jc w:val="center"/>
        </w:trPr>
        <w:tc>
          <w:tcPr>
            <w:tcW w:w="2265" w:type="dxa"/>
            <w:vMerge/>
          </w:tcPr>
          <w:p w:rsidR="00216427" w:rsidRPr="004C1F29" w:rsidRDefault="00216427" w:rsidP="00F32DFC">
            <w:pPr>
              <w:tabs>
                <w:tab w:val="left" w:pos="6804"/>
              </w:tabs>
              <w:ind w:firstLine="300"/>
              <w:jc w:val="both"/>
              <w:rPr>
                <w:sz w:val="28"/>
                <w:szCs w:val="28"/>
              </w:rPr>
            </w:pPr>
          </w:p>
        </w:tc>
        <w:tc>
          <w:tcPr>
            <w:tcW w:w="1757" w:type="dxa"/>
          </w:tcPr>
          <w:p w:rsidR="00216427" w:rsidRPr="004C1F29" w:rsidRDefault="00216427" w:rsidP="00F32DFC">
            <w:pPr>
              <w:tabs>
                <w:tab w:val="left" w:pos="6804"/>
              </w:tabs>
              <w:jc w:val="both"/>
              <w:rPr>
                <w:sz w:val="28"/>
                <w:szCs w:val="28"/>
              </w:rPr>
            </w:pPr>
            <w:r w:rsidRPr="004C1F29">
              <w:rPr>
                <w:sz w:val="28"/>
                <w:szCs w:val="28"/>
              </w:rPr>
              <w:t>До ГРП</w:t>
            </w:r>
          </w:p>
        </w:tc>
        <w:tc>
          <w:tcPr>
            <w:tcW w:w="1578" w:type="dxa"/>
          </w:tcPr>
          <w:p w:rsidR="00216427" w:rsidRPr="004C1F29" w:rsidRDefault="00216427" w:rsidP="00F32DFC">
            <w:pPr>
              <w:tabs>
                <w:tab w:val="left" w:pos="6804"/>
              </w:tabs>
              <w:jc w:val="both"/>
              <w:rPr>
                <w:sz w:val="28"/>
                <w:szCs w:val="28"/>
              </w:rPr>
            </w:pPr>
            <w:r w:rsidRPr="004C1F29">
              <w:rPr>
                <w:sz w:val="28"/>
                <w:szCs w:val="28"/>
              </w:rPr>
              <w:t>После ГРП</w:t>
            </w:r>
          </w:p>
        </w:tc>
        <w:tc>
          <w:tcPr>
            <w:tcW w:w="2200" w:type="dxa"/>
            <w:vMerge/>
          </w:tcPr>
          <w:p w:rsidR="00216427" w:rsidRPr="004C1F29" w:rsidRDefault="00216427" w:rsidP="00F32DFC">
            <w:pPr>
              <w:tabs>
                <w:tab w:val="left" w:pos="6804"/>
              </w:tabs>
              <w:ind w:firstLine="300"/>
              <w:jc w:val="both"/>
              <w:rPr>
                <w:sz w:val="28"/>
                <w:szCs w:val="28"/>
              </w:rPr>
            </w:pPr>
          </w:p>
        </w:tc>
        <w:tc>
          <w:tcPr>
            <w:tcW w:w="2053" w:type="dxa"/>
            <w:vMerge/>
          </w:tcPr>
          <w:p w:rsidR="00216427" w:rsidRPr="004C1F29" w:rsidRDefault="00216427" w:rsidP="00F32DFC">
            <w:pPr>
              <w:tabs>
                <w:tab w:val="left" w:pos="6804"/>
              </w:tabs>
              <w:ind w:firstLine="300"/>
              <w:jc w:val="both"/>
              <w:rPr>
                <w:sz w:val="28"/>
                <w:szCs w:val="28"/>
              </w:rPr>
            </w:pPr>
          </w:p>
        </w:tc>
      </w:tr>
      <w:tr w:rsidR="00216427" w:rsidRPr="004C1F29" w:rsidTr="00216427">
        <w:tblPrEx>
          <w:tblCellMar>
            <w:top w:w="0" w:type="dxa"/>
            <w:bottom w:w="0" w:type="dxa"/>
          </w:tblCellMar>
        </w:tblPrEx>
        <w:trPr>
          <w:trHeight w:val="255"/>
          <w:jc w:val="center"/>
        </w:trPr>
        <w:tc>
          <w:tcPr>
            <w:tcW w:w="2265" w:type="dxa"/>
          </w:tcPr>
          <w:p w:rsidR="00216427" w:rsidRPr="004C1F29" w:rsidRDefault="00216427" w:rsidP="00F464DB">
            <w:pPr>
              <w:tabs>
                <w:tab w:val="left" w:pos="6804"/>
              </w:tabs>
              <w:jc w:val="both"/>
              <w:rPr>
                <w:sz w:val="28"/>
                <w:szCs w:val="28"/>
              </w:rPr>
            </w:pPr>
            <w:r w:rsidRPr="004C1F29">
              <w:rPr>
                <w:sz w:val="28"/>
                <w:szCs w:val="28"/>
              </w:rPr>
              <w:t>ГРП №28 (с. Сергеевка)</w:t>
            </w:r>
          </w:p>
        </w:tc>
        <w:tc>
          <w:tcPr>
            <w:tcW w:w="1757" w:type="dxa"/>
          </w:tcPr>
          <w:p w:rsidR="00216427" w:rsidRPr="004C1F29" w:rsidRDefault="00216427" w:rsidP="00F32DFC">
            <w:pPr>
              <w:tabs>
                <w:tab w:val="left" w:pos="6804"/>
              </w:tabs>
              <w:ind w:firstLine="300"/>
              <w:jc w:val="both"/>
              <w:rPr>
                <w:sz w:val="28"/>
                <w:szCs w:val="28"/>
              </w:rPr>
            </w:pPr>
            <w:r w:rsidRPr="004C1F29">
              <w:rPr>
                <w:sz w:val="28"/>
                <w:szCs w:val="28"/>
              </w:rPr>
              <w:t>0,6</w:t>
            </w:r>
          </w:p>
        </w:tc>
        <w:tc>
          <w:tcPr>
            <w:tcW w:w="1578" w:type="dxa"/>
          </w:tcPr>
          <w:p w:rsidR="00216427" w:rsidRPr="004C1F29" w:rsidRDefault="00216427" w:rsidP="00F32DFC">
            <w:pPr>
              <w:tabs>
                <w:tab w:val="left" w:pos="6804"/>
              </w:tabs>
              <w:ind w:firstLine="300"/>
              <w:jc w:val="both"/>
              <w:rPr>
                <w:sz w:val="28"/>
                <w:szCs w:val="28"/>
              </w:rPr>
            </w:pPr>
            <w:r w:rsidRPr="004C1F29">
              <w:rPr>
                <w:sz w:val="28"/>
                <w:szCs w:val="28"/>
              </w:rPr>
              <w:t>0,003</w:t>
            </w:r>
          </w:p>
        </w:tc>
        <w:tc>
          <w:tcPr>
            <w:tcW w:w="2200" w:type="dxa"/>
          </w:tcPr>
          <w:p w:rsidR="00216427" w:rsidRPr="004C1F29" w:rsidRDefault="00216427" w:rsidP="00F32DFC">
            <w:pPr>
              <w:tabs>
                <w:tab w:val="left" w:pos="6804"/>
              </w:tabs>
              <w:ind w:firstLine="300"/>
              <w:jc w:val="both"/>
              <w:rPr>
                <w:sz w:val="28"/>
                <w:szCs w:val="28"/>
              </w:rPr>
            </w:pPr>
            <w:r w:rsidRPr="004C1F29">
              <w:rPr>
                <w:sz w:val="28"/>
                <w:szCs w:val="28"/>
              </w:rPr>
              <w:t>3500</w:t>
            </w:r>
          </w:p>
        </w:tc>
        <w:tc>
          <w:tcPr>
            <w:tcW w:w="2053" w:type="dxa"/>
          </w:tcPr>
          <w:p w:rsidR="00216427" w:rsidRPr="004C1F29" w:rsidRDefault="00216427" w:rsidP="00F32DFC">
            <w:pPr>
              <w:tabs>
                <w:tab w:val="center" w:pos="912"/>
                <w:tab w:val="left" w:pos="6804"/>
              </w:tabs>
              <w:ind w:firstLine="300"/>
              <w:rPr>
                <w:sz w:val="28"/>
                <w:szCs w:val="28"/>
              </w:rPr>
            </w:pPr>
            <w:r w:rsidRPr="004C1F29">
              <w:rPr>
                <w:sz w:val="28"/>
                <w:szCs w:val="28"/>
              </w:rPr>
              <w:t>Удовл.</w:t>
            </w:r>
          </w:p>
        </w:tc>
      </w:tr>
      <w:tr w:rsidR="00216427" w:rsidRPr="004C1F29" w:rsidTr="00216427">
        <w:tblPrEx>
          <w:tblCellMar>
            <w:top w:w="0" w:type="dxa"/>
            <w:bottom w:w="0" w:type="dxa"/>
          </w:tblCellMar>
        </w:tblPrEx>
        <w:trPr>
          <w:trHeight w:val="255"/>
          <w:jc w:val="center"/>
        </w:trPr>
        <w:tc>
          <w:tcPr>
            <w:tcW w:w="2265" w:type="dxa"/>
          </w:tcPr>
          <w:p w:rsidR="00216427" w:rsidRPr="004C1F29" w:rsidRDefault="00216427" w:rsidP="00F464DB">
            <w:pPr>
              <w:tabs>
                <w:tab w:val="left" w:pos="6804"/>
              </w:tabs>
              <w:jc w:val="both"/>
              <w:rPr>
                <w:sz w:val="28"/>
                <w:szCs w:val="28"/>
              </w:rPr>
            </w:pPr>
            <w:r w:rsidRPr="004C1F29">
              <w:rPr>
                <w:sz w:val="28"/>
                <w:szCs w:val="28"/>
              </w:rPr>
              <w:t>ШРП №69 (д. Туктаркуль)</w:t>
            </w:r>
          </w:p>
        </w:tc>
        <w:tc>
          <w:tcPr>
            <w:tcW w:w="1757" w:type="dxa"/>
          </w:tcPr>
          <w:p w:rsidR="00216427" w:rsidRPr="004C1F29" w:rsidRDefault="00216427" w:rsidP="00F32DFC">
            <w:pPr>
              <w:tabs>
                <w:tab w:val="left" w:pos="6804"/>
              </w:tabs>
              <w:ind w:firstLine="300"/>
              <w:jc w:val="both"/>
              <w:rPr>
                <w:sz w:val="28"/>
                <w:szCs w:val="28"/>
              </w:rPr>
            </w:pPr>
            <w:r w:rsidRPr="004C1F29">
              <w:rPr>
                <w:sz w:val="28"/>
                <w:szCs w:val="28"/>
              </w:rPr>
              <w:t>0,6</w:t>
            </w:r>
          </w:p>
        </w:tc>
        <w:tc>
          <w:tcPr>
            <w:tcW w:w="1578" w:type="dxa"/>
          </w:tcPr>
          <w:p w:rsidR="00216427" w:rsidRPr="004C1F29" w:rsidRDefault="00216427" w:rsidP="00F32DFC">
            <w:pPr>
              <w:tabs>
                <w:tab w:val="left" w:pos="6804"/>
              </w:tabs>
              <w:ind w:right="-108"/>
              <w:jc w:val="center"/>
              <w:rPr>
                <w:sz w:val="28"/>
                <w:szCs w:val="28"/>
              </w:rPr>
            </w:pPr>
            <w:r w:rsidRPr="004C1F29">
              <w:rPr>
                <w:sz w:val="28"/>
                <w:szCs w:val="28"/>
              </w:rPr>
              <w:t>0,003</w:t>
            </w:r>
          </w:p>
        </w:tc>
        <w:tc>
          <w:tcPr>
            <w:tcW w:w="2200" w:type="dxa"/>
          </w:tcPr>
          <w:p w:rsidR="00216427" w:rsidRPr="004C1F29" w:rsidRDefault="00216427" w:rsidP="00F32DFC">
            <w:pPr>
              <w:tabs>
                <w:tab w:val="left" w:pos="6804"/>
              </w:tabs>
              <w:ind w:firstLine="300"/>
              <w:jc w:val="both"/>
              <w:rPr>
                <w:sz w:val="28"/>
                <w:szCs w:val="28"/>
              </w:rPr>
            </w:pPr>
            <w:r w:rsidRPr="004C1F29">
              <w:rPr>
                <w:sz w:val="28"/>
                <w:szCs w:val="28"/>
              </w:rPr>
              <w:t>600</w:t>
            </w:r>
          </w:p>
        </w:tc>
        <w:tc>
          <w:tcPr>
            <w:tcW w:w="2053" w:type="dxa"/>
          </w:tcPr>
          <w:p w:rsidR="00216427" w:rsidRPr="004C1F29" w:rsidRDefault="00216427" w:rsidP="00F32DFC">
            <w:pPr>
              <w:tabs>
                <w:tab w:val="left" w:pos="6804"/>
              </w:tabs>
              <w:ind w:firstLine="300"/>
              <w:jc w:val="both"/>
              <w:rPr>
                <w:sz w:val="28"/>
                <w:szCs w:val="28"/>
              </w:rPr>
            </w:pPr>
            <w:r w:rsidRPr="004C1F29">
              <w:rPr>
                <w:sz w:val="28"/>
                <w:szCs w:val="28"/>
              </w:rPr>
              <w:t>Удовл.</w:t>
            </w:r>
          </w:p>
        </w:tc>
      </w:tr>
      <w:tr w:rsidR="00216427" w:rsidRPr="004C1F29" w:rsidTr="00216427">
        <w:tblPrEx>
          <w:tblCellMar>
            <w:top w:w="0" w:type="dxa"/>
            <w:bottom w:w="0" w:type="dxa"/>
          </w:tblCellMar>
        </w:tblPrEx>
        <w:trPr>
          <w:trHeight w:val="255"/>
          <w:jc w:val="center"/>
        </w:trPr>
        <w:tc>
          <w:tcPr>
            <w:tcW w:w="2265" w:type="dxa"/>
          </w:tcPr>
          <w:p w:rsidR="00216427" w:rsidRPr="004C1F29" w:rsidRDefault="00216427" w:rsidP="00F464DB">
            <w:pPr>
              <w:tabs>
                <w:tab w:val="left" w:pos="6804"/>
              </w:tabs>
              <w:jc w:val="both"/>
              <w:rPr>
                <w:sz w:val="28"/>
                <w:szCs w:val="28"/>
              </w:rPr>
            </w:pPr>
            <w:r w:rsidRPr="004C1F29">
              <w:rPr>
                <w:sz w:val="28"/>
                <w:szCs w:val="28"/>
              </w:rPr>
              <w:t>ШРП №71 (д. Хоз. Заготскота)</w:t>
            </w:r>
          </w:p>
        </w:tc>
        <w:tc>
          <w:tcPr>
            <w:tcW w:w="1757" w:type="dxa"/>
          </w:tcPr>
          <w:p w:rsidR="00216427" w:rsidRPr="004C1F29" w:rsidRDefault="00216427" w:rsidP="00F32DFC">
            <w:pPr>
              <w:tabs>
                <w:tab w:val="left" w:pos="6804"/>
              </w:tabs>
              <w:ind w:firstLine="300"/>
              <w:jc w:val="both"/>
              <w:rPr>
                <w:sz w:val="28"/>
                <w:szCs w:val="28"/>
              </w:rPr>
            </w:pPr>
            <w:r w:rsidRPr="004C1F29">
              <w:rPr>
                <w:sz w:val="28"/>
                <w:szCs w:val="28"/>
              </w:rPr>
              <w:t>0,6</w:t>
            </w:r>
          </w:p>
        </w:tc>
        <w:tc>
          <w:tcPr>
            <w:tcW w:w="1578" w:type="dxa"/>
          </w:tcPr>
          <w:p w:rsidR="00216427" w:rsidRPr="004C1F29" w:rsidRDefault="00216427" w:rsidP="00F32DFC">
            <w:pPr>
              <w:tabs>
                <w:tab w:val="left" w:pos="6804"/>
              </w:tabs>
              <w:jc w:val="both"/>
              <w:rPr>
                <w:sz w:val="28"/>
                <w:szCs w:val="28"/>
              </w:rPr>
            </w:pPr>
            <w:r w:rsidRPr="004C1F29">
              <w:rPr>
                <w:sz w:val="28"/>
                <w:szCs w:val="28"/>
              </w:rPr>
              <w:t>0,003</w:t>
            </w:r>
          </w:p>
        </w:tc>
        <w:tc>
          <w:tcPr>
            <w:tcW w:w="2200" w:type="dxa"/>
          </w:tcPr>
          <w:p w:rsidR="00216427" w:rsidRPr="004C1F29" w:rsidRDefault="00216427" w:rsidP="00F32DFC">
            <w:pPr>
              <w:tabs>
                <w:tab w:val="left" w:pos="6804"/>
              </w:tabs>
              <w:ind w:firstLine="300"/>
              <w:jc w:val="both"/>
              <w:rPr>
                <w:sz w:val="28"/>
                <w:szCs w:val="28"/>
              </w:rPr>
            </w:pPr>
            <w:r w:rsidRPr="004C1F29">
              <w:rPr>
                <w:sz w:val="28"/>
                <w:szCs w:val="28"/>
              </w:rPr>
              <w:t>600</w:t>
            </w:r>
          </w:p>
        </w:tc>
        <w:tc>
          <w:tcPr>
            <w:tcW w:w="2053" w:type="dxa"/>
          </w:tcPr>
          <w:p w:rsidR="00216427" w:rsidRPr="004C1F29" w:rsidRDefault="00216427" w:rsidP="00F32DFC">
            <w:pPr>
              <w:tabs>
                <w:tab w:val="left" w:pos="6804"/>
              </w:tabs>
              <w:ind w:firstLine="300"/>
              <w:jc w:val="both"/>
              <w:rPr>
                <w:sz w:val="28"/>
                <w:szCs w:val="28"/>
              </w:rPr>
            </w:pPr>
            <w:r w:rsidRPr="004C1F29">
              <w:rPr>
                <w:sz w:val="28"/>
                <w:szCs w:val="28"/>
              </w:rPr>
              <w:t>Удовл.</w:t>
            </w:r>
          </w:p>
        </w:tc>
      </w:tr>
    </w:tbl>
    <w:p w:rsidR="00216427" w:rsidRPr="004C1F29" w:rsidRDefault="00216427" w:rsidP="00216427">
      <w:pPr>
        <w:tabs>
          <w:tab w:val="left" w:pos="300"/>
        </w:tabs>
        <w:ind w:left="300" w:firstLine="300"/>
        <w:jc w:val="both"/>
        <w:rPr>
          <w:sz w:val="28"/>
          <w:szCs w:val="28"/>
        </w:rPr>
      </w:pPr>
    </w:p>
    <w:p w:rsidR="00E7561C" w:rsidRPr="004C1F29" w:rsidRDefault="00E7561C" w:rsidP="00D36AF6">
      <w:pPr>
        <w:tabs>
          <w:tab w:val="left" w:pos="0"/>
        </w:tabs>
        <w:ind w:left="142" w:right="-39" w:firstLine="420"/>
        <w:jc w:val="both"/>
        <w:rPr>
          <w:sz w:val="28"/>
          <w:szCs w:val="28"/>
        </w:rPr>
      </w:pPr>
      <w:r w:rsidRPr="004C1F29">
        <w:rPr>
          <w:sz w:val="28"/>
          <w:szCs w:val="28"/>
        </w:rPr>
        <w:t>Основными потребителями газа являются:</w:t>
      </w:r>
    </w:p>
    <w:p w:rsidR="00E7561C" w:rsidRPr="004C1F29" w:rsidRDefault="00E7561C" w:rsidP="00D36AF6">
      <w:pPr>
        <w:tabs>
          <w:tab w:val="left" w:pos="0"/>
        </w:tabs>
        <w:ind w:left="142" w:right="-39" w:firstLine="420"/>
        <w:jc w:val="both"/>
        <w:rPr>
          <w:sz w:val="28"/>
          <w:szCs w:val="28"/>
        </w:rPr>
      </w:pPr>
      <w:r w:rsidRPr="004C1F29">
        <w:rPr>
          <w:sz w:val="28"/>
          <w:szCs w:val="28"/>
        </w:rPr>
        <w:t>- котельные общественных и административно-</w:t>
      </w:r>
      <w:r w:rsidR="00A96B7B" w:rsidRPr="004C1F29">
        <w:rPr>
          <w:sz w:val="28"/>
          <w:szCs w:val="28"/>
        </w:rPr>
        <w:t xml:space="preserve">коммунальных </w:t>
      </w:r>
      <w:r w:rsidRPr="004C1F29">
        <w:rPr>
          <w:sz w:val="28"/>
          <w:szCs w:val="28"/>
        </w:rPr>
        <w:t xml:space="preserve">зданий, предприятий бытового обслуживания населения, </w:t>
      </w:r>
      <w:r w:rsidRPr="004C1F29">
        <w:rPr>
          <w:rFonts w:cs="Arial"/>
          <w:sz w:val="28"/>
          <w:szCs w:val="28"/>
        </w:rPr>
        <w:t>подключение которых пред</w:t>
      </w:r>
      <w:r w:rsidRPr="004C1F29">
        <w:rPr>
          <w:rFonts w:cs="Arial"/>
          <w:sz w:val="28"/>
          <w:szCs w:val="28"/>
        </w:rPr>
        <w:t>у</w:t>
      </w:r>
      <w:r w:rsidRPr="004C1F29">
        <w:rPr>
          <w:rFonts w:cs="Arial"/>
          <w:sz w:val="28"/>
          <w:szCs w:val="28"/>
        </w:rPr>
        <w:t>смотрено к газопров</w:t>
      </w:r>
      <w:r w:rsidRPr="004C1F29">
        <w:rPr>
          <w:rFonts w:cs="Arial"/>
          <w:sz w:val="28"/>
          <w:szCs w:val="28"/>
        </w:rPr>
        <w:t>о</w:t>
      </w:r>
      <w:r w:rsidRPr="004C1F29">
        <w:rPr>
          <w:rFonts w:cs="Arial"/>
          <w:sz w:val="28"/>
          <w:szCs w:val="28"/>
        </w:rPr>
        <w:t>ду среднего давления Р&lt; 0,3МПа;</w:t>
      </w:r>
    </w:p>
    <w:p w:rsidR="00E7561C" w:rsidRPr="004C1F29" w:rsidRDefault="00E7561C" w:rsidP="00D36AF6">
      <w:pPr>
        <w:tabs>
          <w:tab w:val="left" w:pos="0"/>
        </w:tabs>
        <w:ind w:left="142" w:right="-39" w:firstLine="420"/>
        <w:jc w:val="both"/>
        <w:rPr>
          <w:rFonts w:cs="Arial"/>
          <w:sz w:val="28"/>
          <w:szCs w:val="28"/>
        </w:rPr>
      </w:pPr>
      <w:r w:rsidRPr="004C1F29">
        <w:rPr>
          <w:sz w:val="28"/>
          <w:szCs w:val="28"/>
        </w:rPr>
        <w:t xml:space="preserve">- жилые дома, отопление которых предусмотрено </w:t>
      </w:r>
      <w:r w:rsidRPr="004C1F29">
        <w:rPr>
          <w:rFonts w:cs="Arial"/>
          <w:sz w:val="28"/>
          <w:szCs w:val="28"/>
        </w:rPr>
        <w:t>от газовых котлов типа АОГВ,  установленных в каждом доме. Газоснабжение жилых домов осущест</w:t>
      </w:r>
      <w:r w:rsidRPr="004C1F29">
        <w:rPr>
          <w:rFonts w:cs="Arial"/>
          <w:sz w:val="28"/>
          <w:szCs w:val="28"/>
        </w:rPr>
        <w:t>в</w:t>
      </w:r>
      <w:r w:rsidRPr="004C1F29">
        <w:rPr>
          <w:rFonts w:cs="Arial"/>
          <w:sz w:val="28"/>
          <w:szCs w:val="28"/>
        </w:rPr>
        <w:t>ляется сет</w:t>
      </w:r>
      <w:r w:rsidRPr="004C1F29">
        <w:rPr>
          <w:rFonts w:cs="Arial"/>
          <w:sz w:val="28"/>
          <w:szCs w:val="28"/>
        </w:rPr>
        <w:t>е</w:t>
      </w:r>
      <w:r w:rsidRPr="004C1F29">
        <w:rPr>
          <w:rFonts w:cs="Arial"/>
          <w:sz w:val="28"/>
          <w:szCs w:val="28"/>
        </w:rPr>
        <w:t>вым газом низкого давления Р&lt; 0,003 МПа.</w:t>
      </w:r>
    </w:p>
    <w:p w:rsidR="00B447EB" w:rsidRPr="004C1F29" w:rsidRDefault="00E8461F" w:rsidP="00D36AF6">
      <w:pPr>
        <w:tabs>
          <w:tab w:val="left" w:pos="0"/>
        </w:tabs>
        <w:ind w:left="142" w:right="-39" w:firstLine="420"/>
        <w:jc w:val="both"/>
        <w:rPr>
          <w:sz w:val="28"/>
          <w:szCs w:val="28"/>
        </w:rPr>
      </w:pPr>
      <w:r w:rsidRPr="004C1F29">
        <w:rPr>
          <w:sz w:val="28"/>
          <w:szCs w:val="28"/>
        </w:rPr>
        <w:t xml:space="preserve">Основными потребителями тепла на территории сельского поселения </w:t>
      </w:r>
      <w:r w:rsidR="000A4B3B" w:rsidRPr="004C1F29">
        <w:rPr>
          <w:sz w:val="28"/>
          <w:szCs w:val="28"/>
        </w:rPr>
        <w:t>Бу</w:t>
      </w:r>
      <w:r w:rsidR="000A4B3B" w:rsidRPr="004C1F29">
        <w:rPr>
          <w:sz w:val="28"/>
          <w:szCs w:val="28"/>
        </w:rPr>
        <w:t>з</w:t>
      </w:r>
      <w:r w:rsidR="000A4B3B" w:rsidRPr="004C1F29">
        <w:rPr>
          <w:sz w:val="28"/>
          <w:szCs w:val="28"/>
        </w:rPr>
        <w:t>дякский</w:t>
      </w:r>
      <w:r w:rsidRPr="004C1F29">
        <w:rPr>
          <w:sz w:val="28"/>
          <w:szCs w:val="28"/>
        </w:rPr>
        <w:t xml:space="preserve"> сельсовет являются жилая застройка, общественные здания, объекты здравоохранения, культуры и промышленные предприятия.</w:t>
      </w:r>
      <w:r w:rsidR="00B447EB" w:rsidRPr="004C1F29">
        <w:rPr>
          <w:sz w:val="28"/>
          <w:szCs w:val="28"/>
        </w:rPr>
        <w:t xml:space="preserve"> В настоящее вр</w:t>
      </w:r>
      <w:r w:rsidR="00B447EB" w:rsidRPr="004C1F29">
        <w:rPr>
          <w:sz w:val="28"/>
          <w:szCs w:val="28"/>
        </w:rPr>
        <w:t>е</w:t>
      </w:r>
      <w:r w:rsidR="00B447EB" w:rsidRPr="004C1F29">
        <w:rPr>
          <w:sz w:val="28"/>
          <w:szCs w:val="28"/>
        </w:rPr>
        <w:t xml:space="preserve">мя </w:t>
      </w:r>
      <w:r w:rsidR="0077452F" w:rsidRPr="004C1F29">
        <w:rPr>
          <w:sz w:val="28"/>
          <w:szCs w:val="28"/>
        </w:rPr>
        <w:t xml:space="preserve">все </w:t>
      </w:r>
      <w:r w:rsidR="00B447EB" w:rsidRPr="004C1F29">
        <w:rPr>
          <w:sz w:val="28"/>
          <w:szCs w:val="28"/>
        </w:rPr>
        <w:t xml:space="preserve">теплоснабжение </w:t>
      </w:r>
      <w:r w:rsidR="0077452F" w:rsidRPr="004C1F29">
        <w:rPr>
          <w:sz w:val="28"/>
          <w:szCs w:val="28"/>
        </w:rPr>
        <w:t xml:space="preserve">сельского поселения </w:t>
      </w:r>
      <w:r w:rsidR="000A4B3B" w:rsidRPr="004C1F29">
        <w:rPr>
          <w:sz w:val="28"/>
          <w:szCs w:val="28"/>
        </w:rPr>
        <w:t>Буздякского</w:t>
      </w:r>
      <w:r w:rsidR="0077452F" w:rsidRPr="004C1F29">
        <w:rPr>
          <w:sz w:val="28"/>
          <w:szCs w:val="28"/>
        </w:rPr>
        <w:t xml:space="preserve"> сельсовета </w:t>
      </w:r>
      <w:r w:rsidR="007D6176" w:rsidRPr="004C1F29">
        <w:rPr>
          <w:sz w:val="28"/>
          <w:szCs w:val="28"/>
        </w:rPr>
        <w:t>– газ</w:t>
      </w:r>
      <w:r w:rsidR="007D6176" w:rsidRPr="004C1F29">
        <w:rPr>
          <w:sz w:val="28"/>
          <w:szCs w:val="28"/>
        </w:rPr>
        <w:t>о</w:t>
      </w:r>
      <w:r w:rsidR="007D6176" w:rsidRPr="004C1F29">
        <w:rPr>
          <w:sz w:val="28"/>
          <w:szCs w:val="28"/>
        </w:rPr>
        <w:t>вое.</w:t>
      </w:r>
    </w:p>
    <w:p w:rsidR="00E8461F" w:rsidRPr="004C1F29" w:rsidRDefault="00E8461F" w:rsidP="00D36AF6">
      <w:pPr>
        <w:tabs>
          <w:tab w:val="left" w:pos="0"/>
        </w:tabs>
        <w:ind w:left="142" w:right="-39" w:firstLine="420"/>
        <w:jc w:val="both"/>
        <w:rPr>
          <w:sz w:val="28"/>
          <w:szCs w:val="28"/>
        </w:rPr>
      </w:pPr>
      <w:r w:rsidRPr="004C1F29">
        <w:rPr>
          <w:sz w:val="28"/>
          <w:szCs w:val="28"/>
        </w:rPr>
        <w:t xml:space="preserve">Отопление индивидуальной застройки </w:t>
      </w:r>
      <w:r w:rsidR="00B447EB" w:rsidRPr="004C1F29">
        <w:rPr>
          <w:sz w:val="28"/>
          <w:szCs w:val="28"/>
        </w:rPr>
        <w:t>всех населенных пунктов на расче</w:t>
      </w:r>
      <w:r w:rsidR="00B447EB" w:rsidRPr="004C1F29">
        <w:rPr>
          <w:sz w:val="28"/>
          <w:szCs w:val="28"/>
        </w:rPr>
        <w:t>т</w:t>
      </w:r>
      <w:r w:rsidR="00B447EB" w:rsidRPr="004C1F29">
        <w:rPr>
          <w:sz w:val="28"/>
          <w:szCs w:val="28"/>
        </w:rPr>
        <w:t>ный срок предусматривается газовое</w:t>
      </w:r>
      <w:r w:rsidR="00D95CE7" w:rsidRPr="004C1F29">
        <w:rPr>
          <w:sz w:val="28"/>
          <w:szCs w:val="28"/>
        </w:rPr>
        <w:t xml:space="preserve"> </w:t>
      </w:r>
      <w:r w:rsidR="00B447EB" w:rsidRPr="004C1F29">
        <w:rPr>
          <w:sz w:val="28"/>
          <w:szCs w:val="28"/>
        </w:rPr>
        <w:t>(от индивидуальных источников те</w:t>
      </w:r>
      <w:r w:rsidR="00B447EB" w:rsidRPr="004C1F29">
        <w:rPr>
          <w:sz w:val="28"/>
          <w:szCs w:val="28"/>
        </w:rPr>
        <w:t>п</w:t>
      </w:r>
      <w:r w:rsidR="00B447EB" w:rsidRPr="004C1F29">
        <w:rPr>
          <w:sz w:val="28"/>
          <w:szCs w:val="28"/>
        </w:rPr>
        <w:t>ла).</w:t>
      </w:r>
    </w:p>
    <w:p w:rsidR="00E51F00" w:rsidRPr="004C1F29" w:rsidRDefault="00E51F00" w:rsidP="00D36AF6">
      <w:pPr>
        <w:tabs>
          <w:tab w:val="left" w:pos="0"/>
          <w:tab w:val="left" w:pos="700"/>
        </w:tabs>
        <w:ind w:left="142" w:right="-39" w:firstLine="420"/>
        <w:jc w:val="both"/>
        <w:rPr>
          <w:rFonts w:cs="Arial"/>
          <w:sz w:val="28"/>
          <w:szCs w:val="28"/>
        </w:rPr>
      </w:pPr>
      <w:r w:rsidRPr="004C1F29">
        <w:rPr>
          <w:rFonts w:cs="Arial"/>
          <w:sz w:val="28"/>
          <w:szCs w:val="28"/>
        </w:rPr>
        <w:t>В объемы проекта по настоящему разделу входит:</w:t>
      </w:r>
    </w:p>
    <w:p w:rsidR="00E51F00" w:rsidRPr="004C1F29" w:rsidRDefault="00E51F00" w:rsidP="00D36AF6">
      <w:pPr>
        <w:tabs>
          <w:tab w:val="left" w:pos="0"/>
          <w:tab w:val="left" w:pos="10348"/>
        </w:tabs>
        <w:ind w:left="142" w:right="-39" w:firstLine="420"/>
        <w:jc w:val="both"/>
        <w:rPr>
          <w:rFonts w:cs="Arial"/>
          <w:sz w:val="28"/>
          <w:szCs w:val="28"/>
        </w:rPr>
      </w:pPr>
      <w:r w:rsidRPr="004C1F29">
        <w:rPr>
          <w:rFonts w:cs="Arial"/>
          <w:sz w:val="28"/>
          <w:szCs w:val="28"/>
        </w:rPr>
        <w:t>1) выбор количества и места расположения ШРП (шкафных распредел</w:t>
      </w:r>
      <w:r w:rsidRPr="004C1F29">
        <w:rPr>
          <w:rFonts w:cs="Arial"/>
          <w:sz w:val="28"/>
          <w:szCs w:val="28"/>
        </w:rPr>
        <w:t>и</w:t>
      </w:r>
      <w:r w:rsidRPr="004C1F29">
        <w:rPr>
          <w:rFonts w:cs="Arial"/>
          <w:sz w:val="28"/>
          <w:szCs w:val="28"/>
        </w:rPr>
        <w:t>тельных пунктов);</w:t>
      </w:r>
    </w:p>
    <w:p w:rsidR="00E51F00" w:rsidRPr="004C1F29" w:rsidRDefault="00E51F00" w:rsidP="00D36AF6">
      <w:pPr>
        <w:tabs>
          <w:tab w:val="left" w:pos="0"/>
          <w:tab w:val="left" w:pos="300"/>
          <w:tab w:val="left" w:pos="700"/>
        </w:tabs>
        <w:ind w:left="142" w:right="-39" w:firstLine="420"/>
        <w:jc w:val="both"/>
        <w:rPr>
          <w:rFonts w:cs="Arial"/>
          <w:sz w:val="28"/>
          <w:szCs w:val="28"/>
        </w:rPr>
      </w:pPr>
      <w:r w:rsidRPr="004C1F29">
        <w:rPr>
          <w:rFonts w:cs="Arial"/>
          <w:sz w:val="28"/>
          <w:szCs w:val="28"/>
        </w:rPr>
        <w:t>2) нанесение трасс подземных газопроводов низкого давления на проект</w:t>
      </w:r>
      <w:r w:rsidRPr="004C1F29">
        <w:rPr>
          <w:rFonts w:cs="Arial"/>
          <w:sz w:val="28"/>
          <w:szCs w:val="28"/>
        </w:rPr>
        <w:t>и</w:t>
      </w:r>
      <w:r w:rsidRPr="004C1F29">
        <w:rPr>
          <w:rFonts w:cs="Arial"/>
          <w:sz w:val="28"/>
          <w:szCs w:val="28"/>
        </w:rPr>
        <w:t xml:space="preserve">руемых участках населенных пунктов сельского поселения </w:t>
      </w:r>
      <w:r w:rsidR="000A4B3B" w:rsidRPr="004C1F29">
        <w:rPr>
          <w:rFonts w:cs="Arial"/>
          <w:sz w:val="28"/>
          <w:szCs w:val="28"/>
        </w:rPr>
        <w:t>Буздякский</w:t>
      </w:r>
      <w:r w:rsidRPr="004C1F29">
        <w:rPr>
          <w:rFonts w:cs="Arial"/>
          <w:sz w:val="28"/>
          <w:szCs w:val="28"/>
        </w:rPr>
        <w:t xml:space="preserve"> сельс</w:t>
      </w:r>
      <w:r w:rsidRPr="004C1F29">
        <w:rPr>
          <w:rFonts w:cs="Arial"/>
          <w:sz w:val="28"/>
          <w:szCs w:val="28"/>
        </w:rPr>
        <w:t>о</w:t>
      </w:r>
      <w:r w:rsidRPr="004C1F29">
        <w:rPr>
          <w:rFonts w:cs="Arial"/>
          <w:sz w:val="28"/>
          <w:szCs w:val="28"/>
        </w:rPr>
        <w:t>вет.</w:t>
      </w:r>
    </w:p>
    <w:p w:rsidR="00EB7E0D" w:rsidRPr="004C1F29" w:rsidRDefault="007F28CE" w:rsidP="00D36AF6">
      <w:pPr>
        <w:tabs>
          <w:tab w:val="left" w:pos="0"/>
          <w:tab w:val="left" w:pos="10348"/>
        </w:tabs>
        <w:ind w:left="142" w:right="-39" w:firstLine="420"/>
        <w:jc w:val="both"/>
        <w:rPr>
          <w:rFonts w:cs="Arial"/>
          <w:sz w:val="28"/>
          <w:szCs w:val="28"/>
        </w:rPr>
      </w:pPr>
      <w:r w:rsidRPr="004C1F29">
        <w:rPr>
          <w:sz w:val="28"/>
          <w:szCs w:val="28"/>
        </w:rPr>
        <w:t xml:space="preserve"> </w:t>
      </w:r>
      <w:r w:rsidR="00EB7E0D" w:rsidRPr="004C1F29">
        <w:rPr>
          <w:sz w:val="28"/>
          <w:szCs w:val="28"/>
        </w:rPr>
        <w:t xml:space="preserve">Расчеты расхода газа </w:t>
      </w:r>
      <w:r w:rsidR="00EB7E0D" w:rsidRPr="004C1F29">
        <w:rPr>
          <w:rFonts w:cs="Arial"/>
          <w:sz w:val="28"/>
          <w:szCs w:val="28"/>
        </w:rPr>
        <w:t>перспективного потребления и расчетная схема газ</w:t>
      </w:r>
      <w:r w:rsidR="00EB7E0D" w:rsidRPr="004C1F29">
        <w:rPr>
          <w:rFonts w:cs="Arial"/>
          <w:sz w:val="28"/>
          <w:szCs w:val="28"/>
        </w:rPr>
        <w:t>о</w:t>
      </w:r>
      <w:r w:rsidR="00EB7E0D" w:rsidRPr="004C1F29">
        <w:rPr>
          <w:rFonts w:cs="Arial"/>
          <w:sz w:val="28"/>
          <w:szCs w:val="28"/>
        </w:rPr>
        <w:t>снабжения будут выполнены в следующей стадии проект</w:t>
      </w:r>
      <w:r w:rsidR="00EB7E0D" w:rsidRPr="004C1F29">
        <w:rPr>
          <w:rFonts w:cs="Arial"/>
          <w:sz w:val="28"/>
          <w:szCs w:val="28"/>
        </w:rPr>
        <w:t>и</w:t>
      </w:r>
      <w:r w:rsidR="00EB7E0D" w:rsidRPr="004C1F29">
        <w:rPr>
          <w:rFonts w:cs="Arial"/>
          <w:sz w:val="28"/>
          <w:szCs w:val="28"/>
        </w:rPr>
        <w:t>рования.</w:t>
      </w:r>
    </w:p>
    <w:p w:rsidR="00E00241" w:rsidRPr="004C1F29" w:rsidRDefault="00E00241" w:rsidP="00D36AF6">
      <w:pPr>
        <w:tabs>
          <w:tab w:val="left" w:pos="0"/>
          <w:tab w:val="left" w:pos="2820"/>
          <w:tab w:val="left" w:pos="4065"/>
          <w:tab w:val="center" w:pos="5079"/>
        </w:tabs>
        <w:ind w:left="142" w:right="-39" w:firstLine="420"/>
        <w:rPr>
          <w:b/>
          <w:sz w:val="28"/>
          <w:szCs w:val="28"/>
        </w:rPr>
      </w:pPr>
      <w:r w:rsidRPr="004C1F29">
        <w:rPr>
          <w:b/>
          <w:sz w:val="28"/>
          <w:szCs w:val="28"/>
        </w:rPr>
        <w:tab/>
      </w:r>
    </w:p>
    <w:p w:rsidR="000354D6" w:rsidRPr="004C1F29" w:rsidRDefault="00E00241" w:rsidP="00D36AF6">
      <w:pPr>
        <w:tabs>
          <w:tab w:val="left" w:pos="0"/>
          <w:tab w:val="left" w:pos="2820"/>
          <w:tab w:val="left" w:pos="4065"/>
          <w:tab w:val="center" w:pos="5079"/>
        </w:tabs>
        <w:ind w:left="142" w:right="-39" w:firstLine="420"/>
        <w:rPr>
          <w:b/>
          <w:sz w:val="28"/>
          <w:szCs w:val="28"/>
        </w:rPr>
      </w:pPr>
      <w:r w:rsidRPr="004C1F29">
        <w:rPr>
          <w:b/>
          <w:sz w:val="28"/>
          <w:szCs w:val="28"/>
        </w:rPr>
        <w:tab/>
      </w:r>
      <w:r w:rsidR="00022929" w:rsidRPr="004C1F29">
        <w:rPr>
          <w:b/>
          <w:sz w:val="28"/>
          <w:szCs w:val="28"/>
        </w:rPr>
        <w:t>2.3.</w:t>
      </w:r>
      <w:r w:rsidR="006B4A71" w:rsidRPr="004C1F29">
        <w:rPr>
          <w:b/>
          <w:sz w:val="28"/>
          <w:szCs w:val="28"/>
        </w:rPr>
        <w:t>6</w:t>
      </w:r>
      <w:r w:rsidR="00285616" w:rsidRPr="004C1F29">
        <w:rPr>
          <w:b/>
          <w:sz w:val="28"/>
          <w:szCs w:val="28"/>
        </w:rPr>
        <w:t>.5</w:t>
      </w:r>
      <w:r w:rsidR="00022929" w:rsidRPr="004C1F29">
        <w:rPr>
          <w:b/>
          <w:sz w:val="28"/>
          <w:szCs w:val="28"/>
        </w:rPr>
        <w:t>. Проводные средства связи</w:t>
      </w:r>
    </w:p>
    <w:p w:rsidR="00004FDB" w:rsidRPr="004C1F29" w:rsidRDefault="00004FDB" w:rsidP="00D36AF6">
      <w:pPr>
        <w:tabs>
          <w:tab w:val="left" w:pos="0"/>
        </w:tabs>
        <w:ind w:left="142" w:right="-39" w:firstLine="420"/>
        <w:jc w:val="both"/>
        <w:rPr>
          <w:rFonts w:cs="Arial"/>
          <w:sz w:val="28"/>
          <w:szCs w:val="28"/>
        </w:rPr>
      </w:pPr>
      <w:r w:rsidRPr="004C1F29">
        <w:rPr>
          <w:sz w:val="28"/>
          <w:szCs w:val="28"/>
        </w:rPr>
        <w:t xml:space="preserve">Данные по обеспечению потребителей сельского поселения </w:t>
      </w:r>
      <w:r w:rsidR="000A4B3B" w:rsidRPr="004C1F29">
        <w:rPr>
          <w:sz w:val="28"/>
          <w:szCs w:val="28"/>
        </w:rPr>
        <w:t>Буздякский</w:t>
      </w:r>
      <w:r w:rsidRPr="004C1F29">
        <w:rPr>
          <w:sz w:val="28"/>
          <w:szCs w:val="28"/>
        </w:rPr>
        <w:t xml:space="preserve"> сельсовет телефонной проводной связью </w:t>
      </w:r>
      <w:r w:rsidR="00A630E3" w:rsidRPr="004C1F29">
        <w:rPr>
          <w:sz w:val="28"/>
          <w:szCs w:val="28"/>
        </w:rPr>
        <w:t>представлены в ч.</w:t>
      </w:r>
      <w:r w:rsidR="00A630E3" w:rsidRPr="004C1F29">
        <w:rPr>
          <w:sz w:val="28"/>
          <w:szCs w:val="28"/>
          <w:lang w:val="en-US"/>
        </w:rPr>
        <w:t>VII</w:t>
      </w:r>
      <w:r w:rsidR="00A630E3" w:rsidRPr="004C1F29">
        <w:rPr>
          <w:sz w:val="28"/>
          <w:szCs w:val="28"/>
        </w:rPr>
        <w:t xml:space="preserve">, гл.6 тома </w:t>
      </w:r>
      <w:r w:rsidR="00A630E3" w:rsidRPr="004C1F29">
        <w:rPr>
          <w:sz w:val="28"/>
          <w:szCs w:val="28"/>
          <w:lang w:val="en-US"/>
        </w:rPr>
        <w:t>II</w:t>
      </w:r>
      <w:r w:rsidR="00A630E3" w:rsidRPr="004C1F29">
        <w:rPr>
          <w:sz w:val="28"/>
          <w:szCs w:val="28"/>
        </w:rPr>
        <w:t xml:space="preserve"> н</w:t>
      </w:r>
      <w:r w:rsidR="00A630E3" w:rsidRPr="004C1F29">
        <w:rPr>
          <w:sz w:val="28"/>
          <w:szCs w:val="28"/>
        </w:rPr>
        <w:t>а</w:t>
      </w:r>
      <w:r w:rsidR="00A630E3" w:rsidRPr="004C1F29">
        <w:rPr>
          <w:sz w:val="28"/>
          <w:szCs w:val="28"/>
        </w:rPr>
        <w:t>стоящего проекта</w:t>
      </w:r>
      <w:r w:rsidRPr="004C1F29">
        <w:rPr>
          <w:rFonts w:cs="Arial"/>
          <w:sz w:val="28"/>
          <w:szCs w:val="28"/>
        </w:rPr>
        <w:t>. Абонентская разводка по населенным пунктам  подзе</w:t>
      </w:r>
      <w:r w:rsidRPr="004C1F29">
        <w:rPr>
          <w:rFonts w:cs="Arial"/>
          <w:sz w:val="28"/>
          <w:szCs w:val="28"/>
        </w:rPr>
        <w:t>м</w:t>
      </w:r>
      <w:r w:rsidRPr="004C1F29">
        <w:rPr>
          <w:rFonts w:cs="Arial"/>
          <w:sz w:val="28"/>
          <w:szCs w:val="28"/>
        </w:rPr>
        <w:t xml:space="preserve">ная и воздушная на опорах.      </w:t>
      </w:r>
    </w:p>
    <w:p w:rsidR="00004FDB" w:rsidRPr="004C1F29" w:rsidRDefault="00004FDB" w:rsidP="00D36AF6">
      <w:pPr>
        <w:tabs>
          <w:tab w:val="left" w:pos="0"/>
        </w:tabs>
        <w:ind w:left="142" w:right="-39" w:firstLine="420"/>
        <w:jc w:val="both"/>
        <w:rPr>
          <w:sz w:val="28"/>
          <w:szCs w:val="28"/>
        </w:rPr>
      </w:pPr>
      <w:r w:rsidRPr="004C1F29">
        <w:rPr>
          <w:sz w:val="28"/>
          <w:szCs w:val="28"/>
        </w:rPr>
        <w:t>Потребность в телефонных номерах на расчетный срок принята из расчета 100% охвата для жилых зданий и минимальное необходимое количество тел</w:t>
      </w:r>
      <w:r w:rsidRPr="004C1F29">
        <w:rPr>
          <w:sz w:val="28"/>
          <w:szCs w:val="28"/>
        </w:rPr>
        <w:t>е</w:t>
      </w:r>
      <w:r w:rsidRPr="004C1F29">
        <w:rPr>
          <w:sz w:val="28"/>
          <w:szCs w:val="28"/>
        </w:rPr>
        <w:t>фонных номеров для административно-хозяйственных объектов и культу</w:t>
      </w:r>
      <w:r w:rsidRPr="004C1F29">
        <w:rPr>
          <w:sz w:val="28"/>
          <w:szCs w:val="28"/>
        </w:rPr>
        <w:t>р</w:t>
      </w:r>
      <w:r w:rsidRPr="004C1F29">
        <w:rPr>
          <w:sz w:val="28"/>
          <w:szCs w:val="28"/>
        </w:rPr>
        <w:t>но-</w:t>
      </w:r>
      <w:r w:rsidR="00A96B7B" w:rsidRPr="004C1F29">
        <w:rPr>
          <w:sz w:val="28"/>
          <w:szCs w:val="28"/>
        </w:rPr>
        <w:t xml:space="preserve">коммунальных </w:t>
      </w:r>
      <w:r w:rsidRPr="004C1F29">
        <w:rPr>
          <w:sz w:val="28"/>
          <w:szCs w:val="28"/>
        </w:rPr>
        <w:t>учре</w:t>
      </w:r>
      <w:r w:rsidRPr="004C1F29">
        <w:rPr>
          <w:sz w:val="28"/>
          <w:szCs w:val="28"/>
        </w:rPr>
        <w:t>ж</w:t>
      </w:r>
      <w:r w:rsidRPr="004C1F29">
        <w:rPr>
          <w:sz w:val="28"/>
          <w:szCs w:val="28"/>
        </w:rPr>
        <w:t>дений и т.п.</w:t>
      </w:r>
    </w:p>
    <w:p w:rsidR="00004FDB" w:rsidRPr="004C1F29" w:rsidRDefault="00004FDB" w:rsidP="00D36AF6">
      <w:pPr>
        <w:tabs>
          <w:tab w:val="left" w:pos="0"/>
        </w:tabs>
        <w:ind w:left="142" w:right="-39" w:firstLine="420"/>
        <w:jc w:val="both"/>
        <w:rPr>
          <w:sz w:val="28"/>
          <w:szCs w:val="28"/>
        </w:rPr>
      </w:pPr>
      <w:r w:rsidRPr="004C1F29">
        <w:rPr>
          <w:sz w:val="28"/>
          <w:szCs w:val="28"/>
        </w:rPr>
        <w:t>Для обеспечения расчетного числа абонентов в соответствии с нормами т</w:t>
      </w:r>
      <w:r w:rsidRPr="004C1F29">
        <w:rPr>
          <w:sz w:val="28"/>
          <w:szCs w:val="28"/>
        </w:rPr>
        <w:t>е</w:t>
      </w:r>
      <w:r w:rsidRPr="004C1F29">
        <w:rPr>
          <w:sz w:val="28"/>
          <w:szCs w:val="28"/>
        </w:rPr>
        <w:t>лефонной плотности предусматривается расширение сети сельской тел</w:t>
      </w:r>
      <w:r w:rsidRPr="004C1F29">
        <w:rPr>
          <w:sz w:val="28"/>
          <w:szCs w:val="28"/>
        </w:rPr>
        <w:t>е</w:t>
      </w:r>
      <w:r w:rsidRPr="004C1F29">
        <w:rPr>
          <w:sz w:val="28"/>
          <w:szCs w:val="28"/>
        </w:rPr>
        <w:t>фонной связи путем организации новых станций и расширения емкостей существу</w:t>
      </w:r>
      <w:r w:rsidRPr="004C1F29">
        <w:rPr>
          <w:sz w:val="28"/>
          <w:szCs w:val="28"/>
        </w:rPr>
        <w:t>ю</w:t>
      </w:r>
      <w:r w:rsidRPr="004C1F29">
        <w:rPr>
          <w:sz w:val="28"/>
          <w:szCs w:val="28"/>
        </w:rPr>
        <w:t>щих ЭАТС. Развитие телефонной связи района предлагается путём строител</w:t>
      </w:r>
      <w:r w:rsidRPr="004C1F29">
        <w:rPr>
          <w:sz w:val="28"/>
          <w:szCs w:val="28"/>
        </w:rPr>
        <w:t>ь</w:t>
      </w:r>
      <w:r w:rsidRPr="004C1F29">
        <w:rPr>
          <w:sz w:val="28"/>
          <w:szCs w:val="28"/>
        </w:rPr>
        <w:t>ства новых АТС в центральных усадьбах сельских муниципальных образов</w:t>
      </w:r>
      <w:r w:rsidRPr="004C1F29">
        <w:rPr>
          <w:sz w:val="28"/>
          <w:szCs w:val="28"/>
        </w:rPr>
        <w:t>а</w:t>
      </w:r>
      <w:r w:rsidRPr="004C1F29">
        <w:rPr>
          <w:sz w:val="28"/>
          <w:szCs w:val="28"/>
        </w:rPr>
        <w:t>ний, где они отсутствуют, и поэтапной замены оборудования координатного типа существующих АТС на эле</w:t>
      </w:r>
      <w:r w:rsidRPr="004C1F29">
        <w:rPr>
          <w:sz w:val="28"/>
          <w:szCs w:val="28"/>
        </w:rPr>
        <w:t>к</w:t>
      </w:r>
      <w:r w:rsidRPr="004C1F29">
        <w:rPr>
          <w:sz w:val="28"/>
          <w:szCs w:val="28"/>
        </w:rPr>
        <w:t>тронные.</w:t>
      </w:r>
    </w:p>
    <w:p w:rsidR="004A199A" w:rsidRPr="004C1F29" w:rsidRDefault="00004FDB" w:rsidP="00F464DB">
      <w:pPr>
        <w:tabs>
          <w:tab w:val="left" w:pos="0"/>
          <w:tab w:val="left" w:pos="300"/>
        </w:tabs>
        <w:ind w:left="300" w:right="22" w:firstLine="420"/>
        <w:jc w:val="both"/>
        <w:rPr>
          <w:sz w:val="28"/>
          <w:szCs w:val="28"/>
        </w:rPr>
      </w:pPr>
      <w:r w:rsidRPr="004C1F29">
        <w:rPr>
          <w:rFonts w:cs="Arial" w:hint="eastAsia"/>
          <w:sz w:val="28"/>
          <w:szCs w:val="28"/>
        </w:rPr>
        <w:t>Услуги</w:t>
      </w:r>
      <w:r w:rsidRPr="004C1F29">
        <w:rPr>
          <w:rFonts w:cs="Arial"/>
          <w:sz w:val="28"/>
          <w:szCs w:val="28"/>
        </w:rPr>
        <w:t xml:space="preserve"> бес</w:t>
      </w:r>
      <w:r w:rsidRPr="004C1F29">
        <w:rPr>
          <w:rFonts w:cs="Arial" w:hint="eastAsia"/>
          <w:sz w:val="28"/>
          <w:szCs w:val="28"/>
        </w:rPr>
        <w:t>проводной</w:t>
      </w:r>
      <w:r w:rsidRPr="004C1F29">
        <w:rPr>
          <w:rFonts w:cs="Arial"/>
          <w:sz w:val="28"/>
          <w:szCs w:val="28"/>
        </w:rPr>
        <w:t xml:space="preserve"> </w:t>
      </w:r>
      <w:r w:rsidRPr="004C1F29">
        <w:rPr>
          <w:rFonts w:cs="Arial" w:hint="eastAsia"/>
          <w:sz w:val="28"/>
          <w:szCs w:val="28"/>
        </w:rPr>
        <w:t>связи</w:t>
      </w:r>
      <w:r w:rsidRPr="004C1F29">
        <w:rPr>
          <w:rFonts w:cs="Arial"/>
          <w:sz w:val="28"/>
          <w:szCs w:val="28"/>
        </w:rPr>
        <w:t xml:space="preserve"> с достаточно устойчивой зоной покрытия</w:t>
      </w:r>
      <w:r w:rsidRPr="004C1F29">
        <w:rPr>
          <w:rFonts w:cs="Arial" w:hint="eastAsia"/>
          <w:sz w:val="28"/>
          <w:szCs w:val="28"/>
        </w:rPr>
        <w:t xml:space="preserve"> предоставля</w:t>
      </w:r>
      <w:r w:rsidRPr="004C1F29">
        <w:rPr>
          <w:rFonts w:cs="Arial"/>
          <w:sz w:val="28"/>
          <w:szCs w:val="28"/>
        </w:rPr>
        <w:t>ю</w:t>
      </w:r>
      <w:r w:rsidRPr="004C1F29">
        <w:rPr>
          <w:rFonts w:cs="Arial" w:hint="eastAsia"/>
          <w:sz w:val="28"/>
          <w:szCs w:val="28"/>
        </w:rPr>
        <w:t>т</w:t>
      </w:r>
      <w:r w:rsidRPr="004C1F29">
        <w:rPr>
          <w:rFonts w:cs="Arial"/>
          <w:sz w:val="28"/>
          <w:szCs w:val="28"/>
        </w:rPr>
        <w:t xml:space="preserve"> </w:t>
      </w:r>
      <w:r w:rsidRPr="004C1F29">
        <w:rPr>
          <w:rFonts w:cs="Arial" w:hint="eastAsia"/>
          <w:sz w:val="28"/>
          <w:szCs w:val="28"/>
        </w:rPr>
        <w:t>оператор</w:t>
      </w:r>
      <w:r w:rsidRPr="004C1F29">
        <w:rPr>
          <w:rFonts w:cs="Arial"/>
          <w:sz w:val="28"/>
          <w:szCs w:val="28"/>
        </w:rPr>
        <w:t xml:space="preserve">ы </w:t>
      </w:r>
      <w:r w:rsidRPr="004C1F29">
        <w:rPr>
          <w:rFonts w:cs="Arial" w:hint="eastAsia"/>
          <w:sz w:val="28"/>
          <w:szCs w:val="28"/>
        </w:rPr>
        <w:t>связи</w:t>
      </w:r>
      <w:r w:rsidRPr="004C1F29">
        <w:rPr>
          <w:rFonts w:cs="Arial"/>
          <w:sz w:val="28"/>
          <w:szCs w:val="28"/>
        </w:rPr>
        <w:t xml:space="preserve"> </w:t>
      </w:r>
      <w:r w:rsidRPr="004C1F29">
        <w:rPr>
          <w:rFonts w:cs="Arial" w:hint="eastAsia"/>
          <w:sz w:val="28"/>
          <w:szCs w:val="28"/>
        </w:rPr>
        <w:t>ОАО</w:t>
      </w:r>
      <w:r w:rsidRPr="004C1F29">
        <w:rPr>
          <w:rFonts w:cs="Arial"/>
          <w:sz w:val="28"/>
          <w:szCs w:val="28"/>
        </w:rPr>
        <w:t xml:space="preserve"> «МТС», «М</w:t>
      </w:r>
      <w:r w:rsidRPr="004C1F29">
        <w:rPr>
          <w:rFonts w:cs="Arial"/>
          <w:sz w:val="28"/>
          <w:szCs w:val="28"/>
        </w:rPr>
        <w:t>е</w:t>
      </w:r>
      <w:r w:rsidRPr="004C1F29">
        <w:rPr>
          <w:rFonts w:cs="Arial"/>
          <w:sz w:val="28"/>
          <w:szCs w:val="28"/>
        </w:rPr>
        <w:t>гафон».</w:t>
      </w:r>
    </w:p>
    <w:p w:rsidR="00004FDB" w:rsidRPr="004C1F29" w:rsidRDefault="00004FDB" w:rsidP="00CA5BFF">
      <w:pPr>
        <w:tabs>
          <w:tab w:val="left" w:pos="0"/>
        </w:tabs>
        <w:ind w:right="-34" w:firstLine="360"/>
        <w:jc w:val="both"/>
        <w:rPr>
          <w:rFonts w:cs="Arial"/>
          <w:sz w:val="28"/>
          <w:szCs w:val="28"/>
        </w:rPr>
      </w:pPr>
    </w:p>
    <w:p w:rsidR="000354D6" w:rsidRPr="004C1F29" w:rsidRDefault="003270C4" w:rsidP="00F464DB">
      <w:pPr>
        <w:tabs>
          <w:tab w:val="left" w:pos="2260"/>
          <w:tab w:val="center" w:pos="4899"/>
        </w:tabs>
        <w:ind w:left="180" w:right="22" w:firstLine="360"/>
        <w:rPr>
          <w:b/>
          <w:sz w:val="28"/>
          <w:szCs w:val="28"/>
        </w:rPr>
      </w:pPr>
      <w:r w:rsidRPr="004C1F29">
        <w:rPr>
          <w:b/>
          <w:sz w:val="28"/>
          <w:szCs w:val="28"/>
        </w:rPr>
        <w:tab/>
      </w:r>
      <w:r w:rsidRPr="004C1F29">
        <w:rPr>
          <w:b/>
          <w:sz w:val="28"/>
          <w:szCs w:val="28"/>
        </w:rPr>
        <w:tab/>
      </w:r>
      <w:r w:rsidR="00285616" w:rsidRPr="004C1F29">
        <w:rPr>
          <w:b/>
          <w:sz w:val="28"/>
          <w:szCs w:val="28"/>
        </w:rPr>
        <w:t>2.3.</w:t>
      </w:r>
      <w:r w:rsidR="006B4A71" w:rsidRPr="004C1F29">
        <w:rPr>
          <w:b/>
          <w:sz w:val="28"/>
          <w:szCs w:val="28"/>
        </w:rPr>
        <w:t>6</w:t>
      </w:r>
      <w:r w:rsidR="00285616" w:rsidRPr="004C1F29">
        <w:rPr>
          <w:b/>
          <w:sz w:val="28"/>
          <w:szCs w:val="28"/>
        </w:rPr>
        <w:t xml:space="preserve">.6   </w:t>
      </w:r>
      <w:r w:rsidR="000354D6" w:rsidRPr="004C1F29">
        <w:rPr>
          <w:b/>
          <w:sz w:val="28"/>
          <w:szCs w:val="28"/>
        </w:rPr>
        <w:t>Телевидение</w:t>
      </w:r>
      <w:r w:rsidR="00285616" w:rsidRPr="004C1F29">
        <w:rPr>
          <w:b/>
          <w:sz w:val="28"/>
          <w:szCs w:val="28"/>
        </w:rPr>
        <w:t>, радиофикация</w:t>
      </w:r>
    </w:p>
    <w:p w:rsidR="00004FDB" w:rsidRPr="004C1F29" w:rsidRDefault="00004FDB" w:rsidP="00F464DB">
      <w:pPr>
        <w:tabs>
          <w:tab w:val="left" w:pos="0"/>
        </w:tabs>
        <w:ind w:left="180" w:right="22" w:firstLine="360"/>
        <w:jc w:val="both"/>
        <w:rPr>
          <w:sz w:val="28"/>
          <w:szCs w:val="28"/>
        </w:rPr>
      </w:pPr>
      <w:r w:rsidRPr="004C1F29">
        <w:rPr>
          <w:sz w:val="28"/>
          <w:szCs w:val="28"/>
        </w:rPr>
        <w:t>Прием телепередач в целом по району будет осуществляться персональн</w:t>
      </w:r>
      <w:r w:rsidRPr="004C1F29">
        <w:rPr>
          <w:sz w:val="28"/>
          <w:szCs w:val="28"/>
        </w:rPr>
        <w:t>ы</w:t>
      </w:r>
      <w:r w:rsidRPr="004C1F29">
        <w:rPr>
          <w:sz w:val="28"/>
          <w:szCs w:val="28"/>
        </w:rPr>
        <w:t>ми и коллективными антеннами на крышах жилых домов и культурно-</w:t>
      </w:r>
      <w:r w:rsidR="00A96B7B" w:rsidRPr="004C1F29">
        <w:rPr>
          <w:sz w:val="28"/>
          <w:szCs w:val="28"/>
        </w:rPr>
        <w:t xml:space="preserve">коммунальных </w:t>
      </w:r>
      <w:r w:rsidRPr="004C1F29">
        <w:rPr>
          <w:sz w:val="28"/>
          <w:szCs w:val="28"/>
        </w:rPr>
        <w:t>зданий.</w:t>
      </w:r>
    </w:p>
    <w:p w:rsidR="00FA3EB1" w:rsidRPr="004C1F29" w:rsidRDefault="00004FDB" w:rsidP="00F464DB">
      <w:pPr>
        <w:tabs>
          <w:tab w:val="left" w:pos="0"/>
        </w:tabs>
        <w:ind w:left="180" w:right="22" w:firstLine="360"/>
        <w:jc w:val="both"/>
        <w:rPr>
          <w:b/>
          <w:sz w:val="28"/>
          <w:szCs w:val="28"/>
        </w:rPr>
      </w:pPr>
      <w:r w:rsidRPr="004C1F29">
        <w:rPr>
          <w:sz w:val="28"/>
          <w:szCs w:val="28"/>
        </w:rPr>
        <w:t>Устойчивый прием телевизионных и радиопрограмм обеспечивают телев</w:t>
      </w:r>
      <w:r w:rsidRPr="004C1F29">
        <w:rPr>
          <w:sz w:val="28"/>
          <w:szCs w:val="28"/>
        </w:rPr>
        <w:t>и</w:t>
      </w:r>
      <w:r w:rsidRPr="004C1F29">
        <w:rPr>
          <w:sz w:val="28"/>
          <w:szCs w:val="28"/>
        </w:rPr>
        <w:t>зионные ретрансляторы, установленные в районном центре с.Буздяк. Кроме того, в населенных пунктах Буздякского района развито спутниковое телев</w:t>
      </w:r>
      <w:r w:rsidRPr="004C1F29">
        <w:rPr>
          <w:sz w:val="28"/>
          <w:szCs w:val="28"/>
        </w:rPr>
        <w:t>и</w:t>
      </w:r>
      <w:r w:rsidRPr="004C1F29">
        <w:rPr>
          <w:sz w:val="28"/>
          <w:szCs w:val="28"/>
        </w:rPr>
        <w:t xml:space="preserve">дение, развиваются Интернет и </w:t>
      </w:r>
      <w:r w:rsidRPr="004C1F29">
        <w:rPr>
          <w:sz w:val="28"/>
          <w:szCs w:val="28"/>
          <w:lang w:val="en-US"/>
        </w:rPr>
        <w:t>IP</w:t>
      </w:r>
      <w:r w:rsidRPr="004C1F29">
        <w:rPr>
          <w:sz w:val="28"/>
          <w:szCs w:val="28"/>
        </w:rPr>
        <w:t>-телевидение.</w:t>
      </w:r>
    </w:p>
    <w:p w:rsidR="00351EB8" w:rsidRPr="004C1F29" w:rsidRDefault="00351EB8" w:rsidP="00F464DB">
      <w:pPr>
        <w:ind w:left="180" w:right="22" w:firstLine="360"/>
        <w:jc w:val="center"/>
        <w:rPr>
          <w:b/>
          <w:sz w:val="28"/>
          <w:szCs w:val="28"/>
        </w:rPr>
      </w:pPr>
    </w:p>
    <w:p w:rsidR="00022929" w:rsidRPr="004C1F29" w:rsidRDefault="00022929" w:rsidP="00F464DB">
      <w:pPr>
        <w:ind w:left="180" w:right="22" w:firstLine="360"/>
        <w:jc w:val="center"/>
        <w:rPr>
          <w:b/>
          <w:sz w:val="28"/>
          <w:szCs w:val="28"/>
        </w:rPr>
      </w:pPr>
      <w:r w:rsidRPr="004C1F29">
        <w:rPr>
          <w:b/>
          <w:sz w:val="28"/>
          <w:szCs w:val="28"/>
        </w:rPr>
        <w:t>2.4. О</w:t>
      </w:r>
      <w:r w:rsidR="00AE6345" w:rsidRPr="004C1F29">
        <w:rPr>
          <w:b/>
          <w:sz w:val="28"/>
          <w:szCs w:val="28"/>
        </w:rPr>
        <w:t>ЗЕЛЕНЕНИЕ</w:t>
      </w:r>
      <w:r w:rsidRPr="004C1F29">
        <w:rPr>
          <w:b/>
          <w:sz w:val="28"/>
          <w:szCs w:val="28"/>
        </w:rPr>
        <w:t xml:space="preserve"> </w:t>
      </w:r>
    </w:p>
    <w:p w:rsidR="00022929" w:rsidRPr="004C1F29" w:rsidRDefault="00022929" w:rsidP="00F464DB">
      <w:pPr>
        <w:tabs>
          <w:tab w:val="left" w:pos="9781"/>
        </w:tabs>
        <w:ind w:left="180" w:right="22" w:firstLine="360"/>
        <w:jc w:val="both"/>
        <w:rPr>
          <w:sz w:val="28"/>
          <w:szCs w:val="28"/>
        </w:rPr>
      </w:pPr>
      <w:r w:rsidRPr="004C1F29">
        <w:rPr>
          <w:sz w:val="28"/>
          <w:szCs w:val="28"/>
        </w:rPr>
        <w:t>Одн</w:t>
      </w:r>
      <w:r w:rsidR="009F4F3B" w:rsidRPr="004C1F29">
        <w:rPr>
          <w:sz w:val="28"/>
          <w:szCs w:val="28"/>
        </w:rPr>
        <w:t>ой</w:t>
      </w:r>
      <w:r w:rsidRPr="004C1F29">
        <w:rPr>
          <w:sz w:val="28"/>
          <w:szCs w:val="28"/>
        </w:rPr>
        <w:t xml:space="preserve"> из важнейших проблем современного градостроительства является улучшение окружающей человека среды и организаци</w:t>
      </w:r>
      <w:r w:rsidR="009F4F3B" w:rsidRPr="004C1F29">
        <w:rPr>
          <w:sz w:val="28"/>
          <w:szCs w:val="28"/>
        </w:rPr>
        <w:t>я</w:t>
      </w:r>
      <w:r w:rsidRPr="004C1F29">
        <w:rPr>
          <w:sz w:val="28"/>
          <w:szCs w:val="28"/>
        </w:rPr>
        <w:t xml:space="preserve"> здоровых и благопр</w:t>
      </w:r>
      <w:r w:rsidRPr="004C1F29">
        <w:rPr>
          <w:sz w:val="28"/>
          <w:szCs w:val="28"/>
        </w:rPr>
        <w:t>и</w:t>
      </w:r>
      <w:r w:rsidRPr="004C1F29">
        <w:rPr>
          <w:sz w:val="28"/>
          <w:szCs w:val="28"/>
        </w:rPr>
        <w:t>ятных условий жизни.</w:t>
      </w:r>
    </w:p>
    <w:p w:rsidR="00B7144E" w:rsidRPr="004C1F29" w:rsidRDefault="00022929" w:rsidP="00F464DB">
      <w:pPr>
        <w:pStyle w:val="af2"/>
        <w:tabs>
          <w:tab w:val="left" w:pos="9540"/>
        </w:tabs>
        <w:spacing w:before="0" w:after="0"/>
        <w:ind w:left="180" w:right="22" w:firstLine="360"/>
        <w:jc w:val="both"/>
        <w:rPr>
          <w:sz w:val="28"/>
          <w:szCs w:val="28"/>
        </w:rPr>
      </w:pPr>
      <w:r w:rsidRPr="004C1F29">
        <w:rPr>
          <w:sz w:val="28"/>
          <w:szCs w:val="28"/>
        </w:rPr>
        <w:t>Зеленые насаждения оказывают большое влияние на регулирование тепл</w:t>
      </w:r>
      <w:r w:rsidRPr="004C1F29">
        <w:rPr>
          <w:sz w:val="28"/>
          <w:szCs w:val="28"/>
        </w:rPr>
        <w:t>о</w:t>
      </w:r>
      <w:r w:rsidRPr="004C1F29">
        <w:rPr>
          <w:sz w:val="28"/>
          <w:szCs w:val="28"/>
        </w:rPr>
        <w:t>вого режима, понижение солнечной радиации, очищение и увлажнени</w:t>
      </w:r>
      <w:r w:rsidR="00A05C9B" w:rsidRPr="004C1F29">
        <w:rPr>
          <w:sz w:val="28"/>
          <w:szCs w:val="28"/>
        </w:rPr>
        <w:t>е</w:t>
      </w:r>
      <w:r w:rsidRPr="004C1F29">
        <w:rPr>
          <w:sz w:val="28"/>
          <w:szCs w:val="28"/>
        </w:rPr>
        <w:t xml:space="preserve"> возд</w:t>
      </w:r>
      <w:r w:rsidRPr="004C1F29">
        <w:rPr>
          <w:sz w:val="28"/>
          <w:szCs w:val="28"/>
        </w:rPr>
        <w:t>у</w:t>
      </w:r>
      <w:r w:rsidRPr="004C1F29">
        <w:rPr>
          <w:sz w:val="28"/>
          <w:szCs w:val="28"/>
        </w:rPr>
        <w:t>ха.</w:t>
      </w:r>
    </w:p>
    <w:p w:rsidR="005D7331" w:rsidRPr="004C1F29" w:rsidRDefault="00B7144E" w:rsidP="00F464DB">
      <w:pPr>
        <w:pStyle w:val="af2"/>
        <w:tabs>
          <w:tab w:val="left" w:pos="9540"/>
        </w:tabs>
        <w:spacing w:before="0" w:after="0"/>
        <w:ind w:left="180" w:right="22" w:firstLine="360"/>
        <w:jc w:val="both"/>
        <w:rPr>
          <w:sz w:val="28"/>
          <w:szCs w:val="28"/>
        </w:rPr>
      </w:pPr>
      <w:r w:rsidRPr="004C1F29">
        <w:rPr>
          <w:sz w:val="28"/>
          <w:szCs w:val="28"/>
        </w:rPr>
        <w:t xml:space="preserve">Почвенно-климатические условия </w:t>
      </w:r>
      <w:r w:rsidR="004A199A" w:rsidRPr="004C1F29">
        <w:rPr>
          <w:sz w:val="28"/>
          <w:szCs w:val="28"/>
        </w:rPr>
        <w:t>Бу</w:t>
      </w:r>
      <w:r w:rsidR="00004FDB" w:rsidRPr="004C1F29">
        <w:rPr>
          <w:sz w:val="28"/>
          <w:szCs w:val="28"/>
        </w:rPr>
        <w:t>здякского</w:t>
      </w:r>
      <w:r w:rsidR="004A199A" w:rsidRPr="004C1F29">
        <w:rPr>
          <w:sz w:val="28"/>
          <w:szCs w:val="28"/>
        </w:rPr>
        <w:t xml:space="preserve"> </w:t>
      </w:r>
      <w:r w:rsidRPr="004C1F29">
        <w:rPr>
          <w:sz w:val="28"/>
          <w:szCs w:val="28"/>
        </w:rPr>
        <w:t xml:space="preserve">района </w:t>
      </w:r>
      <w:r w:rsidR="00457603" w:rsidRPr="004C1F29">
        <w:rPr>
          <w:sz w:val="28"/>
          <w:szCs w:val="28"/>
        </w:rPr>
        <w:t>Р</w:t>
      </w:r>
      <w:r w:rsidRPr="004C1F29">
        <w:rPr>
          <w:sz w:val="28"/>
          <w:szCs w:val="28"/>
        </w:rPr>
        <w:t>еспублики Башко</w:t>
      </w:r>
      <w:r w:rsidRPr="004C1F29">
        <w:rPr>
          <w:sz w:val="28"/>
          <w:szCs w:val="28"/>
        </w:rPr>
        <w:t>р</w:t>
      </w:r>
      <w:r w:rsidRPr="004C1F29">
        <w:rPr>
          <w:sz w:val="28"/>
          <w:szCs w:val="28"/>
        </w:rPr>
        <w:t>тостан благоприятны для развития растительности, здесь сохранились знач</w:t>
      </w:r>
      <w:r w:rsidRPr="004C1F29">
        <w:rPr>
          <w:sz w:val="28"/>
          <w:szCs w:val="28"/>
        </w:rPr>
        <w:t>и</w:t>
      </w:r>
      <w:r w:rsidRPr="004C1F29">
        <w:rPr>
          <w:sz w:val="28"/>
          <w:szCs w:val="28"/>
        </w:rPr>
        <w:t>тельные по площади лесные массивы</w:t>
      </w:r>
      <w:r w:rsidR="006E4D6F" w:rsidRPr="004C1F29">
        <w:rPr>
          <w:sz w:val="28"/>
          <w:szCs w:val="28"/>
        </w:rPr>
        <w:t xml:space="preserve">. Общая площадь </w:t>
      </w:r>
      <w:r w:rsidR="009261A7" w:rsidRPr="004C1F29">
        <w:rPr>
          <w:sz w:val="28"/>
          <w:szCs w:val="28"/>
        </w:rPr>
        <w:t xml:space="preserve">земель </w:t>
      </w:r>
      <w:r w:rsidR="006E4D6F" w:rsidRPr="004C1F29">
        <w:rPr>
          <w:sz w:val="28"/>
          <w:szCs w:val="28"/>
        </w:rPr>
        <w:t xml:space="preserve"> лесн</w:t>
      </w:r>
      <w:r w:rsidR="009261A7" w:rsidRPr="004C1F29">
        <w:rPr>
          <w:sz w:val="28"/>
          <w:szCs w:val="28"/>
        </w:rPr>
        <w:t>ого фонда по сельскому п</w:t>
      </w:r>
      <w:r w:rsidR="009261A7" w:rsidRPr="004C1F29">
        <w:rPr>
          <w:sz w:val="28"/>
          <w:szCs w:val="28"/>
        </w:rPr>
        <w:t>о</w:t>
      </w:r>
      <w:r w:rsidR="009261A7" w:rsidRPr="004C1F29">
        <w:rPr>
          <w:sz w:val="28"/>
          <w:szCs w:val="28"/>
        </w:rPr>
        <w:t xml:space="preserve">селению </w:t>
      </w:r>
      <w:r w:rsidR="000A4B3B" w:rsidRPr="004C1F29">
        <w:rPr>
          <w:sz w:val="28"/>
          <w:szCs w:val="28"/>
        </w:rPr>
        <w:t>Буздякский</w:t>
      </w:r>
      <w:r w:rsidR="009261A7" w:rsidRPr="004C1F29">
        <w:rPr>
          <w:sz w:val="28"/>
          <w:szCs w:val="28"/>
        </w:rPr>
        <w:t xml:space="preserve"> сельсовет </w:t>
      </w:r>
      <w:r w:rsidR="006E4D6F" w:rsidRPr="004C1F29">
        <w:rPr>
          <w:sz w:val="28"/>
          <w:szCs w:val="28"/>
        </w:rPr>
        <w:t xml:space="preserve">составляет </w:t>
      </w:r>
      <w:r w:rsidR="00C36320" w:rsidRPr="004C1F29">
        <w:rPr>
          <w:sz w:val="28"/>
          <w:szCs w:val="28"/>
        </w:rPr>
        <w:t>390,1</w:t>
      </w:r>
      <w:r w:rsidR="006E4D6F" w:rsidRPr="004C1F29">
        <w:rPr>
          <w:sz w:val="28"/>
          <w:szCs w:val="28"/>
        </w:rPr>
        <w:t>га.</w:t>
      </w:r>
    </w:p>
    <w:p w:rsidR="00B7144E" w:rsidRPr="004C1F29" w:rsidRDefault="00B7144E" w:rsidP="00F464DB">
      <w:pPr>
        <w:pStyle w:val="af2"/>
        <w:tabs>
          <w:tab w:val="left" w:pos="9540"/>
        </w:tabs>
        <w:spacing w:before="0" w:after="0"/>
        <w:ind w:left="180" w:right="22" w:firstLine="360"/>
        <w:jc w:val="both"/>
        <w:rPr>
          <w:sz w:val="28"/>
          <w:szCs w:val="28"/>
        </w:rPr>
      </w:pPr>
      <w:r w:rsidRPr="004C1F29">
        <w:rPr>
          <w:sz w:val="28"/>
          <w:szCs w:val="28"/>
        </w:rPr>
        <w:t>Проектируемая система озеленения поселения включает разнообразные по назначению объекты озеленения, равномерно размещенные по территории, к</w:t>
      </w:r>
      <w:r w:rsidRPr="004C1F29">
        <w:rPr>
          <w:sz w:val="28"/>
          <w:szCs w:val="28"/>
        </w:rPr>
        <w:t>о</w:t>
      </w:r>
      <w:r w:rsidRPr="004C1F29">
        <w:rPr>
          <w:sz w:val="28"/>
          <w:szCs w:val="28"/>
        </w:rPr>
        <w:t>торые образуют композиционно и функционально взаимосвязанную единую совокупность внутрипоселковых и внешних насаждений. Основными узлами этой системы являются зеленые насаждения общего пользования</w:t>
      </w:r>
      <w:r w:rsidR="00C86FBA" w:rsidRPr="004C1F29">
        <w:rPr>
          <w:sz w:val="28"/>
          <w:szCs w:val="28"/>
        </w:rPr>
        <w:t xml:space="preserve"> и</w:t>
      </w:r>
      <w:r w:rsidRPr="004C1F29">
        <w:rPr>
          <w:sz w:val="28"/>
          <w:szCs w:val="28"/>
        </w:rPr>
        <w:t xml:space="preserve"> зоны ре</w:t>
      </w:r>
      <w:r w:rsidRPr="004C1F29">
        <w:rPr>
          <w:sz w:val="28"/>
          <w:szCs w:val="28"/>
        </w:rPr>
        <w:t>к</w:t>
      </w:r>
      <w:r w:rsidRPr="004C1F29">
        <w:rPr>
          <w:sz w:val="28"/>
          <w:szCs w:val="28"/>
        </w:rPr>
        <w:t>реации. Озеленение микрорайонов, детских, учебных и спортивных учрежд</w:t>
      </w:r>
      <w:r w:rsidRPr="004C1F29">
        <w:rPr>
          <w:sz w:val="28"/>
          <w:szCs w:val="28"/>
        </w:rPr>
        <w:t>е</w:t>
      </w:r>
      <w:r w:rsidRPr="004C1F29">
        <w:rPr>
          <w:sz w:val="28"/>
          <w:szCs w:val="28"/>
        </w:rPr>
        <w:t>ний составляют зеленые насаждения ограниченного пользования. Св</w:t>
      </w:r>
      <w:r w:rsidRPr="004C1F29">
        <w:rPr>
          <w:sz w:val="28"/>
          <w:szCs w:val="28"/>
        </w:rPr>
        <w:t>я</w:t>
      </w:r>
      <w:r w:rsidRPr="004C1F29">
        <w:rPr>
          <w:sz w:val="28"/>
          <w:szCs w:val="28"/>
        </w:rPr>
        <w:t>зующим звеном насаждений между собой и окружающими лесами служат н</w:t>
      </w:r>
      <w:r w:rsidRPr="004C1F29">
        <w:rPr>
          <w:sz w:val="28"/>
          <w:szCs w:val="28"/>
        </w:rPr>
        <w:t>а</w:t>
      </w:r>
      <w:r w:rsidRPr="004C1F29">
        <w:rPr>
          <w:sz w:val="28"/>
          <w:szCs w:val="28"/>
        </w:rPr>
        <w:t>саждения улиц, санитарно-защитных зон, промышленно-складских территорий, т.е. з</w:t>
      </w:r>
      <w:r w:rsidRPr="004C1F29">
        <w:rPr>
          <w:sz w:val="28"/>
          <w:szCs w:val="28"/>
        </w:rPr>
        <w:t>е</w:t>
      </w:r>
      <w:r w:rsidRPr="004C1F29">
        <w:rPr>
          <w:sz w:val="28"/>
          <w:szCs w:val="28"/>
        </w:rPr>
        <w:t>леные насаждения специального назначения, выполняющие защитные и сан</w:t>
      </w:r>
      <w:r w:rsidRPr="004C1F29">
        <w:rPr>
          <w:sz w:val="28"/>
          <w:szCs w:val="28"/>
        </w:rPr>
        <w:t>и</w:t>
      </w:r>
      <w:r w:rsidRPr="004C1F29">
        <w:rPr>
          <w:sz w:val="28"/>
          <w:szCs w:val="28"/>
        </w:rPr>
        <w:t>тарно-гигиенические фун</w:t>
      </w:r>
      <w:r w:rsidRPr="004C1F29">
        <w:rPr>
          <w:sz w:val="28"/>
          <w:szCs w:val="28"/>
        </w:rPr>
        <w:t>к</w:t>
      </w:r>
      <w:r w:rsidRPr="004C1F29">
        <w:rPr>
          <w:sz w:val="28"/>
          <w:szCs w:val="28"/>
        </w:rPr>
        <w:t>ции.</w:t>
      </w:r>
    </w:p>
    <w:p w:rsidR="00B7144E" w:rsidRPr="004C1F29" w:rsidRDefault="00B7144E" w:rsidP="00F464DB">
      <w:pPr>
        <w:pStyle w:val="af2"/>
        <w:spacing w:before="0" w:after="0"/>
        <w:ind w:left="180" w:right="22" w:firstLine="360"/>
        <w:jc w:val="both"/>
        <w:rPr>
          <w:sz w:val="28"/>
          <w:szCs w:val="28"/>
        </w:rPr>
      </w:pPr>
      <w:r w:rsidRPr="004C1F29">
        <w:rPr>
          <w:sz w:val="28"/>
          <w:szCs w:val="28"/>
        </w:rPr>
        <w:t>Для отдыха населения могут быть использованы лесопарковые территории, примыкающие к жилой застройке. Для исключения негативного влияния ре</w:t>
      </w:r>
      <w:r w:rsidRPr="004C1F29">
        <w:rPr>
          <w:sz w:val="28"/>
          <w:szCs w:val="28"/>
        </w:rPr>
        <w:t>к</w:t>
      </w:r>
      <w:r w:rsidRPr="004C1F29">
        <w:rPr>
          <w:sz w:val="28"/>
          <w:szCs w:val="28"/>
        </w:rPr>
        <w:t>реации необходимо проведение соответствующего обустройства территории лесопарка (организованной дорожно-тропиночной сети, оборудованных мест отдыха, мусоросбо</w:t>
      </w:r>
      <w:r w:rsidRPr="004C1F29">
        <w:rPr>
          <w:sz w:val="28"/>
          <w:szCs w:val="28"/>
        </w:rPr>
        <w:t>р</w:t>
      </w:r>
      <w:r w:rsidRPr="004C1F29">
        <w:rPr>
          <w:sz w:val="28"/>
          <w:szCs w:val="28"/>
        </w:rPr>
        <w:t>ников и т.д.)</w:t>
      </w:r>
    </w:p>
    <w:p w:rsidR="00C86FBA" w:rsidRPr="004C1F29" w:rsidRDefault="00B7144E" w:rsidP="00F464DB">
      <w:pPr>
        <w:tabs>
          <w:tab w:val="left" w:pos="9781"/>
        </w:tabs>
        <w:ind w:left="180" w:right="22" w:firstLine="360"/>
        <w:jc w:val="both"/>
        <w:rPr>
          <w:sz w:val="28"/>
          <w:szCs w:val="28"/>
        </w:rPr>
      </w:pPr>
      <w:r w:rsidRPr="004C1F29">
        <w:rPr>
          <w:sz w:val="28"/>
          <w:szCs w:val="28"/>
        </w:rPr>
        <w:t>Охранные зоны автомобильных дорог, различных инженерных коммуник</w:t>
      </w:r>
      <w:r w:rsidRPr="004C1F29">
        <w:rPr>
          <w:sz w:val="28"/>
          <w:szCs w:val="28"/>
        </w:rPr>
        <w:t>а</w:t>
      </w:r>
      <w:r w:rsidRPr="004C1F29">
        <w:rPr>
          <w:sz w:val="28"/>
          <w:szCs w:val="28"/>
        </w:rPr>
        <w:t>ций подлежат озеленению насаждениями фильтрующего типа, которые в</w:t>
      </w:r>
      <w:r w:rsidRPr="004C1F29">
        <w:rPr>
          <w:sz w:val="28"/>
          <w:szCs w:val="28"/>
        </w:rPr>
        <w:t>ы</w:t>
      </w:r>
      <w:r w:rsidRPr="004C1F29">
        <w:rPr>
          <w:sz w:val="28"/>
          <w:szCs w:val="28"/>
        </w:rPr>
        <w:t>полняют роль механического и биологического фильтра загрязненного во</w:t>
      </w:r>
      <w:r w:rsidRPr="004C1F29">
        <w:rPr>
          <w:sz w:val="28"/>
          <w:szCs w:val="28"/>
        </w:rPr>
        <w:t>з</w:t>
      </w:r>
      <w:r w:rsidRPr="004C1F29">
        <w:rPr>
          <w:sz w:val="28"/>
          <w:szCs w:val="28"/>
        </w:rPr>
        <w:t>душного пот</w:t>
      </w:r>
      <w:r w:rsidRPr="004C1F29">
        <w:rPr>
          <w:sz w:val="28"/>
          <w:szCs w:val="28"/>
        </w:rPr>
        <w:t>о</w:t>
      </w:r>
      <w:r w:rsidRPr="004C1F29">
        <w:rPr>
          <w:sz w:val="28"/>
          <w:szCs w:val="28"/>
        </w:rPr>
        <w:t>ка.</w:t>
      </w:r>
    </w:p>
    <w:p w:rsidR="005D7331" w:rsidRPr="004C1F29" w:rsidRDefault="00C86FBA" w:rsidP="00F464DB">
      <w:pPr>
        <w:tabs>
          <w:tab w:val="left" w:pos="9781"/>
        </w:tabs>
        <w:ind w:left="180" w:right="22" w:firstLine="360"/>
        <w:jc w:val="both"/>
        <w:rPr>
          <w:sz w:val="28"/>
          <w:szCs w:val="28"/>
        </w:rPr>
      </w:pPr>
      <w:r w:rsidRPr="004C1F29">
        <w:rPr>
          <w:sz w:val="28"/>
          <w:szCs w:val="28"/>
        </w:rPr>
        <w:t>Зеленые насаждения индивидуального пользования - это приусадебные участки.</w:t>
      </w:r>
    </w:p>
    <w:p w:rsidR="00B7144E" w:rsidRPr="004C1F29" w:rsidRDefault="00C86FBA" w:rsidP="00F464DB">
      <w:pPr>
        <w:tabs>
          <w:tab w:val="left" w:pos="8820"/>
        </w:tabs>
        <w:ind w:left="180" w:right="22" w:firstLine="360"/>
        <w:jc w:val="both"/>
        <w:rPr>
          <w:rFonts w:eastAsia="Arial Unicode MS"/>
          <w:sz w:val="28"/>
          <w:szCs w:val="28"/>
          <w:lang/>
        </w:rPr>
      </w:pPr>
      <w:r w:rsidRPr="004C1F29">
        <w:rPr>
          <w:rFonts w:eastAsia="Arial Unicode MS"/>
          <w:sz w:val="28"/>
          <w:szCs w:val="28"/>
          <w:lang/>
        </w:rPr>
        <w:t xml:space="preserve">Существующие зеленые насаждения </w:t>
      </w:r>
      <w:r w:rsidR="00D92381" w:rsidRPr="004C1F29">
        <w:rPr>
          <w:rFonts w:eastAsia="Arial Unicode MS"/>
          <w:sz w:val="28"/>
          <w:szCs w:val="28"/>
          <w:lang/>
        </w:rPr>
        <w:t xml:space="preserve">в настоящем проекте </w:t>
      </w:r>
      <w:r w:rsidRPr="004C1F29">
        <w:rPr>
          <w:rFonts w:eastAsia="Arial Unicode MS"/>
          <w:sz w:val="28"/>
          <w:szCs w:val="28"/>
          <w:lang/>
        </w:rPr>
        <w:t>максимально с</w:t>
      </w:r>
      <w:r w:rsidRPr="004C1F29">
        <w:rPr>
          <w:rFonts w:eastAsia="Arial Unicode MS"/>
          <w:sz w:val="28"/>
          <w:szCs w:val="28"/>
          <w:lang/>
        </w:rPr>
        <w:t>о</w:t>
      </w:r>
      <w:r w:rsidRPr="004C1F29">
        <w:rPr>
          <w:rFonts w:eastAsia="Arial Unicode MS"/>
          <w:sz w:val="28"/>
          <w:szCs w:val="28"/>
          <w:lang/>
        </w:rPr>
        <w:t>хранены.</w:t>
      </w:r>
    </w:p>
    <w:p w:rsidR="00AE3B5E" w:rsidRPr="004C1F29" w:rsidRDefault="00AE3B5E" w:rsidP="00F464DB">
      <w:pPr>
        <w:tabs>
          <w:tab w:val="left" w:pos="1418"/>
          <w:tab w:val="left" w:pos="8820"/>
        </w:tabs>
        <w:ind w:left="180" w:right="22" w:firstLine="360"/>
        <w:jc w:val="both"/>
        <w:rPr>
          <w:sz w:val="28"/>
          <w:szCs w:val="28"/>
        </w:rPr>
      </w:pPr>
      <w:r w:rsidRPr="004C1F29">
        <w:rPr>
          <w:sz w:val="28"/>
          <w:szCs w:val="28"/>
        </w:rPr>
        <w:t>Проектируемые скверы озеленяются богатым составом древесных и ку</w:t>
      </w:r>
      <w:r w:rsidRPr="004C1F29">
        <w:rPr>
          <w:sz w:val="28"/>
          <w:szCs w:val="28"/>
        </w:rPr>
        <w:t>с</w:t>
      </w:r>
      <w:r w:rsidRPr="004C1F29">
        <w:rPr>
          <w:sz w:val="28"/>
          <w:szCs w:val="28"/>
        </w:rPr>
        <w:t>тарниковых пород со значительным процентом хвойных пород деревьев. Скверы рекомендуется устраивать как открытого партерного типа с преобл</w:t>
      </w:r>
      <w:r w:rsidRPr="004C1F29">
        <w:rPr>
          <w:sz w:val="28"/>
          <w:szCs w:val="28"/>
        </w:rPr>
        <w:t>а</w:t>
      </w:r>
      <w:r w:rsidRPr="004C1F29">
        <w:rPr>
          <w:sz w:val="28"/>
          <w:szCs w:val="28"/>
        </w:rPr>
        <w:t>данием г</w:t>
      </w:r>
      <w:r w:rsidRPr="004C1F29">
        <w:rPr>
          <w:sz w:val="28"/>
          <w:szCs w:val="28"/>
        </w:rPr>
        <w:t>а</w:t>
      </w:r>
      <w:r w:rsidRPr="004C1F29">
        <w:rPr>
          <w:sz w:val="28"/>
          <w:szCs w:val="28"/>
        </w:rPr>
        <w:t>зонов и цветников, так и свободного пейзажного типа.</w:t>
      </w:r>
    </w:p>
    <w:p w:rsidR="00AE3B5E" w:rsidRPr="004C1F29" w:rsidRDefault="00AE3B5E" w:rsidP="00F464DB">
      <w:pPr>
        <w:tabs>
          <w:tab w:val="left" w:pos="8820"/>
        </w:tabs>
        <w:ind w:left="180" w:right="22" w:firstLine="360"/>
        <w:jc w:val="both"/>
        <w:rPr>
          <w:sz w:val="28"/>
          <w:szCs w:val="28"/>
        </w:rPr>
      </w:pPr>
      <w:r w:rsidRPr="004C1F29">
        <w:rPr>
          <w:sz w:val="28"/>
          <w:szCs w:val="28"/>
        </w:rPr>
        <w:t>В озеленении детских учреждений используются растения</w:t>
      </w:r>
      <w:r w:rsidR="009261A7" w:rsidRPr="004C1F29">
        <w:rPr>
          <w:sz w:val="28"/>
          <w:szCs w:val="28"/>
        </w:rPr>
        <w:t>,</w:t>
      </w:r>
      <w:r w:rsidRPr="004C1F29">
        <w:rPr>
          <w:sz w:val="28"/>
          <w:szCs w:val="28"/>
        </w:rPr>
        <w:t xml:space="preserve"> </w:t>
      </w:r>
      <w:r w:rsidR="009261A7" w:rsidRPr="004C1F29">
        <w:rPr>
          <w:sz w:val="28"/>
          <w:szCs w:val="28"/>
        </w:rPr>
        <w:t>не выделяющие запахи в период цветения, гипоаллергенные, неколючие</w:t>
      </w:r>
      <w:r w:rsidRPr="004C1F29">
        <w:rPr>
          <w:sz w:val="28"/>
          <w:szCs w:val="28"/>
        </w:rPr>
        <w:t>. На территориях школ и детских садов по всему периметру должна быть создана сплошная зеленая полоса из деревьев и кустарников. Для этого рекомендуются следующие пор</w:t>
      </w:r>
      <w:r w:rsidRPr="004C1F29">
        <w:rPr>
          <w:sz w:val="28"/>
          <w:szCs w:val="28"/>
        </w:rPr>
        <w:t>о</w:t>
      </w:r>
      <w:r w:rsidRPr="004C1F29">
        <w:rPr>
          <w:sz w:val="28"/>
          <w:szCs w:val="28"/>
        </w:rPr>
        <w:t>ды деревьев и кустарников: клен остролистый, липа, тополь, можжевельник, туя западная и др. Менее высокие живые изгороди из кустарников (сирень, ч</w:t>
      </w:r>
      <w:r w:rsidRPr="004C1F29">
        <w:rPr>
          <w:sz w:val="28"/>
          <w:szCs w:val="28"/>
        </w:rPr>
        <w:t>у</w:t>
      </w:r>
      <w:r w:rsidRPr="004C1F29">
        <w:rPr>
          <w:sz w:val="28"/>
          <w:szCs w:val="28"/>
        </w:rPr>
        <w:t>бушник, бирючина и др.) рекомендуются для разграничения  различных пл</w:t>
      </w:r>
      <w:r w:rsidRPr="004C1F29">
        <w:rPr>
          <w:sz w:val="28"/>
          <w:szCs w:val="28"/>
        </w:rPr>
        <w:t>о</w:t>
      </w:r>
      <w:r w:rsidRPr="004C1F29">
        <w:rPr>
          <w:sz w:val="28"/>
          <w:szCs w:val="28"/>
        </w:rPr>
        <w:t>щадок и сооружений.</w:t>
      </w:r>
      <w:r w:rsidR="00E62F52" w:rsidRPr="004C1F29">
        <w:rPr>
          <w:sz w:val="28"/>
          <w:szCs w:val="28"/>
        </w:rPr>
        <w:t xml:space="preserve"> </w:t>
      </w:r>
      <w:r w:rsidRPr="004C1F29">
        <w:rPr>
          <w:sz w:val="28"/>
          <w:szCs w:val="28"/>
        </w:rPr>
        <w:t>Большую роль в озеленении играют рядовые посадки вдоль улиц.</w:t>
      </w:r>
    </w:p>
    <w:p w:rsidR="00AE3B5E" w:rsidRPr="004C1F29" w:rsidRDefault="00AE3B5E" w:rsidP="00F464DB">
      <w:pPr>
        <w:tabs>
          <w:tab w:val="left" w:pos="8820"/>
        </w:tabs>
        <w:ind w:left="180" w:right="22" w:firstLine="360"/>
        <w:jc w:val="both"/>
        <w:rPr>
          <w:sz w:val="28"/>
          <w:szCs w:val="28"/>
        </w:rPr>
      </w:pPr>
      <w:r w:rsidRPr="004C1F29">
        <w:rPr>
          <w:sz w:val="28"/>
          <w:szCs w:val="28"/>
        </w:rPr>
        <w:t>Насаждения специального назначения в населенных пунктах размещаются в зависимости от их целевого назначения. К ним относятся санитарно-защитные зоны между производственными территориями и жилыми массив</w:t>
      </w:r>
      <w:r w:rsidRPr="004C1F29">
        <w:rPr>
          <w:sz w:val="28"/>
          <w:szCs w:val="28"/>
        </w:rPr>
        <w:t>а</w:t>
      </w:r>
      <w:r w:rsidRPr="004C1F29">
        <w:rPr>
          <w:sz w:val="28"/>
          <w:szCs w:val="28"/>
        </w:rPr>
        <w:t>ми, от автодороги общего пользования, от производственных дорог и пр</w:t>
      </w:r>
      <w:r w:rsidRPr="004C1F29">
        <w:rPr>
          <w:sz w:val="28"/>
          <w:szCs w:val="28"/>
        </w:rPr>
        <w:t>и</w:t>
      </w:r>
      <w:r w:rsidRPr="004C1F29">
        <w:rPr>
          <w:sz w:val="28"/>
          <w:szCs w:val="28"/>
        </w:rPr>
        <w:t>брежные защи</w:t>
      </w:r>
      <w:r w:rsidRPr="004C1F29">
        <w:rPr>
          <w:sz w:val="28"/>
          <w:szCs w:val="28"/>
        </w:rPr>
        <w:t>т</w:t>
      </w:r>
      <w:r w:rsidRPr="004C1F29">
        <w:rPr>
          <w:sz w:val="28"/>
          <w:szCs w:val="28"/>
        </w:rPr>
        <w:t>ные полосы вдоль рек</w:t>
      </w:r>
      <w:r w:rsidR="006E4D6F" w:rsidRPr="004C1F29">
        <w:rPr>
          <w:sz w:val="28"/>
          <w:szCs w:val="28"/>
        </w:rPr>
        <w:t xml:space="preserve"> </w:t>
      </w:r>
      <w:r w:rsidR="003B246E" w:rsidRPr="004C1F29">
        <w:rPr>
          <w:sz w:val="28"/>
          <w:szCs w:val="28"/>
        </w:rPr>
        <w:t>и ручьев.</w:t>
      </w:r>
    </w:p>
    <w:p w:rsidR="00AE3B5E" w:rsidRPr="004C1F29" w:rsidRDefault="00AE3B5E" w:rsidP="00F464DB">
      <w:pPr>
        <w:tabs>
          <w:tab w:val="left" w:pos="8820"/>
        </w:tabs>
        <w:ind w:left="180" w:right="22" w:firstLine="360"/>
        <w:jc w:val="both"/>
        <w:rPr>
          <w:sz w:val="28"/>
          <w:szCs w:val="28"/>
        </w:rPr>
      </w:pPr>
      <w:r w:rsidRPr="004C1F29">
        <w:rPr>
          <w:sz w:val="28"/>
          <w:szCs w:val="28"/>
        </w:rPr>
        <w:t>Зеленые насаждения на территориях производственных зон по их функци</w:t>
      </w:r>
      <w:r w:rsidRPr="004C1F29">
        <w:rPr>
          <w:sz w:val="28"/>
          <w:szCs w:val="28"/>
        </w:rPr>
        <w:t>о</w:t>
      </w:r>
      <w:r w:rsidRPr="004C1F29">
        <w:rPr>
          <w:sz w:val="28"/>
          <w:szCs w:val="28"/>
        </w:rPr>
        <w:t>нальному назначению можно разделить на внешние (защитные) и внутренние (разделительные, защитно-теневые и декоративные). Функции первых закл</w:t>
      </w:r>
      <w:r w:rsidRPr="004C1F29">
        <w:rPr>
          <w:sz w:val="28"/>
          <w:szCs w:val="28"/>
        </w:rPr>
        <w:t>ю</w:t>
      </w:r>
      <w:r w:rsidRPr="004C1F29">
        <w:rPr>
          <w:sz w:val="28"/>
          <w:szCs w:val="28"/>
        </w:rPr>
        <w:t xml:space="preserve">чаются в защите производственных зданий и территорий от ветров, шума транспортных магистралей. </w:t>
      </w:r>
      <w:r w:rsidR="001A2012" w:rsidRPr="004C1F29">
        <w:rPr>
          <w:sz w:val="28"/>
          <w:szCs w:val="28"/>
        </w:rPr>
        <w:t>Наз</w:t>
      </w:r>
      <w:r w:rsidRPr="004C1F29">
        <w:rPr>
          <w:sz w:val="28"/>
          <w:szCs w:val="28"/>
        </w:rPr>
        <w:t>начение вторых – изоляция отдельных частей производственной зоны и создание комфортных условий для пребывания л</w:t>
      </w:r>
      <w:r w:rsidRPr="004C1F29">
        <w:rPr>
          <w:sz w:val="28"/>
          <w:szCs w:val="28"/>
        </w:rPr>
        <w:t>ю</w:t>
      </w:r>
      <w:r w:rsidRPr="004C1F29">
        <w:rPr>
          <w:sz w:val="28"/>
          <w:szCs w:val="28"/>
        </w:rPr>
        <w:t>дей и животных.</w:t>
      </w:r>
    </w:p>
    <w:p w:rsidR="00AE3B5E" w:rsidRPr="004C1F29" w:rsidRDefault="00AE3B5E" w:rsidP="00F464DB">
      <w:pPr>
        <w:tabs>
          <w:tab w:val="left" w:pos="8820"/>
        </w:tabs>
        <w:ind w:left="180" w:right="22" w:firstLine="360"/>
        <w:jc w:val="both"/>
        <w:rPr>
          <w:sz w:val="28"/>
          <w:szCs w:val="28"/>
        </w:rPr>
      </w:pPr>
      <w:r w:rsidRPr="004C1F29">
        <w:rPr>
          <w:sz w:val="28"/>
          <w:szCs w:val="28"/>
        </w:rPr>
        <w:t>Зеленые насаждения специального назначения в проекте представлены с</w:t>
      </w:r>
      <w:r w:rsidRPr="004C1F29">
        <w:rPr>
          <w:sz w:val="28"/>
          <w:szCs w:val="28"/>
        </w:rPr>
        <w:t>а</w:t>
      </w:r>
      <w:r w:rsidRPr="004C1F29">
        <w:rPr>
          <w:sz w:val="28"/>
          <w:szCs w:val="28"/>
        </w:rPr>
        <w:t>нитарно-защитным озеленением производственных объектов</w:t>
      </w:r>
      <w:r w:rsidR="00DB190A" w:rsidRPr="004C1F29">
        <w:rPr>
          <w:sz w:val="28"/>
          <w:szCs w:val="28"/>
        </w:rPr>
        <w:t xml:space="preserve"> и</w:t>
      </w:r>
      <w:r w:rsidRPr="004C1F29">
        <w:rPr>
          <w:sz w:val="28"/>
          <w:szCs w:val="28"/>
        </w:rPr>
        <w:t xml:space="preserve"> автодорог ра</w:t>
      </w:r>
      <w:r w:rsidRPr="004C1F29">
        <w:rPr>
          <w:sz w:val="28"/>
          <w:szCs w:val="28"/>
        </w:rPr>
        <w:t>з</w:t>
      </w:r>
      <w:r w:rsidRPr="004C1F29">
        <w:rPr>
          <w:sz w:val="28"/>
          <w:szCs w:val="28"/>
        </w:rPr>
        <w:t>ных к</w:t>
      </w:r>
      <w:r w:rsidRPr="004C1F29">
        <w:rPr>
          <w:sz w:val="28"/>
          <w:szCs w:val="28"/>
        </w:rPr>
        <w:t>а</w:t>
      </w:r>
      <w:r w:rsidRPr="004C1F29">
        <w:rPr>
          <w:sz w:val="28"/>
          <w:szCs w:val="28"/>
        </w:rPr>
        <w:t>тегорий.</w:t>
      </w:r>
    </w:p>
    <w:p w:rsidR="00AE3B5E" w:rsidRPr="004C1F29" w:rsidRDefault="00AE3B5E" w:rsidP="00F464DB">
      <w:pPr>
        <w:tabs>
          <w:tab w:val="left" w:pos="8820"/>
        </w:tabs>
        <w:ind w:left="180" w:right="22" w:firstLine="360"/>
        <w:jc w:val="both"/>
        <w:rPr>
          <w:sz w:val="28"/>
          <w:szCs w:val="28"/>
        </w:rPr>
      </w:pPr>
      <w:r w:rsidRPr="004C1F29">
        <w:rPr>
          <w:sz w:val="28"/>
          <w:szCs w:val="28"/>
        </w:rPr>
        <w:t>Санитарно-защитное озеленение создается согласно санитарным нормам со специальным подбором пород, снижающих вредную микрофлору воздуха, з</w:t>
      </w:r>
      <w:r w:rsidRPr="004C1F29">
        <w:rPr>
          <w:sz w:val="28"/>
          <w:szCs w:val="28"/>
        </w:rPr>
        <w:t>а</w:t>
      </w:r>
      <w:r w:rsidRPr="004C1F29">
        <w:rPr>
          <w:sz w:val="28"/>
          <w:szCs w:val="28"/>
        </w:rPr>
        <w:t>грязнение его выхлопными газами транспорта, шумовые нагрузки.</w:t>
      </w:r>
      <w:r w:rsidR="00E62F52" w:rsidRPr="004C1F29">
        <w:rPr>
          <w:sz w:val="28"/>
          <w:szCs w:val="28"/>
        </w:rPr>
        <w:t xml:space="preserve"> </w:t>
      </w:r>
      <w:r w:rsidRPr="004C1F29">
        <w:rPr>
          <w:sz w:val="28"/>
          <w:szCs w:val="28"/>
        </w:rPr>
        <w:t>Растения, используемые для озеленения санитарно-защитных зон, должны отвечать тр</w:t>
      </w:r>
      <w:r w:rsidRPr="004C1F29">
        <w:rPr>
          <w:sz w:val="28"/>
          <w:szCs w:val="28"/>
        </w:rPr>
        <w:t>е</w:t>
      </w:r>
      <w:r w:rsidRPr="004C1F29">
        <w:rPr>
          <w:sz w:val="28"/>
          <w:szCs w:val="28"/>
        </w:rPr>
        <w:t>бованиям газоустойчивости, теневыносливости, быть малотребовательными к почве, обладать крупной листвой, быстрым ростом, непросматриваем</w:t>
      </w:r>
      <w:r w:rsidRPr="004C1F29">
        <w:rPr>
          <w:sz w:val="28"/>
          <w:szCs w:val="28"/>
        </w:rPr>
        <w:t>о</w:t>
      </w:r>
      <w:r w:rsidRPr="004C1F29">
        <w:rPr>
          <w:sz w:val="28"/>
          <w:szCs w:val="28"/>
        </w:rPr>
        <w:t>стью.</w:t>
      </w:r>
    </w:p>
    <w:p w:rsidR="00AE3B5E" w:rsidRPr="004C1F29" w:rsidRDefault="00AE3B5E" w:rsidP="00F464DB">
      <w:pPr>
        <w:tabs>
          <w:tab w:val="left" w:pos="8820"/>
        </w:tabs>
        <w:ind w:left="180" w:right="22" w:firstLine="360"/>
        <w:jc w:val="both"/>
        <w:rPr>
          <w:sz w:val="28"/>
          <w:szCs w:val="28"/>
        </w:rPr>
      </w:pPr>
      <w:r w:rsidRPr="004C1F29">
        <w:rPr>
          <w:sz w:val="28"/>
          <w:szCs w:val="28"/>
        </w:rPr>
        <w:t>Следует уделять большое внимание озеленению придорожного пространс</w:t>
      </w:r>
      <w:r w:rsidRPr="004C1F29">
        <w:rPr>
          <w:sz w:val="28"/>
          <w:szCs w:val="28"/>
        </w:rPr>
        <w:t>т</w:t>
      </w:r>
      <w:r w:rsidRPr="004C1F29">
        <w:rPr>
          <w:sz w:val="28"/>
          <w:szCs w:val="28"/>
        </w:rPr>
        <w:t>ва. Для этой цели используют рядовые и групповые древесные и кустарник</w:t>
      </w:r>
      <w:r w:rsidRPr="004C1F29">
        <w:rPr>
          <w:sz w:val="28"/>
          <w:szCs w:val="28"/>
        </w:rPr>
        <w:t>о</w:t>
      </w:r>
      <w:r w:rsidRPr="004C1F29">
        <w:rPr>
          <w:sz w:val="28"/>
          <w:szCs w:val="28"/>
        </w:rPr>
        <w:t>вые насаждения и травяной покров на придорожной полосе. Придорожное оз</w:t>
      </w:r>
      <w:r w:rsidRPr="004C1F29">
        <w:rPr>
          <w:sz w:val="28"/>
          <w:szCs w:val="28"/>
        </w:rPr>
        <w:t>е</w:t>
      </w:r>
      <w:r w:rsidRPr="004C1F29">
        <w:rPr>
          <w:sz w:val="28"/>
          <w:szCs w:val="28"/>
        </w:rPr>
        <w:t>ленение может использоваться в качестве противоэрозионного ветрозащитного и снег</w:t>
      </w:r>
      <w:r w:rsidRPr="004C1F29">
        <w:rPr>
          <w:sz w:val="28"/>
          <w:szCs w:val="28"/>
        </w:rPr>
        <w:t>о</w:t>
      </w:r>
      <w:r w:rsidRPr="004C1F29">
        <w:rPr>
          <w:sz w:val="28"/>
          <w:szCs w:val="28"/>
        </w:rPr>
        <w:t xml:space="preserve">задерживающего средства. </w:t>
      </w:r>
    </w:p>
    <w:p w:rsidR="00AE3B5E" w:rsidRPr="004C1F29" w:rsidRDefault="00AE3B5E" w:rsidP="00F464DB">
      <w:pPr>
        <w:tabs>
          <w:tab w:val="left" w:pos="8820"/>
        </w:tabs>
        <w:ind w:left="180" w:right="22" w:firstLine="360"/>
        <w:jc w:val="both"/>
        <w:rPr>
          <w:sz w:val="28"/>
          <w:szCs w:val="28"/>
        </w:rPr>
      </w:pPr>
      <w:r w:rsidRPr="004C1F29">
        <w:rPr>
          <w:sz w:val="28"/>
          <w:szCs w:val="28"/>
        </w:rPr>
        <w:t>Для создания полноценной водоохраной зоны и прибрежной защитной п</w:t>
      </w:r>
      <w:r w:rsidRPr="004C1F29">
        <w:rPr>
          <w:sz w:val="28"/>
          <w:szCs w:val="28"/>
        </w:rPr>
        <w:t>о</w:t>
      </w:r>
      <w:r w:rsidRPr="004C1F29">
        <w:rPr>
          <w:sz w:val="28"/>
          <w:szCs w:val="28"/>
        </w:rPr>
        <w:t>лосы рек</w:t>
      </w:r>
      <w:r w:rsidR="000D7F23" w:rsidRPr="004C1F29">
        <w:rPr>
          <w:sz w:val="28"/>
          <w:szCs w:val="28"/>
        </w:rPr>
        <w:t xml:space="preserve"> </w:t>
      </w:r>
      <w:r w:rsidRPr="004C1F29">
        <w:rPr>
          <w:sz w:val="28"/>
          <w:szCs w:val="28"/>
        </w:rPr>
        <w:t xml:space="preserve">и </w:t>
      </w:r>
      <w:r w:rsidR="000D7F23" w:rsidRPr="004C1F29">
        <w:rPr>
          <w:sz w:val="28"/>
          <w:szCs w:val="28"/>
        </w:rPr>
        <w:t>ручьев</w:t>
      </w:r>
      <w:r w:rsidRPr="004C1F29">
        <w:rPr>
          <w:sz w:val="28"/>
          <w:szCs w:val="28"/>
        </w:rPr>
        <w:t xml:space="preserve"> проектом предусматривается посадка влаголюбивых пород деревьев и кустарников, создание лесопарков, озелененных зон о</w:t>
      </w:r>
      <w:r w:rsidRPr="004C1F29">
        <w:rPr>
          <w:sz w:val="28"/>
          <w:szCs w:val="28"/>
        </w:rPr>
        <w:t>т</w:t>
      </w:r>
      <w:r w:rsidRPr="004C1F29">
        <w:rPr>
          <w:sz w:val="28"/>
          <w:szCs w:val="28"/>
        </w:rPr>
        <w:t>дыха.</w:t>
      </w:r>
    </w:p>
    <w:p w:rsidR="00AE3B5E" w:rsidRPr="004C1F29" w:rsidRDefault="00AE3B5E" w:rsidP="00F464DB">
      <w:pPr>
        <w:tabs>
          <w:tab w:val="left" w:pos="8820"/>
        </w:tabs>
        <w:ind w:left="180" w:right="22" w:firstLine="360"/>
        <w:jc w:val="both"/>
        <w:rPr>
          <w:rFonts w:eastAsia="Arial Unicode MS"/>
          <w:sz w:val="28"/>
          <w:szCs w:val="28"/>
          <w:lang/>
        </w:rPr>
      </w:pPr>
      <w:r w:rsidRPr="004C1F29">
        <w:rPr>
          <w:sz w:val="28"/>
          <w:szCs w:val="28"/>
        </w:rPr>
        <w:t>Соблюдение всех предлагаемых проектом мероприятий сохранит экосист</w:t>
      </w:r>
      <w:r w:rsidRPr="004C1F29">
        <w:rPr>
          <w:sz w:val="28"/>
          <w:szCs w:val="28"/>
        </w:rPr>
        <w:t>е</w:t>
      </w:r>
      <w:r w:rsidRPr="004C1F29">
        <w:rPr>
          <w:sz w:val="28"/>
          <w:szCs w:val="28"/>
        </w:rPr>
        <w:t>му прибрежных</w:t>
      </w:r>
      <w:r w:rsidR="000D7F23" w:rsidRPr="004C1F29">
        <w:rPr>
          <w:sz w:val="28"/>
          <w:szCs w:val="28"/>
        </w:rPr>
        <w:t xml:space="preserve"> зон</w:t>
      </w:r>
      <w:r w:rsidRPr="004C1F29">
        <w:rPr>
          <w:sz w:val="28"/>
          <w:szCs w:val="28"/>
        </w:rPr>
        <w:t>, улучшит её состояние.</w:t>
      </w:r>
      <w:r w:rsidR="00980566" w:rsidRPr="004C1F29">
        <w:rPr>
          <w:sz w:val="28"/>
          <w:szCs w:val="28"/>
        </w:rPr>
        <w:t xml:space="preserve">   </w:t>
      </w:r>
      <w:r w:rsidR="00C42729" w:rsidRPr="004C1F29">
        <w:rPr>
          <w:sz w:val="28"/>
          <w:szCs w:val="28"/>
        </w:rPr>
        <w:t xml:space="preserve"> </w:t>
      </w:r>
      <w:r w:rsidR="003270C4" w:rsidRPr="004C1F29">
        <w:rPr>
          <w:sz w:val="28"/>
          <w:szCs w:val="28"/>
        </w:rPr>
        <w:tab/>
      </w:r>
    </w:p>
    <w:p w:rsidR="00F464DB" w:rsidRPr="004C1F29" w:rsidRDefault="00F464DB" w:rsidP="00F464DB">
      <w:pPr>
        <w:pStyle w:val="af2"/>
        <w:spacing w:before="0" w:after="0"/>
        <w:ind w:left="180" w:right="22" w:firstLine="360"/>
        <w:jc w:val="center"/>
        <w:rPr>
          <w:b/>
          <w:sz w:val="28"/>
          <w:szCs w:val="28"/>
        </w:rPr>
      </w:pPr>
    </w:p>
    <w:p w:rsidR="001B415F" w:rsidRPr="004C1F29" w:rsidRDefault="00327945" w:rsidP="00F464DB">
      <w:pPr>
        <w:pStyle w:val="af2"/>
        <w:spacing w:before="0" w:after="0"/>
        <w:ind w:left="180" w:right="22" w:firstLine="360"/>
        <w:jc w:val="center"/>
        <w:rPr>
          <w:b/>
          <w:sz w:val="28"/>
          <w:szCs w:val="28"/>
        </w:rPr>
      </w:pPr>
      <w:r w:rsidRPr="004C1F29">
        <w:rPr>
          <w:b/>
          <w:sz w:val="28"/>
          <w:szCs w:val="28"/>
        </w:rPr>
        <w:t>2.5</w:t>
      </w:r>
      <w:r w:rsidR="002D09D1" w:rsidRPr="004C1F29">
        <w:rPr>
          <w:b/>
          <w:sz w:val="28"/>
          <w:szCs w:val="28"/>
        </w:rPr>
        <w:t xml:space="preserve"> </w:t>
      </w:r>
      <w:r w:rsidRPr="004C1F29">
        <w:rPr>
          <w:b/>
          <w:sz w:val="28"/>
          <w:szCs w:val="28"/>
        </w:rPr>
        <w:t>Ф</w:t>
      </w:r>
      <w:r w:rsidR="00AE6345" w:rsidRPr="004C1F29">
        <w:rPr>
          <w:b/>
          <w:sz w:val="28"/>
          <w:szCs w:val="28"/>
        </w:rPr>
        <w:t>ОРМИРОВАНИЕ СРЕДЫ ЖИЗНЕДЕЯТЕЛЬНОСТИ</w:t>
      </w:r>
    </w:p>
    <w:p w:rsidR="00327945" w:rsidRPr="004C1F29" w:rsidRDefault="00AE6345" w:rsidP="00F464DB">
      <w:pPr>
        <w:pStyle w:val="af2"/>
        <w:spacing w:before="0" w:after="0"/>
        <w:ind w:left="180" w:right="22" w:firstLine="360"/>
        <w:jc w:val="center"/>
        <w:rPr>
          <w:b/>
          <w:sz w:val="28"/>
          <w:szCs w:val="28"/>
        </w:rPr>
      </w:pPr>
      <w:r w:rsidRPr="004C1F29">
        <w:rPr>
          <w:b/>
          <w:sz w:val="28"/>
          <w:szCs w:val="28"/>
        </w:rPr>
        <w:t>МАЛОМОБИЛЬНЫХ ГРУПП НАСЕЛЕНИЯ</w:t>
      </w:r>
    </w:p>
    <w:p w:rsidR="000B4936" w:rsidRPr="004C1F29" w:rsidRDefault="000B4936" w:rsidP="00F464DB">
      <w:pPr>
        <w:tabs>
          <w:tab w:val="left" w:pos="9000"/>
          <w:tab w:val="left" w:pos="9900"/>
        </w:tabs>
        <w:suppressAutoHyphens/>
        <w:autoSpaceDE w:val="0"/>
        <w:autoSpaceDN w:val="0"/>
        <w:adjustRightInd w:val="0"/>
        <w:ind w:left="180" w:right="22" w:firstLine="360"/>
        <w:jc w:val="both"/>
        <w:rPr>
          <w:sz w:val="28"/>
          <w:szCs w:val="28"/>
        </w:rPr>
      </w:pPr>
      <w:r w:rsidRPr="004C1F29">
        <w:rPr>
          <w:sz w:val="28"/>
          <w:szCs w:val="28"/>
        </w:rPr>
        <w:t>На основании п. 9.1.</w:t>
      </w:r>
      <w:r w:rsidR="001B4795" w:rsidRPr="004C1F29">
        <w:rPr>
          <w:sz w:val="28"/>
          <w:szCs w:val="28"/>
        </w:rPr>
        <w:t xml:space="preserve"> Республиканских нормативов градостроительного проектирования Ре</w:t>
      </w:r>
      <w:r w:rsidR="001B4795" w:rsidRPr="004C1F29">
        <w:rPr>
          <w:sz w:val="28"/>
          <w:szCs w:val="28"/>
        </w:rPr>
        <w:t>с</w:t>
      </w:r>
      <w:r w:rsidR="001B4795" w:rsidRPr="004C1F29">
        <w:rPr>
          <w:sz w:val="28"/>
          <w:szCs w:val="28"/>
        </w:rPr>
        <w:t>публики Башкортостан «Градостроительство. Планировка и застройка городских округов, городских и сельских поселений Республики Башкортостан» 2008г.</w:t>
      </w:r>
      <w:r w:rsidRPr="004C1F29">
        <w:rPr>
          <w:sz w:val="28"/>
          <w:szCs w:val="28"/>
        </w:rPr>
        <w:t xml:space="preserve"> необходимо обеспечивать доступность объектов</w:t>
      </w:r>
      <w:r w:rsidRPr="004C1F29">
        <w:rPr>
          <w:color w:val="000080"/>
          <w:sz w:val="28"/>
          <w:szCs w:val="28"/>
        </w:rPr>
        <w:t xml:space="preserve"> </w:t>
      </w:r>
      <w:r w:rsidRPr="004C1F29">
        <w:rPr>
          <w:sz w:val="28"/>
          <w:szCs w:val="28"/>
        </w:rPr>
        <w:t>социальной инфраструктуры для инвалидов и маломобильных групп населения.</w:t>
      </w:r>
      <w:r w:rsidR="00E62F52" w:rsidRPr="004C1F29">
        <w:rPr>
          <w:sz w:val="28"/>
          <w:szCs w:val="28"/>
        </w:rPr>
        <w:t xml:space="preserve"> </w:t>
      </w:r>
      <w:r w:rsidRPr="004C1F29">
        <w:rPr>
          <w:sz w:val="28"/>
          <w:szCs w:val="28"/>
        </w:rPr>
        <w:t>При проектировании и реконструкции общественных, жилых и промышленных зданий следует предусматривать для инвалидов и граждан других маломобиль</w:t>
      </w:r>
      <w:r w:rsidRPr="004C1F29">
        <w:rPr>
          <w:spacing w:val="-2"/>
          <w:sz w:val="28"/>
          <w:szCs w:val="28"/>
        </w:rPr>
        <w:t>ных групп населения условия жизнедеятельности, равные с остальными категориями</w:t>
      </w:r>
      <w:r w:rsidRPr="004C1F29">
        <w:rPr>
          <w:sz w:val="28"/>
          <w:szCs w:val="28"/>
        </w:rPr>
        <w:t xml:space="preserve"> населения, в соответствии со СНиП 35-01-2001, СП 35-101-2001, СП 35-102-2001, СП 31-102-99, СП 35-103-2001, ВСН 62-91*, РДС 35-201-99. </w:t>
      </w:r>
    </w:p>
    <w:p w:rsidR="000B4936" w:rsidRPr="004C1F29" w:rsidRDefault="001B4795" w:rsidP="00F464DB">
      <w:pPr>
        <w:tabs>
          <w:tab w:val="left" w:pos="9000"/>
          <w:tab w:val="left" w:pos="9900"/>
        </w:tabs>
        <w:suppressAutoHyphens/>
        <w:ind w:left="180" w:right="22" w:firstLine="360"/>
        <w:jc w:val="both"/>
        <w:rPr>
          <w:sz w:val="28"/>
          <w:szCs w:val="28"/>
        </w:rPr>
      </w:pPr>
      <w:r w:rsidRPr="004C1F29">
        <w:rPr>
          <w:sz w:val="28"/>
          <w:szCs w:val="28"/>
        </w:rPr>
        <w:t>К</w:t>
      </w:r>
      <w:r w:rsidR="000B4936" w:rsidRPr="004C1F29">
        <w:rPr>
          <w:sz w:val="28"/>
          <w:szCs w:val="28"/>
        </w:rPr>
        <w:t xml:space="preserve">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на территории сельского поселения </w:t>
      </w:r>
      <w:r w:rsidR="000A4B3B" w:rsidRPr="004C1F29">
        <w:rPr>
          <w:sz w:val="28"/>
          <w:szCs w:val="28"/>
        </w:rPr>
        <w:t>Буздякский</w:t>
      </w:r>
      <w:r w:rsidR="000B4936" w:rsidRPr="004C1F29">
        <w:rPr>
          <w:sz w:val="28"/>
          <w:szCs w:val="28"/>
        </w:rPr>
        <w:t xml:space="preserve"> сельсовет относятся: </w:t>
      </w:r>
    </w:p>
    <w:p w:rsidR="000B4936" w:rsidRPr="004C1F29" w:rsidRDefault="000B4936" w:rsidP="00F464DB">
      <w:pPr>
        <w:suppressAutoHyphens/>
        <w:ind w:left="180" w:right="22" w:firstLine="360"/>
        <w:jc w:val="both"/>
        <w:rPr>
          <w:sz w:val="28"/>
          <w:szCs w:val="28"/>
        </w:rPr>
      </w:pPr>
      <w:r w:rsidRPr="004C1F29">
        <w:rPr>
          <w:sz w:val="28"/>
          <w:szCs w:val="28"/>
        </w:rPr>
        <w:t>- Администрация сельского поселения;</w:t>
      </w:r>
    </w:p>
    <w:p w:rsidR="000B4936" w:rsidRPr="004C1F29" w:rsidRDefault="000B4936" w:rsidP="00F464DB">
      <w:pPr>
        <w:suppressAutoHyphens/>
        <w:ind w:left="180" w:right="22" w:firstLine="360"/>
        <w:jc w:val="both"/>
        <w:rPr>
          <w:sz w:val="28"/>
          <w:szCs w:val="28"/>
        </w:rPr>
      </w:pPr>
      <w:r w:rsidRPr="004C1F29">
        <w:rPr>
          <w:sz w:val="28"/>
          <w:szCs w:val="28"/>
        </w:rPr>
        <w:t>- отделение банка;</w:t>
      </w:r>
    </w:p>
    <w:p w:rsidR="000B4936" w:rsidRPr="004C1F29" w:rsidRDefault="000B4936" w:rsidP="00F464DB">
      <w:pPr>
        <w:suppressAutoHyphens/>
        <w:ind w:left="180" w:right="22" w:firstLine="360"/>
        <w:jc w:val="both"/>
        <w:rPr>
          <w:sz w:val="28"/>
          <w:szCs w:val="28"/>
        </w:rPr>
      </w:pPr>
      <w:r w:rsidRPr="004C1F29">
        <w:rPr>
          <w:sz w:val="28"/>
          <w:szCs w:val="28"/>
        </w:rPr>
        <w:t>- отделение связи;</w:t>
      </w:r>
    </w:p>
    <w:p w:rsidR="000B4936" w:rsidRPr="004C1F29" w:rsidRDefault="000B4936" w:rsidP="00F464DB">
      <w:pPr>
        <w:suppressAutoHyphens/>
        <w:ind w:left="180" w:right="22" w:firstLine="360"/>
        <w:jc w:val="both"/>
        <w:rPr>
          <w:sz w:val="28"/>
          <w:szCs w:val="28"/>
        </w:rPr>
      </w:pPr>
      <w:r w:rsidRPr="004C1F29">
        <w:rPr>
          <w:sz w:val="28"/>
          <w:szCs w:val="28"/>
        </w:rPr>
        <w:t>- сельские клубы со зрительным залом, библиотекой, помещениями для досуга;</w:t>
      </w:r>
    </w:p>
    <w:p w:rsidR="000B4936" w:rsidRPr="004C1F29" w:rsidRDefault="000B4936" w:rsidP="00F464DB">
      <w:pPr>
        <w:suppressAutoHyphens/>
        <w:ind w:left="180" w:right="22" w:firstLine="360"/>
        <w:jc w:val="both"/>
        <w:rPr>
          <w:sz w:val="28"/>
          <w:szCs w:val="28"/>
        </w:rPr>
      </w:pPr>
      <w:r w:rsidRPr="004C1F29">
        <w:rPr>
          <w:sz w:val="28"/>
          <w:szCs w:val="28"/>
        </w:rPr>
        <w:t>- столовые, закусочные;</w:t>
      </w:r>
    </w:p>
    <w:p w:rsidR="000B4936" w:rsidRPr="004C1F29" w:rsidRDefault="000B4936" w:rsidP="00F464DB">
      <w:pPr>
        <w:suppressAutoHyphens/>
        <w:ind w:left="180" w:right="22" w:firstLine="360"/>
        <w:jc w:val="both"/>
        <w:rPr>
          <w:sz w:val="28"/>
          <w:szCs w:val="28"/>
        </w:rPr>
      </w:pPr>
      <w:r w:rsidRPr="004C1F29">
        <w:rPr>
          <w:sz w:val="28"/>
          <w:szCs w:val="28"/>
        </w:rPr>
        <w:t>- предприятия торговли;</w:t>
      </w:r>
    </w:p>
    <w:p w:rsidR="000B4936" w:rsidRPr="004C1F29" w:rsidRDefault="000B4936" w:rsidP="00F464DB">
      <w:pPr>
        <w:suppressAutoHyphens/>
        <w:ind w:left="180" w:right="22" w:firstLine="360"/>
        <w:jc w:val="both"/>
        <w:rPr>
          <w:sz w:val="28"/>
          <w:szCs w:val="28"/>
        </w:rPr>
      </w:pPr>
      <w:r w:rsidRPr="004C1F29">
        <w:rPr>
          <w:sz w:val="28"/>
          <w:szCs w:val="28"/>
        </w:rPr>
        <w:t>- предприятия бытового обслуживания;</w:t>
      </w:r>
    </w:p>
    <w:p w:rsidR="00C35663" w:rsidRPr="004C1F29" w:rsidRDefault="00C35663" w:rsidP="00F464DB">
      <w:pPr>
        <w:suppressAutoHyphens/>
        <w:ind w:left="180" w:right="22" w:firstLine="360"/>
        <w:jc w:val="both"/>
        <w:rPr>
          <w:sz w:val="28"/>
          <w:szCs w:val="28"/>
        </w:rPr>
      </w:pPr>
      <w:r w:rsidRPr="004C1F29">
        <w:rPr>
          <w:sz w:val="28"/>
          <w:szCs w:val="28"/>
        </w:rPr>
        <w:t xml:space="preserve">- </w:t>
      </w:r>
      <w:r w:rsidR="002D779B" w:rsidRPr="004C1F29">
        <w:rPr>
          <w:sz w:val="28"/>
          <w:szCs w:val="28"/>
        </w:rPr>
        <w:t>учреждения</w:t>
      </w:r>
      <w:r w:rsidRPr="004C1F29">
        <w:rPr>
          <w:sz w:val="28"/>
          <w:szCs w:val="28"/>
        </w:rPr>
        <w:t xml:space="preserve"> здравоохранения;</w:t>
      </w:r>
    </w:p>
    <w:p w:rsidR="000B4936" w:rsidRPr="004C1F29" w:rsidRDefault="000B4936" w:rsidP="00F464DB">
      <w:pPr>
        <w:suppressAutoHyphens/>
        <w:ind w:left="180" w:right="22" w:firstLine="360"/>
        <w:jc w:val="both"/>
        <w:rPr>
          <w:sz w:val="28"/>
          <w:szCs w:val="28"/>
        </w:rPr>
      </w:pPr>
      <w:r w:rsidRPr="004C1F29">
        <w:rPr>
          <w:sz w:val="28"/>
          <w:szCs w:val="28"/>
        </w:rPr>
        <w:t>- школы со спортивными залами;</w:t>
      </w:r>
    </w:p>
    <w:p w:rsidR="000B4936" w:rsidRPr="004C1F29" w:rsidRDefault="000B4936" w:rsidP="00F464DB">
      <w:pPr>
        <w:suppressAutoHyphens/>
        <w:ind w:left="180" w:right="22" w:firstLine="360"/>
        <w:jc w:val="both"/>
        <w:rPr>
          <w:sz w:val="28"/>
          <w:szCs w:val="28"/>
        </w:rPr>
      </w:pPr>
      <w:r w:rsidRPr="004C1F29">
        <w:rPr>
          <w:sz w:val="28"/>
          <w:szCs w:val="28"/>
        </w:rPr>
        <w:t>- детски</w:t>
      </w:r>
      <w:r w:rsidR="00B54C9A" w:rsidRPr="004C1F29">
        <w:rPr>
          <w:sz w:val="28"/>
          <w:szCs w:val="28"/>
        </w:rPr>
        <w:t>е</w:t>
      </w:r>
      <w:r w:rsidRPr="004C1F29">
        <w:rPr>
          <w:sz w:val="28"/>
          <w:szCs w:val="28"/>
        </w:rPr>
        <w:t xml:space="preserve"> сад</w:t>
      </w:r>
      <w:r w:rsidR="00B54C9A" w:rsidRPr="004C1F29">
        <w:rPr>
          <w:sz w:val="28"/>
          <w:szCs w:val="28"/>
        </w:rPr>
        <w:t>ы</w:t>
      </w:r>
      <w:r w:rsidRPr="004C1F29">
        <w:rPr>
          <w:sz w:val="28"/>
          <w:szCs w:val="28"/>
        </w:rPr>
        <w:t>;</w:t>
      </w:r>
    </w:p>
    <w:p w:rsidR="000B4936" w:rsidRPr="004C1F29" w:rsidRDefault="000B4936" w:rsidP="00F464DB">
      <w:pPr>
        <w:tabs>
          <w:tab w:val="left" w:pos="0"/>
        </w:tabs>
        <w:suppressAutoHyphens/>
        <w:ind w:left="180" w:right="22" w:firstLine="360"/>
        <w:jc w:val="both"/>
        <w:rPr>
          <w:sz w:val="28"/>
          <w:szCs w:val="28"/>
        </w:rPr>
      </w:pPr>
      <w:r w:rsidRPr="004C1F29">
        <w:rPr>
          <w:sz w:val="28"/>
          <w:szCs w:val="28"/>
        </w:rPr>
        <w:t xml:space="preserve">- </w:t>
      </w:r>
      <w:r w:rsidR="00B54C9A" w:rsidRPr="004C1F29">
        <w:rPr>
          <w:sz w:val="28"/>
          <w:szCs w:val="28"/>
        </w:rPr>
        <w:t>спортивные площадки</w:t>
      </w:r>
      <w:r w:rsidRPr="004C1F29">
        <w:rPr>
          <w:sz w:val="28"/>
          <w:szCs w:val="28"/>
        </w:rPr>
        <w:t>;</w:t>
      </w:r>
    </w:p>
    <w:p w:rsidR="000B4936" w:rsidRPr="004C1F29" w:rsidRDefault="000B4936" w:rsidP="00F464DB">
      <w:pPr>
        <w:tabs>
          <w:tab w:val="left" w:pos="0"/>
          <w:tab w:val="left" w:pos="9900"/>
        </w:tabs>
        <w:suppressAutoHyphens/>
        <w:ind w:left="180" w:right="22" w:firstLine="360"/>
        <w:jc w:val="both"/>
        <w:rPr>
          <w:sz w:val="28"/>
          <w:szCs w:val="28"/>
        </w:rPr>
      </w:pPr>
      <w:r w:rsidRPr="004C1F29">
        <w:rPr>
          <w:sz w:val="28"/>
          <w:szCs w:val="28"/>
        </w:rPr>
        <w:t>- места отдыха, парки, рекреации;</w:t>
      </w:r>
    </w:p>
    <w:p w:rsidR="000B4936" w:rsidRPr="004C1F29" w:rsidRDefault="000B4936" w:rsidP="00F464DB">
      <w:pPr>
        <w:tabs>
          <w:tab w:val="left" w:pos="0"/>
          <w:tab w:val="left" w:pos="9900"/>
        </w:tabs>
        <w:suppressAutoHyphens/>
        <w:ind w:left="180" w:right="22" w:firstLine="360"/>
        <w:jc w:val="both"/>
        <w:rPr>
          <w:sz w:val="28"/>
          <w:szCs w:val="28"/>
        </w:rPr>
      </w:pPr>
      <w:r w:rsidRPr="004C1F29">
        <w:rPr>
          <w:sz w:val="28"/>
          <w:szCs w:val="28"/>
        </w:rPr>
        <w:t>- тротуары;</w:t>
      </w:r>
    </w:p>
    <w:p w:rsidR="000B4936" w:rsidRPr="004C1F29" w:rsidRDefault="000B4936" w:rsidP="00F464DB">
      <w:pPr>
        <w:tabs>
          <w:tab w:val="left" w:pos="0"/>
          <w:tab w:val="left" w:pos="9900"/>
        </w:tabs>
        <w:suppressAutoHyphens/>
        <w:ind w:left="180" w:right="22" w:firstLine="360"/>
        <w:jc w:val="both"/>
        <w:rPr>
          <w:sz w:val="28"/>
          <w:szCs w:val="28"/>
        </w:rPr>
      </w:pPr>
      <w:r w:rsidRPr="004C1F29">
        <w:rPr>
          <w:sz w:val="28"/>
          <w:szCs w:val="28"/>
        </w:rPr>
        <w:t>- объекты и сооружения транспортного обслуживания населения;</w:t>
      </w:r>
    </w:p>
    <w:p w:rsidR="000B4936" w:rsidRPr="004C1F29" w:rsidRDefault="000B4936" w:rsidP="00F464DB">
      <w:pPr>
        <w:tabs>
          <w:tab w:val="left" w:pos="0"/>
          <w:tab w:val="left" w:pos="9900"/>
        </w:tabs>
        <w:suppressAutoHyphens/>
        <w:ind w:left="180" w:right="22" w:firstLine="360"/>
        <w:jc w:val="both"/>
        <w:rPr>
          <w:sz w:val="28"/>
          <w:szCs w:val="28"/>
        </w:rPr>
      </w:pPr>
      <w:r w:rsidRPr="004C1F29">
        <w:rPr>
          <w:sz w:val="28"/>
          <w:szCs w:val="28"/>
        </w:rPr>
        <w:t>- переходы улиц, дорог и магистралей.</w:t>
      </w:r>
    </w:p>
    <w:p w:rsidR="00E41883" w:rsidRPr="004C1F29" w:rsidRDefault="00E41883" w:rsidP="00F464DB">
      <w:pPr>
        <w:tabs>
          <w:tab w:val="left" w:pos="9000"/>
          <w:tab w:val="left" w:pos="9900"/>
        </w:tabs>
        <w:suppressAutoHyphens/>
        <w:ind w:left="180" w:right="22" w:firstLine="360"/>
        <w:jc w:val="both"/>
        <w:rPr>
          <w:sz w:val="28"/>
          <w:szCs w:val="28"/>
        </w:rPr>
      </w:pPr>
    </w:p>
    <w:p w:rsidR="000B4936" w:rsidRPr="004C1F29" w:rsidRDefault="000B4936" w:rsidP="00F464DB">
      <w:pPr>
        <w:tabs>
          <w:tab w:val="left" w:pos="9000"/>
          <w:tab w:val="left" w:pos="9900"/>
        </w:tabs>
        <w:suppressAutoHyphens/>
        <w:ind w:left="180" w:right="22" w:firstLine="360"/>
        <w:jc w:val="both"/>
        <w:rPr>
          <w:sz w:val="28"/>
          <w:szCs w:val="28"/>
        </w:rPr>
      </w:pPr>
      <w:r w:rsidRPr="004C1F29">
        <w:rPr>
          <w:sz w:val="28"/>
          <w:szCs w:val="28"/>
        </w:rPr>
        <w:t>Проектные решения объектов, доступных для маломобильных групп населения, должны обеспечивать:</w:t>
      </w:r>
    </w:p>
    <w:p w:rsidR="000B4936" w:rsidRPr="004C1F29" w:rsidRDefault="000B4936" w:rsidP="00F464DB">
      <w:pPr>
        <w:tabs>
          <w:tab w:val="left" w:pos="9000"/>
          <w:tab w:val="left" w:pos="9900"/>
        </w:tabs>
        <w:suppressAutoHyphens/>
        <w:ind w:left="180" w:right="22" w:firstLine="425"/>
        <w:jc w:val="both"/>
        <w:rPr>
          <w:sz w:val="28"/>
          <w:szCs w:val="28"/>
        </w:rPr>
      </w:pPr>
      <w:r w:rsidRPr="004C1F29">
        <w:rPr>
          <w:sz w:val="28"/>
          <w:szCs w:val="28"/>
        </w:rPr>
        <w:t>- досягаемость мест целевого посещения и беспрепятственность перемещения внутри зданий и сооружений;</w:t>
      </w:r>
    </w:p>
    <w:p w:rsidR="000B4936" w:rsidRPr="004C1F29" w:rsidRDefault="000B4936" w:rsidP="00F464DB">
      <w:pPr>
        <w:tabs>
          <w:tab w:val="left" w:pos="9360"/>
          <w:tab w:val="left" w:pos="9900"/>
        </w:tabs>
        <w:suppressAutoHyphens/>
        <w:ind w:left="180" w:right="22" w:firstLine="425"/>
        <w:jc w:val="both"/>
        <w:rPr>
          <w:sz w:val="28"/>
          <w:szCs w:val="28"/>
        </w:rPr>
      </w:pPr>
      <w:r w:rsidRPr="004C1F29">
        <w:rPr>
          <w:sz w:val="28"/>
          <w:szCs w:val="28"/>
        </w:rPr>
        <w:t>- безопасность путей движения (в том числе эвакуационных), а также мест проживания, обслуживания и приложения труда;</w:t>
      </w:r>
    </w:p>
    <w:p w:rsidR="000B4936" w:rsidRPr="004C1F29" w:rsidRDefault="000B4936" w:rsidP="00F464DB">
      <w:pPr>
        <w:tabs>
          <w:tab w:val="left" w:pos="9360"/>
          <w:tab w:val="left" w:pos="9900"/>
        </w:tabs>
        <w:suppressAutoHyphens/>
        <w:ind w:left="180" w:right="22" w:firstLine="425"/>
        <w:jc w:val="both"/>
        <w:rPr>
          <w:sz w:val="28"/>
          <w:szCs w:val="28"/>
        </w:rPr>
      </w:pPr>
      <w:r w:rsidRPr="004C1F29">
        <w:rPr>
          <w:sz w:val="28"/>
          <w:szCs w:val="28"/>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0B4936" w:rsidRPr="004C1F29" w:rsidRDefault="000B4936" w:rsidP="00F464DB">
      <w:pPr>
        <w:tabs>
          <w:tab w:val="left" w:pos="0"/>
          <w:tab w:val="left" w:pos="9360"/>
          <w:tab w:val="left" w:pos="9900"/>
        </w:tabs>
        <w:ind w:left="180" w:right="22" w:firstLine="425"/>
        <w:jc w:val="both"/>
        <w:rPr>
          <w:sz w:val="28"/>
          <w:szCs w:val="28"/>
        </w:rPr>
      </w:pPr>
      <w:r w:rsidRPr="004C1F29">
        <w:rPr>
          <w:sz w:val="28"/>
          <w:szCs w:val="28"/>
        </w:rPr>
        <w:t>- удобство и комфорт среды жизнедеятельности.</w:t>
      </w:r>
    </w:p>
    <w:p w:rsidR="000B4936" w:rsidRPr="004C1F29" w:rsidRDefault="000B4936" w:rsidP="00F464DB">
      <w:pPr>
        <w:tabs>
          <w:tab w:val="left" w:pos="0"/>
          <w:tab w:val="left" w:pos="9360"/>
          <w:tab w:val="left" w:pos="9900"/>
        </w:tabs>
        <w:ind w:left="180" w:right="22" w:firstLine="425"/>
        <w:jc w:val="both"/>
        <w:rPr>
          <w:rFonts w:cs="Arial"/>
          <w:sz w:val="28"/>
          <w:szCs w:val="28"/>
        </w:rPr>
      </w:pPr>
      <w:r w:rsidRPr="004C1F29">
        <w:rPr>
          <w:rFonts w:cs="Arial"/>
          <w:sz w:val="28"/>
          <w:szCs w:val="28"/>
        </w:rPr>
        <w:t xml:space="preserve"> Реконструкцию объектов соцкультбыта на территории населенных пун</w:t>
      </w:r>
      <w:r w:rsidRPr="004C1F29">
        <w:rPr>
          <w:rFonts w:cs="Arial"/>
          <w:sz w:val="28"/>
          <w:szCs w:val="28"/>
        </w:rPr>
        <w:t>к</w:t>
      </w:r>
      <w:r w:rsidRPr="004C1F29">
        <w:rPr>
          <w:rFonts w:cs="Arial"/>
          <w:sz w:val="28"/>
          <w:szCs w:val="28"/>
        </w:rPr>
        <w:t>тов необходимо вести с учетом потребностей инвалидов.</w:t>
      </w:r>
    </w:p>
    <w:p w:rsidR="000B4936" w:rsidRPr="004C1F29" w:rsidRDefault="000B4936" w:rsidP="00F464DB">
      <w:pPr>
        <w:tabs>
          <w:tab w:val="left" w:pos="0"/>
          <w:tab w:val="left" w:pos="9360"/>
          <w:tab w:val="right" w:pos="10200"/>
        </w:tabs>
        <w:ind w:left="180" w:right="22" w:firstLine="425"/>
        <w:jc w:val="both"/>
        <w:rPr>
          <w:sz w:val="28"/>
          <w:szCs w:val="28"/>
        </w:rPr>
      </w:pPr>
      <w:r w:rsidRPr="004C1F29">
        <w:rPr>
          <w:rFonts w:cs="Arial"/>
          <w:sz w:val="28"/>
          <w:szCs w:val="28"/>
        </w:rPr>
        <w:t>Жилые дома с наличием инвалидов необходимо размещать в ра</w:t>
      </w:r>
      <w:r w:rsidRPr="004C1F29">
        <w:rPr>
          <w:rFonts w:cs="Arial"/>
          <w:sz w:val="28"/>
          <w:szCs w:val="28"/>
        </w:rPr>
        <w:softHyphen/>
        <w:t xml:space="preserve">диусе не более </w:t>
      </w:r>
      <w:smartTag w:uri="urn:schemas-microsoft-com:office:smarttags" w:element="metricconverter">
        <w:smartTagPr>
          <w:attr w:name="ProductID" w:val="300 метров"/>
        </w:smartTagPr>
        <w:r w:rsidRPr="004C1F29">
          <w:rPr>
            <w:rFonts w:cs="Arial"/>
            <w:sz w:val="28"/>
            <w:szCs w:val="28"/>
          </w:rPr>
          <w:t>300 метров</w:t>
        </w:r>
      </w:smartTag>
      <w:r w:rsidRPr="004C1F29">
        <w:rPr>
          <w:rFonts w:cs="Arial"/>
          <w:sz w:val="28"/>
          <w:szCs w:val="28"/>
        </w:rPr>
        <w:t xml:space="preserve"> от предприятий повседневного спроса.</w:t>
      </w:r>
    </w:p>
    <w:p w:rsidR="00E04425" w:rsidRPr="004C1F29" w:rsidRDefault="000B4936" w:rsidP="00F464DB">
      <w:pPr>
        <w:tabs>
          <w:tab w:val="left" w:pos="6804"/>
        </w:tabs>
        <w:ind w:left="180" w:right="22" w:firstLine="425"/>
        <w:jc w:val="both"/>
        <w:rPr>
          <w:sz w:val="28"/>
          <w:szCs w:val="28"/>
        </w:rPr>
      </w:pPr>
      <w:r w:rsidRPr="004C1F29">
        <w:rPr>
          <w:sz w:val="28"/>
          <w:szCs w:val="28"/>
        </w:rPr>
        <w:t>В проектах планировки территории должны быть предусмотрены условия беспрепятственного и удобного передвижения маломобильных групп насел</w:t>
      </w:r>
      <w:r w:rsidRPr="004C1F29">
        <w:rPr>
          <w:sz w:val="28"/>
          <w:szCs w:val="28"/>
        </w:rPr>
        <w:t>е</w:t>
      </w:r>
      <w:r w:rsidRPr="004C1F29">
        <w:rPr>
          <w:sz w:val="28"/>
          <w:szCs w:val="28"/>
        </w:rPr>
        <w:t>ния по участку к зданию с учетом требований действующих нормативов. На всех п</w:t>
      </w:r>
      <w:r w:rsidRPr="004C1F29">
        <w:rPr>
          <w:sz w:val="28"/>
          <w:szCs w:val="28"/>
        </w:rPr>
        <w:t>у</w:t>
      </w:r>
      <w:r w:rsidRPr="004C1F29">
        <w:rPr>
          <w:sz w:val="28"/>
          <w:szCs w:val="28"/>
        </w:rPr>
        <w:t>тях движения, доступных для маломобильных групп населения, должна быть обесп</w:t>
      </w:r>
      <w:r w:rsidRPr="004C1F29">
        <w:rPr>
          <w:sz w:val="28"/>
          <w:szCs w:val="28"/>
        </w:rPr>
        <w:t>е</w:t>
      </w:r>
      <w:r w:rsidRPr="004C1F29">
        <w:rPr>
          <w:sz w:val="28"/>
          <w:szCs w:val="28"/>
        </w:rPr>
        <w:t>чена система средств информационной поддержки.</w:t>
      </w:r>
    </w:p>
    <w:p w:rsidR="00D1687C" w:rsidRPr="004C1F29" w:rsidRDefault="00D1687C" w:rsidP="00CA5BFF">
      <w:pPr>
        <w:tabs>
          <w:tab w:val="left" w:pos="6804"/>
        </w:tabs>
        <w:ind w:right="-57"/>
        <w:jc w:val="both"/>
        <w:rPr>
          <w:b/>
          <w:sz w:val="28"/>
          <w:szCs w:val="28"/>
          <w:u w:val="single"/>
        </w:rPr>
      </w:pPr>
    </w:p>
    <w:p w:rsidR="000D296A" w:rsidRPr="004C1F29" w:rsidRDefault="000D296A" w:rsidP="00F464DB">
      <w:pPr>
        <w:pStyle w:val="af2"/>
        <w:tabs>
          <w:tab w:val="left" w:pos="9540"/>
        </w:tabs>
        <w:spacing w:before="0" w:after="0"/>
        <w:ind w:left="181" w:right="23" w:firstLine="357"/>
        <w:jc w:val="center"/>
        <w:rPr>
          <w:b/>
          <w:sz w:val="28"/>
          <w:szCs w:val="28"/>
        </w:rPr>
      </w:pPr>
      <w:r w:rsidRPr="004C1F29">
        <w:rPr>
          <w:b/>
          <w:sz w:val="28"/>
          <w:szCs w:val="28"/>
        </w:rPr>
        <w:t>2.6.ОХРАНА ОКРУЖАЮЩЕЙ СРЕДЫ</w:t>
      </w:r>
    </w:p>
    <w:p w:rsidR="000D296A" w:rsidRPr="004C1F29" w:rsidRDefault="000D296A" w:rsidP="00F464DB">
      <w:pPr>
        <w:pStyle w:val="af2"/>
        <w:widowControl/>
        <w:numPr>
          <w:ilvl w:val="0"/>
          <w:numId w:val="30"/>
        </w:numPr>
        <w:tabs>
          <w:tab w:val="clear" w:pos="960"/>
          <w:tab w:val="num" w:pos="500"/>
          <w:tab w:val="left" w:pos="900"/>
          <w:tab w:val="left" w:pos="1100"/>
          <w:tab w:val="left" w:pos="9540"/>
        </w:tabs>
        <w:spacing w:before="0" w:after="0"/>
        <w:ind w:left="181" w:right="23" w:firstLine="357"/>
        <w:jc w:val="center"/>
        <w:rPr>
          <w:sz w:val="28"/>
          <w:szCs w:val="28"/>
        </w:rPr>
      </w:pPr>
      <w:r w:rsidRPr="004C1F29">
        <w:rPr>
          <w:sz w:val="28"/>
          <w:szCs w:val="28"/>
        </w:rPr>
        <w:t>МЕРОПРИЯТИЯ ПО ОХРАНЕ ОКРУЖАЮЩЕЙ СРЕДЫ.</w:t>
      </w:r>
    </w:p>
    <w:p w:rsidR="000D296A" w:rsidRPr="004C1F29" w:rsidRDefault="000D296A" w:rsidP="00F464DB">
      <w:pPr>
        <w:pStyle w:val="af2"/>
        <w:tabs>
          <w:tab w:val="left" w:pos="500"/>
          <w:tab w:val="left" w:pos="9540"/>
        </w:tabs>
        <w:spacing w:before="0" w:after="0"/>
        <w:ind w:left="181" w:right="23" w:firstLine="357"/>
        <w:jc w:val="both"/>
        <w:rPr>
          <w:sz w:val="28"/>
          <w:szCs w:val="28"/>
        </w:rPr>
      </w:pPr>
      <w:r w:rsidRPr="004C1F29">
        <w:rPr>
          <w:sz w:val="28"/>
          <w:szCs w:val="28"/>
        </w:rPr>
        <w:t xml:space="preserve">Раздел «Охрана окружающей среды» </w:t>
      </w:r>
      <w:r w:rsidR="001572C2" w:rsidRPr="004C1F29">
        <w:rPr>
          <w:sz w:val="28"/>
          <w:szCs w:val="28"/>
        </w:rPr>
        <w:t>разработан на основе государстве</w:t>
      </w:r>
      <w:r w:rsidR="001572C2" w:rsidRPr="004C1F29">
        <w:rPr>
          <w:sz w:val="28"/>
          <w:szCs w:val="28"/>
        </w:rPr>
        <w:t>н</w:t>
      </w:r>
      <w:r w:rsidR="001572C2" w:rsidRPr="004C1F29">
        <w:rPr>
          <w:sz w:val="28"/>
          <w:szCs w:val="28"/>
        </w:rPr>
        <w:t>ной программы «Экология и природные ресурсы Республики Башкортостан», у</w:t>
      </w:r>
      <w:r w:rsidR="001572C2" w:rsidRPr="004C1F29">
        <w:rPr>
          <w:sz w:val="28"/>
          <w:szCs w:val="28"/>
        </w:rPr>
        <w:t>т</w:t>
      </w:r>
      <w:r w:rsidR="001572C2" w:rsidRPr="004C1F29">
        <w:rPr>
          <w:sz w:val="28"/>
          <w:szCs w:val="28"/>
        </w:rPr>
        <w:t>вержденной постановлением Правительства РБ от 18.02.2014 №61 (в ред. П</w:t>
      </w:r>
      <w:r w:rsidR="001572C2" w:rsidRPr="004C1F29">
        <w:rPr>
          <w:sz w:val="28"/>
          <w:szCs w:val="28"/>
        </w:rPr>
        <w:t>о</w:t>
      </w:r>
      <w:r w:rsidR="001572C2" w:rsidRPr="004C1F29">
        <w:rPr>
          <w:sz w:val="28"/>
          <w:szCs w:val="28"/>
        </w:rPr>
        <w:t>становления Правительства РБ от 14.04.</w:t>
      </w:r>
      <w:r w:rsidR="007A65C4" w:rsidRPr="004C1F29">
        <w:rPr>
          <w:sz w:val="28"/>
          <w:szCs w:val="28"/>
        </w:rPr>
        <w:t>2019</w:t>
      </w:r>
      <w:r w:rsidR="001572C2" w:rsidRPr="004C1F29">
        <w:rPr>
          <w:sz w:val="28"/>
          <w:szCs w:val="28"/>
        </w:rPr>
        <w:t xml:space="preserve"> №131). В</w:t>
      </w:r>
      <w:r w:rsidRPr="004C1F29">
        <w:rPr>
          <w:sz w:val="28"/>
          <w:szCs w:val="28"/>
        </w:rPr>
        <w:t>ключает анализ и оце</w:t>
      </w:r>
      <w:r w:rsidRPr="004C1F29">
        <w:rPr>
          <w:sz w:val="28"/>
          <w:szCs w:val="28"/>
        </w:rPr>
        <w:t>н</w:t>
      </w:r>
      <w:r w:rsidRPr="004C1F29">
        <w:rPr>
          <w:sz w:val="28"/>
          <w:szCs w:val="28"/>
        </w:rPr>
        <w:t>ку экологической обстановки в районе поселения, прогноз изменений фун</w:t>
      </w:r>
      <w:r w:rsidRPr="004C1F29">
        <w:rPr>
          <w:sz w:val="28"/>
          <w:szCs w:val="28"/>
        </w:rPr>
        <w:t>к</w:t>
      </w:r>
      <w:r w:rsidRPr="004C1F29">
        <w:rPr>
          <w:sz w:val="28"/>
          <w:szCs w:val="28"/>
        </w:rPr>
        <w:t>циональной значимости и экологических условий территории при реал</w:t>
      </w:r>
      <w:r w:rsidRPr="004C1F29">
        <w:rPr>
          <w:sz w:val="28"/>
          <w:szCs w:val="28"/>
        </w:rPr>
        <w:t>и</w:t>
      </w:r>
      <w:r w:rsidRPr="004C1F29">
        <w:rPr>
          <w:sz w:val="28"/>
          <w:szCs w:val="28"/>
        </w:rPr>
        <w:t>зации намечаемых решений по ее структурной организ</w:t>
      </w:r>
      <w:r w:rsidRPr="004C1F29">
        <w:rPr>
          <w:sz w:val="28"/>
          <w:szCs w:val="28"/>
        </w:rPr>
        <w:t>а</w:t>
      </w:r>
      <w:r w:rsidRPr="004C1F29">
        <w:rPr>
          <w:sz w:val="28"/>
          <w:szCs w:val="28"/>
        </w:rPr>
        <w:t>ции.</w:t>
      </w:r>
    </w:p>
    <w:p w:rsidR="000D296A" w:rsidRPr="004C1F29" w:rsidRDefault="000D296A" w:rsidP="00F464DB">
      <w:pPr>
        <w:pStyle w:val="2f0"/>
        <w:shd w:val="clear" w:color="auto" w:fill="auto"/>
        <w:tabs>
          <w:tab w:val="left" w:pos="9540"/>
          <w:tab w:val="left" w:pos="10100"/>
          <w:tab w:val="left" w:pos="10200"/>
        </w:tabs>
        <w:spacing w:before="0" w:line="240" w:lineRule="auto"/>
        <w:ind w:left="181" w:right="23" w:firstLine="357"/>
        <w:rPr>
          <w:rFonts w:ascii="Times New Roman" w:hAnsi="Times New Roman" w:cs="Times New Roman"/>
          <w:color w:val="auto"/>
          <w:sz w:val="28"/>
          <w:szCs w:val="28"/>
        </w:rPr>
      </w:pPr>
      <w:r w:rsidRPr="004C1F29">
        <w:rPr>
          <w:rFonts w:ascii="Times New Roman" w:hAnsi="Times New Roman" w:cs="Times New Roman"/>
          <w:color w:val="auto"/>
          <w:sz w:val="28"/>
          <w:szCs w:val="28"/>
        </w:rPr>
        <w:t>Разработка предложений по охране основных компонентов окружающей сре</w:t>
      </w:r>
      <w:r w:rsidRPr="004C1F29">
        <w:rPr>
          <w:rFonts w:ascii="Times New Roman" w:hAnsi="Times New Roman" w:cs="Times New Roman"/>
          <w:color w:val="auto"/>
          <w:sz w:val="28"/>
          <w:szCs w:val="28"/>
        </w:rPr>
        <w:softHyphen/>
        <w:t>ды на рассматриваемой территории: атмосферного воздуха, поверхнос</w:t>
      </w:r>
      <w:r w:rsidRPr="004C1F29">
        <w:rPr>
          <w:rFonts w:ascii="Times New Roman" w:hAnsi="Times New Roman" w:cs="Times New Roman"/>
          <w:color w:val="auto"/>
          <w:sz w:val="28"/>
          <w:szCs w:val="28"/>
        </w:rPr>
        <w:t>т</w:t>
      </w:r>
      <w:r w:rsidRPr="004C1F29">
        <w:rPr>
          <w:rFonts w:ascii="Times New Roman" w:hAnsi="Times New Roman" w:cs="Times New Roman"/>
          <w:color w:val="auto"/>
          <w:sz w:val="28"/>
          <w:szCs w:val="28"/>
        </w:rPr>
        <w:t>ных и подземных вод, растительного покрова и животного мира, по улучшению с</w:t>
      </w:r>
      <w:r w:rsidRPr="004C1F29">
        <w:rPr>
          <w:rFonts w:ascii="Times New Roman" w:hAnsi="Times New Roman" w:cs="Times New Roman"/>
          <w:color w:val="auto"/>
          <w:sz w:val="28"/>
          <w:szCs w:val="28"/>
        </w:rPr>
        <w:t>а</w:t>
      </w:r>
      <w:r w:rsidRPr="004C1F29">
        <w:rPr>
          <w:rFonts w:ascii="Times New Roman" w:hAnsi="Times New Roman" w:cs="Times New Roman"/>
          <w:color w:val="auto"/>
          <w:sz w:val="28"/>
          <w:szCs w:val="28"/>
        </w:rPr>
        <w:t>ни</w:t>
      </w:r>
      <w:r w:rsidRPr="004C1F29">
        <w:rPr>
          <w:rFonts w:ascii="Times New Roman" w:hAnsi="Times New Roman" w:cs="Times New Roman"/>
          <w:color w:val="auto"/>
          <w:sz w:val="28"/>
          <w:szCs w:val="28"/>
        </w:rPr>
        <w:softHyphen/>
        <w:t>тарно-гигиенических и санитарно-эпидемиологических условий должна способ</w:t>
      </w:r>
      <w:r w:rsidRPr="004C1F29">
        <w:rPr>
          <w:rFonts w:ascii="Times New Roman" w:hAnsi="Times New Roman" w:cs="Times New Roman"/>
          <w:color w:val="auto"/>
          <w:sz w:val="28"/>
          <w:szCs w:val="28"/>
        </w:rPr>
        <w:softHyphen/>
        <w:t>ствовать сохранению и стабилизации экологического равновесия и э</w:t>
      </w:r>
      <w:r w:rsidRPr="004C1F29">
        <w:rPr>
          <w:rFonts w:ascii="Times New Roman" w:hAnsi="Times New Roman" w:cs="Times New Roman"/>
          <w:color w:val="auto"/>
          <w:sz w:val="28"/>
          <w:szCs w:val="28"/>
        </w:rPr>
        <w:t>ф</w:t>
      </w:r>
      <w:r w:rsidRPr="004C1F29">
        <w:rPr>
          <w:rFonts w:ascii="Times New Roman" w:hAnsi="Times New Roman" w:cs="Times New Roman"/>
          <w:color w:val="auto"/>
          <w:sz w:val="28"/>
          <w:szCs w:val="28"/>
        </w:rPr>
        <w:t>фективно</w:t>
      </w:r>
      <w:r w:rsidRPr="004C1F29">
        <w:rPr>
          <w:rFonts w:ascii="Times New Roman" w:hAnsi="Times New Roman" w:cs="Times New Roman"/>
          <w:color w:val="auto"/>
          <w:sz w:val="28"/>
          <w:szCs w:val="28"/>
        </w:rPr>
        <w:softHyphen/>
        <w:t>му развитию и функционированию всех отраслей хозя</w:t>
      </w:r>
      <w:r w:rsidRPr="004C1F29">
        <w:rPr>
          <w:rFonts w:ascii="Times New Roman" w:hAnsi="Times New Roman" w:cs="Times New Roman"/>
          <w:color w:val="auto"/>
          <w:sz w:val="28"/>
          <w:szCs w:val="28"/>
        </w:rPr>
        <w:t>й</w:t>
      </w:r>
      <w:r w:rsidRPr="004C1F29">
        <w:rPr>
          <w:rFonts w:ascii="Times New Roman" w:hAnsi="Times New Roman" w:cs="Times New Roman"/>
          <w:color w:val="auto"/>
          <w:sz w:val="28"/>
          <w:szCs w:val="28"/>
        </w:rPr>
        <w:t>ства до конца расчетного срока реализации генерального плана сельского поселения.</w:t>
      </w:r>
    </w:p>
    <w:p w:rsidR="000D296A" w:rsidRPr="004C1F29" w:rsidRDefault="000D296A" w:rsidP="00F464DB">
      <w:pPr>
        <w:pStyle w:val="2f0"/>
        <w:shd w:val="clear" w:color="auto" w:fill="auto"/>
        <w:tabs>
          <w:tab w:val="left" w:pos="9540"/>
          <w:tab w:val="left" w:pos="10100"/>
          <w:tab w:val="left" w:pos="10200"/>
        </w:tabs>
        <w:spacing w:before="0" w:line="240" w:lineRule="auto"/>
        <w:ind w:left="181" w:right="23" w:firstLine="357"/>
        <w:rPr>
          <w:rFonts w:ascii="Times New Roman" w:hAnsi="Times New Roman" w:cs="Times New Roman"/>
          <w:color w:val="auto"/>
          <w:sz w:val="28"/>
          <w:szCs w:val="28"/>
        </w:rPr>
      </w:pPr>
      <w:r w:rsidRPr="004C1F29">
        <w:rPr>
          <w:rFonts w:ascii="Times New Roman" w:hAnsi="Times New Roman" w:cs="Times New Roman"/>
          <w:color w:val="auto"/>
          <w:sz w:val="28"/>
          <w:szCs w:val="28"/>
        </w:rPr>
        <w:t>В рамках территориальной комплексной схемы градостроительного план</w:t>
      </w:r>
      <w:r w:rsidRPr="004C1F29">
        <w:rPr>
          <w:rFonts w:ascii="Times New Roman" w:hAnsi="Times New Roman" w:cs="Times New Roman"/>
          <w:color w:val="auto"/>
          <w:sz w:val="28"/>
          <w:szCs w:val="28"/>
        </w:rPr>
        <w:t>и</w:t>
      </w:r>
      <w:r w:rsidRPr="004C1F29">
        <w:rPr>
          <w:rFonts w:ascii="Times New Roman" w:hAnsi="Times New Roman" w:cs="Times New Roman"/>
          <w:color w:val="auto"/>
          <w:sz w:val="28"/>
          <w:szCs w:val="28"/>
        </w:rPr>
        <w:t>ро</w:t>
      </w:r>
      <w:r w:rsidRPr="004C1F29">
        <w:rPr>
          <w:rFonts w:ascii="Times New Roman" w:hAnsi="Times New Roman" w:cs="Times New Roman"/>
          <w:color w:val="auto"/>
          <w:sz w:val="28"/>
          <w:szCs w:val="28"/>
        </w:rPr>
        <w:softHyphen/>
        <w:t>вания развития территории как комплекса технико-экономических, план</w:t>
      </w:r>
      <w:r w:rsidRPr="004C1F29">
        <w:rPr>
          <w:rFonts w:ascii="Times New Roman" w:hAnsi="Times New Roman" w:cs="Times New Roman"/>
          <w:color w:val="auto"/>
          <w:sz w:val="28"/>
          <w:szCs w:val="28"/>
        </w:rPr>
        <w:t>и</w:t>
      </w:r>
      <w:r w:rsidRPr="004C1F29">
        <w:rPr>
          <w:rFonts w:ascii="Times New Roman" w:hAnsi="Times New Roman" w:cs="Times New Roman"/>
          <w:color w:val="auto"/>
          <w:sz w:val="28"/>
          <w:szCs w:val="28"/>
        </w:rPr>
        <w:t>ровоч</w:t>
      </w:r>
      <w:r w:rsidRPr="004C1F29">
        <w:rPr>
          <w:rFonts w:ascii="Times New Roman" w:hAnsi="Times New Roman" w:cs="Times New Roman"/>
          <w:color w:val="auto"/>
          <w:sz w:val="28"/>
          <w:szCs w:val="28"/>
        </w:rPr>
        <w:softHyphen/>
        <w:t>ных и инженерных мероприятий, решение задачи охраны природы тесно взаимо</w:t>
      </w:r>
      <w:r w:rsidRPr="004C1F29">
        <w:rPr>
          <w:rFonts w:ascii="Times New Roman" w:hAnsi="Times New Roman" w:cs="Times New Roman"/>
          <w:color w:val="auto"/>
          <w:sz w:val="28"/>
          <w:szCs w:val="28"/>
        </w:rPr>
        <w:softHyphen/>
        <w:t>связано со всеми основными направлениями хозяйственного использ</w:t>
      </w:r>
      <w:r w:rsidRPr="004C1F29">
        <w:rPr>
          <w:rFonts w:ascii="Times New Roman" w:hAnsi="Times New Roman" w:cs="Times New Roman"/>
          <w:color w:val="auto"/>
          <w:sz w:val="28"/>
          <w:szCs w:val="28"/>
        </w:rPr>
        <w:t>о</w:t>
      </w:r>
      <w:r w:rsidRPr="004C1F29">
        <w:rPr>
          <w:rFonts w:ascii="Times New Roman" w:hAnsi="Times New Roman" w:cs="Times New Roman"/>
          <w:color w:val="auto"/>
          <w:sz w:val="28"/>
          <w:szCs w:val="28"/>
        </w:rPr>
        <w:t>вания территории: размещением производительных сил, расселением, орган</w:t>
      </w:r>
      <w:r w:rsidRPr="004C1F29">
        <w:rPr>
          <w:rFonts w:ascii="Times New Roman" w:hAnsi="Times New Roman" w:cs="Times New Roman"/>
          <w:color w:val="auto"/>
          <w:sz w:val="28"/>
          <w:szCs w:val="28"/>
        </w:rPr>
        <w:t>и</w:t>
      </w:r>
      <w:r w:rsidRPr="004C1F29">
        <w:rPr>
          <w:rFonts w:ascii="Times New Roman" w:hAnsi="Times New Roman" w:cs="Times New Roman"/>
          <w:color w:val="auto"/>
          <w:sz w:val="28"/>
          <w:szCs w:val="28"/>
        </w:rPr>
        <w:t>зацией массового отд</w:t>
      </w:r>
      <w:r w:rsidRPr="004C1F29">
        <w:rPr>
          <w:rFonts w:ascii="Times New Roman" w:hAnsi="Times New Roman" w:cs="Times New Roman"/>
          <w:color w:val="auto"/>
          <w:sz w:val="28"/>
          <w:szCs w:val="28"/>
        </w:rPr>
        <w:t>ы</w:t>
      </w:r>
      <w:r w:rsidRPr="004C1F29">
        <w:rPr>
          <w:rFonts w:ascii="Times New Roman" w:hAnsi="Times New Roman" w:cs="Times New Roman"/>
          <w:color w:val="auto"/>
          <w:sz w:val="28"/>
          <w:szCs w:val="28"/>
        </w:rPr>
        <w:t>ха.</w:t>
      </w:r>
    </w:p>
    <w:p w:rsidR="000D296A" w:rsidRPr="004C1F29" w:rsidRDefault="000D296A" w:rsidP="00F464DB">
      <w:pPr>
        <w:pStyle w:val="2f0"/>
        <w:shd w:val="clear" w:color="auto" w:fill="auto"/>
        <w:tabs>
          <w:tab w:val="left" w:pos="9540"/>
          <w:tab w:val="left" w:pos="10100"/>
          <w:tab w:val="left" w:pos="10200"/>
        </w:tabs>
        <w:spacing w:before="0" w:line="240" w:lineRule="auto"/>
        <w:ind w:left="181" w:right="23" w:firstLine="357"/>
        <w:rPr>
          <w:rFonts w:ascii="Times New Roman" w:hAnsi="Times New Roman" w:cs="Times New Roman"/>
          <w:color w:val="auto"/>
          <w:sz w:val="28"/>
          <w:szCs w:val="28"/>
        </w:rPr>
      </w:pPr>
      <w:r w:rsidRPr="004C1F29">
        <w:rPr>
          <w:rFonts w:ascii="Times New Roman" w:hAnsi="Times New Roman" w:cs="Times New Roman"/>
          <w:color w:val="auto"/>
          <w:sz w:val="28"/>
          <w:szCs w:val="28"/>
        </w:rPr>
        <w:t>Конкретные мероприятия по охране основных компонентов окружающей сре</w:t>
      </w:r>
      <w:r w:rsidRPr="004C1F29">
        <w:rPr>
          <w:rFonts w:ascii="Times New Roman" w:hAnsi="Times New Roman" w:cs="Times New Roman"/>
          <w:color w:val="auto"/>
          <w:sz w:val="28"/>
          <w:szCs w:val="28"/>
        </w:rPr>
        <w:softHyphen/>
        <w:t>ды на рассматриваемой территории отражены в нижеследующих разделах.</w:t>
      </w:r>
    </w:p>
    <w:p w:rsidR="000D296A" w:rsidRPr="004C1F29" w:rsidRDefault="000D296A" w:rsidP="00F464DB">
      <w:pPr>
        <w:pStyle w:val="af2"/>
        <w:tabs>
          <w:tab w:val="left" w:pos="500"/>
          <w:tab w:val="left" w:pos="720"/>
          <w:tab w:val="left" w:pos="9540"/>
        </w:tabs>
        <w:spacing w:before="0" w:after="0"/>
        <w:ind w:left="180" w:right="202" w:firstLine="360"/>
        <w:jc w:val="both"/>
        <w:rPr>
          <w:sz w:val="28"/>
          <w:szCs w:val="28"/>
        </w:rPr>
      </w:pPr>
      <w:r w:rsidRPr="004C1F29">
        <w:rPr>
          <w:sz w:val="28"/>
          <w:szCs w:val="28"/>
        </w:rPr>
        <w:t>Экологическое обоснование проектных решений генерального плана н</w:t>
      </w:r>
      <w:r w:rsidRPr="004C1F29">
        <w:rPr>
          <w:sz w:val="28"/>
          <w:szCs w:val="28"/>
        </w:rPr>
        <w:t>а</w:t>
      </w:r>
      <w:r w:rsidRPr="004C1F29">
        <w:rPr>
          <w:sz w:val="28"/>
          <w:szCs w:val="28"/>
        </w:rPr>
        <w:t>правлено на обеспечение экологической безопасности и комфортных условий проживания населения, отвечающих нормативным требован</w:t>
      </w:r>
      <w:r w:rsidRPr="004C1F29">
        <w:rPr>
          <w:sz w:val="28"/>
          <w:szCs w:val="28"/>
        </w:rPr>
        <w:t>и</w:t>
      </w:r>
      <w:r w:rsidRPr="004C1F29">
        <w:rPr>
          <w:sz w:val="28"/>
          <w:szCs w:val="28"/>
        </w:rPr>
        <w:t xml:space="preserve">ям. </w:t>
      </w:r>
    </w:p>
    <w:p w:rsidR="00A630E3" w:rsidRPr="004C1F29" w:rsidRDefault="00A630E3" w:rsidP="00F464DB">
      <w:pPr>
        <w:pStyle w:val="af2"/>
        <w:tabs>
          <w:tab w:val="left" w:pos="500"/>
          <w:tab w:val="left" w:pos="720"/>
          <w:tab w:val="left" w:pos="9540"/>
        </w:tabs>
        <w:spacing w:before="0" w:after="0"/>
        <w:ind w:left="180" w:right="202" w:firstLine="360"/>
        <w:jc w:val="center"/>
        <w:rPr>
          <w:sz w:val="28"/>
          <w:szCs w:val="28"/>
          <w:u w:val="single"/>
        </w:rPr>
      </w:pPr>
    </w:p>
    <w:p w:rsidR="000D296A" w:rsidRPr="004C1F29" w:rsidRDefault="000D296A" w:rsidP="00F464DB">
      <w:pPr>
        <w:pStyle w:val="af2"/>
        <w:tabs>
          <w:tab w:val="left" w:pos="500"/>
          <w:tab w:val="left" w:pos="720"/>
          <w:tab w:val="left" w:pos="9540"/>
        </w:tabs>
        <w:spacing w:before="0" w:after="0"/>
        <w:ind w:left="180" w:right="202" w:firstLine="360"/>
        <w:jc w:val="center"/>
        <w:rPr>
          <w:sz w:val="28"/>
          <w:szCs w:val="28"/>
          <w:u w:val="single"/>
        </w:rPr>
      </w:pPr>
      <w:r w:rsidRPr="004C1F29">
        <w:rPr>
          <w:sz w:val="28"/>
          <w:szCs w:val="28"/>
          <w:u w:val="single"/>
        </w:rPr>
        <w:t>Охрана воздушного бассейна</w:t>
      </w:r>
    </w:p>
    <w:p w:rsidR="000D296A" w:rsidRPr="004C1F29" w:rsidRDefault="000D296A" w:rsidP="00F464DB">
      <w:pPr>
        <w:pStyle w:val="2f0"/>
        <w:shd w:val="clear" w:color="auto" w:fill="auto"/>
        <w:tabs>
          <w:tab w:val="left" w:pos="720"/>
          <w:tab w:val="left" w:pos="9540"/>
        </w:tabs>
        <w:spacing w:before="0" w:line="240" w:lineRule="auto"/>
        <w:ind w:left="180" w:right="202"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Территория Бу</w:t>
      </w:r>
      <w:r w:rsidR="00004C10" w:rsidRPr="004C1F29">
        <w:rPr>
          <w:rFonts w:ascii="Times New Roman" w:hAnsi="Times New Roman" w:cs="Times New Roman"/>
          <w:color w:val="auto"/>
          <w:sz w:val="28"/>
          <w:szCs w:val="28"/>
        </w:rPr>
        <w:t>здякского</w:t>
      </w:r>
      <w:r w:rsidRPr="004C1F29">
        <w:rPr>
          <w:rFonts w:ascii="Times New Roman" w:hAnsi="Times New Roman" w:cs="Times New Roman"/>
          <w:color w:val="auto"/>
          <w:sz w:val="28"/>
          <w:szCs w:val="28"/>
        </w:rPr>
        <w:t xml:space="preserve"> района относится к достаточно благополучному с точ</w:t>
      </w:r>
      <w:r w:rsidRPr="004C1F29">
        <w:rPr>
          <w:rFonts w:ascii="Times New Roman" w:hAnsi="Times New Roman" w:cs="Times New Roman"/>
          <w:color w:val="auto"/>
          <w:sz w:val="28"/>
          <w:szCs w:val="28"/>
        </w:rPr>
        <w:softHyphen/>
        <w:t>ки зрения чистоты атмосферного воздуха. Наличие крупных лесных ма</w:t>
      </w:r>
      <w:r w:rsidRPr="004C1F29">
        <w:rPr>
          <w:rFonts w:ascii="Times New Roman" w:hAnsi="Times New Roman" w:cs="Times New Roman"/>
          <w:color w:val="auto"/>
          <w:sz w:val="28"/>
          <w:szCs w:val="28"/>
        </w:rPr>
        <w:t>с</w:t>
      </w:r>
      <w:r w:rsidRPr="004C1F29">
        <w:rPr>
          <w:rFonts w:ascii="Times New Roman" w:hAnsi="Times New Roman" w:cs="Times New Roman"/>
          <w:color w:val="auto"/>
          <w:sz w:val="28"/>
          <w:szCs w:val="28"/>
        </w:rPr>
        <w:t>сивов, практическое отсутствие местных промышленных источников во</w:t>
      </w:r>
      <w:r w:rsidRPr="004C1F29">
        <w:rPr>
          <w:rFonts w:ascii="Times New Roman" w:hAnsi="Times New Roman" w:cs="Times New Roman"/>
          <w:color w:val="auto"/>
          <w:sz w:val="28"/>
          <w:szCs w:val="28"/>
        </w:rPr>
        <w:t>з</w:t>
      </w:r>
      <w:r w:rsidRPr="004C1F29">
        <w:rPr>
          <w:rFonts w:ascii="Times New Roman" w:hAnsi="Times New Roman" w:cs="Times New Roman"/>
          <w:color w:val="auto"/>
          <w:sz w:val="28"/>
          <w:szCs w:val="28"/>
        </w:rPr>
        <w:t>душного за</w:t>
      </w:r>
      <w:r w:rsidRPr="004C1F29">
        <w:rPr>
          <w:rFonts w:ascii="Times New Roman" w:hAnsi="Times New Roman" w:cs="Times New Roman"/>
          <w:color w:val="auto"/>
          <w:sz w:val="28"/>
          <w:szCs w:val="28"/>
        </w:rPr>
        <w:softHyphen/>
        <w:t>грязнения делают это место притягательным для жилищного и рекреационн</w:t>
      </w:r>
      <w:r w:rsidRPr="004C1F29">
        <w:rPr>
          <w:rFonts w:ascii="Times New Roman" w:hAnsi="Times New Roman" w:cs="Times New Roman"/>
          <w:color w:val="auto"/>
          <w:sz w:val="28"/>
          <w:szCs w:val="28"/>
        </w:rPr>
        <w:t>о</w:t>
      </w:r>
      <w:r w:rsidRPr="004C1F29">
        <w:rPr>
          <w:rFonts w:ascii="Times New Roman" w:hAnsi="Times New Roman" w:cs="Times New Roman"/>
          <w:color w:val="auto"/>
          <w:sz w:val="28"/>
          <w:szCs w:val="28"/>
        </w:rPr>
        <w:t>го использования.</w:t>
      </w:r>
    </w:p>
    <w:p w:rsidR="000D296A" w:rsidRPr="004C1F29" w:rsidRDefault="000D296A" w:rsidP="00F464DB">
      <w:pPr>
        <w:pStyle w:val="2f0"/>
        <w:shd w:val="clear" w:color="auto" w:fill="auto"/>
        <w:tabs>
          <w:tab w:val="left" w:pos="720"/>
        </w:tabs>
        <w:spacing w:before="0" w:line="240" w:lineRule="auto"/>
        <w:ind w:left="180" w:right="202"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 xml:space="preserve">Основными источниками загрязнения атмосферного воздуха в </w:t>
      </w:r>
      <w:r w:rsidR="00004C10" w:rsidRPr="004C1F29">
        <w:rPr>
          <w:rFonts w:ascii="Times New Roman" w:hAnsi="Times New Roman" w:cs="Times New Roman"/>
          <w:color w:val="auto"/>
          <w:sz w:val="28"/>
          <w:szCs w:val="28"/>
        </w:rPr>
        <w:t>Буздякском</w:t>
      </w:r>
      <w:r w:rsidRPr="004C1F29">
        <w:rPr>
          <w:rFonts w:ascii="Times New Roman" w:hAnsi="Times New Roman" w:cs="Times New Roman"/>
          <w:color w:val="auto"/>
          <w:sz w:val="28"/>
          <w:szCs w:val="28"/>
        </w:rPr>
        <w:t xml:space="preserve"> районе являются автотранспорт и действующие производственные предпр</w:t>
      </w:r>
      <w:r w:rsidRPr="004C1F29">
        <w:rPr>
          <w:rFonts w:ascii="Times New Roman" w:hAnsi="Times New Roman" w:cs="Times New Roman"/>
          <w:color w:val="auto"/>
          <w:sz w:val="28"/>
          <w:szCs w:val="28"/>
        </w:rPr>
        <w:t>и</w:t>
      </w:r>
      <w:r w:rsidRPr="004C1F29">
        <w:rPr>
          <w:rFonts w:ascii="Times New Roman" w:hAnsi="Times New Roman" w:cs="Times New Roman"/>
          <w:color w:val="auto"/>
          <w:sz w:val="28"/>
          <w:szCs w:val="28"/>
        </w:rPr>
        <w:t>ятия.</w:t>
      </w:r>
    </w:p>
    <w:p w:rsidR="000D296A" w:rsidRPr="004C1F29" w:rsidRDefault="000D296A" w:rsidP="00F464DB">
      <w:pPr>
        <w:pStyle w:val="2f0"/>
        <w:shd w:val="clear" w:color="auto" w:fill="auto"/>
        <w:tabs>
          <w:tab w:val="left" w:pos="720"/>
        </w:tabs>
        <w:spacing w:before="0" w:line="240" w:lineRule="auto"/>
        <w:ind w:left="180" w:right="202"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Проектом предложена организация санитарно-защитных зон от предпр</w:t>
      </w:r>
      <w:r w:rsidRPr="004C1F29">
        <w:rPr>
          <w:rFonts w:ascii="Times New Roman" w:hAnsi="Times New Roman" w:cs="Times New Roman"/>
          <w:color w:val="auto"/>
          <w:sz w:val="28"/>
          <w:szCs w:val="28"/>
        </w:rPr>
        <w:t>и</w:t>
      </w:r>
      <w:r w:rsidRPr="004C1F29">
        <w:rPr>
          <w:rFonts w:ascii="Times New Roman" w:hAnsi="Times New Roman" w:cs="Times New Roman"/>
          <w:color w:val="auto"/>
          <w:sz w:val="28"/>
          <w:szCs w:val="28"/>
        </w:rPr>
        <w:t>ятий,</w:t>
      </w:r>
      <w:r w:rsidRPr="004C1F29">
        <w:rPr>
          <w:rFonts w:ascii="Times New Roman" w:hAnsi="Times New Roman" w:cs="Times New Roman"/>
          <w:color w:val="000080"/>
          <w:sz w:val="28"/>
          <w:szCs w:val="28"/>
        </w:rPr>
        <w:t xml:space="preserve"> </w:t>
      </w:r>
      <w:r w:rsidRPr="004C1F29">
        <w:rPr>
          <w:rFonts w:ascii="Times New Roman" w:hAnsi="Times New Roman" w:cs="Times New Roman"/>
          <w:color w:val="auto"/>
          <w:sz w:val="28"/>
          <w:szCs w:val="28"/>
        </w:rPr>
        <w:t>их благоустройство и озеленение, вынос и ликвидация части предпр</w:t>
      </w:r>
      <w:r w:rsidRPr="004C1F29">
        <w:rPr>
          <w:rFonts w:ascii="Times New Roman" w:hAnsi="Times New Roman" w:cs="Times New Roman"/>
          <w:color w:val="auto"/>
          <w:sz w:val="28"/>
          <w:szCs w:val="28"/>
        </w:rPr>
        <w:t>и</w:t>
      </w:r>
      <w:r w:rsidRPr="004C1F29">
        <w:rPr>
          <w:rFonts w:ascii="Times New Roman" w:hAnsi="Times New Roman" w:cs="Times New Roman"/>
          <w:color w:val="auto"/>
          <w:sz w:val="28"/>
          <w:szCs w:val="28"/>
        </w:rPr>
        <w:t>ятий.</w:t>
      </w:r>
    </w:p>
    <w:p w:rsidR="000D296A" w:rsidRPr="004C1F29" w:rsidRDefault="000D296A" w:rsidP="00F464DB">
      <w:pPr>
        <w:pStyle w:val="2f0"/>
        <w:shd w:val="clear" w:color="auto" w:fill="auto"/>
        <w:tabs>
          <w:tab w:val="left" w:pos="720"/>
        </w:tabs>
        <w:spacing w:before="0" w:line="240" w:lineRule="auto"/>
        <w:ind w:left="180" w:right="202"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Также предусматриваются мероприятия до конца расчетного срока стро</w:t>
      </w:r>
      <w:r w:rsidRPr="004C1F29">
        <w:rPr>
          <w:rFonts w:ascii="Times New Roman" w:hAnsi="Times New Roman" w:cs="Times New Roman"/>
          <w:color w:val="auto"/>
          <w:sz w:val="28"/>
          <w:szCs w:val="28"/>
        </w:rPr>
        <w:t>и</w:t>
      </w:r>
      <w:r w:rsidRPr="004C1F29">
        <w:rPr>
          <w:rFonts w:ascii="Times New Roman" w:hAnsi="Times New Roman" w:cs="Times New Roman"/>
          <w:color w:val="auto"/>
          <w:sz w:val="28"/>
          <w:szCs w:val="28"/>
        </w:rPr>
        <w:t>тельства:</w:t>
      </w:r>
    </w:p>
    <w:p w:rsidR="000D296A" w:rsidRPr="004C1F29" w:rsidRDefault="000D296A" w:rsidP="00F464DB">
      <w:pPr>
        <w:pStyle w:val="2f0"/>
        <w:numPr>
          <w:ilvl w:val="0"/>
          <w:numId w:val="27"/>
        </w:numPr>
        <w:shd w:val="clear" w:color="auto" w:fill="auto"/>
        <w:tabs>
          <w:tab w:val="left" w:pos="720"/>
          <w:tab w:val="left" w:pos="1000"/>
          <w:tab w:val="left" w:pos="1379"/>
        </w:tabs>
        <w:spacing w:before="0" w:line="240" w:lineRule="auto"/>
        <w:ind w:left="180" w:right="202"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совершенствование технологических процессов, внедрение малоо</w:t>
      </w:r>
      <w:r w:rsidRPr="004C1F29">
        <w:rPr>
          <w:rFonts w:ascii="Times New Roman" w:hAnsi="Times New Roman" w:cs="Times New Roman"/>
          <w:color w:val="auto"/>
          <w:sz w:val="28"/>
          <w:szCs w:val="28"/>
        </w:rPr>
        <w:t>т</w:t>
      </w:r>
      <w:r w:rsidRPr="004C1F29">
        <w:rPr>
          <w:rFonts w:ascii="Times New Roman" w:hAnsi="Times New Roman" w:cs="Times New Roman"/>
          <w:color w:val="auto"/>
          <w:sz w:val="28"/>
          <w:szCs w:val="28"/>
        </w:rPr>
        <w:t>ход</w:t>
      </w:r>
      <w:r w:rsidRPr="004C1F29">
        <w:rPr>
          <w:rFonts w:ascii="Times New Roman" w:hAnsi="Times New Roman" w:cs="Times New Roman"/>
          <w:color w:val="auto"/>
          <w:sz w:val="28"/>
          <w:szCs w:val="28"/>
        </w:rPr>
        <w:softHyphen/>
        <w:t>ных производств;</w:t>
      </w:r>
    </w:p>
    <w:p w:rsidR="000D296A" w:rsidRPr="004C1F29" w:rsidRDefault="000D296A" w:rsidP="00F464DB">
      <w:pPr>
        <w:pStyle w:val="2f0"/>
        <w:numPr>
          <w:ilvl w:val="0"/>
          <w:numId w:val="27"/>
        </w:numPr>
        <w:shd w:val="clear" w:color="auto" w:fill="auto"/>
        <w:tabs>
          <w:tab w:val="left" w:pos="720"/>
          <w:tab w:val="left" w:pos="1000"/>
          <w:tab w:val="left" w:pos="1391"/>
        </w:tabs>
        <w:spacing w:before="0" w:line="240" w:lineRule="auto"/>
        <w:ind w:left="180" w:right="202"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увеличение доли природного газа в топливном балансе;</w:t>
      </w:r>
    </w:p>
    <w:p w:rsidR="000D296A" w:rsidRPr="004C1F29" w:rsidRDefault="000D296A" w:rsidP="00F464DB">
      <w:pPr>
        <w:pStyle w:val="2f0"/>
        <w:numPr>
          <w:ilvl w:val="0"/>
          <w:numId w:val="27"/>
        </w:numPr>
        <w:shd w:val="clear" w:color="auto" w:fill="auto"/>
        <w:tabs>
          <w:tab w:val="left" w:pos="720"/>
          <w:tab w:val="left" w:pos="1000"/>
          <w:tab w:val="left" w:pos="1401"/>
        </w:tabs>
        <w:spacing w:before="0" w:line="240" w:lineRule="auto"/>
        <w:ind w:left="180" w:right="202"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внедрение централизованного отопления;</w:t>
      </w:r>
    </w:p>
    <w:p w:rsidR="000D296A" w:rsidRPr="004C1F29" w:rsidRDefault="000D296A" w:rsidP="00F464DB">
      <w:pPr>
        <w:pStyle w:val="2f0"/>
        <w:numPr>
          <w:ilvl w:val="0"/>
          <w:numId w:val="27"/>
        </w:numPr>
        <w:shd w:val="clear" w:color="auto" w:fill="auto"/>
        <w:tabs>
          <w:tab w:val="left" w:pos="720"/>
          <w:tab w:val="left" w:pos="1000"/>
          <w:tab w:val="left" w:pos="1379"/>
        </w:tabs>
        <w:spacing w:before="0" w:line="240" w:lineRule="auto"/>
        <w:ind w:left="180" w:right="202"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отопление жилых индивидуальных домов от местных источников тепла (АОГВ) на природном газе;</w:t>
      </w:r>
    </w:p>
    <w:p w:rsidR="000D296A" w:rsidRPr="004C1F29" w:rsidRDefault="000D296A" w:rsidP="00F464DB">
      <w:pPr>
        <w:pStyle w:val="2f0"/>
        <w:numPr>
          <w:ilvl w:val="0"/>
          <w:numId w:val="27"/>
        </w:numPr>
        <w:shd w:val="clear" w:color="auto" w:fill="auto"/>
        <w:tabs>
          <w:tab w:val="left" w:pos="720"/>
          <w:tab w:val="left" w:pos="1000"/>
          <w:tab w:val="left" w:pos="1379"/>
        </w:tabs>
        <w:spacing w:before="0" w:line="240" w:lineRule="auto"/>
        <w:ind w:left="180" w:right="202"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оснащение всех стационарных источников газопылеулавливающим обо</w:t>
      </w:r>
      <w:r w:rsidRPr="004C1F29">
        <w:rPr>
          <w:rFonts w:ascii="Times New Roman" w:hAnsi="Times New Roman" w:cs="Times New Roman"/>
          <w:color w:val="auto"/>
          <w:sz w:val="28"/>
          <w:szCs w:val="28"/>
        </w:rPr>
        <w:softHyphen/>
        <w:t>рудованием;</w:t>
      </w:r>
    </w:p>
    <w:p w:rsidR="000D296A" w:rsidRPr="004C1F29" w:rsidRDefault="000D296A" w:rsidP="00F464DB">
      <w:pPr>
        <w:pStyle w:val="2f0"/>
        <w:numPr>
          <w:ilvl w:val="0"/>
          <w:numId w:val="27"/>
        </w:numPr>
        <w:shd w:val="clear" w:color="auto" w:fill="auto"/>
        <w:tabs>
          <w:tab w:val="left" w:pos="720"/>
          <w:tab w:val="left" w:pos="1000"/>
          <w:tab w:val="left" w:pos="1401"/>
        </w:tabs>
        <w:spacing w:before="0" w:line="240" w:lineRule="auto"/>
        <w:ind w:left="180" w:right="202"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контроль за работой автотранспорта;</w:t>
      </w:r>
    </w:p>
    <w:p w:rsidR="000D296A" w:rsidRPr="004C1F29" w:rsidRDefault="000D296A" w:rsidP="00F464DB">
      <w:pPr>
        <w:pStyle w:val="2f0"/>
        <w:numPr>
          <w:ilvl w:val="0"/>
          <w:numId w:val="27"/>
        </w:numPr>
        <w:shd w:val="clear" w:color="auto" w:fill="auto"/>
        <w:tabs>
          <w:tab w:val="left" w:pos="720"/>
          <w:tab w:val="left" w:pos="1000"/>
          <w:tab w:val="left" w:pos="1384"/>
        </w:tabs>
        <w:spacing w:before="0" w:line="240" w:lineRule="auto"/>
        <w:ind w:left="180" w:right="202"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организация службы контроля за уровнем загрязнения воздушного бас</w:t>
      </w:r>
      <w:r w:rsidRPr="004C1F29">
        <w:rPr>
          <w:rFonts w:ascii="Times New Roman" w:hAnsi="Times New Roman" w:cs="Times New Roman"/>
          <w:color w:val="auto"/>
          <w:sz w:val="28"/>
          <w:szCs w:val="28"/>
        </w:rPr>
        <w:softHyphen/>
        <w:t>сейна;</w:t>
      </w:r>
    </w:p>
    <w:p w:rsidR="000D296A" w:rsidRPr="004C1F29" w:rsidRDefault="000D296A" w:rsidP="00F464DB">
      <w:pPr>
        <w:pStyle w:val="2f0"/>
        <w:numPr>
          <w:ilvl w:val="0"/>
          <w:numId w:val="27"/>
        </w:numPr>
        <w:shd w:val="clear" w:color="auto" w:fill="auto"/>
        <w:tabs>
          <w:tab w:val="left" w:pos="720"/>
          <w:tab w:val="left" w:pos="1000"/>
          <w:tab w:val="left" w:pos="1398"/>
        </w:tabs>
        <w:spacing w:before="0" w:line="240" w:lineRule="auto"/>
        <w:ind w:left="180" w:right="202"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разработка и внедрение норм предельно-допустимых выбросов по к</w:t>
      </w:r>
      <w:r w:rsidRPr="004C1F29">
        <w:rPr>
          <w:rFonts w:ascii="Times New Roman" w:hAnsi="Times New Roman" w:cs="Times New Roman"/>
          <w:color w:val="auto"/>
          <w:sz w:val="28"/>
          <w:szCs w:val="28"/>
        </w:rPr>
        <w:t>а</w:t>
      </w:r>
      <w:r w:rsidRPr="004C1F29">
        <w:rPr>
          <w:rFonts w:ascii="Times New Roman" w:hAnsi="Times New Roman" w:cs="Times New Roman"/>
          <w:color w:val="auto"/>
          <w:sz w:val="28"/>
          <w:szCs w:val="28"/>
        </w:rPr>
        <w:t>ж</w:t>
      </w:r>
      <w:r w:rsidRPr="004C1F29">
        <w:rPr>
          <w:rFonts w:ascii="Times New Roman" w:hAnsi="Times New Roman" w:cs="Times New Roman"/>
          <w:color w:val="auto"/>
          <w:sz w:val="28"/>
          <w:szCs w:val="28"/>
        </w:rPr>
        <w:softHyphen/>
        <w:t>дому промпредприятию и котельным.</w:t>
      </w:r>
    </w:p>
    <w:p w:rsidR="000D296A" w:rsidRPr="004C1F29" w:rsidRDefault="000D296A" w:rsidP="00F464DB">
      <w:pPr>
        <w:pStyle w:val="2f0"/>
        <w:shd w:val="clear" w:color="auto" w:fill="auto"/>
        <w:tabs>
          <w:tab w:val="left" w:pos="720"/>
        </w:tabs>
        <w:spacing w:before="0" w:line="240" w:lineRule="auto"/>
        <w:ind w:left="180" w:right="202"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Одним из решений проблемы загрязнения атмосферы является газифик</w:t>
      </w:r>
      <w:r w:rsidRPr="004C1F29">
        <w:rPr>
          <w:rFonts w:ascii="Times New Roman" w:hAnsi="Times New Roman" w:cs="Times New Roman"/>
          <w:color w:val="auto"/>
          <w:sz w:val="28"/>
          <w:szCs w:val="28"/>
        </w:rPr>
        <w:t>а</w:t>
      </w:r>
      <w:r w:rsidRPr="004C1F29">
        <w:rPr>
          <w:rFonts w:ascii="Times New Roman" w:hAnsi="Times New Roman" w:cs="Times New Roman"/>
          <w:color w:val="auto"/>
          <w:sz w:val="28"/>
          <w:szCs w:val="28"/>
        </w:rPr>
        <w:t xml:space="preserve">ция автотранспорта. </w:t>
      </w:r>
      <w:r w:rsidR="00A630E3" w:rsidRPr="004C1F29">
        <w:rPr>
          <w:rFonts w:ascii="Times New Roman" w:hAnsi="Times New Roman" w:cs="Times New Roman"/>
          <w:color w:val="auto"/>
          <w:sz w:val="28"/>
          <w:szCs w:val="28"/>
        </w:rPr>
        <w:t xml:space="preserve">В с. Буздяк имеется </w:t>
      </w:r>
      <w:r w:rsidR="00F32DFC" w:rsidRPr="004C1F29">
        <w:rPr>
          <w:rFonts w:ascii="Times New Roman" w:hAnsi="Times New Roman" w:cs="Times New Roman"/>
          <w:color w:val="auto"/>
          <w:sz w:val="28"/>
          <w:szCs w:val="28"/>
        </w:rPr>
        <w:t>АГЗС на 3 колонки. Проектом пр</w:t>
      </w:r>
      <w:r w:rsidR="00F32DFC" w:rsidRPr="004C1F29">
        <w:rPr>
          <w:rFonts w:ascii="Times New Roman" w:hAnsi="Times New Roman" w:cs="Times New Roman"/>
          <w:color w:val="auto"/>
          <w:sz w:val="28"/>
          <w:szCs w:val="28"/>
        </w:rPr>
        <w:t>е</w:t>
      </w:r>
      <w:r w:rsidR="00F32DFC" w:rsidRPr="004C1F29">
        <w:rPr>
          <w:rFonts w:ascii="Times New Roman" w:hAnsi="Times New Roman" w:cs="Times New Roman"/>
          <w:color w:val="auto"/>
          <w:sz w:val="28"/>
          <w:szCs w:val="28"/>
        </w:rPr>
        <w:t>дусмотрен переход части автотранспорта на газовое топливо</w:t>
      </w:r>
      <w:r w:rsidR="001572C2" w:rsidRPr="004C1F29">
        <w:rPr>
          <w:rFonts w:ascii="Times New Roman" w:hAnsi="Times New Roman" w:cs="Times New Roman"/>
          <w:color w:val="auto"/>
          <w:sz w:val="28"/>
          <w:szCs w:val="28"/>
        </w:rPr>
        <w:t xml:space="preserve"> </w:t>
      </w:r>
      <w:r w:rsidR="00F32DFC" w:rsidRPr="004C1F29">
        <w:rPr>
          <w:rFonts w:ascii="Times New Roman" w:hAnsi="Times New Roman" w:cs="Times New Roman"/>
          <w:color w:val="auto"/>
          <w:sz w:val="28"/>
          <w:szCs w:val="28"/>
        </w:rPr>
        <w:t>(до 25%) к к</w:t>
      </w:r>
      <w:r w:rsidR="001572C2" w:rsidRPr="004C1F29">
        <w:rPr>
          <w:rFonts w:ascii="Times New Roman" w:hAnsi="Times New Roman" w:cs="Times New Roman"/>
          <w:color w:val="auto"/>
          <w:sz w:val="28"/>
          <w:szCs w:val="28"/>
        </w:rPr>
        <w:t>о</w:t>
      </w:r>
      <w:r w:rsidR="00F32DFC" w:rsidRPr="004C1F29">
        <w:rPr>
          <w:rFonts w:ascii="Times New Roman" w:hAnsi="Times New Roman" w:cs="Times New Roman"/>
          <w:color w:val="auto"/>
          <w:sz w:val="28"/>
          <w:szCs w:val="28"/>
        </w:rPr>
        <w:t>н</w:t>
      </w:r>
      <w:r w:rsidR="00F32DFC" w:rsidRPr="004C1F29">
        <w:rPr>
          <w:rFonts w:ascii="Times New Roman" w:hAnsi="Times New Roman" w:cs="Times New Roman"/>
          <w:color w:val="auto"/>
          <w:sz w:val="28"/>
          <w:szCs w:val="28"/>
        </w:rPr>
        <w:t xml:space="preserve">цу расчетного срока. </w:t>
      </w:r>
      <w:r w:rsidRPr="004C1F29">
        <w:rPr>
          <w:rFonts w:ascii="Times New Roman" w:hAnsi="Times New Roman" w:cs="Times New Roman"/>
          <w:color w:val="auto"/>
          <w:sz w:val="28"/>
          <w:szCs w:val="28"/>
        </w:rPr>
        <w:t>Применение природного газа обеспечивает значител</w:t>
      </w:r>
      <w:r w:rsidRPr="004C1F29">
        <w:rPr>
          <w:rFonts w:ascii="Times New Roman" w:hAnsi="Times New Roman" w:cs="Times New Roman"/>
          <w:color w:val="auto"/>
          <w:sz w:val="28"/>
          <w:szCs w:val="28"/>
        </w:rPr>
        <w:t>ь</w:t>
      </w:r>
      <w:r w:rsidRPr="004C1F29">
        <w:rPr>
          <w:rFonts w:ascii="Times New Roman" w:hAnsi="Times New Roman" w:cs="Times New Roman"/>
          <w:color w:val="auto"/>
          <w:sz w:val="28"/>
          <w:szCs w:val="28"/>
        </w:rPr>
        <w:t>ное сни</w:t>
      </w:r>
      <w:r w:rsidRPr="004C1F29">
        <w:rPr>
          <w:rFonts w:ascii="Times New Roman" w:hAnsi="Times New Roman" w:cs="Times New Roman"/>
          <w:color w:val="auto"/>
          <w:sz w:val="28"/>
          <w:szCs w:val="28"/>
        </w:rPr>
        <w:softHyphen/>
        <w:t>жение выбросов окиси углерода, неметановых углеродов, оксидов азота и твер</w:t>
      </w:r>
      <w:r w:rsidRPr="004C1F29">
        <w:rPr>
          <w:rFonts w:ascii="Times New Roman" w:hAnsi="Times New Roman" w:cs="Times New Roman"/>
          <w:color w:val="auto"/>
          <w:sz w:val="28"/>
          <w:szCs w:val="28"/>
        </w:rPr>
        <w:softHyphen/>
        <w:t>дых ча</w:t>
      </w:r>
      <w:r w:rsidRPr="004C1F29">
        <w:rPr>
          <w:rFonts w:ascii="Times New Roman" w:hAnsi="Times New Roman" w:cs="Times New Roman"/>
          <w:color w:val="auto"/>
          <w:sz w:val="28"/>
          <w:szCs w:val="28"/>
        </w:rPr>
        <w:t>с</w:t>
      </w:r>
      <w:r w:rsidRPr="004C1F29">
        <w:rPr>
          <w:rFonts w:ascii="Times New Roman" w:hAnsi="Times New Roman" w:cs="Times New Roman"/>
          <w:color w:val="auto"/>
          <w:sz w:val="28"/>
          <w:szCs w:val="28"/>
        </w:rPr>
        <w:t>тиц.</w:t>
      </w:r>
    </w:p>
    <w:p w:rsidR="000D296A" w:rsidRPr="004C1F29" w:rsidRDefault="000D296A" w:rsidP="00F464DB">
      <w:pPr>
        <w:pStyle w:val="38"/>
        <w:shd w:val="clear" w:color="auto" w:fill="auto"/>
        <w:tabs>
          <w:tab w:val="left" w:pos="720"/>
        </w:tabs>
        <w:spacing w:before="0" w:line="240" w:lineRule="auto"/>
        <w:ind w:left="180" w:right="202" w:firstLine="360"/>
        <w:jc w:val="both"/>
        <w:rPr>
          <w:rFonts w:ascii="Times New Roman" w:hAnsi="Times New Roman"/>
          <w:sz w:val="28"/>
          <w:szCs w:val="28"/>
        </w:rPr>
      </w:pPr>
      <w:r w:rsidRPr="004C1F29">
        <w:rPr>
          <w:rFonts w:ascii="Times New Roman" w:hAnsi="Times New Roman"/>
          <w:sz w:val="28"/>
          <w:szCs w:val="28"/>
        </w:rPr>
        <w:t>Основными источниками загрязнения атмосферы являются котельные, авто</w:t>
      </w:r>
      <w:r w:rsidRPr="004C1F29">
        <w:rPr>
          <w:rFonts w:ascii="Times New Roman" w:hAnsi="Times New Roman"/>
          <w:sz w:val="28"/>
          <w:szCs w:val="28"/>
        </w:rPr>
        <w:softHyphen/>
        <w:t>транспорт, промпредприятия, сельскохозяйственные объекты. Котельные, работаю</w:t>
      </w:r>
      <w:r w:rsidRPr="004C1F29">
        <w:rPr>
          <w:rFonts w:ascii="Times New Roman" w:hAnsi="Times New Roman"/>
          <w:sz w:val="28"/>
          <w:szCs w:val="28"/>
        </w:rPr>
        <w:softHyphen/>
        <w:t>щие на жидком и твердом топливе, выбрасывают в атмосферу сернистый ангидрид, окислы азота, сажу; от автотранспорта поступают, в основном, окись углерода, угле</w:t>
      </w:r>
      <w:r w:rsidRPr="004C1F29">
        <w:rPr>
          <w:rFonts w:ascii="Times New Roman" w:hAnsi="Times New Roman"/>
          <w:sz w:val="28"/>
          <w:szCs w:val="28"/>
        </w:rPr>
        <w:softHyphen/>
        <w:t>водороды.</w:t>
      </w:r>
    </w:p>
    <w:p w:rsidR="000D296A" w:rsidRPr="004C1F29" w:rsidRDefault="000D296A" w:rsidP="00F464DB">
      <w:pPr>
        <w:pStyle w:val="38"/>
        <w:shd w:val="clear" w:color="auto" w:fill="auto"/>
        <w:tabs>
          <w:tab w:val="left" w:pos="720"/>
        </w:tabs>
        <w:spacing w:before="0" w:line="240" w:lineRule="auto"/>
        <w:ind w:left="180" w:right="202" w:firstLine="360"/>
        <w:jc w:val="both"/>
        <w:rPr>
          <w:rFonts w:ascii="Times New Roman" w:hAnsi="Times New Roman"/>
          <w:sz w:val="28"/>
          <w:szCs w:val="28"/>
        </w:rPr>
      </w:pPr>
      <w:r w:rsidRPr="004C1F29">
        <w:rPr>
          <w:rFonts w:ascii="Times New Roman" w:hAnsi="Times New Roman"/>
          <w:sz w:val="28"/>
          <w:szCs w:val="28"/>
        </w:rPr>
        <w:t>Основными нарушениями законодательства в области охраны атмосферного воздуха являются: превышение норм токсичности (дымности) автотранспортных средств, нарушение правил эксплуатации газопылеочистных установок (ГОУ), вы</w:t>
      </w:r>
      <w:r w:rsidRPr="004C1F29">
        <w:rPr>
          <w:rFonts w:ascii="Times New Roman" w:hAnsi="Times New Roman"/>
          <w:sz w:val="28"/>
          <w:szCs w:val="28"/>
        </w:rPr>
        <w:softHyphen/>
        <w:t>брос загрязняющих веществ без специального разрешения.</w:t>
      </w:r>
    </w:p>
    <w:p w:rsidR="000D296A" w:rsidRPr="004C1F29" w:rsidRDefault="000D296A" w:rsidP="00F464DB">
      <w:pPr>
        <w:pStyle w:val="38"/>
        <w:shd w:val="clear" w:color="auto" w:fill="auto"/>
        <w:tabs>
          <w:tab w:val="left" w:pos="720"/>
        </w:tabs>
        <w:spacing w:before="0" w:line="240" w:lineRule="auto"/>
        <w:ind w:left="180" w:right="202" w:firstLine="360"/>
        <w:jc w:val="both"/>
        <w:rPr>
          <w:rFonts w:ascii="Times New Roman" w:hAnsi="Times New Roman"/>
          <w:sz w:val="28"/>
          <w:szCs w:val="28"/>
          <w:lang w:val="ru-RU"/>
        </w:rPr>
      </w:pPr>
      <w:r w:rsidRPr="004C1F29">
        <w:rPr>
          <w:rFonts w:ascii="Times New Roman" w:hAnsi="Times New Roman"/>
          <w:sz w:val="28"/>
          <w:szCs w:val="28"/>
        </w:rPr>
        <w:t>Наиболее проблемными вопросами в области охраны атмосферного воздуха явля</w:t>
      </w:r>
      <w:r w:rsidRPr="004C1F29">
        <w:rPr>
          <w:rFonts w:ascii="Times New Roman" w:hAnsi="Times New Roman"/>
          <w:sz w:val="28"/>
          <w:szCs w:val="28"/>
        </w:rPr>
        <w:softHyphen/>
        <w:t>ется отсутствие установок по улавливанию легких фракций углеводородов на объек</w:t>
      </w:r>
      <w:r w:rsidRPr="004C1F29">
        <w:rPr>
          <w:rFonts w:ascii="Times New Roman" w:hAnsi="Times New Roman"/>
          <w:sz w:val="28"/>
          <w:szCs w:val="28"/>
        </w:rPr>
        <w:softHyphen/>
        <w:t>тах нефтедобычи, старение автопарка предприятий</w:t>
      </w:r>
      <w:r w:rsidRPr="004C1F29">
        <w:rPr>
          <w:rFonts w:ascii="Times New Roman" w:hAnsi="Times New Roman"/>
          <w:sz w:val="28"/>
          <w:szCs w:val="28"/>
          <w:lang w:val="ru-RU"/>
        </w:rPr>
        <w:t>.</w:t>
      </w:r>
    </w:p>
    <w:p w:rsidR="00F32DFC" w:rsidRPr="004C1F29" w:rsidRDefault="00F32DFC" w:rsidP="00F464DB">
      <w:pPr>
        <w:shd w:val="clear" w:color="auto" w:fill="FFFFFF"/>
        <w:tabs>
          <w:tab w:val="left" w:pos="720"/>
        </w:tabs>
        <w:ind w:left="180" w:right="202" w:firstLine="360"/>
        <w:jc w:val="center"/>
        <w:rPr>
          <w:rFonts w:eastAsia="DejaVu Sans"/>
          <w:sz w:val="28"/>
          <w:szCs w:val="28"/>
          <w:u w:val="single"/>
        </w:rPr>
      </w:pPr>
    </w:p>
    <w:p w:rsidR="000D296A" w:rsidRPr="004C1F29" w:rsidRDefault="000D296A" w:rsidP="00F464DB">
      <w:pPr>
        <w:shd w:val="clear" w:color="auto" w:fill="FFFFFF"/>
        <w:tabs>
          <w:tab w:val="left" w:pos="720"/>
        </w:tabs>
        <w:ind w:left="180" w:right="202" w:firstLine="360"/>
        <w:jc w:val="center"/>
        <w:rPr>
          <w:rFonts w:eastAsia="DejaVu Sans"/>
          <w:sz w:val="28"/>
          <w:szCs w:val="28"/>
          <w:u w:val="single"/>
        </w:rPr>
      </w:pPr>
      <w:r w:rsidRPr="004C1F29">
        <w:rPr>
          <w:rFonts w:eastAsia="DejaVu Sans"/>
          <w:sz w:val="28"/>
          <w:szCs w:val="28"/>
          <w:u w:val="single"/>
        </w:rPr>
        <w:t>Охрана водных ресурсов</w:t>
      </w:r>
    </w:p>
    <w:p w:rsidR="000D296A" w:rsidRPr="004C1F29" w:rsidRDefault="000D296A" w:rsidP="00F464DB">
      <w:pPr>
        <w:pStyle w:val="2f0"/>
        <w:shd w:val="clear" w:color="auto" w:fill="auto"/>
        <w:tabs>
          <w:tab w:val="left" w:pos="720"/>
        </w:tabs>
        <w:spacing w:before="0" w:line="240" w:lineRule="auto"/>
        <w:ind w:left="180" w:right="202"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В соответствии с требованиями Водного кодекса РФ от 03.06.2006г. 74-ФЗ (рес. Федеральных законов от 04.12.2006г №201-ФЗ от 19.06.2007г. №102-ФЗ) ши</w:t>
      </w:r>
      <w:r w:rsidRPr="004C1F29">
        <w:rPr>
          <w:rFonts w:ascii="Times New Roman" w:hAnsi="Times New Roman" w:cs="Times New Roman"/>
          <w:color w:val="auto"/>
          <w:sz w:val="28"/>
          <w:szCs w:val="28"/>
        </w:rPr>
        <w:softHyphen/>
        <w:t>рина водоохранной зоны рек или ручьев устанавливается от их истока для рек или ручьев протяженн</w:t>
      </w:r>
      <w:r w:rsidRPr="004C1F29">
        <w:rPr>
          <w:rFonts w:ascii="Times New Roman" w:hAnsi="Times New Roman" w:cs="Times New Roman"/>
          <w:color w:val="auto"/>
          <w:sz w:val="28"/>
          <w:szCs w:val="28"/>
        </w:rPr>
        <w:t>о</w:t>
      </w:r>
      <w:r w:rsidRPr="004C1F29">
        <w:rPr>
          <w:rFonts w:ascii="Times New Roman" w:hAnsi="Times New Roman" w:cs="Times New Roman"/>
          <w:color w:val="auto"/>
          <w:sz w:val="28"/>
          <w:szCs w:val="28"/>
        </w:rPr>
        <w:t>стью:</w:t>
      </w:r>
    </w:p>
    <w:p w:rsidR="000D296A" w:rsidRPr="004C1F29" w:rsidRDefault="000D296A" w:rsidP="00F464DB">
      <w:pPr>
        <w:pStyle w:val="2f0"/>
        <w:numPr>
          <w:ilvl w:val="0"/>
          <w:numId w:val="28"/>
        </w:numPr>
        <w:shd w:val="clear" w:color="auto" w:fill="auto"/>
        <w:tabs>
          <w:tab w:val="left" w:pos="720"/>
          <w:tab w:val="left" w:pos="859"/>
          <w:tab w:val="left" w:pos="1100"/>
        </w:tabs>
        <w:spacing w:before="0" w:line="240" w:lineRule="auto"/>
        <w:ind w:left="180" w:right="202"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до 10км - в размере 50м;</w:t>
      </w:r>
    </w:p>
    <w:p w:rsidR="000D296A" w:rsidRPr="004C1F29" w:rsidRDefault="000D296A" w:rsidP="00F464DB">
      <w:pPr>
        <w:pStyle w:val="2f0"/>
        <w:numPr>
          <w:ilvl w:val="0"/>
          <w:numId w:val="28"/>
        </w:numPr>
        <w:shd w:val="clear" w:color="auto" w:fill="auto"/>
        <w:tabs>
          <w:tab w:val="left" w:pos="720"/>
          <w:tab w:val="left" w:pos="859"/>
          <w:tab w:val="left" w:pos="888"/>
          <w:tab w:val="left" w:pos="1100"/>
        </w:tabs>
        <w:spacing w:before="0" w:line="240" w:lineRule="auto"/>
        <w:ind w:left="180" w:right="202"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от 10 до 50км - в размере 100м;</w:t>
      </w:r>
    </w:p>
    <w:p w:rsidR="000D296A" w:rsidRPr="004C1F29" w:rsidRDefault="000D296A" w:rsidP="00F464DB">
      <w:pPr>
        <w:pStyle w:val="2f0"/>
        <w:shd w:val="clear" w:color="auto" w:fill="auto"/>
        <w:tabs>
          <w:tab w:val="left" w:pos="720"/>
          <w:tab w:val="left" w:pos="859"/>
          <w:tab w:val="left" w:pos="1100"/>
        </w:tabs>
        <w:spacing w:before="0" w:line="240" w:lineRule="auto"/>
        <w:ind w:left="180" w:right="202" w:firstLine="360"/>
        <w:rPr>
          <w:color w:val="auto"/>
        </w:rPr>
      </w:pPr>
      <w:r w:rsidRPr="004C1F29">
        <w:rPr>
          <w:rFonts w:ascii="Times New Roman" w:hAnsi="Times New Roman" w:cs="Times New Roman"/>
          <w:color w:val="auto"/>
          <w:sz w:val="28"/>
          <w:szCs w:val="28"/>
        </w:rPr>
        <w:t>3) от 50км и более - в размере 200м.</w:t>
      </w:r>
      <w:r w:rsidRPr="004C1F29">
        <w:rPr>
          <w:color w:val="auto"/>
        </w:rPr>
        <w:t xml:space="preserve"> </w:t>
      </w:r>
    </w:p>
    <w:p w:rsidR="000D296A" w:rsidRPr="004C1F29" w:rsidRDefault="000D296A" w:rsidP="00F464DB">
      <w:pPr>
        <w:pStyle w:val="2f0"/>
        <w:shd w:val="clear" w:color="auto" w:fill="auto"/>
        <w:tabs>
          <w:tab w:val="left" w:pos="720"/>
        </w:tabs>
        <w:spacing w:before="0" w:line="240" w:lineRule="auto"/>
        <w:ind w:left="180" w:right="202"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Ширина прибрежной защитной полосы устанавливается в зависимости от ук</w:t>
      </w:r>
      <w:r w:rsidRPr="004C1F29">
        <w:rPr>
          <w:rFonts w:ascii="Times New Roman" w:hAnsi="Times New Roman" w:cs="Times New Roman"/>
          <w:color w:val="auto"/>
          <w:sz w:val="28"/>
          <w:szCs w:val="28"/>
        </w:rPr>
        <w:softHyphen/>
        <w:t xml:space="preserve">лона берега водного объекта и составляет </w:t>
      </w:r>
      <w:smartTag w:uri="urn:schemas-microsoft-com:office:smarttags" w:element="metricconverter">
        <w:smartTagPr>
          <w:attr w:name="ProductID" w:val="30 метров"/>
        </w:smartTagPr>
        <w:r w:rsidRPr="004C1F29">
          <w:rPr>
            <w:rFonts w:ascii="Times New Roman" w:hAnsi="Times New Roman" w:cs="Times New Roman"/>
            <w:color w:val="auto"/>
            <w:sz w:val="28"/>
            <w:szCs w:val="28"/>
          </w:rPr>
          <w:t>30 метров</w:t>
        </w:r>
      </w:smartTag>
      <w:r w:rsidRPr="004C1F29">
        <w:rPr>
          <w:rFonts w:ascii="Times New Roman" w:hAnsi="Times New Roman" w:cs="Times New Roman"/>
          <w:color w:val="auto"/>
          <w:sz w:val="28"/>
          <w:szCs w:val="28"/>
        </w:rPr>
        <w:t xml:space="preserve"> для обратного или н</w:t>
      </w:r>
      <w:r w:rsidRPr="004C1F29">
        <w:rPr>
          <w:rFonts w:ascii="Times New Roman" w:hAnsi="Times New Roman" w:cs="Times New Roman"/>
          <w:color w:val="auto"/>
          <w:sz w:val="28"/>
          <w:szCs w:val="28"/>
        </w:rPr>
        <w:t>у</w:t>
      </w:r>
      <w:r w:rsidRPr="004C1F29">
        <w:rPr>
          <w:rFonts w:ascii="Times New Roman" w:hAnsi="Times New Roman" w:cs="Times New Roman"/>
          <w:color w:val="auto"/>
          <w:sz w:val="28"/>
          <w:szCs w:val="28"/>
        </w:rPr>
        <w:t>лево</w:t>
      </w:r>
      <w:r w:rsidRPr="004C1F29">
        <w:rPr>
          <w:rFonts w:ascii="Times New Roman" w:hAnsi="Times New Roman" w:cs="Times New Roman"/>
          <w:color w:val="auto"/>
          <w:sz w:val="28"/>
          <w:szCs w:val="28"/>
        </w:rPr>
        <w:softHyphen/>
        <w:t xml:space="preserve">го уклона, </w:t>
      </w:r>
      <w:smartTag w:uri="urn:schemas-microsoft-com:office:smarttags" w:element="metricconverter">
        <w:smartTagPr>
          <w:attr w:name="ProductID" w:val="40 метров"/>
        </w:smartTagPr>
        <w:r w:rsidRPr="004C1F29">
          <w:rPr>
            <w:rFonts w:ascii="Times New Roman" w:hAnsi="Times New Roman" w:cs="Times New Roman"/>
            <w:color w:val="auto"/>
            <w:sz w:val="28"/>
            <w:szCs w:val="28"/>
          </w:rPr>
          <w:t>40 метров</w:t>
        </w:r>
      </w:smartTag>
      <w:r w:rsidRPr="004C1F29">
        <w:rPr>
          <w:rFonts w:ascii="Times New Roman" w:hAnsi="Times New Roman" w:cs="Times New Roman"/>
          <w:color w:val="auto"/>
          <w:sz w:val="28"/>
          <w:szCs w:val="28"/>
        </w:rPr>
        <w:t xml:space="preserve"> для уклона до 3° и </w:t>
      </w:r>
      <w:smartTag w:uri="urn:schemas-microsoft-com:office:smarttags" w:element="metricconverter">
        <w:smartTagPr>
          <w:attr w:name="ProductID" w:val="50 метров"/>
        </w:smartTagPr>
        <w:r w:rsidRPr="004C1F29">
          <w:rPr>
            <w:rFonts w:ascii="Times New Roman" w:hAnsi="Times New Roman" w:cs="Times New Roman"/>
            <w:color w:val="auto"/>
            <w:sz w:val="28"/>
            <w:szCs w:val="28"/>
          </w:rPr>
          <w:t>50 метров</w:t>
        </w:r>
      </w:smartTag>
      <w:r w:rsidRPr="004C1F29">
        <w:rPr>
          <w:rFonts w:ascii="Times New Roman" w:hAnsi="Times New Roman" w:cs="Times New Roman"/>
          <w:color w:val="auto"/>
          <w:sz w:val="28"/>
          <w:szCs w:val="28"/>
        </w:rPr>
        <w:t xml:space="preserve"> для уклона 3° и более.</w:t>
      </w:r>
    </w:p>
    <w:p w:rsidR="000D296A" w:rsidRPr="004C1F29" w:rsidRDefault="000D296A" w:rsidP="00F464DB">
      <w:pPr>
        <w:pStyle w:val="ConsPlusNormal"/>
        <w:tabs>
          <w:tab w:val="left" w:pos="720"/>
        </w:tabs>
        <w:ind w:left="180" w:right="202" w:firstLine="360"/>
        <w:jc w:val="both"/>
        <w:rPr>
          <w:rFonts w:ascii="Times New Roman" w:hAnsi="Times New Roman" w:cs="Times New Roman"/>
          <w:sz w:val="28"/>
          <w:szCs w:val="28"/>
        </w:rPr>
      </w:pPr>
      <w:r w:rsidRPr="004C1F29">
        <w:rPr>
          <w:rFonts w:ascii="Times New Roman" w:hAnsi="Times New Roman" w:cs="Times New Roman"/>
          <w:sz w:val="28"/>
          <w:szCs w:val="28"/>
        </w:rPr>
        <w:t>В водоохранных зонах запрещается (в ред. Федерального закона от 21.10.2013 N 282-ФЗ):</w:t>
      </w:r>
    </w:p>
    <w:p w:rsidR="000D296A" w:rsidRPr="004C1F29" w:rsidRDefault="000D296A" w:rsidP="00F464DB">
      <w:pPr>
        <w:pStyle w:val="ConsPlusNormal"/>
        <w:tabs>
          <w:tab w:val="left" w:pos="720"/>
        </w:tabs>
        <w:ind w:left="180" w:right="202" w:firstLine="360"/>
        <w:jc w:val="both"/>
        <w:rPr>
          <w:rFonts w:ascii="Times New Roman" w:hAnsi="Times New Roman" w:cs="Times New Roman"/>
          <w:sz w:val="28"/>
          <w:szCs w:val="28"/>
        </w:rPr>
      </w:pPr>
      <w:r w:rsidRPr="004C1F29">
        <w:rPr>
          <w:rFonts w:ascii="Times New Roman" w:hAnsi="Times New Roman" w:cs="Times New Roman"/>
          <w:sz w:val="28"/>
          <w:szCs w:val="28"/>
        </w:rPr>
        <w:t>1) использование сточных вод в целях регулирования плодородия почв;</w:t>
      </w:r>
    </w:p>
    <w:p w:rsidR="000D296A" w:rsidRPr="004C1F29" w:rsidRDefault="000D296A" w:rsidP="00F464DB">
      <w:pPr>
        <w:pStyle w:val="ConsPlusNormal"/>
        <w:tabs>
          <w:tab w:val="left" w:pos="720"/>
        </w:tabs>
        <w:ind w:left="180" w:right="202" w:firstLine="360"/>
        <w:jc w:val="both"/>
        <w:rPr>
          <w:rFonts w:ascii="Times New Roman" w:hAnsi="Times New Roman" w:cs="Times New Roman"/>
          <w:sz w:val="28"/>
          <w:szCs w:val="28"/>
        </w:rPr>
      </w:pPr>
      <w:r w:rsidRPr="004C1F29">
        <w:rPr>
          <w:rFonts w:ascii="Times New Roman" w:hAnsi="Times New Roman" w:cs="Times New Roma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D296A" w:rsidRPr="004C1F29" w:rsidRDefault="000D296A" w:rsidP="00C36320">
      <w:pPr>
        <w:pStyle w:val="ConsPlusNormal"/>
        <w:tabs>
          <w:tab w:val="left" w:pos="720"/>
        </w:tabs>
        <w:ind w:right="22" w:firstLine="400"/>
        <w:jc w:val="both"/>
        <w:rPr>
          <w:rFonts w:ascii="Times New Roman" w:hAnsi="Times New Roman" w:cs="Times New Roman"/>
          <w:sz w:val="28"/>
          <w:szCs w:val="28"/>
        </w:rPr>
      </w:pPr>
      <w:r w:rsidRPr="004C1F29">
        <w:rPr>
          <w:rFonts w:ascii="Times New Roman" w:hAnsi="Times New Roman" w:cs="Times New Roman"/>
          <w:sz w:val="28"/>
          <w:szCs w:val="28"/>
        </w:rPr>
        <w:t>3) осуществление авиационных мер по борьбе с вредными организмами;</w:t>
      </w:r>
    </w:p>
    <w:p w:rsidR="000D296A" w:rsidRPr="004C1F29" w:rsidRDefault="000D296A" w:rsidP="00C36320">
      <w:pPr>
        <w:pStyle w:val="ConsPlusNormal"/>
        <w:tabs>
          <w:tab w:val="left" w:pos="720"/>
        </w:tabs>
        <w:ind w:right="22" w:firstLine="400"/>
        <w:jc w:val="both"/>
        <w:rPr>
          <w:rFonts w:ascii="Times New Roman" w:hAnsi="Times New Roman" w:cs="Times New Roman"/>
          <w:sz w:val="28"/>
          <w:szCs w:val="28"/>
        </w:rPr>
      </w:pPr>
      <w:r w:rsidRPr="004C1F29">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D296A" w:rsidRPr="004C1F29" w:rsidRDefault="000D296A" w:rsidP="00C36320">
      <w:pPr>
        <w:pStyle w:val="ConsPlusNormal"/>
        <w:tabs>
          <w:tab w:val="left" w:pos="720"/>
        </w:tabs>
        <w:ind w:right="22" w:firstLine="400"/>
        <w:jc w:val="both"/>
        <w:rPr>
          <w:rFonts w:ascii="Times New Roman" w:hAnsi="Times New Roman" w:cs="Times New Roman"/>
          <w:sz w:val="28"/>
          <w:szCs w:val="28"/>
        </w:rPr>
      </w:pPr>
      <w:r w:rsidRPr="004C1F29">
        <w:rPr>
          <w:rFonts w:ascii="Times New Roman" w:hAnsi="Times New Roman" w:cs="Times New Roman"/>
          <w:sz w:val="28"/>
          <w:szCs w:val="28"/>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w:t>
      </w:r>
      <w:r w:rsidRPr="004C1F29">
        <w:rPr>
          <w:rFonts w:ascii="Times New Roman" w:hAnsi="Times New Roman" w:cs="Times New Roman"/>
          <w:sz w:val="28"/>
          <w:szCs w:val="28"/>
        </w:rPr>
        <w:t>с</w:t>
      </w:r>
      <w:r w:rsidRPr="004C1F29">
        <w:rPr>
          <w:rFonts w:ascii="Times New Roman" w:hAnsi="Times New Roman" w:cs="Times New Roman"/>
          <w:sz w:val="28"/>
          <w:szCs w:val="28"/>
        </w:rPr>
        <w:t>портных средств;</w:t>
      </w:r>
    </w:p>
    <w:p w:rsidR="000D296A" w:rsidRPr="004C1F29" w:rsidRDefault="000D296A" w:rsidP="00C41428">
      <w:pPr>
        <w:pStyle w:val="ConsPlusNormal"/>
        <w:ind w:right="22" w:firstLine="400"/>
        <w:jc w:val="both"/>
        <w:rPr>
          <w:rFonts w:ascii="Times New Roman" w:hAnsi="Times New Roman" w:cs="Times New Roman"/>
          <w:sz w:val="28"/>
          <w:szCs w:val="28"/>
        </w:rPr>
      </w:pPr>
      <w:r w:rsidRPr="004C1F29">
        <w:rPr>
          <w:rFonts w:ascii="Times New Roman" w:hAnsi="Times New Roman" w:cs="Times New Roman"/>
          <w:sz w:val="28"/>
          <w:szCs w:val="28"/>
        </w:rPr>
        <w:t>6) размещение специализированных хранилищ пестицидов и агрохимикатов, применение пестицидов и агрохимикатов;</w:t>
      </w:r>
    </w:p>
    <w:p w:rsidR="000D296A" w:rsidRPr="004C1F29" w:rsidRDefault="000D296A" w:rsidP="00C41428">
      <w:pPr>
        <w:pStyle w:val="ConsPlusNormal"/>
        <w:ind w:right="22" w:firstLine="400"/>
        <w:jc w:val="both"/>
        <w:rPr>
          <w:rFonts w:ascii="Times New Roman" w:hAnsi="Times New Roman" w:cs="Times New Roman"/>
          <w:sz w:val="28"/>
          <w:szCs w:val="28"/>
        </w:rPr>
      </w:pPr>
      <w:r w:rsidRPr="004C1F29">
        <w:rPr>
          <w:rFonts w:ascii="Times New Roman" w:hAnsi="Times New Roman" w:cs="Times New Roman"/>
          <w:sz w:val="28"/>
          <w:szCs w:val="28"/>
        </w:rPr>
        <w:t>7) сброс сточных, в том числе дренажных, вод;</w:t>
      </w:r>
    </w:p>
    <w:p w:rsidR="000D296A" w:rsidRPr="004C1F29" w:rsidRDefault="000D296A" w:rsidP="00C41428">
      <w:pPr>
        <w:pStyle w:val="ConsPlusNormal"/>
        <w:ind w:right="22" w:firstLine="400"/>
        <w:jc w:val="both"/>
        <w:rPr>
          <w:rFonts w:ascii="Times New Roman" w:hAnsi="Times New Roman" w:cs="Times New Roman"/>
          <w:sz w:val="28"/>
          <w:szCs w:val="28"/>
        </w:rPr>
      </w:pPr>
      <w:r w:rsidRPr="004C1F29">
        <w:rPr>
          <w:rFonts w:ascii="Times New Roman" w:hAnsi="Times New Roman" w:cs="Times New Roman"/>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0D296A" w:rsidRPr="004C1F29" w:rsidRDefault="000D296A" w:rsidP="00C41428">
      <w:pPr>
        <w:pStyle w:val="2f0"/>
        <w:shd w:val="clear" w:color="auto" w:fill="auto"/>
        <w:tabs>
          <w:tab w:val="left" w:pos="1000"/>
        </w:tabs>
        <w:spacing w:before="0" w:line="240" w:lineRule="auto"/>
        <w:ind w:right="22"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В границах водоохранных зон допускаются проектирование, строительство, размещение, реконструкция, ввод в эксплуатацию и эксплуатация хозяйстве</w:t>
      </w:r>
      <w:r w:rsidRPr="004C1F29">
        <w:rPr>
          <w:rFonts w:ascii="Times New Roman" w:hAnsi="Times New Roman" w:cs="Times New Roman"/>
          <w:color w:val="auto"/>
          <w:sz w:val="28"/>
          <w:szCs w:val="28"/>
        </w:rPr>
        <w:t>н</w:t>
      </w:r>
      <w:r w:rsidRPr="004C1F29">
        <w:rPr>
          <w:rFonts w:ascii="Times New Roman" w:hAnsi="Times New Roman" w:cs="Times New Roman"/>
          <w:color w:val="auto"/>
          <w:sz w:val="28"/>
          <w:szCs w:val="28"/>
        </w:rPr>
        <w:t>ных и иных объектов при условии оборудования таких объектов сооружениями, обес</w:t>
      </w:r>
      <w:r w:rsidRPr="004C1F29">
        <w:rPr>
          <w:rFonts w:ascii="Times New Roman" w:hAnsi="Times New Roman" w:cs="Times New Roman"/>
          <w:color w:val="auto"/>
          <w:sz w:val="28"/>
          <w:szCs w:val="28"/>
        </w:rPr>
        <w:softHyphen/>
        <w:t>печивающими охрану водных объектов от загрязнения, засорения, и ист</w:t>
      </w:r>
      <w:r w:rsidRPr="004C1F29">
        <w:rPr>
          <w:rFonts w:ascii="Times New Roman" w:hAnsi="Times New Roman" w:cs="Times New Roman"/>
          <w:color w:val="auto"/>
          <w:sz w:val="28"/>
          <w:szCs w:val="28"/>
        </w:rPr>
        <w:t>о</w:t>
      </w:r>
      <w:r w:rsidRPr="004C1F29">
        <w:rPr>
          <w:rFonts w:ascii="Times New Roman" w:hAnsi="Times New Roman" w:cs="Times New Roman"/>
          <w:color w:val="auto"/>
          <w:sz w:val="28"/>
          <w:szCs w:val="28"/>
        </w:rPr>
        <w:t>щения вод в соответствии с водным законодательством в области охраны окр</w:t>
      </w:r>
      <w:r w:rsidRPr="004C1F29">
        <w:rPr>
          <w:rFonts w:ascii="Times New Roman" w:hAnsi="Times New Roman" w:cs="Times New Roman"/>
          <w:color w:val="auto"/>
          <w:sz w:val="28"/>
          <w:szCs w:val="28"/>
        </w:rPr>
        <w:t>у</w:t>
      </w:r>
      <w:r w:rsidRPr="004C1F29">
        <w:rPr>
          <w:rFonts w:ascii="Times New Roman" w:hAnsi="Times New Roman" w:cs="Times New Roman"/>
          <w:color w:val="auto"/>
          <w:sz w:val="28"/>
          <w:szCs w:val="28"/>
        </w:rPr>
        <w:t>жающей среды.</w:t>
      </w:r>
    </w:p>
    <w:p w:rsidR="000D296A" w:rsidRPr="004C1F29" w:rsidRDefault="000D296A" w:rsidP="00C41428">
      <w:pPr>
        <w:pStyle w:val="2f0"/>
        <w:shd w:val="clear" w:color="auto" w:fill="auto"/>
        <w:tabs>
          <w:tab w:val="left" w:pos="1000"/>
        </w:tabs>
        <w:spacing w:before="0" w:line="240" w:lineRule="auto"/>
        <w:ind w:right="22"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В границах прибрежных защитных полос наряду с установленными огран</w:t>
      </w:r>
      <w:r w:rsidRPr="004C1F29">
        <w:rPr>
          <w:rFonts w:ascii="Times New Roman" w:hAnsi="Times New Roman" w:cs="Times New Roman"/>
          <w:color w:val="auto"/>
          <w:sz w:val="28"/>
          <w:szCs w:val="28"/>
        </w:rPr>
        <w:t>и</w:t>
      </w:r>
      <w:r w:rsidRPr="004C1F29">
        <w:rPr>
          <w:rFonts w:ascii="Times New Roman" w:hAnsi="Times New Roman" w:cs="Times New Roman"/>
          <w:color w:val="auto"/>
          <w:sz w:val="28"/>
          <w:szCs w:val="28"/>
        </w:rPr>
        <w:t>че</w:t>
      </w:r>
      <w:r w:rsidRPr="004C1F29">
        <w:rPr>
          <w:rFonts w:ascii="Times New Roman" w:hAnsi="Times New Roman" w:cs="Times New Roman"/>
          <w:color w:val="auto"/>
          <w:sz w:val="28"/>
          <w:szCs w:val="28"/>
        </w:rPr>
        <w:softHyphen/>
        <w:t>ниями для водоохранных зон запрещаются:</w:t>
      </w:r>
    </w:p>
    <w:p w:rsidR="000D296A" w:rsidRPr="004C1F29" w:rsidRDefault="000D296A" w:rsidP="00C41428">
      <w:pPr>
        <w:pStyle w:val="2f0"/>
        <w:numPr>
          <w:ilvl w:val="0"/>
          <w:numId w:val="29"/>
        </w:numPr>
        <w:shd w:val="clear" w:color="auto" w:fill="auto"/>
        <w:tabs>
          <w:tab w:val="left" w:pos="540"/>
          <w:tab w:val="left" w:pos="1000"/>
        </w:tabs>
        <w:spacing w:before="0" w:line="240" w:lineRule="auto"/>
        <w:ind w:left="300" w:right="22" w:firstLine="60"/>
        <w:rPr>
          <w:rFonts w:ascii="Times New Roman" w:hAnsi="Times New Roman" w:cs="Times New Roman"/>
          <w:color w:val="auto"/>
          <w:sz w:val="28"/>
          <w:szCs w:val="28"/>
        </w:rPr>
      </w:pPr>
      <w:r w:rsidRPr="004C1F29">
        <w:rPr>
          <w:rFonts w:ascii="Times New Roman" w:hAnsi="Times New Roman" w:cs="Times New Roman"/>
          <w:color w:val="auto"/>
          <w:sz w:val="28"/>
          <w:szCs w:val="28"/>
        </w:rPr>
        <w:t>распашка земель;</w:t>
      </w:r>
    </w:p>
    <w:p w:rsidR="000D296A" w:rsidRPr="004C1F29" w:rsidRDefault="000D296A" w:rsidP="00C41428">
      <w:pPr>
        <w:pStyle w:val="2f0"/>
        <w:numPr>
          <w:ilvl w:val="0"/>
          <w:numId w:val="29"/>
        </w:numPr>
        <w:shd w:val="clear" w:color="auto" w:fill="auto"/>
        <w:tabs>
          <w:tab w:val="left" w:pos="540"/>
          <w:tab w:val="left" w:pos="1000"/>
        </w:tabs>
        <w:spacing w:before="0" w:line="240" w:lineRule="auto"/>
        <w:ind w:left="300" w:right="22" w:firstLine="60"/>
        <w:rPr>
          <w:rFonts w:ascii="Times New Roman" w:hAnsi="Times New Roman" w:cs="Times New Roman"/>
          <w:color w:val="auto"/>
          <w:sz w:val="28"/>
          <w:szCs w:val="28"/>
        </w:rPr>
      </w:pPr>
      <w:r w:rsidRPr="004C1F29">
        <w:rPr>
          <w:rFonts w:ascii="Times New Roman" w:hAnsi="Times New Roman" w:cs="Times New Roman"/>
          <w:color w:val="auto"/>
          <w:sz w:val="28"/>
          <w:szCs w:val="28"/>
        </w:rPr>
        <w:t>размещение отвалов размываемых грунтов;</w:t>
      </w:r>
    </w:p>
    <w:p w:rsidR="000D296A" w:rsidRPr="004C1F29" w:rsidRDefault="000D296A" w:rsidP="00C41428">
      <w:pPr>
        <w:pStyle w:val="2f0"/>
        <w:shd w:val="clear" w:color="auto" w:fill="auto"/>
        <w:tabs>
          <w:tab w:val="left" w:pos="883"/>
        </w:tabs>
        <w:spacing w:before="0" w:line="240" w:lineRule="auto"/>
        <w:ind w:right="22"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 выпас сельскохозяйственных животных и организация для них летних ла</w:t>
      </w:r>
      <w:r w:rsidRPr="004C1F29">
        <w:rPr>
          <w:rFonts w:ascii="Times New Roman" w:hAnsi="Times New Roman" w:cs="Times New Roman"/>
          <w:color w:val="auto"/>
          <w:sz w:val="28"/>
          <w:szCs w:val="28"/>
        </w:rPr>
        <w:softHyphen/>
        <w:t>герей, ванн.</w:t>
      </w:r>
    </w:p>
    <w:p w:rsidR="000D296A" w:rsidRPr="004C1F29" w:rsidRDefault="000D296A" w:rsidP="00C41428">
      <w:pPr>
        <w:pStyle w:val="2f0"/>
        <w:shd w:val="clear" w:color="auto" w:fill="auto"/>
        <w:spacing w:before="0" w:line="240" w:lineRule="auto"/>
        <w:ind w:right="22"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Настоящим проектом предусматриваются водоохранные мероприятия, н</w:t>
      </w:r>
      <w:r w:rsidRPr="004C1F29">
        <w:rPr>
          <w:rFonts w:ascii="Times New Roman" w:hAnsi="Times New Roman" w:cs="Times New Roman"/>
          <w:color w:val="auto"/>
          <w:sz w:val="28"/>
          <w:szCs w:val="28"/>
        </w:rPr>
        <w:t>а</w:t>
      </w:r>
      <w:r w:rsidRPr="004C1F29">
        <w:rPr>
          <w:rFonts w:ascii="Times New Roman" w:hAnsi="Times New Roman" w:cs="Times New Roman"/>
          <w:color w:val="auto"/>
          <w:sz w:val="28"/>
          <w:szCs w:val="28"/>
        </w:rPr>
        <w:t>правлен</w:t>
      </w:r>
      <w:r w:rsidRPr="004C1F29">
        <w:rPr>
          <w:rFonts w:ascii="Times New Roman" w:hAnsi="Times New Roman" w:cs="Times New Roman"/>
          <w:color w:val="auto"/>
          <w:sz w:val="28"/>
          <w:szCs w:val="28"/>
        </w:rPr>
        <w:softHyphen/>
        <w:t>ные на улучшение санитарного состояния и предотвращения дальне</w:t>
      </w:r>
      <w:r w:rsidRPr="004C1F29">
        <w:rPr>
          <w:rFonts w:ascii="Times New Roman" w:hAnsi="Times New Roman" w:cs="Times New Roman"/>
          <w:color w:val="auto"/>
          <w:sz w:val="28"/>
          <w:szCs w:val="28"/>
        </w:rPr>
        <w:t>й</w:t>
      </w:r>
      <w:r w:rsidRPr="004C1F29">
        <w:rPr>
          <w:rFonts w:ascii="Times New Roman" w:hAnsi="Times New Roman" w:cs="Times New Roman"/>
          <w:color w:val="auto"/>
          <w:sz w:val="28"/>
          <w:szCs w:val="28"/>
        </w:rPr>
        <w:t>шего загрязнения поверхностных вод.</w:t>
      </w:r>
    </w:p>
    <w:p w:rsidR="000D296A" w:rsidRPr="004C1F29" w:rsidRDefault="000D296A" w:rsidP="00C41428">
      <w:pPr>
        <w:pStyle w:val="2f0"/>
        <w:shd w:val="clear" w:color="auto" w:fill="auto"/>
        <w:spacing w:before="0" w:line="240" w:lineRule="auto"/>
        <w:ind w:right="22"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В их ряду важнейшим является полный поэтапный охват канализацией нас</w:t>
      </w:r>
      <w:r w:rsidRPr="004C1F29">
        <w:rPr>
          <w:rFonts w:ascii="Times New Roman" w:hAnsi="Times New Roman" w:cs="Times New Roman"/>
          <w:color w:val="auto"/>
          <w:sz w:val="28"/>
          <w:szCs w:val="28"/>
        </w:rPr>
        <w:t>е</w:t>
      </w:r>
      <w:r w:rsidRPr="004C1F29">
        <w:rPr>
          <w:rFonts w:ascii="Times New Roman" w:hAnsi="Times New Roman" w:cs="Times New Roman"/>
          <w:color w:val="auto"/>
          <w:sz w:val="28"/>
          <w:szCs w:val="28"/>
        </w:rPr>
        <w:t>ленных пунктов района с обязательной очисткой загрязненных сточных вод п</w:t>
      </w:r>
      <w:r w:rsidRPr="004C1F29">
        <w:rPr>
          <w:rFonts w:ascii="Times New Roman" w:hAnsi="Times New Roman" w:cs="Times New Roman"/>
          <w:color w:val="auto"/>
          <w:sz w:val="28"/>
          <w:szCs w:val="28"/>
        </w:rPr>
        <w:t>е</w:t>
      </w:r>
      <w:r w:rsidRPr="004C1F29">
        <w:rPr>
          <w:rFonts w:ascii="Times New Roman" w:hAnsi="Times New Roman" w:cs="Times New Roman"/>
          <w:color w:val="auto"/>
          <w:sz w:val="28"/>
          <w:szCs w:val="28"/>
        </w:rPr>
        <w:t>ред выпуском. Повсеместно принята полная искусственная биологическая оч</w:t>
      </w:r>
      <w:r w:rsidRPr="004C1F29">
        <w:rPr>
          <w:rFonts w:ascii="Times New Roman" w:hAnsi="Times New Roman" w:cs="Times New Roman"/>
          <w:color w:val="auto"/>
          <w:sz w:val="28"/>
          <w:szCs w:val="28"/>
        </w:rPr>
        <w:t>и</w:t>
      </w:r>
      <w:r w:rsidRPr="004C1F29">
        <w:rPr>
          <w:rFonts w:ascii="Times New Roman" w:hAnsi="Times New Roman" w:cs="Times New Roman"/>
          <w:color w:val="auto"/>
          <w:sz w:val="28"/>
          <w:szCs w:val="28"/>
        </w:rPr>
        <w:t>стка с выпу</w:t>
      </w:r>
      <w:r w:rsidRPr="004C1F29">
        <w:rPr>
          <w:rFonts w:ascii="Times New Roman" w:hAnsi="Times New Roman" w:cs="Times New Roman"/>
          <w:color w:val="auto"/>
          <w:sz w:val="28"/>
          <w:szCs w:val="28"/>
        </w:rPr>
        <w:t>с</w:t>
      </w:r>
      <w:r w:rsidRPr="004C1F29">
        <w:rPr>
          <w:rFonts w:ascii="Times New Roman" w:hAnsi="Times New Roman" w:cs="Times New Roman"/>
          <w:color w:val="auto"/>
          <w:sz w:val="28"/>
          <w:szCs w:val="28"/>
        </w:rPr>
        <w:t>ком очи</w:t>
      </w:r>
      <w:r w:rsidRPr="004C1F29">
        <w:rPr>
          <w:rFonts w:ascii="Times New Roman" w:hAnsi="Times New Roman" w:cs="Times New Roman"/>
          <w:color w:val="auto"/>
          <w:sz w:val="28"/>
          <w:szCs w:val="28"/>
        </w:rPr>
        <w:softHyphen/>
        <w:t>щенных стоков в водотоки и на поля орошения.</w:t>
      </w:r>
    </w:p>
    <w:p w:rsidR="000D296A" w:rsidRPr="004C1F29" w:rsidRDefault="000D296A" w:rsidP="00C41428">
      <w:pPr>
        <w:pStyle w:val="2f0"/>
        <w:shd w:val="clear" w:color="auto" w:fill="auto"/>
        <w:spacing w:before="0" w:line="240" w:lineRule="auto"/>
        <w:ind w:right="22"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Использование очищенных сточных вод на орошение позволяет сократить забор свежей воды на эти цели.</w:t>
      </w:r>
    </w:p>
    <w:p w:rsidR="000D296A" w:rsidRPr="004C1F29" w:rsidRDefault="000D296A" w:rsidP="00C41428">
      <w:pPr>
        <w:pStyle w:val="2f0"/>
        <w:shd w:val="clear" w:color="auto" w:fill="auto"/>
        <w:spacing w:before="0" w:line="240" w:lineRule="auto"/>
        <w:ind w:right="22"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Производственные стоки от животноводческих комплексов направляются в навозо</w:t>
      </w:r>
      <w:r w:rsidRPr="004C1F29">
        <w:rPr>
          <w:rFonts w:ascii="Times New Roman" w:hAnsi="Times New Roman" w:cs="Times New Roman"/>
          <w:color w:val="auto"/>
          <w:sz w:val="28"/>
          <w:szCs w:val="28"/>
        </w:rPr>
        <w:softHyphen/>
        <w:t>хранилища, рассчитанные на хранение годового запаса, с посл</w:t>
      </w:r>
      <w:r w:rsidRPr="004C1F29">
        <w:rPr>
          <w:rFonts w:ascii="Times New Roman" w:hAnsi="Times New Roman" w:cs="Times New Roman"/>
          <w:color w:val="auto"/>
          <w:sz w:val="28"/>
          <w:szCs w:val="28"/>
        </w:rPr>
        <w:t>е</w:t>
      </w:r>
      <w:r w:rsidRPr="004C1F29">
        <w:rPr>
          <w:rFonts w:ascii="Times New Roman" w:hAnsi="Times New Roman" w:cs="Times New Roman"/>
          <w:color w:val="auto"/>
          <w:sz w:val="28"/>
          <w:szCs w:val="28"/>
        </w:rPr>
        <w:t>дующим использова</w:t>
      </w:r>
      <w:r w:rsidRPr="004C1F29">
        <w:rPr>
          <w:rFonts w:ascii="Times New Roman" w:hAnsi="Times New Roman" w:cs="Times New Roman"/>
          <w:color w:val="auto"/>
          <w:sz w:val="28"/>
          <w:szCs w:val="28"/>
        </w:rPr>
        <w:softHyphen/>
        <w:t>нием их в качестве удобрения.</w:t>
      </w:r>
    </w:p>
    <w:p w:rsidR="000D296A" w:rsidRPr="004C1F29" w:rsidRDefault="000D296A" w:rsidP="00C41428">
      <w:pPr>
        <w:pStyle w:val="2f0"/>
        <w:shd w:val="clear" w:color="auto" w:fill="auto"/>
        <w:spacing w:before="0" w:line="240" w:lineRule="auto"/>
        <w:ind w:right="22"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Для учреждений отдыха намечается использовать как централизованную, так и де</w:t>
      </w:r>
      <w:r w:rsidRPr="004C1F29">
        <w:rPr>
          <w:rFonts w:ascii="Times New Roman" w:hAnsi="Times New Roman" w:cs="Times New Roman"/>
          <w:color w:val="auto"/>
          <w:sz w:val="28"/>
          <w:szCs w:val="28"/>
        </w:rPr>
        <w:softHyphen/>
        <w:t>централизованную схему канализации.</w:t>
      </w:r>
    </w:p>
    <w:p w:rsidR="000D296A" w:rsidRPr="004C1F29" w:rsidRDefault="000D296A" w:rsidP="00C41428">
      <w:pPr>
        <w:pStyle w:val="2f0"/>
        <w:shd w:val="clear" w:color="auto" w:fill="auto"/>
        <w:spacing w:before="0" w:line="240" w:lineRule="auto"/>
        <w:ind w:right="22"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Помимо метода биологической очистки для объектов отдыха периодич</w:t>
      </w:r>
      <w:r w:rsidRPr="004C1F29">
        <w:rPr>
          <w:rFonts w:ascii="Times New Roman" w:hAnsi="Times New Roman" w:cs="Times New Roman"/>
          <w:color w:val="auto"/>
          <w:sz w:val="28"/>
          <w:szCs w:val="28"/>
        </w:rPr>
        <w:t>е</w:t>
      </w:r>
      <w:r w:rsidRPr="004C1F29">
        <w:rPr>
          <w:rFonts w:ascii="Times New Roman" w:hAnsi="Times New Roman" w:cs="Times New Roman"/>
          <w:color w:val="auto"/>
          <w:sz w:val="28"/>
          <w:szCs w:val="28"/>
        </w:rPr>
        <w:t>ского дейст</w:t>
      </w:r>
      <w:r w:rsidRPr="004C1F29">
        <w:rPr>
          <w:rFonts w:ascii="Times New Roman" w:hAnsi="Times New Roman" w:cs="Times New Roman"/>
          <w:color w:val="auto"/>
          <w:sz w:val="28"/>
          <w:szCs w:val="28"/>
        </w:rPr>
        <w:softHyphen/>
        <w:t>вия найдут широкое применение сооружения физико-химической очис</w:t>
      </w:r>
      <w:r w:rsidRPr="004C1F29">
        <w:rPr>
          <w:rFonts w:ascii="Times New Roman" w:hAnsi="Times New Roman" w:cs="Times New Roman"/>
          <w:color w:val="auto"/>
          <w:sz w:val="28"/>
          <w:szCs w:val="28"/>
        </w:rPr>
        <w:t>т</w:t>
      </w:r>
      <w:r w:rsidRPr="004C1F29">
        <w:rPr>
          <w:rFonts w:ascii="Times New Roman" w:hAnsi="Times New Roman" w:cs="Times New Roman"/>
          <w:color w:val="auto"/>
          <w:sz w:val="28"/>
          <w:szCs w:val="28"/>
        </w:rPr>
        <w:t>ки сточных вод.</w:t>
      </w:r>
    </w:p>
    <w:p w:rsidR="000D296A" w:rsidRPr="004C1F29" w:rsidRDefault="000D296A" w:rsidP="00C41428">
      <w:pPr>
        <w:pStyle w:val="2f0"/>
        <w:shd w:val="clear" w:color="auto" w:fill="auto"/>
        <w:tabs>
          <w:tab w:val="left" w:pos="883"/>
          <w:tab w:val="left" w:pos="1000"/>
        </w:tabs>
        <w:spacing w:before="0" w:line="240" w:lineRule="auto"/>
        <w:ind w:right="22"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Для предотвращения возможного истощения стока малых рек запрещается осуше</w:t>
      </w:r>
      <w:r w:rsidRPr="004C1F29">
        <w:rPr>
          <w:rFonts w:ascii="Times New Roman" w:hAnsi="Times New Roman" w:cs="Times New Roman"/>
          <w:color w:val="auto"/>
          <w:sz w:val="28"/>
          <w:szCs w:val="28"/>
        </w:rPr>
        <w:softHyphen/>
        <w:t>ние болот. Возможно в небольших объемах осушение заболоченных те</w:t>
      </w:r>
      <w:r w:rsidRPr="004C1F29">
        <w:rPr>
          <w:rFonts w:ascii="Times New Roman" w:hAnsi="Times New Roman" w:cs="Times New Roman"/>
          <w:color w:val="auto"/>
          <w:sz w:val="28"/>
          <w:szCs w:val="28"/>
        </w:rPr>
        <w:t>р</w:t>
      </w:r>
      <w:r w:rsidRPr="004C1F29">
        <w:rPr>
          <w:rFonts w:ascii="Times New Roman" w:hAnsi="Times New Roman" w:cs="Times New Roman"/>
          <w:color w:val="auto"/>
          <w:sz w:val="28"/>
          <w:szCs w:val="28"/>
        </w:rPr>
        <w:t>риторий с це</w:t>
      </w:r>
      <w:r w:rsidRPr="004C1F29">
        <w:rPr>
          <w:rFonts w:ascii="Times New Roman" w:hAnsi="Times New Roman" w:cs="Times New Roman"/>
          <w:color w:val="auto"/>
          <w:sz w:val="28"/>
          <w:szCs w:val="28"/>
        </w:rPr>
        <w:softHyphen/>
        <w:t>лью использования торфа для органических удобрений.</w:t>
      </w:r>
    </w:p>
    <w:p w:rsidR="00F32DFC" w:rsidRPr="004C1F29" w:rsidRDefault="00F32DFC" w:rsidP="00C41428">
      <w:pPr>
        <w:pStyle w:val="2f0"/>
        <w:shd w:val="clear" w:color="auto" w:fill="auto"/>
        <w:tabs>
          <w:tab w:val="left" w:pos="1000"/>
        </w:tabs>
        <w:spacing w:before="0" w:line="240" w:lineRule="auto"/>
        <w:ind w:right="22" w:firstLine="360"/>
        <w:jc w:val="center"/>
        <w:rPr>
          <w:rFonts w:ascii="Times New Roman" w:hAnsi="Times New Roman" w:cs="Times New Roman"/>
          <w:color w:val="auto"/>
          <w:sz w:val="28"/>
          <w:szCs w:val="28"/>
          <w:u w:val="single"/>
        </w:rPr>
      </w:pPr>
    </w:p>
    <w:p w:rsidR="000D296A" w:rsidRPr="004C1F29" w:rsidRDefault="000D296A" w:rsidP="001572C2">
      <w:pPr>
        <w:pStyle w:val="2f0"/>
        <w:shd w:val="clear" w:color="auto" w:fill="auto"/>
        <w:tabs>
          <w:tab w:val="left" w:pos="1000"/>
        </w:tabs>
        <w:spacing w:before="0" w:line="240" w:lineRule="auto"/>
        <w:ind w:right="22" w:firstLine="360"/>
        <w:rPr>
          <w:rFonts w:ascii="Times New Roman" w:hAnsi="Times New Roman" w:cs="Times New Roman"/>
          <w:color w:val="auto"/>
          <w:sz w:val="28"/>
          <w:szCs w:val="28"/>
          <w:u w:val="single"/>
        </w:rPr>
      </w:pPr>
      <w:r w:rsidRPr="004C1F29">
        <w:rPr>
          <w:rFonts w:ascii="Times New Roman" w:hAnsi="Times New Roman" w:cs="Times New Roman"/>
          <w:color w:val="auto"/>
          <w:sz w:val="28"/>
          <w:szCs w:val="28"/>
          <w:u w:val="single"/>
        </w:rPr>
        <w:t>Охрана подземных вод.</w:t>
      </w:r>
    </w:p>
    <w:p w:rsidR="000D296A" w:rsidRPr="004C1F29" w:rsidRDefault="000D296A" w:rsidP="001572C2">
      <w:pPr>
        <w:pStyle w:val="2f0"/>
        <w:shd w:val="clear" w:color="auto" w:fill="auto"/>
        <w:tabs>
          <w:tab w:val="left" w:pos="1000"/>
        </w:tabs>
        <w:spacing w:before="0" w:line="240" w:lineRule="auto"/>
        <w:ind w:right="22"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Охрана подземных вод включает в себя защиту подземных вод от загрязн</w:t>
      </w:r>
      <w:r w:rsidRPr="004C1F29">
        <w:rPr>
          <w:rFonts w:ascii="Times New Roman" w:hAnsi="Times New Roman" w:cs="Times New Roman"/>
          <w:color w:val="auto"/>
          <w:sz w:val="28"/>
          <w:szCs w:val="28"/>
        </w:rPr>
        <w:t>е</w:t>
      </w:r>
      <w:r w:rsidRPr="004C1F29">
        <w:rPr>
          <w:rFonts w:ascii="Times New Roman" w:hAnsi="Times New Roman" w:cs="Times New Roman"/>
          <w:color w:val="auto"/>
          <w:sz w:val="28"/>
          <w:szCs w:val="28"/>
        </w:rPr>
        <w:t>ния и ис</w:t>
      </w:r>
      <w:r w:rsidRPr="004C1F29">
        <w:rPr>
          <w:rFonts w:ascii="Times New Roman" w:hAnsi="Times New Roman" w:cs="Times New Roman"/>
          <w:color w:val="auto"/>
          <w:sz w:val="28"/>
          <w:szCs w:val="28"/>
        </w:rPr>
        <w:softHyphen/>
        <w:t>тощения.</w:t>
      </w:r>
    </w:p>
    <w:p w:rsidR="000D296A" w:rsidRPr="004C1F29" w:rsidRDefault="000D296A" w:rsidP="00F464DB">
      <w:pPr>
        <w:pStyle w:val="2f0"/>
        <w:shd w:val="clear" w:color="auto" w:fill="auto"/>
        <w:tabs>
          <w:tab w:val="left" w:pos="720"/>
          <w:tab w:val="left" w:pos="1000"/>
        </w:tabs>
        <w:spacing w:before="0" w:line="240" w:lineRule="auto"/>
        <w:ind w:left="180" w:right="23"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В целях защиты подземных вод от истощения необходимо проведение сл</w:t>
      </w:r>
      <w:r w:rsidRPr="004C1F29">
        <w:rPr>
          <w:rFonts w:ascii="Times New Roman" w:hAnsi="Times New Roman" w:cs="Times New Roman"/>
          <w:color w:val="auto"/>
          <w:sz w:val="28"/>
          <w:szCs w:val="28"/>
        </w:rPr>
        <w:t>е</w:t>
      </w:r>
      <w:r w:rsidRPr="004C1F29">
        <w:rPr>
          <w:rFonts w:ascii="Times New Roman" w:hAnsi="Times New Roman" w:cs="Times New Roman"/>
          <w:color w:val="auto"/>
          <w:sz w:val="28"/>
          <w:szCs w:val="28"/>
        </w:rPr>
        <w:t>дующих меропри</w:t>
      </w:r>
      <w:r w:rsidRPr="004C1F29">
        <w:rPr>
          <w:rFonts w:ascii="Times New Roman" w:hAnsi="Times New Roman" w:cs="Times New Roman"/>
          <w:color w:val="auto"/>
          <w:sz w:val="28"/>
          <w:szCs w:val="28"/>
        </w:rPr>
        <w:t>я</w:t>
      </w:r>
      <w:r w:rsidRPr="004C1F29">
        <w:rPr>
          <w:rFonts w:ascii="Times New Roman" w:hAnsi="Times New Roman" w:cs="Times New Roman"/>
          <w:color w:val="auto"/>
          <w:sz w:val="28"/>
          <w:szCs w:val="28"/>
        </w:rPr>
        <w:t>тий:</w:t>
      </w:r>
    </w:p>
    <w:p w:rsidR="000D296A" w:rsidRPr="004C1F29" w:rsidRDefault="000D296A" w:rsidP="00F464DB">
      <w:pPr>
        <w:pStyle w:val="2f0"/>
        <w:numPr>
          <w:ilvl w:val="0"/>
          <w:numId w:val="29"/>
        </w:numPr>
        <w:shd w:val="clear" w:color="auto" w:fill="auto"/>
        <w:tabs>
          <w:tab w:val="left" w:pos="571"/>
          <w:tab w:val="left" w:pos="720"/>
          <w:tab w:val="left" w:pos="1000"/>
        </w:tabs>
        <w:spacing w:before="0" w:line="240" w:lineRule="auto"/>
        <w:ind w:left="180" w:right="23"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перевод всех самоизливающихся скважин на крановый режим или их своевремен</w:t>
      </w:r>
      <w:r w:rsidRPr="004C1F29">
        <w:rPr>
          <w:rFonts w:ascii="Times New Roman" w:hAnsi="Times New Roman" w:cs="Times New Roman"/>
          <w:color w:val="auto"/>
          <w:sz w:val="28"/>
          <w:szCs w:val="28"/>
        </w:rPr>
        <w:softHyphen/>
        <w:t>ная ликв</w:t>
      </w:r>
      <w:r w:rsidRPr="004C1F29">
        <w:rPr>
          <w:rFonts w:ascii="Times New Roman" w:hAnsi="Times New Roman" w:cs="Times New Roman"/>
          <w:color w:val="auto"/>
          <w:sz w:val="28"/>
          <w:szCs w:val="28"/>
        </w:rPr>
        <w:t>и</w:t>
      </w:r>
      <w:r w:rsidRPr="004C1F29">
        <w:rPr>
          <w:rFonts w:ascii="Times New Roman" w:hAnsi="Times New Roman" w:cs="Times New Roman"/>
          <w:color w:val="auto"/>
          <w:sz w:val="28"/>
          <w:szCs w:val="28"/>
        </w:rPr>
        <w:t>дация;</w:t>
      </w:r>
    </w:p>
    <w:p w:rsidR="000D296A" w:rsidRPr="004C1F29" w:rsidRDefault="000D296A" w:rsidP="00F464DB">
      <w:pPr>
        <w:pStyle w:val="2f0"/>
        <w:numPr>
          <w:ilvl w:val="0"/>
          <w:numId w:val="29"/>
        </w:numPr>
        <w:shd w:val="clear" w:color="auto" w:fill="auto"/>
        <w:tabs>
          <w:tab w:val="left" w:pos="569"/>
          <w:tab w:val="left" w:pos="720"/>
          <w:tab w:val="left" w:pos="1000"/>
        </w:tabs>
        <w:spacing w:before="0" w:line="240" w:lineRule="auto"/>
        <w:ind w:left="180" w:right="23"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оборудование водозаборных скважин контрольно-измерительной аппар</w:t>
      </w:r>
      <w:r w:rsidRPr="004C1F29">
        <w:rPr>
          <w:rFonts w:ascii="Times New Roman" w:hAnsi="Times New Roman" w:cs="Times New Roman"/>
          <w:color w:val="auto"/>
          <w:sz w:val="28"/>
          <w:szCs w:val="28"/>
        </w:rPr>
        <w:t>а</w:t>
      </w:r>
      <w:r w:rsidRPr="004C1F29">
        <w:rPr>
          <w:rFonts w:ascii="Times New Roman" w:hAnsi="Times New Roman" w:cs="Times New Roman"/>
          <w:color w:val="auto"/>
          <w:sz w:val="28"/>
          <w:szCs w:val="28"/>
        </w:rPr>
        <w:t>турой;</w:t>
      </w:r>
    </w:p>
    <w:p w:rsidR="000D296A" w:rsidRPr="004C1F29" w:rsidRDefault="000D296A" w:rsidP="00F464DB">
      <w:pPr>
        <w:pStyle w:val="2f0"/>
        <w:numPr>
          <w:ilvl w:val="0"/>
          <w:numId w:val="29"/>
        </w:numPr>
        <w:shd w:val="clear" w:color="auto" w:fill="auto"/>
        <w:tabs>
          <w:tab w:val="left" w:pos="571"/>
          <w:tab w:val="left" w:pos="720"/>
          <w:tab w:val="left" w:pos="1000"/>
        </w:tabs>
        <w:spacing w:before="0" w:line="240" w:lineRule="auto"/>
        <w:ind w:left="180" w:right="23"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строгое соблюдение режима эксплуатации водозаборов, недопущение превышения рассчитанных допустимых величин понижений уровня подзе</w:t>
      </w:r>
      <w:r w:rsidRPr="004C1F29">
        <w:rPr>
          <w:rFonts w:ascii="Times New Roman" w:hAnsi="Times New Roman" w:cs="Times New Roman"/>
          <w:color w:val="auto"/>
          <w:sz w:val="28"/>
          <w:szCs w:val="28"/>
        </w:rPr>
        <w:t>м</w:t>
      </w:r>
      <w:r w:rsidRPr="004C1F29">
        <w:rPr>
          <w:rFonts w:ascii="Times New Roman" w:hAnsi="Times New Roman" w:cs="Times New Roman"/>
          <w:color w:val="auto"/>
          <w:sz w:val="28"/>
          <w:szCs w:val="28"/>
        </w:rPr>
        <w:t>ных вод и дебитов сква</w:t>
      </w:r>
      <w:r w:rsidRPr="004C1F29">
        <w:rPr>
          <w:rFonts w:ascii="Times New Roman" w:hAnsi="Times New Roman" w:cs="Times New Roman"/>
          <w:color w:val="auto"/>
          <w:sz w:val="28"/>
          <w:szCs w:val="28"/>
        </w:rPr>
        <w:softHyphen/>
        <w:t>жин;</w:t>
      </w:r>
    </w:p>
    <w:p w:rsidR="000D296A" w:rsidRPr="004C1F29" w:rsidRDefault="000D296A" w:rsidP="00F464DB">
      <w:pPr>
        <w:pStyle w:val="2f0"/>
        <w:numPr>
          <w:ilvl w:val="0"/>
          <w:numId w:val="29"/>
        </w:numPr>
        <w:shd w:val="clear" w:color="auto" w:fill="auto"/>
        <w:tabs>
          <w:tab w:val="left" w:pos="574"/>
          <w:tab w:val="left" w:pos="720"/>
          <w:tab w:val="left" w:pos="1000"/>
        </w:tabs>
        <w:spacing w:before="0" w:line="240" w:lineRule="auto"/>
        <w:ind w:left="180" w:right="23"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исключение использования пресных подземных вод для технических ц</w:t>
      </w:r>
      <w:r w:rsidRPr="004C1F29">
        <w:rPr>
          <w:rFonts w:ascii="Times New Roman" w:hAnsi="Times New Roman" w:cs="Times New Roman"/>
          <w:color w:val="auto"/>
          <w:sz w:val="28"/>
          <w:szCs w:val="28"/>
        </w:rPr>
        <w:t>е</w:t>
      </w:r>
      <w:r w:rsidRPr="004C1F29">
        <w:rPr>
          <w:rFonts w:ascii="Times New Roman" w:hAnsi="Times New Roman" w:cs="Times New Roman"/>
          <w:color w:val="auto"/>
          <w:sz w:val="28"/>
          <w:szCs w:val="28"/>
        </w:rPr>
        <w:t>лей;</w:t>
      </w:r>
    </w:p>
    <w:p w:rsidR="000D296A" w:rsidRPr="004C1F29" w:rsidRDefault="000D296A" w:rsidP="00F464DB">
      <w:pPr>
        <w:pStyle w:val="2f0"/>
        <w:numPr>
          <w:ilvl w:val="0"/>
          <w:numId w:val="29"/>
        </w:numPr>
        <w:shd w:val="clear" w:color="auto" w:fill="auto"/>
        <w:tabs>
          <w:tab w:val="left" w:pos="574"/>
          <w:tab w:val="left" w:pos="720"/>
          <w:tab w:val="left" w:pos="1000"/>
        </w:tabs>
        <w:spacing w:before="0" w:line="240" w:lineRule="auto"/>
        <w:ind w:left="180" w:right="23"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введение там, где это возможно, оборотного водоснабжения.</w:t>
      </w:r>
    </w:p>
    <w:p w:rsidR="000D296A" w:rsidRPr="004C1F29" w:rsidRDefault="000D296A" w:rsidP="00F464DB">
      <w:pPr>
        <w:pStyle w:val="2f0"/>
        <w:shd w:val="clear" w:color="auto" w:fill="auto"/>
        <w:tabs>
          <w:tab w:val="left" w:pos="720"/>
          <w:tab w:val="left" w:pos="1000"/>
        </w:tabs>
        <w:spacing w:before="0" w:line="240" w:lineRule="auto"/>
        <w:ind w:left="180" w:right="23"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Мероприятия по охране подземных вод от загрязнения могут быть раздел</w:t>
      </w:r>
      <w:r w:rsidRPr="004C1F29">
        <w:rPr>
          <w:rFonts w:ascii="Times New Roman" w:hAnsi="Times New Roman" w:cs="Times New Roman"/>
          <w:color w:val="auto"/>
          <w:sz w:val="28"/>
          <w:szCs w:val="28"/>
        </w:rPr>
        <w:t>е</w:t>
      </w:r>
      <w:r w:rsidRPr="004C1F29">
        <w:rPr>
          <w:rFonts w:ascii="Times New Roman" w:hAnsi="Times New Roman" w:cs="Times New Roman"/>
          <w:color w:val="auto"/>
          <w:sz w:val="28"/>
          <w:szCs w:val="28"/>
        </w:rPr>
        <w:t>ны на ме</w:t>
      </w:r>
      <w:r w:rsidRPr="004C1F29">
        <w:rPr>
          <w:rFonts w:ascii="Times New Roman" w:hAnsi="Times New Roman" w:cs="Times New Roman"/>
          <w:color w:val="auto"/>
          <w:sz w:val="28"/>
          <w:szCs w:val="28"/>
        </w:rPr>
        <w:softHyphen/>
        <w:t>роприятия, связанные с:</w:t>
      </w:r>
    </w:p>
    <w:p w:rsidR="000D296A" w:rsidRPr="004C1F29" w:rsidRDefault="000D296A" w:rsidP="00F464DB">
      <w:pPr>
        <w:pStyle w:val="2f0"/>
        <w:numPr>
          <w:ilvl w:val="0"/>
          <w:numId w:val="29"/>
        </w:numPr>
        <w:shd w:val="clear" w:color="auto" w:fill="auto"/>
        <w:tabs>
          <w:tab w:val="left" w:pos="569"/>
          <w:tab w:val="left" w:pos="720"/>
          <w:tab w:val="left" w:pos="1000"/>
        </w:tabs>
        <w:spacing w:before="0" w:line="240" w:lineRule="auto"/>
        <w:ind w:left="180" w:right="23"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состоянием водозаборных сооружений;</w:t>
      </w:r>
    </w:p>
    <w:p w:rsidR="000D296A" w:rsidRPr="004C1F29" w:rsidRDefault="000D296A" w:rsidP="00F464DB">
      <w:pPr>
        <w:pStyle w:val="2f0"/>
        <w:numPr>
          <w:ilvl w:val="0"/>
          <w:numId w:val="29"/>
        </w:numPr>
        <w:shd w:val="clear" w:color="auto" w:fill="auto"/>
        <w:tabs>
          <w:tab w:val="left" w:pos="540"/>
          <w:tab w:val="left" w:pos="720"/>
        </w:tabs>
        <w:spacing w:before="0" w:line="240" w:lineRule="auto"/>
        <w:ind w:left="180" w:right="23"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с промышленностью;</w:t>
      </w:r>
    </w:p>
    <w:p w:rsidR="000D296A" w:rsidRPr="004C1F29" w:rsidRDefault="000D296A" w:rsidP="00F464DB">
      <w:pPr>
        <w:pStyle w:val="2f0"/>
        <w:numPr>
          <w:ilvl w:val="0"/>
          <w:numId w:val="29"/>
        </w:numPr>
        <w:shd w:val="clear" w:color="auto" w:fill="auto"/>
        <w:tabs>
          <w:tab w:val="left" w:pos="540"/>
          <w:tab w:val="left" w:pos="720"/>
        </w:tabs>
        <w:spacing w:before="0" w:line="240" w:lineRule="auto"/>
        <w:ind w:left="180" w:right="23"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с добычей полезных ископаемых.</w:t>
      </w:r>
    </w:p>
    <w:p w:rsidR="000D296A" w:rsidRPr="004C1F29" w:rsidRDefault="000D296A" w:rsidP="00F464DB">
      <w:pPr>
        <w:pStyle w:val="2f0"/>
        <w:shd w:val="clear" w:color="auto" w:fill="auto"/>
        <w:tabs>
          <w:tab w:val="left" w:pos="720"/>
          <w:tab w:val="left" w:pos="1000"/>
        </w:tabs>
        <w:spacing w:before="0" w:line="240" w:lineRule="auto"/>
        <w:ind w:left="180" w:right="23"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В целях охраны подземных вод от загрязнения на водозаборах необход</w:t>
      </w:r>
      <w:r w:rsidRPr="004C1F29">
        <w:rPr>
          <w:rFonts w:ascii="Times New Roman" w:hAnsi="Times New Roman" w:cs="Times New Roman"/>
          <w:color w:val="auto"/>
          <w:sz w:val="28"/>
          <w:szCs w:val="28"/>
        </w:rPr>
        <w:t>и</w:t>
      </w:r>
      <w:r w:rsidRPr="004C1F29">
        <w:rPr>
          <w:rFonts w:ascii="Times New Roman" w:hAnsi="Times New Roman" w:cs="Times New Roman"/>
          <w:color w:val="auto"/>
          <w:sz w:val="28"/>
          <w:szCs w:val="28"/>
        </w:rPr>
        <w:t>мы:</w:t>
      </w:r>
    </w:p>
    <w:p w:rsidR="000D296A" w:rsidRPr="004C1F29" w:rsidRDefault="0073695F" w:rsidP="00F464DB">
      <w:pPr>
        <w:pStyle w:val="2f0"/>
        <w:shd w:val="clear" w:color="auto" w:fill="auto"/>
        <w:tabs>
          <w:tab w:val="left" w:pos="720"/>
          <w:tab w:val="left" w:pos="1000"/>
        </w:tabs>
        <w:spacing w:before="0" w:line="240" w:lineRule="auto"/>
        <w:ind w:left="180" w:right="23"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 xml:space="preserve">- </w:t>
      </w:r>
      <w:r w:rsidR="000D296A" w:rsidRPr="004C1F29">
        <w:rPr>
          <w:rFonts w:ascii="Times New Roman" w:hAnsi="Times New Roman" w:cs="Times New Roman"/>
          <w:color w:val="auto"/>
          <w:sz w:val="28"/>
          <w:szCs w:val="28"/>
        </w:rPr>
        <w:t>организация зон санитарной охраны вокруг водозаборных сооружений и поддержа</w:t>
      </w:r>
      <w:r w:rsidR="000D296A" w:rsidRPr="004C1F29">
        <w:rPr>
          <w:rFonts w:ascii="Times New Roman" w:hAnsi="Times New Roman" w:cs="Times New Roman"/>
          <w:color w:val="auto"/>
          <w:sz w:val="28"/>
          <w:szCs w:val="28"/>
        </w:rPr>
        <w:softHyphen/>
        <w:t>ние в них соответствующего санитарного режима;</w:t>
      </w:r>
    </w:p>
    <w:p w:rsidR="000D296A" w:rsidRPr="004C1F29" w:rsidRDefault="0073695F" w:rsidP="00F464DB">
      <w:pPr>
        <w:pStyle w:val="2f0"/>
        <w:shd w:val="clear" w:color="auto" w:fill="auto"/>
        <w:tabs>
          <w:tab w:val="left" w:pos="689"/>
          <w:tab w:val="left" w:pos="720"/>
          <w:tab w:val="left" w:pos="1000"/>
        </w:tabs>
        <w:spacing w:before="0" w:line="240" w:lineRule="auto"/>
        <w:ind w:left="180" w:right="23"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 xml:space="preserve">- </w:t>
      </w:r>
      <w:r w:rsidR="000D296A" w:rsidRPr="004C1F29">
        <w:rPr>
          <w:rFonts w:ascii="Times New Roman" w:hAnsi="Times New Roman" w:cs="Times New Roman"/>
          <w:color w:val="auto"/>
          <w:sz w:val="28"/>
          <w:szCs w:val="28"/>
        </w:rPr>
        <w:t>своевременная ликвидация (тампонаж) малопроизводительных и «с</w:t>
      </w:r>
      <w:r w:rsidR="000D296A" w:rsidRPr="004C1F29">
        <w:rPr>
          <w:rFonts w:ascii="Times New Roman" w:hAnsi="Times New Roman" w:cs="Times New Roman"/>
          <w:color w:val="auto"/>
          <w:sz w:val="28"/>
          <w:szCs w:val="28"/>
        </w:rPr>
        <w:t>у</w:t>
      </w:r>
      <w:r w:rsidR="000D296A" w:rsidRPr="004C1F29">
        <w:rPr>
          <w:rFonts w:ascii="Times New Roman" w:hAnsi="Times New Roman" w:cs="Times New Roman"/>
          <w:color w:val="auto"/>
          <w:sz w:val="28"/>
          <w:szCs w:val="28"/>
        </w:rPr>
        <w:t>хих» скважин;</w:t>
      </w:r>
    </w:p>
    <w:p w:rsidR="000D296A" w:rsidRPr="004C1F29" w:rsidRDefault="000D296A" w:rsidP="00F464DB">
      <w:pPr>
        <w:pStyle w:val="2f0"/>
        <w:numPr>
          <w:ilvl w:val="0"/>
          <w:numId w:val="29"/>
        </w:numPr>
        <w:shd w:val="clear" w:color="auto" w:fill="auto"/>
        <w:tabs>
          <w:tab w:val="left" w:pos="720"/>
          <w:tab w:val="left" w:pos="802"/>
          <w:tab w:val="left" w:pos="1000"/>
        </w:tabs>
        <w:spacing w:before="0" w:line="240" w:lineRule="auto"/>
        <w:ind w:left="180" w:right="23"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строительство водозаборных сооружений в строгом соответствии с пр</w:t>
      </w:r>
      <w:r w:rsidRPr="004C1F29">
        <w:rPr>
          <w:rFonts w:ascii="Times New Roman" w:hAnsi="Times New Roman" w:cs="Times New Roman"/>
          <w:color w:val="auto"/>
          <w:sz w:val="28"/>
          <w:szCs w:val="28"/>
        </w:rPr>
        <w:t>о</w:t>
      </w:r>
      <w:r w:rsidRPr="004C1F29">
        <w:rPr>
          <w:rFonts w:ascii="Times New Roman" w:hAnsi="Times New Roman" w:cs="Times New Roman"/>
          <w:color w:val="auto"/>
          <w:sz w:val="28"/>
          <w:szCs w:val="28"/>
        </w:rPr>
        <w:t>ектно-</w:t>
      </w:r>
      <w:r w:rsidRPr="004C1F29">
        <w:rPr>
          <w:rFonts w:ascii="Times New Roman" w:hAnsi="Times New Roman" w:cs="Times New Roman"/>
          <w:color w:val="auto"/>
          <w:sz w:val="28"/>
          <w:szCs w:val="28"/>
        </w:rPr>
        <w:softHyphen/>
        <w:t>сметной документацией, согласованной с контролирующими органами;</w:t>
      </w:r>
    </w:p>
    <w:p w:rsidR="000D296A" w:rsidRPr="004C1F29" w:rsidRDefault="000D296A" w:rsidP="00F464DB">
      <w:pPr>
        <w:pStyle w:val="2f0"/>
        <w:numPr>
          <w:ilvl w:val="0"/>
          <w:numId w:val="29"/>
        </w:numPr>
        <w:shd w:val="clear" w:color="auto" w:fill="auto"/>
        <w:tabs>
          <w:tab w:val="left" w:pos="720"/>
          <w:tab w:val="left" w:pos="1000"/>
        </w:tabs>
        <w:spacing w:before="0" w:line="240" w:lineRule="auto"/>
        <w:ind w:left="180" w:right="23"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осуществление постоянного контроля за химическим составом подзе</w:t>
      </w:r>
      <w:r w:rsidRPr="004C1F29">
        <w:rPr>
          <w:rFonts w:ascii="Times New Roman" w:hAnsi="Times New Roman" w:cs="Times New Roman"/>
          <w:color w:val="auto"/>
          <w:sz w:val="28"/>
          <w:szCs w:val="28"/>
        </w:rPr>
        <w:t>м</w:t>
      </w:r>
      <w:r w:rsidRPr="004C1F29">
        <w:rPr>
          <w:rFonts w:ascii="Times New Roman" w:hAnsi="Times New Roman" w:cs="Times New Roman"/>
          <w:color w:val="auto"/>
          <w:sz w:val="28"/>
          <w:szCs w:val="28"/>
        </w:rPr>
        <w:t>ных вод и их динамическими уровнями.</w:t>
      </w:r>
    </w:p>
    <w:p w:rsidR="000D296A" w:rsidRPr="004C1F29" w:rsidRDefault="000D296A" w:rsidP="00F464DB">
      <w:pPr>
        <w:pStyle w:val="2f0"/>
        <w:shd w:val="clear" w:color="auto" w:fill="auto"/>
        <w:tabs>
          <w:tab w:val="left" w:pos="720"/>
          <w:tab w:val="left" w:pos="1000"/>
        </w:tabs>
        <w:spacing w:before="0" w:line="240" w:lineRule="auto"/>
        <w:ind w:left="180" w:right="23"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Решение проблемы защиты подземных вод от промышленного загрязн</w:t>
      </w:r>
      <w:r w:rsidRPr="004C1F29">
        <w:rPr>
          <w:rFonts w:ascii="Times New Roman" w:hAnsi="Times New Roman" w:cs="Times New Roman"/>
          <w:color w:val="auto"/>
          <w:sz w:val="28"/>
          <w:szCs w:val="28"/>
        </w:rPr>
        <w:t>е</w:t>
      </w:r>
      <w:r w:rsidRPr="004C1F29">
        <w:rPr>
          <w:rFonts w:ascii="Times New Roman" w:hAnsi="Times New Roman" w:cs="Times New Roman"/>
          <w:color w:val="auto"/>
          <w:sz w:val="28"/>
          <w:szCs w:val="28"/>
        </w:rPr>
        <w:t>ния заключа</w:t>
      </w:r>
      <w:r w:rsidRPr="004C1F29">
        <w:rPr>
          <w:rFonts w:ascii="Times New Roman" w:hAnsi="Times New Roman" w:cs="Times New Roman"/>
          <w:color w:val="auto"/>
          <w:sz w:val="28"/>
          <w:szCs w:val="28"/>
        </w:rPr>
        <w:softHyphen/>
        <w:t>ется, в основном, в осуществлении мероприятий общего характ</w:t>
      </w:r>
      <w:r w:rsidRPr="004C1F29">
        <w:rPr>
          <w:rFonts w:ascii="Times New Roman" w:hAnsi="Times New Roman" w:cs="Times New Roman"/>
          <w:color w:val="auto"/>
          <w:sz w:val="28"/>
          <w:szCs w:val="28"/>
        </w:rPr>
        <w:t>е</w:t>
      </w:r>
      <w:r w:rsidRPr="004C1F29">
        <w:rPr>
          <w:rFonts w:ascii="Times New Roman" w:hAnsi="Times New Roman" w:cs="Times New Roman"/>
          <w:color w:val="auto"/>
          <w:sz w:val="28"/>
          <w:szCs w:val="28"/>
        </w:rPr>
        <w:t>ра.</w:t>
      </w:r>
    </w:p>
    <w:p w:rsidR="000D296A" w:rsidRPr="004C1F29" w:rsidRDefault="000D296A" w:rsidP="00F464DB">
      <w:pPr>
        <w:pStyle w:val="2f0"/>
        <w:shd w:val="clear" w:color="auto" w:fill="auto"/>
        <w:tabs>
          <w:tab w:val="left" w:pos="720"/>
          <w:tab w:val="left" w:pos="1000"/>
        </w:tabs>
        <w:spacing w:before="0" w:line="240" w:lineRule="auto"/>
        <w:ind w:left="180" w:right="23"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К ним относятся:</w:t>
      </w:r>
    </w:p>
    <w:p w:rsidR="000D296A" w:rsidRPr="004C1F29" w:rsidRDefault="000D296A" w:rsidP="00F464DB">
      <w:pPr>
        <w:pStyle w:val="2f0"/>
        <w:numPr>
          <w:ilvl w:val="0"/>
          <w:numId w:val="29"/>
        </w:numPr>
        <w:shd w:val="clear" w:color="auto" w:fill="auto"/>
        <w:tabs>
          <w:tab w:val="left" w:pos="689"/>
          <w:tab w:val="left" w:pos="720"/>
          <w:tab w:val="left" w:pos="1000"/>
        </w:tabs>
        <w:spacing w:before="0" w:line="240" w:lineRule="auto"/>
        <w:ind w:left="180" w:right="23"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создание систем оборотного водоснабжения;</w:t>
      </w:r>
    </w:p>
    <w:p w:rsidR="000D296A" w:rsidRPr="004C1F29" w:rsidRDefault="000D296A" w:rsidP="00F464DB">
      <w:pPr>
        <w:pStyle w:val="2f0"/>
        <w:numPr>
          <w:ilvl w:val="0"/>
          <w:numId w:val="29"/>
        </w:numPr>
        <w:shd w:val="clear" w:color="auto" w:fill="auto"/>
        <w:tabs>
          <w:tab w:val="left" w:pos="720"/>
          <w:tab w:val="left" w:pos="1000"/>
        </w:tabs>
        <w:spacing w:before="0" w:line="240" w:lineRule="auto"/>
        <w:ind w:left="180" w:right="23"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использование бессточных технологий или с минимальным количеством сточных вод;</w:t>
      </w:r>
    </w:p>
    <w:p w:rsidR="000D296A" w:rsidRPr="004C1F29" w:rsidRDefault="000D296A" w:rsidP="00F464DB">
      <w:pPr>
        <w:pStyle w:val="2f0"/>
        <w:numPr>
          <w:ilvl w:val="0"/>
          <w:numId w:val="29"/>
        </w:numPr>
        <w:shd w:val="clear" w:color="auto" w:fill="auto"/>
        <w:tabs>
          <w:tab w:val="left" w:pos="720"/>
          <w:tab w:val="left" w:pos="1000"/>
        </w:tabs>
        <w:spacing w:before="0" w:line="240" w:lineRule="auto"/>
        <w:ind w:left="180" w:right="23"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создание отстойников с обязательным устройством противофильтрацио</w:t>
      </w:r>
      <w:r w:rsidRPr="004C1F29">
        <w:rPr>
          <w:rFonts w:ascii="Times New Roman" w:hAnsi="Times New Roman" w:cs="Times New Roman"/>
          <w:color w:val="auto"/>
          <w:sz w:val="28"/>
          <w:szCs w:val="28"/>
        </w:rPr>
        <w:t>н</w:t>
      </w:r>
      <w:r w:rsidRPr="004C1F29">
        <w:rPr>
          <w:rFonts w:ascii="Times New Roman" w:hAnsi="Times New Roman" w:cs="Times New Roman"/>
          <w:color w:val="auto"/>
          <w:sz w:val="28"/>
          <w:szCs w:val="28"/>
        </w:rPr>
        <w:t>ных экра</w:t>
      </w:r>
      <w:r w:rsidRPr="004C1F29">
        <w:rPr>
          <w:rFonts w:ascii="Times New Roman" w:hAnsi="Times New Roman" w:cs="Times New Roman"/>
          <w:color w:val="auto"/>
          <w:sz w:val="28"/>
          <w:szCs w:val="28"/>
        </w:rPr>
        <w:softHyphen/>
        <w:t>нов как из естественных, так и искусственных материалов.</w:t>
      </w:r>
    </w:p>
    <w:p w:rsidR="00CE2C1D" w:rsidRPr="004C1F29" w:rsidRDefault="00CE2C1D" w:rsidP="00F464DB">
      <w:pPr>
        <w:pStyle w:val="2f0"/>
        <w:shd w:val="clear" w:color="auto" w:fill="auto"/>
        <w:tabs>
          <w:tab w:val="left" w:pos="720"/>
          <w:tab w:val="left" w:pos="1000"/>
        </w:tabs>
        <w:spacing w:before="0" w:line="240" w:lineRule="auto"/>
        <w:ind w:left="180" w:right="23" w:firstLine="360"/>
        <w:rPr>
          <w:rFonts w:ascii="Times New Roman" w:hAnsi="Times New Roman" w:cs="Times New Roman"/>
          <w:color w:val="auto"/>
          <w:sz w:val="28"/>
          <w:szCs w:val="28"/>
        </w:rPr>
      </w:pPr>
    </w:p>
    <w:p w:rsidR="000D296A" w:rsidRPr="004C1F29" w:rsidRDefault="000D296A" w:rsidP="00F464DB">
      <w:pPr>
        <w:pStyle w:val="2f0"/>
        <w:shd w:val="clear" w:color="auto" w:fill="auto"/>
        <w:tabs>
          <w:tab w:val="left" w:pos="720"/>
          <w:tab w:val="left" w:pos="1000"/>
        </w:tabs>
        <w:spacing w:before="0" w:line="240" w:lineRule="auto"/>
        <w:ind w:left="180" w:right="23" w:firstLine="360"/>
        <w:rPr>
          <w:rFonts w:ascii="Times New Roman" w:hAnsi="Times New Roman" w:cs="Times New Roman"/>
          <w:color w:val="auto"/>
          <w:sz w:val="28"/>
          <w:szCs w:val="28"/>
          <w:u w:val="single"/>
        </w:rPr>
      </w:pPr>
      <w:r w:rsidRPr="004C1F29">
        <w:rPr>
          <w:rFonts w:ascii="Times New Roman" w:hAnsi="Times New Roman" w:cs="Times New Roman"/>
          <w:color w:val="auto"/>
          <w:sz w:val="28"/>
          <w:szCs w:val="28"/>
          <w:u w:val="single"/>
        </w:rPr>
        <w:t>Охрана лесов</w:t>
      </w:r>
    </w:p>
    <w:p w:rsidR="000D296A" w:rsidRPr="004C1F29" w:rsidRDefault="000D296A" w:rsidP="00F464DB">
      <w:pPr>
        <w:shd w:val="clear" w:color="auto" w:fill="FFFFFF"/>
        <w:tabs>
          <w:tab w:val="left" w:pos="720"/>
        </w:tabs>
        <w:ind w:left="180" w:right="23" w:firstLine="360"/>
        <w:jc w:val="both"/>
        <w:rPr>
          <w:sz w:val="28"/>
          <w:szCs w:val="28"/>
        </w:rPr>
      </w:pPr>
      <w:r w:rsidRPr="004C1F29">
        <w:rPr>
          <w:sz w:val="28"/>
          <w:szCs w:val="28"/>
        </w:rPr>
        <w:t>Основное воздействие человека на леса выражается: рубкой спелых и пер</w:t>
      </w:r>
      <w:r w:rsidRPr="004C1F29">
        <w:rPr>
          <w:sz w:val="28"/>
          <w:szCs w:val="28"/>
        </w:rPr>
        <w:t>е</w:t>
      </w:r>
      <w:r w:rsidRPr="004C1F29">
        <w:rPr>
          <w:sz w:val="28"/>
          <w:szCs w:val="28"/>
        </w:rPr>
        <w:t>стойных насаждений, рубками ухода, пастьбой скота в лесу и искусственным лесовозобновлен</w:t>
      </w:r>
      <w:r w:rsidRPr="004C1F29">
        <w:rPr>
          <w:sz w:val="28"/>
          <w:szCs w:val="28"/>
        </w:rPr>
        <w:t>и</w:t>
      </w:r>
      <w:r w:rsidRPr="004C1F29">
        <w:rPr>
          <w:sz w:val="28"/>
          <w:szCs w:val="28"/>
        </w:rPr>
        <w:t>ем.</w:t>
      </w:r>
    </w:p>
    <w:p w:rsidR="000D296A" w:rsidRPr="004C1F29" w:rsidRDefault="000D296A" w:rsidP="00F464DB">
      <w:pPr>
        <w:shd w:val="clear" w:color="auto" w:fill="FFFFFF"/>
        <w:tabs>
          <w:tab w:val="left" w:pos="720"/>
        </w:tabs>
        <w:ind w:left="180" w:right="23" w:firstLine="360"/>
        <w:jc w:val="both"/>
        <w:rPr>
          <w:sz w:val="28"/>
          <w:szCs w:val="28"/>
        </w:rPr>
      </w:pPr>
      <w:r w:rsidRPr="004C1F29">
        <w:rPr>
          <w:sz w:val="28"/>
          <w:szCs w:val="28"/>
        </w:rPr>
        <w:t>Постоянное недоиспользование расчетных лесосек по лиственным пор</w:t>
      </w:r>
      <w:r w:rsidRPr="004C1F29">
        <w:rPr>
          <w:sz w:val="28"/>
          <w:szCs w:val="28"/>
        </w:rPr>
        <w:t>о</w:t>
      </w:r>
      <w:r w:rsidRPr="004C1F29">
        <w:rPr>
          <w:sz w:val="28"/>
          <w:szCs w:val="28"/>
        </w:rPr>
        <w:t>дам ведет к накоплению спелых и перестойных насаждений, что ведет за собой п</w:t>
      </w:r>
      <w:r w:rsidRPr="004C1F29">
        <w:rPr>
          <w:sz w:val="28"/>
          <w:szCs w:val="28"/>
        </w:rPr>
        <w:t>а</w:t>
      </w:r>
      <w:r w:rsidRPr="004C1F29">
        <w:rPr>
          <w:sz w:val="28"/>
          <w:szCs w:val="28"/>
        </w:rPr>
        <w:t>дение прироста, сопровождающееся ухудшением состояния леса и качества древесины, а также нарушением водоохранных и защитных свойств леса. Эк</w:t>
      </w:r>
      <w:r w:rsidRPr="004C1F29">
        <w:rPr>
          <w:sz w:val="28"/>
          <w:szCs w:val="28"/>
        </w:rPr>
        <w:t>о</w:t>
      </w:r>
      <w:r w:rsidRPr="004C1F29">
        <w:rPr>
          <w:sz w:val="28"/>
          <w:szCs w:val="28"/>
        </w:rPr>
        <w:t>логическую обстановку в лесу ухудшает многоотходная технология при заг</w:t>
      </w:r>
      <w:r w:rsidRPr="004C1F29">
        <w:rPr>
          <w:sz w:val="28"/>
          <w:szCs w:val="28"/>
        </w:rPr>
        <w:t>о</w:t>
      </w:r>
      <w:r w:rsidRPr="004C1F29">
        <w:rPr>
          <w:sz w:val="28"/>
          <w:szCs w:val="28"/>
        </w:rPr>
        <w:t>товке леса.</w:t>
      </w:r>
    </w:p>
    <w:p w:rsidR="000D296A" w:rsidRPr="004C1F29" w:rsidRDefault="000D296A" w:rsidP="00F464DB">
      <w:pPr>
        <w:shd w:val="clear" w:color="auto" w:fill="FFFFFF"/>
        <w:ind w:left="180" w:right="23" w:firstLine="360"/>
        <w:jc w:val="both"/>
        <w:rPr>
          <w:sz w:val="28"/>
          <w:szCs w:val="28"/>
        </w:rPr>
      </w:pPr>
      <w:r w:rsidRPr="004C1F29">
        <w:rPr>
          <w:sz w:val="28"/>
          <w:szCs w:val="28"/>
        </w:rPr>
        <w:t>Перестойные леса больше подвержены болезням леса к воздействию вред</w:t>
      </w:r>
      <w:r w:rsidRPr="004C1F29">
        <w:rPr>
          <w:sz w:val="28"/>
          <w:szCs w:val="28"/>
        </w:rPr>
        <w:t>и</w:t>
      </w:r>
      <w:r w:rsidRPr="004C1F29">
        <w:rPr>
          <w:sz w:val="28"/>
          <w:szCs w:val="28"/>
        </w:rPr>
        <w:t>телей леса, а также отрицательно влияют на атмосферный воздух при гниении.</w:t>
      </w:r>
    </w:p>
    <w:p w:rsidR="000D296A" w:rsidRPr="004C1F29" w:rsidRDefault="000D296A" w:rsidP="00F464DB">
      <w:pPr>
        <w:shd w:val="clear" w:color="auto" w:fill="FFFFFF"/>
        <w:ind w:left="180" w:right="23" w:firstLine="360"/>
        <w:jc w:val="both"/>
        <w:rPr>
          <w:sz w:val="28"/>
          <w:szCs w:val="28"/>
        </w:rPr>
      </w:pPr>
      <w:r w:rsidRPr="004C1F29">
        <w:rPr>
          <w:sz w:val="28"/>
          <w:szCs w:val="28"/>
        </w:rPr>
        <w:t>Борьба с болезнями и вредителями леса, проведение профилактических р</w:t>
      </w:r>
      <w:r w:rsidRPr="004C1F29">
        <w:rPr>
          <w:sz w:val="28"/>
          <w:szCs w:val="28"/>
        </w:rPr>
        <w:t>а</w:t>
      </w:r>
      <w:r w:rsidRPr="004C1F29">
        <w:rPr>
          <w:sz w:val="28"/>
          <w:szCs w:val="28"/>
        </w:rPr>
        <w:t>бот в этом напра</w:t>
      </w:r>
      <w:r w:rsidRPr="004C1F29">
        <w:rPr>
          <w:sz w:val="28"/>
          <w:szCs w:val="28"/>
        </w:rPr>
        <w:t>в</w:t>
      </w:r>
      <w:r w:rsidRPr="004C1F29">
        <w:rPr>
          <w:sz w:val="28"/>
          <w:szCs w:val="28"/>
        </w:rPr>
        <w:t>лении – важнейшая составляющая охраны лесов.</w:t>
      </w:r>
    </w:p>
    <w:p w:rsidR="000D296A" w:rsidRPr="004C1F29" w:rsidRDefault="000D296A" w:rsidP="00F464DB">
      <w:pPr>
        <w:ind w:left="180" w:right="23" w:firstLine="360"/>
        <w:jc w:val="both"/>
        <w:rPr>
          <w:sz w:val="28"/>
          <w:szCs w:val="28"/>
        </w:rPr>
      </w:pPr>
      <w:r w:rsidRPr="004C1F29">
        <w:rPr>
          <w:sz w:val="28"/>
          <w:szCs w:val="28"/>
        </w:rPr>
        <w:t>Профилактика возникновения пожаров и организация материально-технической базы пожаротушения также является средством охраны и защиты л</w:t>
      </w:r>
      <w:r w:rsidRPr="004C1F29">
        <w:rPr>
          <w:sz w:val="28"/>
          <w:szCs w:val="28"/>
        </w:rPr>
        <w:t>е</w:t>
      </w:r>
      <w:r w:rsidRPr="004C1F29">
        <w:rPr>
          <w:sz w:val="28"/>
          <w:szCs w:val="28"/>
        </w:rPr>
        <w:t>сов.</w:t>
      </w:r>
    </w:p>
    <w:p w:rsidR="000D296A" w:rsidRPr="004C1F29" w:rsidRDefault="000D296A" w:rsidP="00F464DB">
      <w:pPr>
        <w:ind w:left="180" w:right="23" w:firstLine="360"/>
        <w:jc w:val="both"/>
        <w:rPr>
          <w:sz w:val="28"/>
          <w:szCs w:val="28"/>
        </w:rPr>
      </w:pPr>
      <w:r w:rsidRPr="004C1F29">
        <w:rPr>
          <w:sz w:val="28"/>
          <w:szCs w:val="28"/>
        </w:rPr>
        <w:t>Экологическую ситуацию в лесу ухудшает многоотходная технология при заготовке леса.</w:t>
      </w:r>
    </w:p>
    <w:p w:rsidR="000D296A" w:rsidRPr="004C1F29" w:rsidRDefault="000D296A" w:rsidP="00F464DB">
      <w:pPr>
        <w:ind w:left="180" w:right="23" w:firstLine="360"/>
        <w:jc w:val="both"/>
        <w:rPr>
          <w:sz w:val="28"/>
          <w:szCs w:val="28"/>
        </w:rPr>
      </w:pPr>
      <w:r w:rsidRPr="004C1F29">
        <w:rPr>
          <w:sz w:val="28"/>
          <w:szCs w:val="28"/>
        </w:rPr>
        <w:t>Большой ущерб лесу оказывает выпас скота. В результате вытаптывается и выедается скотом естественный подрост леса, нарушается надпочвенный п</w:t>
      </w:r>
      <w:r w:rsidRPr="004C1F29">
        <w:rPr>
          <w:sz w:val="28"/>
          <w:szCs w:val="28"/>
        </w:rPr>
        <w:t>о</w:t>
      </w:r>
      <w:r w:rsidRPr="004C1F29">
        <w:rPr>
          <w:sz w:val="28"/>
          <w:szCs w:val="28"/>
        </w:rPr>
        <w:t>кров, происходит эрозия почвы, уничтожаются выводки диких животных и птиц.</w:t>
      </w:r>
    </w:p>
    <w:p w:rsidR="000D296A" w:rsidRPr="004C1F29" w:rsidRDefault="000D296A" w:rsidP="00F464DB">
      <w:pPr>
        <w:ind w:left="180" w:right="23" w:firstLine="360"/>
        <w:jc w:val="both"/>
        <w:rPr>
          <w:sz w:val="28"/>
          <w:szCs w:val="28"/>
        </w:rPr>
      </w:pPr>
      <w:r w:rsidRPr="004C1F29">
        <w:rPr>
          <w:sz w:val="28"/>
          <w:szCs w:val="28"/>
        </w:rPr>
        <w:t>Леса, расположенные вблизи населенных пунктов часто захламляются н</w:t>
      </w:r>
      <w:r w:rsidRPr="004C1F29">
        <w:rPr>
          <w:sz w:val="28"/>
          <w:szCs w:val="28"/>
        </w:rPr>
        <w:t>е</w:t>
      </w:r>
      <w:r w:rsidRPr="004C1F29">
        <w:rPr>
          <w:sz w:val="28"/>
          <w:szCs w:val="28"/>
        </w:rPr>
        <w:t>санкционирова</w:t>
      </w:r>
      <w:r w:rsidRPr="004C1F29">
        <w:rPr>
          <w:sz w:val="28"/>
          <w:szCs w:val="28"/>
        </w:rPr>
        <w:t>н</w:t>
      </w:r>
      <w:r w:rsidRPr="004C1F29">
        <w:rPr>
          <w:sz w:val="28"/>
          <w:szCs w:val="28"/>
        </w:rPr>
        <w:t>ными свалками различных отходов.</w:t>
      </w:r>
    </w:p>
    <w:p w:rsidR="00B81B6A" w:rsidRPr="004C1F29" w:rsidRDefault="00B81B6A" w:rsidP="00F464DB">
      <w:pPr>
        <w:pStyle w:val="2f0"/>
        <w:shd w:val="clear" w:color="auto" w:fill="auto"/>
        <w:tabs>
          <w:tab w:val="left" w:pos="721"/>
          <w:tab w:val="left" w:pos="1000"/>
        </w:tabs>
        <w:spacing w:before="0" w:line="240" w:lineRule="auto"/>
        <w:ind w:left="180" w:right="23" w:firstLine="360"/>
        <w:jc w:val="center"/>
        <w:rPr>
          <w:rFonts w:ascii="Times New Roman" w:hAnsi="Times New Roman" w:cs="Times New Roman"/>
          <w:color w:val="auto"/>
          <w:sz w:val="28"/>
          <w:szCs w:val="28"/>
          <w:u w:val="single"/>
        </w:rPr>
      </w:pPr>
    </w:p>
    <w:p w:rsidR="000D296A" w:rsidRPr="004C1F29" w:rsidRDefault="000D296A" w:rsidP="00F464DB">
      <w:pPr>
        <w:pStyle w:val="2f0"/>
        <w:shd w:val="clear" w:color="auto" w:fill="auto"/>
        <w:tabs>
          <w:tab w:val="left" w:pos="721"/>
          <w:tab w:val="left" w:pos="1000"/>
        </w:tabs>
        <w:spacing w:before="0" w:line="240" w:lineRule="auto"/>
        <w:ind w:left="180" w:right="23" w:firstLine="360"/>
        <w:jc w:val="center"/>
        <w:rPr>
          <w:rFonts w:ascii="Times New Roman" w:hAnsi="Times New Roman" w:cs="Times New Roman"/>
          <w:color w:val="auto"/>
          <w:sz w:val="28"/>
          <w:szCs w:val="28"/>
          <w:u w:val="single"/>
        </w:rPr>
      </w:pPr>
      <w:r w:rsidRPr="004C1F29">
        <w:rPr>
          <w:rFonts w:ascii="Times New Roman" w:hAnsi="Times New Roman" w:cs="Times New Roman"/>
          <w:color w:val="auto"/>
          <w:sz w:val="28"/>
          <w:szCs w:val="28"/>
          <w:u w:val="single"/>
        </w:rPr>
        <w:t>Охрана почв</w:t>
      </w:r>
    </w:p>
    <w:p w:rsidR="000D296A" w:rsidRPr="004C1F29" w:rsidRDefault="000D296A" w:rsidP="00F464DB">
      <w:pPr>
        <w:pStyle w:val="2f0"/>
        <w:shd w:val="clear" w:color="auto" w:fill="auto"/>
        <w:tabs>
          <w:tab w:val="left" w:pos="721"/>
          <w:tab w:val="left" w:pos="1000"/>
        </w:tabs>
        <w:spacing w:before="0" w:line="240" w:lineRule="auto"/>
        <w:ind w:left="180" w:right="23"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Для повышения сельскохозяйственной продуктивности почв необходимо системати</w:t>
      </w:r>
      <w:r w:rsidRPr="004C1F29">
        <w:rPr>
          <w:rFonts w:ascii="Times New Roman" w:hAnsi="Times New Roman" w:cs="Times New Roman"/>
          <w:color w:val="auto"/>
          <w:sz w:val="28"/>
          <w:szCs w:val="28"/>
        </w:rPr>
        <w:softHyphen/>
        <w:t>ческое и научно обоснованное внесение органических и минерал</w:t>
      </w:r>
      <w:r w:rsidRPr="004C1F29">
        <w:rPr>
          <w:rFonts w:ascii="Times New Roman" w:hAnsi="Times New Roman" w:cs="Times New Roman"/>
          <w:color w:val="auto"/>
          <w:sz w:val="28"/>
          <w:szCs w:val="28"/>
        </w:rPr>
        <w:t>ь</w:t>
      </w:r>
      <w:r w:rsidRPr="004C1F29">
        <w:rPr>
          <w:rFonts w:ascii="Times New Roman" w:hAnsi="Times New Roman" w:cs="Times New Roman"/>
          <w:color w:val="auto"/>
          <w:sz w:val="28"/>
          <w:szCs w:val="28"/>
        </w:rPr>
        <w:t>ных удобрений, при</w:t>
      </w:r>
      <w:r w:rsidRPr="004C1F29">
        <w:rPr>
          <w:rFonts w:ascii="Times New Roman" w:hAnsi="Times New Roman" w:cs="Times New Roman"/>
          <w:color w:val="auto"/>
          <w:sz w:val="28"/>
          <w:szCs w:val="28"/>
        </w:rPr>
        <w:softHyphen/>
        <w:t>менение приемов по накоплению и сохранению влаги (снегоз</w:t>
      </w:r>
      <w:r w:rsidRPr="004C1F29">
        <w:rPr>
          <w:rFonts w:ascii="Times New Roman" w:hAnsi="Times New Roman" w:cs="Times New Roman"/>
          <w:color w:val="auto"/>
          <w:sz w:val="28"/>
          <w:szCs w:val="28"/>
        </w:rPr>
        <w:t>а</w:t>
      </w:r>
      <w:r w:rsidRPr="004C1F29">
        <w:rPr>
          <w:rFonts w:ascii="Times New Roman" w:hAnsi="Times New Roman" w:cs="Times New Roman"/>
          <w:color w:val="auto"/>
          <w:sz w:val="28"/>
          <w:szCs w:val="28"/>
        </w:rPr>
        <w:t>держание, боронование, бороздование и т.с. полей).</w:t>
      </w:r>
    </w:p>
    <w:p w:rsidR="000D296A" w:rsidRPr="004C1F29" w:rsidRDefault="000D296A" w:rsidP="00F464DB">
      <w:pPr>
        <w:pStyle w:val="2f0"/>
        <w:shd w:val="clear" w:color="auto" w:fill="auto"/>
        <w:spacing w:before="0" w:line="240" w:lineRule="auto"/>
        <w:ind w:left="180" w:right="23"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В полосах загрязнения почв вдоль транспортных магистралей необходимо провести посадки защитных полос из газоустойчивых пород деревьев и ку</w:t>
      </w:r>
      <w:r w:rsidRPr="004C1F29">
        <w:rPr>
          <w:rFonts w:ascii="Times New Roman" w:hAnsi="Times New Roman" w:cs="Times New Roman"/>
          <w:color w:val="auto"/>
          <w:sz w:val="28"/>
          <w:szCs w:val="28"/>
        </w:rPr>
        <w:t>с</w:t>
      </w:r>
      <w:r w:rsidRPr="004C1F29">
        <w:rPr>
          <w:rFonts w:ascii="Times New Roman" w:hAnsi="Times New Roman" w:cs="Times New Roman"/>
          <w:color w:val="auto"/>
          <w:sz w:val="28"/>
          <w:szCs w:val="28"/>
        </w:rPr>
        <w:t>тарников. Полосы  должны быть полностью исключены из сельскохозяйстве</w:t>
      </w:r>
      <w:r w:rsidRPr="004C1F29">
        <w:rPr>
          <w:rFonts w:ascii="Times New Roman" w:hAnsi="Times New Roman" w:cs="Times New Roman"/>
          <w:color w:val="auto"/>
          <w:sz w:val="28"/>
          <w:szCs w:val="28"/>
        </w:rPr>
        <w:t>н</w:t>
      </w:r>
      <w:r w:rsidRPr="004C1F29">
        <w:rPr>
          <w:rFonts w:ascii="Times New Roman" w:hAnsi="Times New Roman" w:cs="Times New Roman"/>
          <w:color w:val="auto"/>
          <w:sz w:val="28"/>
          <w:szCs w:val="28"/>
        </w:rPr>
        <w:t>ного использ</w:t>
      </w:r>
      <w:r w:rsidRPr="004C1F29">
        <w:rPr>
          <w:rFonts w:ascii="Times New Roman" w:hAnsi="Times New Roman" w:cs="Times New Roman"/>
          <w:color w:val="auto"/>
          <w:sz w:val="28"/>
          <w:szCs w:val="28"/>
        </w:rPr>
        <w:t>о</w:t>
      </w:r>
      <w:r w:rsidRPr="004C1F29">
        <w:rPr>
          <w:rFonts w:ascii="Times New Roman" w:hAnsi="Times New Roman" w:cs="Times New Roman"/>
          <w:color w:val="auto"/>
          <w:sz w:val="28"/>
          <w:szCs w:val="28"/>
        </w:rPr>
        <w:t>вания.</w:t>
      </w:r>
    </w:p>
    <w:p w:rsidR="000D296A" w:rsidRPr="004C1F29" w:rsidRDefault="000D296A" w:rsidP="00F464DB">
      <w:pPr>
        <w:pStyle w:val="2f0"/>
        <w:shd w:val="clear" w:color="auto" w:fill="auto"/>
        <w:spacing w:before="0" w:line="240" w:lineRule="auto"/>
        <w:ind w:left="180" w:right="23"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Проектом предложена посадка зеленых полос вдоль существующей авт</w:t>
      </w:r>
      <w:r w:rsidRPr="004C1F29">
        <w:rPr>
          <w:rFonts w:ascii="Times New Roman" w:hAnsi="Times New Roman" w:cs="Times New Roman"/>
          <w:color w:val="auto"/>
          <w:sz w:val="28"/>
          <w:szCs w:val="28"/>
        </w:rPr>
        <w:t>о</w:t>
      </w:r>
      <w:r w:rsidRPr="004C1F29">
        <w:rPr>
          <w:rFonts w:ascii="Times New Roman" w:hAnsi="Times New Roman" w:cs="Times New Roman"/>
          <w:color w:val="auto"/>
          <w:sz w:val="28"/>
          <w:szCs w:val="28"/>
        </w:rPr>
        <w:t>мобильной магистрали республиканского значения.</w:t>
      </w:r>
    </w:p>
    <w:p w:rsidR="000D296A" w:rsidRPr="004C1F29" w:rsidRDefault="000D296A" w:rsidP="00F464DB">
      <w:pPr>
        <w:pStyle w:val="2f0"/>
        <w:shd w:val="clear" w:color="auto" w:fill="auto"/>
        <w:spacing w:before="0" w:line="240" w:lineRule="auto"/>
        <w:ind w:left="180" w:right="23"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Мероприятия по защите почв от эрозии должны обеспечивать:</w:t>
      </w:r>
    </w:p>
    <w:p w:rsidR="000D296A" w:rsidRPr="004C1F29" w:rsidRDefault="000D296A" w:rsidP="00F464DB">
      <w:pPr>
        <w:pStyle w:val="2f0"/>
        <w:numPr>
          <w:ilvl w:val="0"/>
          <w:numId w:val="29"/>
        </w:numPr>
        <w:shd w:val="clear" w:color="auto" w:fill="auto"/>
        <w:tabs>
          <w:tab w:val="left" w:pos="735"/>
          <w:tab w:val="left" w:pos="1000"/>
        </w:tabs>
        <w:spacing w:before="0" w:line="240" w:lineRule="auto"/>
        <w:ind w:left="180" w:right="23"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в зонах проявления водной эрозии - регулирование стока ливневых и т</w:t>
      </w:r>
      <w:r w:rsidRPr="004C1F29">
        <w:rPr>
          <w:rFonts w:ascii="Times New Roman" w:hAnsi="Times New Roman" w:cs="Times New Roman"/>
          <w:color w:val="auto"/>
          <w:sz w:val="28"/>
          <w:szCs w:val="28"/>
        </w:rPr>
        <w:t>а</w:t>
      </w:r>
      <w:r w:rsidRPr="004C1F29">
        <w:rPr>
          <w:rFonts w:ascii="Times New Roman" w:hAnsi="Times New Roman" w:cs="Times New Roman"/>
          <w:color w:val="auto"/>
          <w:sz w:val="28"/>
          <w:szCs w:val="28"/>
        </w:rPr>
        <w:t>лых вод создание водоустойчивой поверхности почвы, накопление, сохран</w:t>
      </w:r>
      <w:r w:rsidRPr="004C1F29">
        <w:rPr>
          <w:rFonts w:ascii="Times New Roman" w:hAnsi="Times New Roman" w:cs="Times New Roman"/>
          <w:color w:val="auto"/>
          <w:sz w:val="28"/>
          <w:szCs w:val="28"/>
        </w:rPr>
        <w:t>е</w:t>
      </w:r>
      <w:r w:rsidRPr="004C1F29">
        <w:rPr>
          <w:rFonts w:ascii="Times New Roman" w:hAnsi="Times New Roman" w:cs="Times New Roman"/>
          <w:color w:val="auto"/>
          <w:sz w:val="28"/>
          <w:szCs w:val="28"/>
        </w:rPr>
        <w:t>ние и р</w:t>
      </w:r>
      <w:r w:rsidRPr="004C1F29">
        <w:rPr>
          <w:rFonts w:ascii="Times New Roman" w:hAnsi="Times New Roman" w:cs="Times New Roman"/>
          <w:color w:val="auto"/>
          <w:sz w:val="28"/>
          <w:szCs w:val="28"/>
        </w:rPr>
        <w:t>а</w:t>
      </w:r>
      <w:r w:rsidRPr="004C1F29">
        <w:rPr>
          <w:rFonts w:ascii="Times New Roman" w:hAnsi="Times New Roman" w:cs="Times New Roman"/>
          <w:color w:val="auto"/>
          <w:sz w:val="28"/>
          <w:szCs w:val="28"/>
        </w:rPr>
        <w:t>циональное использование влаги;</w:t>
      </w:r>
    </w:p>
    <w:p w:rsidR="000D296A" w:rsidRPr="004C1F29" w:rsidRDefault="000D296A" w:rsidP="00F464DB">
      <w:pPr>
        <w:pStyle w:val="2f0"/>
        <w:numPr>
          <w:ilvl w:val="0"/>
          <w:numId w:val="29"/>
        </w:numPr>
        <w:shd w:val="clear" w:color="auto" w:fill="auto"/>
        <w:tabs>
          <w:tab w:val="left" w:pos="706"/>
          <w:tab w:val="left" w:pos="1000"/>
        </w:tabs>
        <w:spacing w:before="0" w:line="240" w:lineRule="auto"/>
        <w:ind w:left="180" w:right="23"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в зонах ветровой эрозии - уменьшение скорости ветра в приземном слое, сокраще</w:t>
      </w:r>
      <w:r w:rsidRPr="004C1F29">
        <w:rPr>
          <w:rFonts w:ascii="Times New Roman" w:hAnsi="Times New Roman" w:cs="Times New Roman"/>
          <w:color w:val="auto"/>
          <w:sz w:val="28"/>
          <w:szCs w:val="28"/>
        </w:rPr>
        <w:softHyphen/>
        <w:t>ние размеров пылесборных площадей и создание ветроустойчивой п</w:t>
      </w:r>
      <w:r w:rsidRPr="004C1F29">
        <w:rPr>
          <w:rFonts w:ascii="Times New Roman" w:hAnsi="Times New Roman" w:cs="Times New Roman"/>
          <w:color w:val="auto"/>
          <w:sz w:val="28"/>
          <w:szCs w:val="28"/>
        </w:rPr>
        <w:t>о</w:t>
      </w:r>
      <w:r w:rsidRPr="004C1F29">
        <w:rPr>
          <w:rFonts w:ascii="Times New Roman" w:hAnsi="Times New Roman" w:cs="Times New Roman"/>
          <w:color w:val="auto"/>
          <w:sz w:val="28"/>
          <w:szCs w:val="28"/>
        </w:rPr>
        <w:t>верхности почв.</w:t>
      </w:r>
    </w:p>
    <w:p w:rsidR="000D296A" w:rsidRPr="004C1F29" w:rsidRDefault="000D296A" w:rsidP="00F464DB">
      <w:pPr>
        <w:pStyle w:val="2f0"/>
        <w:shd w:val="clear" w:color="auto" w:fill="auto"/>
        <w:spacing w:before="0" w:line="240" w:lineRule="auto"/>
        <w:ind w:left="180" w:right="23"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Эти мероприятия обеспечиваются комплексностью защитных мер, т.е. о</w:t>
      </w:r>
      <w:r w:rsidRPr="004C1F29">
        <w:rPr>
          <w:rFonts w:ascii="Times New Roman" w:hAnsi="Times New Roman" w:cs="Times New Roman"/>
          <w:color w:val="auto"/>
          <w:sz w:val="28"/>
          <w:szCs w:val="28"/>
        </w:rPr>
        <w:t>д</w:t>
      </w:r>
      <w:r w:rsidRPr="004C1F29">
        <w:rPr>
          <w:rFonts w:ascii="Times New Roman" w:hAnsi="Times New Roman" w:cs="Times New Roman"/>
          <w:color w:val="auto"/>
          <w:sz w:val="28"/>
          <w:szCs w:val="28"/>
        </w:rPr>
        <w:t>новремен</w:t>
      </w:r>
      <w:r w:rsidRPr="004C1F29">
        <w:rPr>
          <w:rFonts w:ascii="Times New Roman" w:hAnsi="Times New Roman" w:cs="Times New Roman"/>
          <w:color w:val="auto"/>
          <w:sz w:val="28"/>
          <w:szCs w:val="28"/>
        </w:rPr>
        <w:softHyphen/>
        <w:t>ным применением в необходимых соотношениях организацио</w:t>
      </w:r>
      <w:r w:rsidRPr="004C1F29">
        <w:rPr>
          <w:rFonts w:ascii="Times New Roman" w:hAnsi="Times New Roman" w:cs="Times New Roman"/>
          <w:color w:val="auto"/>
          <w:sz w:val="28"/>
          <w:szCs w:val="28"/>
        </w:rPr>
        <w:t>н</w:t>
      </w:r>
      <w:r w:rsidRPr="004C1F29">
        <w:rPr>
          <w:rFonts w:ascii="Times New Roman" w:hAnsi="Times New Roman" w:cs="Times New Roman"/>
          <w:color w:val="auto"/>
          <w:sz w:val="28"/>
          <w:szCs w:val="28"/>
        </w:rPr>
        <w:t>но-хозяйственных, агро</w:t>
      </w:r>
      <w:r w:rsidRPr="004C1F29">
        <w:rPr>
          <w:rFonts w:ascii="Times New Roman" w:hAnsi="Times New Roman" w:cs="Times New Roman"/>
          <w:color w:val="auto"/>
          <w:sz w:val="28"/>
          <w:szCs w:val="28"/>
        </w:rPr>
        <w:softHyphen/>
        <w:t>технических, мелиоративных и гидротехнических мер</w:t>
      </w:r>
      <w:r w:rsidRPr="004C1F29">
        <w:rPr>
          <w:rFonts w:ascii="Times New Roman" w:hAnsi="Times New Roman" w:cs="Times New Roman"/>
          <w:color w:val="auto"/>
          <w:sz w:val="28"/>
          <w:szCs w:val="28"/>
        </w:rPr>
        <w:t>о</w:t>
      </w:r>
      <w:r w:rsidRPr="004C1F29">
        <w:rPr>
          <w:rFonts w:ascii="Times New Roman" w:hAnsi="Times New Roman" w:cs="Times New Roman"/>
          <w:color w:val="auto"/>
          <w:sz w:val="28"/>
          <w:szCs w:val="28"/>
        </w:rPr>
        <w:t>приятий.</w:t>
      </w:r>
    </w:p>
    <w:p w:rsidR="000D296A" w:rsidRPr="004C1F29" w:rsidRDefault="000D296A" w:rsidP="00C41428">
      <w:pPr>
        <w:pStyle w:val="2f0"/>
        <w:shd w:val="clear" w:color="auto" w:fill="auto"/>
        <w:spacing w:before="0" w:line="240" w:lineRule="auto"/>
        <w:ind w:right="22"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Одним из эффективных приемов, повышающих почвозащитную роль всех се</w:t>
      </w:r>
      <w:r w:rsidRPr="004C1F29">
        <w:rPr>
          <w:rFonts w:ascii="Times New Roman" w:hAnsi="Times New Roman" w:cs="Times New Roman"/>
          <w:color w:val="auto"/>
          <w:sz w:val="28"/>
          <w:szCs w:val="28"/>
        </w:rPr>
        <w:softHyphen/>
        <w:t>вооборотов, является полосное размещение сельхозкультур со вспашкой и по</w:t>
      </w:r>
      <w:r w:rsidRPr="004C1F29">
        <w:rPr>
          <w:rFonts w:ascii="Times New Roman" w:hAnsi="Times New Roman" w:cs="Times New Roman"/>
          <w:color w:val="auto"/>
          <w:sz w:val="28"/>
          <w:szCs w:val="28"/>
        </w:rPr>
        <w:softHyphen/>
        <w:t>севом только поперек склона, а в районах ветровой эрозии - перпендик</w:t>
      </w:r>
      <w:r w:rsidRPr="004C1F29">
        <w:rPr>
          <w:rFonts w:ascii="Times New Roman" w:hAnsi="Times New Roman" w:cs="Times New Roman"/>
          <w:color w:val="auto"/>
          <w:sz w:val="28"/>
          <w:szCs w:val="28"/>
        </w:rPr>
        <w:t>у</w:t>
      </w:r>
      <w:r w:rsidRPr="004C1F29">
        <w:rPr>
          <w:rFonts w:ascii="Times New Roman" w:hAnsi="Times New Roman" w:cs="Times New Roman"/>
          <w:color w:val="auto"/>
          <w:sz w:val="28"/>
          <w:szCs w:val="28"/>
        </w:rPr>
        <w:t>лярно направлению госпо</w:t>
      </w:r>
      <w:r w:rsidRPr="004C1F29">
        <w:rPr>
          <w:rFonts w:ascii="Times New Roman" w:hAnsi="Times New Roman" w:cs="Times New Roman"/>
          <w:color w:val="auto"/>
          <w:sz w:val="28"/>
          <w:szCs w:val="28"/>
        </w:rPr>
        <w:t>д</w:t>
      </w:r>
      <w:r w:rsidRPr="004C1F29">
        <w:rPr>
          <w:rFonts w:ascii="Times New Roman" w:hAnsi="Times New Roman" w:cs="Times New Roman"/>
          <w:color w:val="auto"/>
          <w:sz w:val="28"/>
          <w:szCs w:val="28"/>
        </w:rPr>
        <w:t>ствующих ветров.</w:t>
      </w:r>
    </w:p>
    <w:p w:rsidR="000D296A" w:rsidRPr="004C1F29" w:rsidRDefault="000D296A" w:rsidP="00C41428">
      <w:pPr>
        <w:pStyle w:val="2f0"/>
        <w:shd w:val="clear" w:color="auto" w:fill="auto"/>
        <w:spacing w:before="0" w:line="240" w:lineRule="auto"/>
        <w:ind w:left="300" w:right="22" w:firstLine="400"/>
        <w:rPr>
          <w:rFonts w:ascii="Times New Roman" w:hAnsi="Times New Roman" w:cs="Times New Roman"/>
          <w:color w:val="auto"/>
          <w:sz w:val="28"/>
          <w:szCs w:val="28"/>
        </w:rPr>
      </w:pPr>
      <w:r w:rsidRPr="004C1F29">
        <w:rPr>
          <w:rFonts w:ascii="Times New Roman" w:hAnsi="Times New Roman" w:cs="Times New Roman"/>
          <w:color w:val="auto"/>
          <w:sz w:val="28"/>
          <w:szCs w:val="28"/>
        </w:rPr>
        <w:t>В зонах водной эрозии в результате смывов с полей плодородного слоя (гуму</w:t>
      </w:r>
      <w:r w:rsidRPr="004C1F29">
        <w:rPr>
          <w:rFonts w:ascii="Times New Roman" w:hAnsi="Times New Roman" w:cs="Times New Roman"/>
          <w:color w:val="auto"/>
          <w:sz w:val="28"/>
          <w:szCs w:val="28"/>
        </w:rPr>
        <w:softHyphen/>
        <w:t>са), почвы резко снижают свою способность поглощать и удерживать талые и д</w:t>
      </w:r>
      <w:r w:rsidRPr="004C1F29">
        <w:rPr>
          <w:rFonts w:ascii="Times New Roman" w:hAnsi="Times New Roman" w:cs="Times New Roman"/>
          <w:color w:val="auto"/>
          <w:sz w:val="28"/>
          <w:szCs w:val="28"/>
        </w:rPr>
        <w:t>о</w:t>
      </w:r>
      <w:r w:rsidRPr="004C1F29">
        <w:rPr>
          <w:rFonts w:ascii="Times New Roman" w:hAnsi="Times New Roman" w:cs="Times New Roman"/>
          <w:color w:val="auto"/>
          <w:sz w:val="28"/>
          <w:szCs w:val="28"/>
        </w:rPr>
        <w:t>ждевые воды.</w:t>
      </w:r>
    </w:p>
    <w:p w:rsidR="000D296A" w:rsidRPr="004C1F29" w:rsidRDefault="000D296A" w:rsidP="00C41428">
      <w:pPr>
        <w:pStyle w:val="2f0"/>
        <w:shd w:val="clear" w:color="auto" w:fill="auto"/>
        <w:spacing w:before="0" w:line="240" w:lineRule="auto"/>
        <w:ind w:right="22"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На пастбищах основным противоэрозионным приемом является регул</w:t>
      </w:r>
      <w:r w:rsidRPr="004C1F29">
        <w:rPr>
          <w:rFonts w:ascii="Times New Roman" w:hAnsi="Times New Roman" w:cs="Times New Roman"/>
          <w:color w:val="auto"/>
          <w:sz w:val="28"/>
          <w:szCs w:val="28"/>
        </w:rPr>
        <w:t>и</w:t>
      </w:r>
      <w:r w:rsidRPr="004C1F29">
        <w:rPr>
          <w:rFonts w:ascii="Times New Roman" w:hAnsi="Times New Roman" w:cs="Times New Roman"/>
          <w:color w:val="auto"/>
          <w:sz w:val="28"/>
          <w:szCs w:val="28"/>
        </w:rPr>
        <w:t>рова</w:t>
      </w:r>
      <w:r w:rsidRPr="004C1F29">
        <w:rPr>
          <w:rFonts w:ascii="Times New Roman" w:hAnsi="Times New Roman" w:cs="Times New Roman"/>
          <w:color w:val="auto"/>
          <w:sz w:val="28"/>
          <w:szCs w:val="28"/>
        </w:rPr>
        <w:softHyphen/>
        <w:t>ние выпаса в сочетании с улучшением пастбищ в период отдыха.</w:t>
      </w:r>
    </w:p>
    <w:p w:rsidR="000D296A" w:rsidRPr="004C1F29" w:rsidRDefault="000D296A" w:rsidP="00C41428">
      <w:pPr>
        <w:pStyle w:val="2f0"/>
        <w:shd w:val="clear" w:color="auto" w:fill="auto"/>
        <w:spacing w:before="0" w:line="240" w:lineRule="auto"/>
        <w:ind w:right="22"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Составной частью противоэрозионных мероприятий являются гидроте</w:t>
      </w:r>
      <w:r w:rsidRPr="004C1F29">
        <w:rPr>
          <w:rFonts w:ascii="Times New Roman" w:hAnsi="Times New Roman" w:cs="Times New Roman"/>
          <w:color w:val="auto"/>
          <w:sz w:val="28"/>
          <w:szCs w:val="28"/>
        </w:rPr>
        <w:t>х</w:t>
      </w:r>
      <w:r w:rsidRPr="004C1F29">
        <w:rPr>
          <w:rFonts w:ascii="Times New Roman" w:hAnsi="Times New Roman" w:cs="Times New Roman"/>
          <w:color w:val="auto"/>
          <w:sz w:val="28"/>
          <w:szCs w:val="28"/>
        </w:rPr>
        <w:t>ниче</w:t>
      </w:r>
      <w:r w:rsidRPr="004C1F29">
        <w:rPr>
          <w:rFonts w:ascii="Times New Roman" w:hAnsi="Times New Roman" w:cs="Times New Roman"/>
          <w:color w:val="auto"/>
          <w:sz w:val="28"/>
          <w:szCs w:val="28"/>
        </w:rPr>
        <w:softHyphen/>
        <w:t>ские. К гидротехническим мероприятиям относятся - создание вод</w:t>
      </w:r>
      <w:r w:rsidRPr="004C1F29">
        <w:rPr>
          <w:rFonts w:ascii="Times New Roman" w:hAnsi="Times New Roman" w:cs="Times New Roman"/>
          <w:color w:val="auto"/>
          <w:sz w:val="28"/>
          <w:szCs w:val="28"/>
        </w:rPr>
        <w:t>о</w:t>
      </w:r>
      <w:r w:rsidRPr="004C1F29">
        <w:rPr>
          <w:rFonts w:ascii="Times New Roman" w:hAnsi="Times New Roman" w:cs="Times New Roman"/>
          <w:color w:val="auto"/>
          <w:sz w:val="28"/>
          <w:szCs w:val="28"/>
        </w:rPr>
        <w:t>удерживаю</w:t>
      </w:r>
      <w:r w:rsidRPr="004C1F29">
        <w:rPr>
          <w:rFonts w:ascii="Times New Roman" w:hAnsi="Times New Roman" w:cs="Times New Roman"/>
          <w:color w:val="auto"/>
          <w:sz w:val="28"/>
          <w:szCs w:val="28"/>
        </w:rPr>
        <w:softHyphen/>
        <w:t>щих валов водосборных сопрягающих сооружений, данных з</w:t>
      </w:r>
      <w:r w:rsidRPr="004C1F29">
        <w:rPr>
          <w:rFonts w:ascii="Times New Roman" w:hAnsi="Times New Roman" w:cs="Times New Roman"/>
          <w:color w:val="auto"/>
          <w:sz w:val="28"/>
          <w:szCs w:val="28"/>
        </w:rPr>
        <w:t>а</w:t>
      </w:r>
      <w:r w:rsidRPr="004C1F29">
        <w:rPr>
          <w:rFonts w:ascii="Times New Roman" w:hAnsi="Times New Roman" w:cs="Times New Roman"/>
          <w:color w:val="auto"/>
          <w:sz w:val="28"/>
          <w:szCs w:val="28"/>
        </w:rPr>
        <w:t>пруд и перепадов прот</w:t>
      </w:r>
      <w:r w:rsidRPr="004C1F29">
        <w:rPr>
          <w:rFonts w:ascii="Times New Roman" w:hAnsi="Times New Roman" w:cs="Times New Roman"/>
          <w:color w:val="auto"/>
          <w:sz w:val="28"/>
          <w:szCs w:val="28"/>
        </w:rPr>
        <w:t>и</w:t>
      </w:r>
      <w:r w:rsidRPr="004C1F29">
        <w:rPr>
          <w:rFonts w:ascii="Times New Roman" w:hAnsi="Times New Roman" w:cs="Times New Roman"/>
          <w:color w:val="auto"/>
          <w:sz w:val="28"/>
          <w:szCs w:val="28"/>
        </w:rPr>
        <w:t>воэрозионных прудов.</w:t>
      </w:r>
    </w:p>
    <w:p w:rsidR="000D296A" w:rsidRPr="004C1F29" w:rsidRDefault="000D296A" w:rsidP="00C41428">
      <w:pPr>
        <w:pStyle w:val="2f0"/>
        <w:shd w:val="clear" w:color="auto" w:fill="auto"/>
        <w:spacing w:before="0" w:line="240" w:lineRule="auto"/>
        <w:ind w:right="22"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Берегоукрепление применяется для защиты от береговых размывов вод</w:t>
      </w:r>
      <w:r w:rsidRPr="004C1F29">
        <w:rPr>
          <w:rFonts w:ascii="Times New Roman" w:hAnsi="Times New Roman" w:cs="Times New Roman"/>
          <w:color w:val="auto"/>
          <w:sz w:val="28"/>
          <w:szCs w:val="28"/>
        </w:rPr>
        <w:t>о</w:t>
      </w:r>
      <w:r w:rsidRPr="004C1F29">
        <w:rPr>
          <w:rFonts w:ascii="Times New Roman" w:hAnsi="Times New Roman" w:cs="Times New Roman"/>
          <w:color w:val="auto"/>
          <w:sz w:val="28"/>
          <w:szCs w:val="28"/>
        </w:rPr>
        <w:t>то</w:t>
      </w:r>
      <w:r w:rsidRPr="004C1F29">
        <w:rPr>
          <w:rFonts w:ascii="Times New Roman" w:hAnsi="Times New Roman" w:cs="Times New Roman"/>
          <w:color w:val="auto"/>
          <w:sz w:val="28"/>
          <w:szCs w:val="28"/>
        </w:rPr>
        <w:softHyphen/>
        <w:t>ков, выз</w:t>
      </w:r>
      <w:r w:rsidRPr="004C1F29">
        <w:rPr>
          <w:rFonts w:ascii="Times New Roman" w:hAnsi="Times New Roman" w:cs="Times New Roman"/>
          <w:color w:val="auto"/>
          <w:sz w:val="28"/>
          <w:szCs w:val="28"/>
        </w:rPr>
        <w:t>ы</w:t>
      </w:r>
      <w:r w:rsidRPr="004C1F29">
        <w:rPr>
          <w:rFonts w:ascii="Times New Roman" w:hAnsi="Times New Roman" w:cs="Times New Roman"/>
          <w:color w:val="auto"/>
          <w:sz w:val="28"/>
          <w:szCs w:val="28"/>
        </w:rPr>
        <w:t>вающих угрозу сельхозугодьям.</w:t>
      </w:r>
    </w:p>
    <w:p w:rsidR="000D296A" w:rsidRPr="004C1F29" w:rsidRDefault="000D296A" w:rsidP="00C41428">
      <w:pPr>
        <w:pStyle w:val="2f0"/>
        <w:shd w:val="clear" w:color="auto" w:fill="auto"/>
        <w:spacing w:before="0" w:line="240" w:lineRule="auto"/>
        <w:ind w:right="22"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Основным направлением охраны почв является борьба с эрозией и овр</w:t>
      </w:r>
      <w:r w:rsidRPr="004C1F29">
        <w:rPr>
          <w:rFonts w:ascii="Times New Roman" w:hAnsi="Times New Roman" w:cs="Times New Roman"/>
          <w:color w:val="auto"/>
          <w:sz w:val="28"/>
          <w:szCs w:val="28"/>
        </w:rPr>
        <w:t>а</w:t>
      </w:r>
      <w:r w:rsidRPr="004C1F29">
        <w:rPr>
          <w:rFonts w:ascii="Times New Roman" w:hAnsi="Times New Roman" w:cs="Times New Roman"/>
          <w:color w:val="auto"/>
          <w:sz w:val="28"/>
          <w:szCs w:val="28"/>
        </w:rPr>
        <w:t>гооб- разованием. Предусматривается укрепление оврагов защитными лес</w:t>
      </w:r>
      <w:r w:rsidRPr="004C1F29">
        <w:rPr>
          <w:rFonts w:ascii="Times New Roman" w:hAnsi="Times New Roman" w:cs="Times New Roman"/>
          <w:color w:val="auto"/>
          <w:sz w:val="28"/>
          <w:szCs w:val="28"/>
        </w:rPr>
        <w:t>о</w:t>
      </w:r>
      <w:r w:rsidRPr="004C1F29">
        <w:rPr>
          <w:rFonts w:ascii="Times New Roman" w:hAnsi="Times New Roman" w:cs="Times New Roman"/>
          <w:color w:val="auto"/>
          <w:sz w:val="28"/>
          <w:szCs w:val="28"/>
        </w:rPr>
        <w:t>насажде</w:t>
      </w:r>
      <w:r w:rsidRPr="004C1F29">
        <w:rPr>
          <w:rFonts w:ascii="Times New Roman" w:hAnsi="Times New Roman" w:cs="Times New Roman"/>
          <w:color w:val="auto"/>
          <w:sz w:val="28"/>
          <w:szCs w:val="28"/>
        </w:rPr>
        <w:softHyphen/>
        <w:t>ниями по откосам, бер</w:t>
      </w:r>
      <w:r w:rsidRPr="004C1F29">
        <w:rPr>
          <w:rFonts w:ascii="Times New Roman" w:hAnsi="Times New Roman" w:cs="Times New Roman"/>
          <w:color w:val="auto"/>
          <w:sz w:val="28"/>
          <w:szCs w:val="28"/>
        </w:rPr>
        <w:t>е</w:t>
      </w:r>
      <w:r w:rsidRPr="004C1F29">
        <w:rPr>
          <w:rFonts w:ascii="Times New Roman" w:hAnsi="Times New Roman" w:cs="Times New Roman"/>
          <w:color w:val="auto"/>
          <w:sz w:val="28"/>
          <w:szCs w:val="28"/>
        </w:rPr>
        <w:t>гам и днищам оврагов.</w:t>
      </w:r>
    </w:p>
    <w:p w:rsidR="000D296A" w:rsidRPr="004C1F29" w:rsidRDefault="000D296A" w:rsidP="00C41428">
      <w:pPr>
        <w:pStyle w:val="2f0"/>
        <w:shd w:val="clear" w:color="auto" w:fill="auto"/>
        <w:spacing w:before="0" w:line="240" w:lineRule="auto"/>
        <w:ind w:right="22"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Охрана зеленых насаждений занимает одно из ведущих мест. К числу о</w:t>
      </w:r>
      <w:r w:rsidRPr="004C1F29">
        <w:rPr>
          <w:rFonts w:ascii="Times New Roman" w:hAnsi="Times New Roman" w:cs="Times New Roman"/>
          <w:color w:val="auto"/>
          <w:sz w:val="28"/>
          <w:szCs w:val="28"/>
        </w:rPr>
        <w:t>х</w:t>
      </w:r>
      <w:r w:rsidRPr="004C1F29">
        <w:rPr>
          <w:rFonts w:ascii="Times New Roman" w:hAnsi="Times New Roman" w:cs="Times New Roman"/>
          <w:color w:val="auto"/>
          <w:sz w:val="28"/>
          <w:szCs w:val="28"/>
        </w:rPr>
        <w:t>ран</w:t>
      </w:r>
      <w:r w:rsidRPr="004C1F29">
        <w:rPr>
          <w:rFonts w:ascii="Times New Roman" w:hAnsi="Times New Roman" w:cs="Times New Roman"/>
          <w:color w:val="auto"/>
          <w:sz w:val="28"/>
          <w:szCs w:val="28"/>
        </w:rPr>
        <w:softHyphen/>
        <w:t>ных мер</w:t>
      </w:r>
      <w:r w:rsidRPr="004C1F29">
        <w:rPr>
          <w:rFonts w:ascii="Times New Roman" w:hAnsi="Times New Roman" w:cs="Times New Roman"/>
          <w:color w:val="auto"/>
          <w:sz w:val="28"/>
          <w:szCs w:val="28"/>
        </w:rPr>
        <w:t>о</w:t>
      </w:r>
      <w:r w:rsidRPr="004C1F29">
        <w:rPr>
          <w:rFonts w:ascii="Times New Roman" w:hAnsi="Times New Roman" w:cs="Times New Roman"/>
          <w:color w:val="auto"/>
          <w:sz w:val="28"/>
          <w:szCs w:val="28"/>
        </w:rPr>
        <w:t>приятий относятся:</w:t>
      </w:r>
    </w:p>
    <w:p w:rsidR="000D296A" w:rsidRPr="004C1F29" w:rsidRDefault="000D296A" w:rsidP="00C41428">
      <w:pPr>
        <w:pStyle w:val="2f0"/>
        <w:shd w:val="clear" w:color="auto" w:fill="auto"/>
        <w:spacing w:before="0" w:line="240" w:lineRule="auto"/>
        <w:ind w:right="22"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-охрана лесов от пожаров;</w:t>
      </w:r>
    </w:p>
    <w:p w:rsidR="000D296A" w:rsidRPr="004C1F29" w:rsidRDefault="000D296A" w:rsidP="00C41428">
      <w:pPr>
        <w:pStyle w:val="2f0"/>
        <w:shd w:val="clear" w:color="auto" w:fill="auto"/>
        <w:spacing w:before="0" w:line="240" w:lineRule="auto"/>
        <w:ind w:right="22"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-защита от различных видов вредителей;</w:t>
      </w:r>
    </w:p>
    <w:p w:rsidR="000D296A" w:rsidRPr="004C1F29" w:rsidRDefault="000D296A" w:rsidP="00C41428">
      <w:pPr>
        <w:pStyle w:val="2f0"/>
        <w:shd w:val="clear" w:color="auto" w:fill="auto"/>
        <w:spacing w:before="0" w:line="240" w:lineRule="auto"/>
        <w:ind w:right="22"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-охрана от самовольных порубок, пастьбы скота;</w:t>
      </w:r>
    </w:p>
    <w:p w:rsidR="000D296A" w:rsidRPr="004C1F29" w:rsidRDefault="000D296A" w:rsidP="00C41428">
      <w:pPr>
        <w:pStyle w:val="2f0"/>
        <w:shd w:val="clear" w:color="auto" w:fill="auto"/>
        <w:tabs>
          <w:tab w:val="left" w:pos="721"/>
          <w:tab w:val="left" w:pos="1000"/>
        </w:tabs>
        <w:spacing w:before="0" w:line="240" w:lineRule="auto"/>
        <w:ind w:right="22"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-восстановление лесов путем посадки новых саженцев.</w:t>
      </w:r>
    </w:p>
    <w:p w:rsidR="00F32DFC" w:rsidRPr="004C1F29" w:rsidRDefault="00F32DFC" w:rsidP="00C41428">
      <w:pPr>
        <w:pStyle w:val="215"/>
        <w:keepNext/>
        <w:keepLines/>
        <w:shd w:val="clear" w:color="auto" w:fill="auto"/>
        <w:spacing w:after="0" w:line="240" w:lineRule="auto"/>
        <w:ind w:right="22" w:firstLine="360"/>
        <w:jc w:val="center"/>
        <w:rPr>
          <w:rFonts w:ascii="Times New Roman" w:hAnsi="Times New Roman" w:cs="Times New Roman"/>
          <w:b w:val="0"/>
          <w:bCs w:val="0"/>
          <w:color w:val="auto"/>
          <w:sz w:val="28"/>
          <w:szCs w:val="28"/>
          <w:u w:val="single"/>
        </w:rPr>
      </w:pPr>
    </w:p>
    <w:p w:rsidR="000D296A" w:rsidRPr="004C1F29" w:rsidRDefault="000D296A" w:rsidP="00C41428">
      <w:pPr>
        <w:pStyle w:val="215"/>
        <w:keepNext/>
        <w:keepLines/>
        <w:shd w:val="clear" w:color="auto" w:fill="auto"/>
        <w:spacing w:after="0" w:line="240" w:lineRule="auto"/>
        <w:ind w:right="22" w:firstLine="360"/>
        <w:jc w:val="center"/>
        <w:rPr>
          <w:rFonts w:ascii="Times New Roman" w:hAnsi="Times New Roman" w:cs="Times New Roman"/>
          <w:color w:val="auto"/>
          <w:sz w:val="28"/>
          <w:szCs w:val="28"/>
          <w:u w:val="single"/>
        </w:rPr>
      </w:pPr>
      <w:r w:rsidRPr="004C1F29">
        <w:rPr>
          <w:rFonts w:ascii="Times New Roman" w:hAnsi="Times New Roman" w:cs="Times New Roman"/>
          <w:b w:val="0"/>
          <w:bCs w:val="0"/>
          <w:color w:val="auto"/>
          <w:sz w:val="28"/>
          <w:szCs w:val="28"/>
          <w:u w:val="single"/>
        </w:rPr>
        <w:t>Охрана животного мира</w:t>
      </w:r>
    </w:p>
    <w:p w:rsidR="000D296A" w:rsidRPr="004C1F29" w:rsidRDefault="000D296A" w:rsidP="00C41428">
      <w:pPr>
        <w:pStyle w:val="2f0"/>
        <w:shd w:val="clear" w:color="auto" w:fill="auto"/>
        <w:tabs>
          <w:tab w:val="left" w:pos="10100"/>
        </w:tabs>
        <w:spacing w:before="0" w:line="240" w:lineRule="auto"/>
        <w:ind w:right="22"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Для увеличения численного и видового состава фауны необходимо сохран</w:t>
      </w:r>
      <w:r w:rsidRPr="004C1F29">
        <w:rPr>
          <w:rFonts w:ascii="Times New Roman" w:hAnsi="Times New Roman" w:cs="Times New Roman"/>
          <w:color w:val="auto"/>
          <w:sz w:val="28"/>
          <w:szCs w:val="28"/>
        </w:rPr>
        <w:t>е</w:t>
      </w:r>
      <w:r w:rsidRPr="004C1F29">
        <w:rPr>
          <w:rFonts w:ascii="Times New Roman" w:hAnsi="Times New Roman" w:cs="Times New Roman"/>
          <w:color w:val="auto"/>
          <w:sz w:val="28"/>
          <w:szCs w:val="28"/>
        </w:rPr>
        <w:t>ние существующих и восстановление нарушенных местообитаний животных путем облесения б</w:t>
      </w:r>
      <w:r w:rsidRPr="004C1F29">
        <w:rPr>
          <w:rFonts w:ascii="Times New Roman" w:hAnsi="Times New Roman" w:cs="Times New Roman"/>
          <w:color w:val="auto"/>
          <w:sz w:val="28"/>
          <w:szCs w:val="28"/>
        </w:rPr>
        <w:t>а</w:t>
      </w:r>
      <w:r w:rsidRPr="004C1F29">
        <w:rPr>
          <w:rFonts w:ascii="Times New Roman" w:hAnsi="Times New Roman" w:cs="Times New Roman"/>
          <w:color w:val="auto"/>
          <w:sz w:val="28"/>
          <w:szCs w:val="28"/>
        </w:rPr>
        <w:t>лок, оврагов, очистки водоемов.</w:t>
      </w:r>
    </w:p>
    <w:p w:rsidR="000D296A" w:rsidRPr="004C1F29" w:rsidRDefault="000D296A" w:rsidP="00C41428">
      <w:pPr>
        <w:pStyle w:val="2f0"/>
        <w:shd w:val="clear" w:color="auto" w:fill="auto"/>
        <w:tabs>
          <w:tab w:val="left" w:pos="10100"/>
        </w:tabs>
        <w:spacing w:before="0" w:line="240" w:lineRule="auto"/>
        <w:ind w:right="22"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Для предотвращения гибели животных необходимо применение биологич</w:t>
      </w:r>
      <w:r w:rsidRPr="004C1F29">
        <w:rPr>
          <w:rFonts w:ascii="Times New Roman" w:hAnsi="Times New Roman" w:cs="Times New Roman"/>
          <w:color w:val="auto"/>
          <w:sz w:val="28"/>
          <w:szCs w:val="28"/>
        </w:rPr>
        <w:t>е</w:t>
      </w:r>
      <w:r w:rsidRPr="004C1F29">
        <w:rPr>
          <w:rFonts w:ascii="Times New Roman" w:hAnsi="Times New Roman" w:cs="Times New Roman"/>
          <w:color w:val="auto"/>
          <w:sz w:val="28"/>
          <w:szCs w:val="28"/>
        </w:rPr>
        <w:t>ских методов защиты сельхозугодий и лесов, ограничение авиационной обр</w:t>
      </w:r>
      <w:r w:rsidRPr="004C1F29">
        <w:rPr>
          <w:rFonts w:ascii="Times New Roman" w:hAnsi="Times New Roman" w:cs="Times New Roman"/>
          <w:color w:val="auto"/>
          <w:sz w:val="28"/>
          <w:szCs w:val="28"/>
        </w:rPr>
        <w:t>а</w:t>
      </w:r>
      <w:r w:rsidRPr="004C1F29">
        <w:rPr>
          <w:rFonts w:ascii="Times New Roman" w:hAnsi="Times New Roman" w:cs="Times New Roman"/>
          <w:color w:val="auto"/>
          <w:sz w:val="28"/>
          <w:szCs w:val="28"/>
        </w:rPr>
        <w:t>ботки по</w:t>
      </w:r>
      <w:r w:rsidRPr="004C1F29">
        <w:rPr>
          <w:rFonts w:ascii="Times New Roman" w:hAnsi="Times New Roman" w:cs="Times New Roman"/>
          <w:color w:val="auto"/>
          <w:sz w:val="28"/>
          <w:szCs w:val="28"/>
        </w:rPr>
        <w:softHyphen/>
        <w:t>лей и лесов ядох</w:t>
      </w:r>
      <w:r w:rsidRPr="004C1F29">
        <w:rPr>
          <w:rFonts w:ascii="Times New Roman" w:hAnsi="Times New Roman" w:cs="Times New Roman"/>
          <w:color w:val="auto"/>
          <w:sz w:val="28"/>
          <w:szCs w:val="28"/>
        </w:rPr>
        <w:t>и</w:t>
      </w:r>
      <w:r w:rsidRPr="004C1F29">
        <w:rPr>
          <w:rFonts w:ascii="Times New Roman" w:hAnsi="Times New Roman" w:cs="Times New Roman"/>
          <w:color w:val="auto"/>
          <w:sz w:val="28"/>
          <w:szCs w:val="28"/>
        </w:rPr>
        <w:t>микатами.</w:t>
      </w:r>
    </w:p>
    <w:p w:rsidR="000D296A" w:rsidRPr="004C1F29" w:rsidRDefault="000D296A" w:rsidP="00C41428">
      <w:pPr>
        <w:pStyle w:val="2f0"/>
        <w:shd w:val="clear" w:color="auto" w:fill="auto"/>
        <w:tabs>
          <w:tab w:val="left" w:pos="10100"/>
        </w:tabs>
        <w:spacing w:before="0" w:line="240" w:lineRule="auto"/>
        <w:ind w:right="22"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Учитывая возрастающее антропогенное воздействие на природу района, н</w:t>
      </w:r>
      <w:r w:rsidRPr="004C1F29">
        <w:rPr>
          <w:rFonts w:ascii="Times New Roman" w:hAnsi="Times New Roman" w:cs="Times New Roman"/>
          <w:color w:val="auto"/>
          <w:sz w:val="28"/>
          <w:szCs w:val="28"/>
        </w:rPr>
        <w:t>е</w:t>
      </w:r>
      <w:r w:rsidRPr="004C1F29">
        <w:rPr>
          <w:rFonts w:ascii="Times New Roman" w:hAnsi="Times New Roman" w:cs="Times New Roman"/>
          <w:color w:val="auto"/>
          <w:sz w:val="28"/>
          <w:szCs w:val="28"/>
        </w:rPr>
        <w:t>об</w:t>
      </w:r>
      <w:r w:rsidRPr="004C1F29">
        <w:rPr>
          <w:rFonts w:ascii="Times New Roman" w:hAnsi="Times New Roman" w:cs="Times New Roman"/>
          <w:color w:val="auto"/>
          <w:sz w:val="28"/>
          <w:szCs w:val="28"/>
        </w:rPr>
        <w:softHyphen/>
        <w:t>ходимо предусмотреть мероприятия по защите животного м</w:t>
      </w:r>
      <w:r w:rsidRPr="004C1F29">
        <w:rPr>
          <w:rFonts w:ascii="Times New Roman" w:hAnsi="Times New Roman" w:cs="Times New Roman"/>
          <w:color w:val="auto"/>
          <w:sz w:val="28"/>
          <w:szCs w:val="28"/>
        </w:rPr>
        <w:t>и</w:t>
      </w:r>
      <w:r w:rsidRPr="004C1F29">
        <w:rPr>
          <w:rFonts w:ascii="Times New Roman" w:hAnsi="Times New Roman" w:cs="Times New Roman"/>
          <w:color w:val="auto"/>
          <w:sz w:val="28"/>
          <w:szCs w:val="28"/>
        </w:rPr>
        <w:t>ра:</w:t>
      </w:r>
    </w:p>
    <w:p w:rsidR="000D296A" w:rsidRPr="004C1F29" w:rsidRDefault="000D296A" w:rsidP="00C41428">
      <w:pPr>
        <w:pStyle w:val="2f0"/>
        <w:numPr>
          <w:ilvl w:val="0"/>
          <w:numId w:val="27"/>
        </w:numPr>
        <w:shd w:val="clear" w:color="auto" w:fill="auto"/>
        <w:tabs>
          <w:tab w:val="left" w:pos="900"/>
          <w:tab w:val="left" w:pos="1239"/>
          <w:tab w:val="left" w:pos="10100"/>
        </w:tabs>
        <w:spacing w:before="0" w:line="240" w:lineRule="auto"/>
        <w:ind w:left="300" w:right="22" w:firstLine="400"/>
        <w:rPr>
          <w:rFonts w:ascii="Times New Roman" w:hAnsi="Times New Roman" w:cs="Times New Roman"/>
          <w:color w:val="auto"/>
          <w:sz w:val="28"/>
          <w:szCs w:val="28"/>
        </w:rPr>
      </w:pPr>
      <w:r w:rsidRPr="004C1F29">
        <w:rPr>
          <w:rFonts w:ascii="Times New Roman" w:hAnsi="Times New Roman" w:cs="Times New Roman"/>
          <w:color w:val="auto"/>
          <w:sz w:val="28"/>
          <w:szCs w:val="28"/>
        </w:rPr>
        <w:t>оградить и сохранить в естественном состоянии гнездовья редких и це</w:t>
      </w:r>
      <w:r w:rsidRPr="004C1F29">
        <w:rPr>
          <w:rFonts w:ascii="Times New Roman" w:hAnsi="Times New Roman" w:cs="Times New Roman"/>
          <w:color w:val="auto"/>
          <w:sz w:val="28"/>
          <w:szCs w:val="28"/>
        </w:rPr>
        <w:t>н</w:t>
      </w:r>
      <w:r w:rsidRPr="004C1F29">
        <w:rPr>
          <w:rFonts w:ascii="Times New Roman" w:hAnsi="Times New Roman" w:cs="Times New Roman"/>
          <w:color w:val="auto"/>
          <w:sz w:val="28"/>
          <w:szCs w:val="28"/>
        </w:rPr>
        <w:t>ных видов;</w:t>
      </w:r>
    </w:p>
    <w:p w:rsidR="000D296A" w:rsidRPr="004C1F29" w:rsidRDefault="000D296A" w:rsidP="00C41428">
      <w:pPr>
        <w:pStyle w:val="2f0"/>
        <w:numPr>
          <w:ilvl w:val="0"/>
          <w:numId w:val="27"/>
        </w:numPr>
        <w:shd w:val="clear" w:color="auto" w:fill="auto"/>
        <w:tabs>
          <w:tab w:val="left" w:pos="900"/>
          <w:tab w:val="left" w:pos="1249"/>
          <w:tab w:val="left" w:pos="10100"/>
        </w:tabs>
        <w:spacing w:before="0" w:line="240" w:lineRule="auto"/>
        <w:ind w:left="300" w:right="22" w:firstLine="400"/>
        <w:rPr>
          <w:rFonts w:ascii="Times New Roman" w:hAnsi="Times New Roman" w:cs="Times New Roman"/>
          <w:color w:val="auto"/>
          <w:sz w:val="28"/>
          <w:szCs w:val="28"/>
        </w:rPr>
      </w:pPr>
      <w:r w:rsidRPr="004C1F29">
        <w:rPr>
          <w:rFonts w:ascii="Times New Roman" w:hAnsi="Times New Roman" w:cs="Times New Roman"/>
          <w:color w:val="auto"/>
          <w:sz w:val="28"/>
          <w:szCs w:val="28"/>
        </w:rPr>
        <w:t>установить особый режим рекреационной деятельности в местах соср</w:t>
      </w:r>
      <w:r w:rsidRPr="004C1F29">
        <w:rPr>
          <w:rFonts w:ascii="Times New Roman" w:hAnsi="Times New Roman" w:cs="Times New Roman"/>
          <w:color w:val="auto"/>
          <w:sz w:val="28"/>
          <w:szCs w:val="28"/>
        </w:rPr>
        <w:t>е</w:t>
      </w:r>
      <w:r w:rsidRPr="004C1F29">
        <w:rPr>
          <w:rFonts w:ascii="Times New Roman" w:hAnsi="Times New Roman" w:cs="Times New Roman"/>
          <w:color w:val="auto"/>
          <w:sz w:val="28"/>
          <w:szCs w:val="28"/>
        </w:rPr>
        <w:t>до</w:t>
      </w:r>
      <w:r w:rsidRPr="004C1F29">
        <w:rPr>
          <w:rFonts w:ascii="Times New Roman" w:hAnsi="Times New Roman" w:cs="Times New Roman"/>
          <w:color w:val="auto"/>
          <w:sz w:val="28"/>
          <w:szCs w:val="28"/>
        </w:rPr>
        <w:softHyphen/>
        <w:t>точения животных (выделить фиксированные места для купания, рыбной ловли, стоянок, исключить заезд отдыхающих в период вывода птенцов и т.п.), для чего необходимо проведение специальных исследов</w:t>
      </w:r>
      <w:r w:rsidRPr="004C1F29">
        <w:rPr>
          <w:rFonts w:ascii="Times New Roman" w:hAnsi="Times New Roman" w:cs="Times New Roman"/>
          <w:color w:val="auto"/>
          <w:sz w:val="28"/>
          <w:szCs w:val="28"/>
        </w:rPr>
        <w:t>а</w:t>
      </w:r>
      <w:r w:rsidRPr="004C1F29">
        <w:rPr>
          <w:rFonts w:ascii="Times New Roman" w:hAnsi="Times New Roman" w:cs="Times New Roman"/>
          <w:color w:val="auto"/>
          <w:sz w:val="28"/>
          <w:szCs w:val="28"/>
        </w:rPr>
        <w:t>ний;</w:t>
      </w:r>
    </w:p>
    <w:p w:rsidR="000D296A" w:rsidRPr="004C1F29" w:rsidRDefault="000D296A" w:rsidP="00C41428">
      <w:pPr>
        <w:pStyle w:val="2f0"/>
        <w:numPr>
          <w:ilvl w:val="0"/>
          <w:numId w:val="29"/>
        </w:numPr>
        <w:shd w:val="clear" w:color="auto" w:fill="auto"/>
        <w:tabs>
          <w:tab w:val="left" w:pos="814"/>
          <w:tab w:val="left" w:pos="10100"/>
        </w:tabs>
        <w:spacing w:before="0" w:line="240" w:lineRule="auto"/>
        <w:ind w:left="300" w:right="22" w:firstLine="400"/>
        <w:rPr>
          <w:rFonts w:ascii="Times New Roman" w:hAnsi="Times New Roman" w:cs="Times New Roman"/>
          <w:color w:val="auto"/>
          <w:sz w:val="28"/>
          <w:szCs w:val="28"/>
        </w:rPr>
      </w:pPr>
      <w:r w:rsidRPr="004C1F29">
        <w:rPr>
          <w:rFonts w:ascii="Times New Roman" w:hAnsi="Times New Roman" w:cs="Times New Roman"/>
          <w:color w:val="auto"/>
          <w:sz w:val="28"/>
          <w:szCs w:val="28"/>
        </w:rPr>
        <w:t>проводить комплексные биотехнические мероприятия в лесхозах.</w:t>
      </w:r>
    </w:p>
    <w:p w:rsidR="00F32DFC" w:rsidRPr="004C1F29" w:rsidRDefault="00F32DFC" w:rsidP="00C41428">
      <w:pPr>
        <w:pStyle w:val="2f0"/>
        <w:shd w:val="clear" w:color="auto" w:fill="auto"/>
        <w:tabs>
          <w:tab w:val="left" w:pos="10100"/>
        </w:tabs>
        <w:spacing w:before="0" w:line="240" w:lineRule="auto"/>
        <w:ind w:right="22" w:firstLine="360"/>
        <w:jc w:val="center"/>
        <w:rPr>
          <w:rFonts w:ascii="Times New Roman" w:hAnsi="Times New Roman" w:cs="Times New Roman"/>
          <w:color w:val="auto"/>
          <w:sz w:val="28"/>
          <w:szCs w:val="28"/>
          <w:u w:val="single"/>
        </w:rPr>
      </w:pPr>
    </w:p>
    <w:p w:rsidR="000D296A" w:rsidRPr="004C1F29" w:rsidRDefault="000D296A" w:rsidP="00C41428">
      <w:pPr>
        <w:pStyle w:val="2f0"/>
        <w:shd w:val="clear" w:color="auto" w:fill="auto"/>
        <w:tabs>
          <w:tab w:val="left" w:pos="10100"/>
        </w:tabs>
        <w:spacing w:before="0" w:line="240" w:lineRule="auto"/>
        <w:ind w:right="22" w:firstLine="360"/>
        <w:jc w:val="center"/>
        <w:rPr>
          <w:rFonts w:ascii="Times New Roman" w:hAnsi="Times New Roman" w:cs="Times New Roman"/>
          <w:color w:val="auto"/>
          <w:sz w:val="28"/>
          <w:szCs w:val="28"/>
          <w:u w:val="single"/>
        </w:rPr>
      </w:pPr>
      <w:r w:rsidRPr="004C1F29">
        <w:rPr>
          <w:rFonts w:ascii="Times New Roman" w:hAnsi="Times New Roman" w:cs="Times New Roman"/>
          <w:color w:val="auto"/>
          <w:sz w:val="28"/>
          <w:szCs w:val="28"/>
          <w:u w:val="single"/>
        </w:rPr>
        <w:t xml:space="preserve">Особо охраняемые природные территории (ООПТ) </w:t>
      </w:r>
    </w:p>
    <w:p w:rsidR="001572C2" w:rsidRPr="004C1F29" w:rsidRDefault="001572C2" w:rsidP="001572C2">
      <w:pPr>
        <w:pStyle w:val="2f0"/>
        <w:shd w:val="clear" w:color="auto" w:fill="auto"/>
        <w:spacing w:before="0" w:line="240" w:lineRule="auto"/>
        <w:ind w:right="22" w:firstLine="360"/>
        <w:rPr>
          <w:rFonts w:ascii="Times New Roman" w:hAnsi="Times New Roman" w:cs="Times New Roman"/>
          <w:color w:val="auto"/>
          <w:sz w:val="28"/>
          <w:szCs w:val="28"/>
        </w:rPr>
      </w:pPr>
      <w:r w:rsidRPr="004C1F29">
        <w:rPr>
          <w:rFonts w:ascii="Times New Roman" w:hAnsi="Times New Roman" w:cs="Times New Roman"/>
          <w:color w:val="auto"/>
          <w:sz w:val="28"/>
          <w:szCs w:val="28"/>
        </w:rPr>
        <w:t>На территории сельского поселения Буздякский сельсовет особо-охраняемые природные территории отсутствуют.</w:t>
      </w:r>
    </w:p>
    <w:p w:rsidR="00CD7745" w:rsidRPr="004C1F29" w:rsidRDefault="00CD7745" w:rsidP="00C75A21">
      <w:pPr>
        <w:ind w:left="180" w:right="22" w:firstLine="360"/>
        <w:jc w:val="both"/>
        <w:rPr>
          <w:sz w:val="28"/>
          <w:szCs w:val="28"/>
        </w:rPr>
      </w:pPr>
      <w:r w:rsidRPr="004C1F29">
        <w:rPr>
          <w:sz w:val="28"/>
          <w:szCs w:val="28"/>
        </w:rPr>
        <w:t>В Республики Башкортостан создание ООПТ является традиционной и весьма эффективной формой природоохранной деятельности. Создание ООПТ имеет ключевое экологическое, социальное, экономическое и эстетическое значение. В системе ООПТ должны быть представлены наиболее значимые природные ко</w:t>
      </w:r>
      <w:r w:rsidRPr="004C1F29">
        <w:rPr>
          <w:sz w:val="28"/>
          <w:szCs w:val="28"/>
        </w:rPr>
        <w:t>м</w:t>
      </w:r>
      <w:r w:rsidRPr="004C1F29">
        <w:rPr>
          <w:sz w:val="28"/>
          <w:szCs w:val="28"/>
        </w:rPr>
        <w:t>плексы и объекты.</w:t>
      </w:r>
    </w:p>
    <w:p w:rsidR="00CD7745" w:rsidRPr="004C1F29" w:rsidRDefault="00CD7745" w:rsidP="00C75A21">
      <w:pPr>
        <w:ind w:left="180" w:right="22" w:firstLine="360"/>
        <w:jc w:val="both"/>
        <w:rPr>
          <w:sz w:val="28"/>
          <w:szCs w:val="28"/>
        </w:rPr>
      </w:pPr>
      <w:r w:rsidRPr="004C1F29">
        <w:rPr>
          <w:sz w:val="28"/>
          <w:szCs w:val="28"/>
        </w:rPr>
        <w:t>Предназначение ООПТ:</w:t>
      </w:r>
    </w:p>
    <w:p w:rsidR="00CD7745" w:rsidRPr="004C1F29" w:rsidRDefault="00CD7745" w:rsidP="00C75A21">
      <w:pPr>
        <w:ind w:left="180" w:right="22" w:firstLine="360"/>
        <w:jc w:val="both"/>
        <w:rPr>
          <w:rFonts w:ascii="JournalC" w:hAnsi="JournalC" w:cs="JournalC"/>
          <w:sz w:val="28"/>
          <w:szCs w:val="28"/>
        </w:rPr>
      </w:pPr>
      <w:r w:rsidRPr="004C1F29">
        <w:rPr>
          <w:rFonts w:ascii="JournalC" w:hAnsi="JournalC" w:cs="JournalC"/>
          <w:sz w:val="28"/>
          <w:szCs w:val="28"/>
        </w:rPr>
        <w:t>- сохранение биологического и ландшафтного биоразнообразия, обеспеч</w:t>
      </w:r>
      <w:r w:rsidRPr="004C1F29">
        <w:rPr>
          <w:rFonts w:ascii="JournalC" w:hAnsi="JournalC" w:cs="JournalC"/>
          <w:sz w:val="28"/>
          <w:szCs w:val="28"/>
        </w:rPr>
        <w:t>и</w:t>
      </w:r>
      <w:r w:rsidRPr="004C1F29">
        <w:rPr>
          <w:rFonts w:ascii="JournalC" w:hAnsi="JournalC" w:cs="JournalC"/>
          <w:sz w:val="28"/>
          <w:szCs w:val="28"/>
        </w:rPr>
        <w:t>вающего возможность устойчивого развития республики;</w:t>
      </w:r>
    </w:p>
    <w:p w:rsidR="00CD7745" w:rsidRPr="004C1F29" w:rsidRDefault="00CD7745" w:rsidP="00C75A21">
      <w:pPr>
        <w:ind w:left="180" w:right="22" w:firstLine="360"/>
        <w:jc w:val="both"/>
        <w:rPr>
          <w:rFonts w:ascii="JournalC" w:hAnsi="JournalC" w:cs="JournalC"/>
          <w:sz w:val="28"/>
          <w:szCs w:val="28"/>
        </w:rPr>
      </w:pPr>
      <w:r w:rsidRPr="004C1F29">
        <w:rPr>
          <w:rFonts w:ascii="JournalC" w:hAnsi="JournalC" w:cs="JournalC"/>
          <w:sz w:val="28"/>
          <w:szCs w:val="28"/>
        </w:rPr>
        <w:t>- поддержание экологической стабильности территорий, существенно изм</w:t>
      </w:r>
      <w:r w:rsidRPr="004C1F29">
        <w:rPr>
          <w:rFonts w:ascii="JournalC" w:hAnsi="JournalC" w:cs="JournalC"/>
          <w:sz w:val="28"/>
          <w:szCs w:val="28"/>
        </w:rPr>
        <w:t>е</w:t>
      </w:r>
      <w:r w:rsidRPr="004C1F29">
        <w:rPr>
          <w:rFonts w:ascii="JournalC" w:hAnsi="JournalC" w:cs="JournalC"/>
          <w:sz w:val="28"/>
          <w:szCs w:val="28"/>
        </w:rPr>
        <w:t>ненных хозяйственной деятельностью;</w:t>
      </w:r>
    </w:p>
    <w:p w:rsidR="00CD7745" w:rsidRPr="004C1F29" w:rsidRDefault="00CD7745" w:rsidP="00C75A21">
      <w:pPr>
        <w:ind w:left="180" w:right="22" w:firstLine="360"/>
        <w:jc w:val="both"/>
        <w:rPr>
          <w:rFonts w:ascii="JournalC" w:hAnsi="JournalC" w:cs="JournalC"/>
          <w:sz w:val="28"/>
          <w:szCs w:val="28"/>
        </w:rPr>
      </w:pPr>
      <w:r w:rsidRPr="004C1F29">
        <w:rPr>
          <w:rFonts w:ascii="JournalC" w:hAnsi="JournalC" w:cs="JournalC"/>
          <w:sz w:val="28"/>
          <w:szCs w:val="28"/>
        </w:rPr>
        <w:t>- воспроизводство в естественных условиях ценных возобновляемых пр</w:t>
      </w:r>
      <w:r w:rsidRPr="004C1F29">
        <w:rPr>
          <w:rFonts w:ascii="JournalC" w:hAnsi="JournalC" w:cs="JournalC"/>
          <w:sz w:val="28"/>
          <w:szCs w:val="28"/>
        </w:rPr>
        <w:t>и</w:t>
      </w:r>
      <w:r w:rsidRPr="004C1F29">
        <w:rPr>
          <w:rFonts w:ascii="JournalC" w:hAnsi="JournalC" w:cs="JournalC"/>
          <w:sz w:val="28"/>
          <w:szCs w:val="28"/>
        </w:rPr>
        <w:t>родных ресурсов;</w:t>
      </w:r>
    </w:p>
    <w:p w:rsidR="00CD7745" w:rsidRPr="004C1F29" w:rsidRDefault="00CD7745" w:rsidP="00C75A21">
      <w:pPr>
        <w:ind w:left="180" w:right="22" w:firstLine="360"/>
        <w:jc w:val="both"/>
        <w:rPr>
          <w:rFonts w:ascii="JournalC" w:hAnsi="JournalC" w:cs="JournalC"/>
          <w:sz w:val="28"/>
          <w:szCs w:val="28"/>
        </w:rPr>
      </w:pPr>
      <w:r w:rsidRPr="004C1F29">
        <w:rPr>
          <w:rFonts w:ascii="JournalC" w:hAnsi="JournalC" w:cs="JournalC"/>
          <w:sz w:val="28"/>
          <w:szCs w:val="28"/>
        </w:rPr>
        <w:t>- поддержание здоровой среды для жизни людей и создание условий для развития регулируемого туризма и рекреации;</w:t>
      </w:r>
    </w:p>
    <w:p w:rsidR="00CD7745" w:rsidRPr="004C1F29" w:rsidRDefault="00CD7745" w:rsidP="00C75A21">
      <w:pPr>
        <w:ind w:left="180" w:right="22" w:firstLine="360"/>
        <w:jc w:val="both"/>
        <w:rPr>
          <w:rFonts w:ascii="JournalC" w:hAnsi="JournalC" w:cs="JournalC"/>
          <w:sz w:val="28"/>
          <w:szCs w:val="28"/>
        </w:rPr>
      </w:pPr>
      <w:r w:rsidRPr="004C1F29">
        <w:rPr>
          <w:rFonts w:ascii="JournalC" w:hAnsi="JournalC" w:cs="JournalC"/>
          <w:sz w:val="28"/>
          <w:szCs w:val="28"/>
        </w:rPr>
        <w:t>- реализация эколого-просветительских программ;</w:t>
      </w:r>
    </w:p>
    <w:p w:rsidR="00CD7745" w:rsidRPr="004C1F29" w:rsidRDefault="00CD7745" w:rsidP="00C75A21">
      <w:pPr>
        <w:ind w:left="180" w:right="22" w:firstLine="360"/>
        <w:jc w:val="both"/>
        <w:rPr>
          <w:rFonts w:ascii="JournalC" w:hAnsi="JournalC" w:cs="JournalC"/>
          <w:sz w:val="28"/>
          <w:szCs w:val="28"/>
        </w:rPr>
      </w:pPr>
      <w:r w:rsidRPr="004C1F29">
        <w:rPr>
          <w:rFonts w:ascii="JournalC" w:hAnsi="JournalC" w:cs="JournalC"/>
          <w:sz w:val="28"/>
          <w:szCs w:val="28"/>
        </w:rPr>
        <w:t>- проведение фундаментальных и прикладных исследований в области ест</w:t>
      </w:r>
      <w:r w:rsidRPr="004C1F29">
        <w:rPr>
          <w:rFonts w:ascii="JournalC" w:hAnsi="JournalC" w:cs="JournalC"/>
          <w:sz w:val="28"/>
          <w:szCs w:val="28"/>
        </w:rPr>
        <w:t>е</w:t>
      </w:r>
      <w:r w:rsidRPr="004C1F29">
        <w:rPr>
          <w:rFonts w:ascii="JournalC" w:hAnsi="JournalC" w:cs="JournalC"/>
          <w:sz w:val="28"/>
          <w:szCs w:val="28"/>
        </w:rPr>
        <w:t>ственных наук.</w:t>
      </w:r>
    </w:p>
    <w:p w:rsidR="00CD7745" w:rsidRPr="004C1F29" w:rsidRDefault="00CD7745" w:rsidP="00C75A21">
      <w:pPr>
        <w:ind w:left="180" w:right="22" w:firstLine="360"/>
        <w:jc w:val="both"/>
        <w:rPr>
          <w:rFonts w:ascii="JournalC" w:hAnsi="JournalC" w:cs="JournalC"/>
          <w:sz w:val="28"/>
          <w:szCs w:val="28"/>
        </w:rPr>
      </w:pPr>
      <w:r w:rsidRPr="004C1F29">
        <w:rPr>
          <w:rFonts w:ascii="JournalC" w:hAnsi="JournalC" w:cs="JournalC"/>
          <w:sz w:val="28"/>
          <w:szCs w:val="28"/>
        </w:rPr>
        <w:t>В целях развития системы особо охраняемых природных территорий Ре</w:t>
      </w:r>
      <w:r w:rsidRPr="004C1F29">
        <w:rPr>
          <w:rFonts w:ascii="JournalC" w:hAnsi="JournalC" w:cs="JournalC"/>
          <w:sz w:val="28"/>
          <w:szCs w:val="28"/>
        </w:rPr>
        <w:t>с</w:t>
      </w:r>
      <w:r w:rsidRPr="004C1F29">
        <w:rPr>
          <w:rFonts w:ascii="JournalC" w:hAnsi="JournalC" w:cs="JournalC"/>
          <w:sz w:val="28"/>
          <w:szCs w:val="28"/>
        </w:rPr>
        <w:t>публики Башкортостан и эффективности государственного управления в сфере организации и функционирования системы особо охраняемых природных те</w:t>
      </w:r>
      <w:r w:rsidRPr="004C1F29">
        <w:rPr>
          <w:rFonts w:ascii="JournalC" w:hAnsi="JournalC" w:cs="JournalC"/>
          <w:sz w:val="28"/>
          <w:szCs w:val="28"/>
        </w:rPr>
        <w:t>р</w:t>
      </w:r>
      <w:r w:rsidRPr="004C1F29">
        <w:rPr>
          <w:rFonts w:ascii="JournalC" w:hAnsi="JournalC" w:cs="JournalC"/>
          <w:sz w:val="28"/>
          <w:szCs w:val="28"/>
        </w:rPr>
        <w:t>риторий, Постановлением Правительства Республики Башкортостан от 24.03.</w:t>
      </w:r>
      <w:r w:rsidR="007A65C4" w:rsidRPr="004C1F29">
        <w:rPr>
          <w:rFonts w:ascii="JournalC" w:hAnsi="JournalC" w:cs="JournalC"/>
          <w:sz w:val="28"/>
          <w:szCs w:val="28"/>
        </w:rPr>
        <w:t>2019</w:t>
      </w:r>
      <w:r w:rsidRPr="004C1F29">
        <w:rPr>
          <w:rFonts w:ascii="JournalC" w:hAnsi="JournalC" w:cs="JournalC"/>
          <w:sz w:val="28"/>
          <w:szCs w:val="28"/>
        </w:rPr>
        <w:t xml:space="preserve"> №</w:t>
      </w:r>
      <w:r w:rsidR="005342E8" w:rsidRPr="004C1F29">
        <w:rPr>
          <w:rFonts w:ascii="JournalC" w:hAnsi="JournalC" w:cs="JournalC"/>
          <w:sz w:val="28"/>
          <w:szCs w:val="28"/>
        </w:rPr>
        <w:t xml:space="preserve"> </w:t>
      </w:r>
      <w:r w:rsidRPr="004C1F29">
        <w:rPr>
          <w:rFonts w:ascii="JournalC" w:hAnsi="JournalC" w:cs="JournalC"/>
          <w:sz w:val="28"/>
          <w:szCs w:val="28"/>
        </w:rPr>
        <w:t>90 утверждена «Концепция развития особо охраняемых приро</w:t>
      </w:r>
      <w:r w:rsidRPr="004C1F29">
        <w:rPr>
          <w:rFonts w:ascii="JournalC" w:hAnsi="JournalC" w:cs="JournalC"/>
          <w:sz w:val="28"/>
          <w:szCs w:val="28"/>
        </w:rPr>
        <w:t>д</w:t>
      </w:r>
      <w:r w:rsidRPr="004C1F29">
        <w:rPr>
          <w:rFonts w:ascii="JournalC" w:hAnsi="JournalC" w:cs="JournalC"/>
          <w:sz w:val="28"/>
          <w:szCs w:val="28"/>
        </w:rPr>
        <w:t>ных территорий Республики Башкортостан на 2016-2020 годы».</w:t>
      </w:r>
    </w:p>
    <w:p w:rsidR="00F32DFC" w:rsidRPr="004C1F29" w:rsidRDefault="00F32DFC" w:rsidP="00C75A21">
      <w:pPr>
        <w:pStyle w:val="2f0"/>
        <w:shd w:val="clear" w:color="auto" w:fill="auto"/>
        <w:tabs>
          <w:tab w:val="left" w:pos="900"/>
          <w:tab w:val="left" w:pos="1100"/>
          <w:tab w:val="left" w:pos="1914"/>
        </w:tabs>
        <w:spacing w:before="0" w:line="240" w:lineRule="auto"/>
        <w:ind w:left="180" w:right="22" w:firstLine="360"/>
        <w:jc w:val="center"/>
        <w:rPr>
          <w:rFonts w:ascii="Times New Roman" w:hAnsi="Times New Roman" w:cs="Times New Roman"/>
          <w:color w:val="auto"/>
          <w:sz w:val="28"/>
          <w:szCs w:val="28"/>
          <w:u w:val="single"/>
        </w:rPr>
      </w:pPr>
    </w:p>
    <w:p w:rsidR="000D296A" w:rsidRPr="004C1F29" w:rsidRDefault="000D296A" w:rsidP="00C75A21">
      <w:pPr>
        <w:pStyle w:val="2f0"/>
        <w:shd w:val="clear" w:color="auto" w:fill="auto"/>
        <w:tabs>
          <w:tab w:val="left" w:pos="900"/>
          <w:tab w:val="left" w:pos="1100"/>
          <w:tab w:val="left" w:pos="1914"/>
        </w:tabs>
        <w:spacing w:before="0" w:line="240" w:lineRule="auto"/>
        <w:ind w:left="180" w:right="22" w:firstLine="360"/>
        <w:jc w:val="center"/>
        <w:rPr>
          <w:rFonts w:ascii="Times New Roman" w:hAnsi="Times New Roman" w:cs="Times New Roman"/>
          <w:color w:val="auto"/>
          <w:sz w:val="28"/>
          <w:szCs w:val="28"/>
          <w:u w:val="single"/>
        </w:rPr>
      </w:pPr>
      <w:r w:rsidRPr="004C1F29">
        <w:rPr>
          <w:rFonts w:ascii="Times New Roman" w:hAnsi="Times New Roman" w:cs="Times New Roman"/>
          <w:color w:val="auto"/>
          <w:sz w:val="28"/>
          <w:szCs w:val="28"/>
          <w:u w:val="single"/>
        </w:rPr>
        <w:t>Физические факторы воздействия на окружающую среду</w:t>
      </w:r>
    </w:p>
    <w:p w:rsidR="000D296A" w:rsidRPr="004C1F29" w:rsidRDefault="000D296A" w:rsidP="00C75A21">
      <w:pPr>
        <w:pStyle w:val="af2"/>
        <w:spacing w:before="0" w:after="0"/>
        <w:ind w:left="180" w:right="22" w:firstLine="360"/>
        <w:jc w:val="both"/>
        <w:rPr>
          <w:sz w:val="28"/>
          <w:szCs w:val="28"/>
        </w:rPr>
      </w:pPr>
      <w:r w:rsidRPr="004C1F29">
        <w:rPr>
          <w:sz w:val="28"/>
          <w:szCs w:val="28"/>
        </w:rPr>
        <w:t>К физическим факторам риска на рассматриваемой территории относятся электромагнитные поля и акустическое загрязнение. Основным физическим фактором воздействия на окружающую среду является шум</w:t>
      </w:r>
      <w:r w:rsidRPr="004C1F29">
        <w:rPr>
          <w:sz w:val="28"/>
          <w:szCs w:val="28"/>
        </w:rPr>
        <w:t>о</w:t>
      </w:r>
      <w:r w:rsidRPr="004C1F29">
        <w:rPr>
          <w:sz w:val="28"/>
          <w:szCs w:val="28"/>
        </w:rPr>
        <w:t>вой. </w:t>
      </w:r>
    </w:p>
    <w:p w:rsidR="000D296A" w:rsidRPr="004C1F29" w:rsidRDefault="000D296A" w:rsidP="00C75A21">
      <w:pPr>
        <w:pStyle w:val="af2"/>
        <w:spacing w:before="0" w:after="0"/>
        <w:ind w:left="180" w:right="22" w:firstLine="360"/>
        <w:jc w:val="both"/>
        <w:rPr>
          <w:sz w:val="28"/>
          <w:szCs w:val="28"/>
        </w:rPr>
      </w:pPr>
    </w:p>
    <w:p w:rsidR="000D296A" w:rsidRPr="004C1F29" w:rsidRDefault="000D296A" w:rsidP="00C75A21">
      <w:pPr>
        <w:pStyle w:val="af2"/>
        <w:spacing w:before="0" w:after="0"/>
        <w:ind w:left="180" w:right="22" w:firstLine="360"/>
        <w:jc w:val="center"/>
        <w:rPr>
          <w:sz w:val="28"/>
          <w:szCs w:val="28"/>
          <w:u w:val="single"/>
        </w:rPr>
      </w:pPr>
      <w:r w:rsidRPr="004C1F29">
        <w:rPr>
          <w:sz w:val="28"/>
          <w:szCs w:val="28"/>
          <w:u w:val="single"/>
        </w:rPr>
        <w:t>Электромагнитное воздействие</w:t>
      </w:r>
    </w:p>
    <w:p w:rsidR="000D296A" w:rsidRPr="004C1F29" w:rsidRDefault="000D296A" w:rsidP="00C75A21">
      <w:pPr>
        <w:pStyle w:val="af2"/>
        <w:spacing w:before="0" w:after="0"/>
        <w:ind w:left="180" w:right="22" w:firstLine="360"/>
        <w:jc w:val="both"/>
        <w:rPr>
          <w:sz w:val="28"/>
          <w:szCs w:val="28"/>
        </w:rPr>
      </w:pPr>
      <w:r w:rsidRPr="004C1F29">
        <w:rPr>
          <w:sz w:val="28"/>
          <w:szCs w:val="28"/>
        </w:rPr>
        <w:t>Переменные электрические и магнитные поля возникают вблизи возду</w:t>
      </w:r>
      <w:r w:rsidRPr="004C1F29">
        <w:rPr>
          <w:sz w:val="28"/>
          <w:szCs w:val="28"/>
        </w:rPr>
        <w:t>ш</w:t>
      </w:r>
      <w:r w:rsidRPr="004C1F29">
        <w:rPr>
          <w:sz w:val="28"/>
          <w:szCs w:val="28"/>
        </w:rPr>
        <w:t>ных и кабельных линий электропередачи (ЛЭП), электрооборудования разли</w:t>
      </w:r>
      <w:r w:rsidRPr="004C1F29">
        <w:rPr>
          <w:sz w:val="28"/>
          <w:szCs w:val="28"/>
        </w:rPr>
        <w:t>ч</w:t>
      </w:r>
      <w:r w:rsidRPr="004C1F29">
        <w:rPr>
          <w:sz w:val="28"/>
          <w:szCs w:val="28"/>
        </w:rPr>
        <w:t>ного назначения и теплоцентралей. Действующие «Санитарные нормы и пр</w:t>
      </w:r>
      <w:r w:rsidRPr="004C1F29">
        <w:rPr>
          <w:sz w:val="28"/>
          <w:szCs w:val="28"/>
        </w:rPr>
        <w:t>а</w:t>
      </w:r>
      <w:r w:rsidRPr="004C1F29">
        <w:rPr>
          <w:sz w:val="28"/>
          <w:szCs w:val="28"/>
        </w:rPr>
        <w:t>вила защиты населения от воздействия электрических полей, создаваемых  воздушными линиями электропередачи переменного тока промышленной ча</w:t>
      </w:r>
      <w:r w:rsidRPr="004C1F29">
        <w:rPr>
          <w:sz w:val="28"/>
          <w:szCs w:val="28"/>
        </w:rPr>
        <w:t>с</w:t>
      </w:r>
      <w:r w:rsidRPr="004C1F29">
        <w:rPr>
          <w:sz w:val="28"/>
          <w:szCs w:val="28"/>
        </w:rPr>
        <w:t>тоты» относят к санитарно-защитным зонам те участки ЛЭП, на которых  н</w:t>
      </w:r>
      <w:r w:rsidRPr="004C1F29">
        <w:rPr>
          <w:sz w:val="28"/>
          <w:szCs w:val="28"/>
        </w:rPr>
        <w:t>а</w:t>
      </w:r>
      <w:r w:rsidRPr="004C1F29">
        <w:rPr>
          <w:sz w:val="28"/>
          <w:szCs w:val="28"/>
        </w:rPr>
        <w:t>пряженность электрического поля (Е) превышает значение 1 кВ/м. Напряже</w:t>
      </w:r>
      <w:r w:rsidRPr="004C1F29">
        <w:rPr>
          <w:sz w:val="28"/>
          <w:szCs w:val="28"/>
        </w:rPr>
        <w:t>н</w:t>
      </w:r>
      <w:r w:rsidRPr="004C1F29">
        <w:rPr>
          <w:sz w:val="28"/>
          <w:szCs w:val="28"/>
        </w:rPr>
        <w:t xml:space="preserve">ность до 5 кВ/м допускается на участках ЛЭП вне зон жилой застройки. </w:t>
      </w:r>
    </w:p>
    <w:p w:rsidR="000D296A" w:rsidRPr="004C1F29" w:rsidRDefault="000D296A" w:rsidP="00C75A21">
      <w:pPr>
        <w:pStyle w:val="af2"/>
        <w:spacing w:before="0" w:after="0"/>
        <w:ind w:left="180" w:right="22" w:firstLine="360"/>
        <w:jc w:val="both"/>
        <w:rPr>
          <w:sz w:val="28"/>
          <w:szCs w:val="28"/>
        </w:rPr>
      </w:pPr>
      <w:r w:rsidRPr="004C1F29">
        <w:rPr>
          <w:sz w:val="28"/>
          <w:szCs w:val="28"/>
        </w:rPr>
        <w:t xml:space="preserve">На территории сельского поселения </w:t>
      </w:r>
      <w:r w:rsidR="000A4B3B" w:rsidRPr="004C1F29">
        <w:rPr>
          <w:sz w:val="28"/>
          <w:szCs w:val="28"/>
        </w:rPr>
        <w:t>Буздякский</w:t>
      </w:r>
      <w:r w:rsidRPr="004C1F29">
        <w:rPr>
          <w:sz w:val="28"/>
          <w:szCs w:val="28"/>
        </w:rPr>
        <w:t xml:space="preserve"> сельсовет возможно нал</w:t>
      </w:r>
      <w:r w:rsidRPr="004C1F29">
        <w:rPr>
          <w:sz w:val="28"/>
          <w:szCs w:val="28"/>
        </w:rPr>
        <w:t>и</w:t>
      </w:r>
      <w:r w:rsidRPr="004C1F29">
        <w:rPr>
          <w:sz w:val="28"/>
          <w:szCs w:val="28"/>
        </w:rPr>
        <w:t>чие таких источников электромагнитного излучения, как трансформаторные подстанции. Однако, как показывает опыт работ РГЭЦ в Республике Башко</w:t>
      </w:r>
      <w:r w:rsidRPr="004C1F29">
        <w:rPr>
          <w:sz w:val="28"/>
          <w:szCs w:val="28"/>
        </w:rPr>
        <w:t>р</w:t>
      </w:r>
      <w:r w:rsidRPr="004C1F29">
        <w:rPr>
          <w:sz w:val="28"/>
          <w:szCs w:val="28"/>
        </w:rPr>
        <w:t>тостан, уровни напряженностей электрических и магнитных полей тока пр</w:t>
      </w:r>
      <w:r w:rsidRPr="004C1F29">
        <w:rPr>
          <w:sz w:val="28"/>
          <w:szCs w:val="28"/>
        </w:rPr>
        <w:t>о</w:t>
      </w:r>
      <w:r w:rsidRPr="004C1F29">
        <w:rPr>
          <w:sz w:val="28"/>
          <w:szCs w:val="28"/>
        </w:rPr>
        <w:t>мышленной частоты (50 Гц) от трансформаторных подстанций обычно не пр</w:t>
      </w:r>
      <w:r w:rsidRPr="004C1F29">
        <w:rPr>
          <w:sz w:val="28"/>
          <w:szCs w:val="28"/>
        </w:rPr>
        <w:t>е</w:t>
      </w:r>
      <w:r w:rsidRPr="004C1F29">
        <w:rPr>
          <w:sz w:val="28"/>
          <w:szCs w:val="28"/>
        </w:rPr>
        <w:t xml:space="preserve">вышают допустимых уровней на расстоянии </w:t>
      </w:r>
      <w:smartTag w:uri="urn:schemas-microsoft-com:office:smarttags" w:element="metricconverter">
        <w:smartTagPr>
          <w:attr w:name="ProductID" w:val="2 м"/>
        </w:smartTagPr>
        <w:r w:rsidRPr="004C1F29">
          <w:rPr>
            <w:sz w:val="28"/>
            <w:szCs w:val="28"/>
          </w:rPr>
          <w:t>2 м</w:t>
        </w:r>
      </w:smartTag>
      <w:r w:rsidRPr="004C1F29">
        <w:rPr>
          <w:sz w:val="28"/>
          <w:szCs w:val="28"/>
        </w:rPr>
        <w:t xml:space="preserve"> от подста</w:t>
      </w:r>
      <w:r w:rsidRPr="004C1F29">
        <w:rPr>
          <w:sz w:val="28"/>
          <w:szCs w:val="28"/>
        </w:rPr>
        <w:t>н</w:t>
      </w:r>
      <w:r w:rsidRPr="004C1F29">
        <w:rPr>
          <w:sz w:val="28"/>
          <w:szCs w:val="28"/>
        </w:rPr>
        <w:t>ции.</w:t>
      </w:r>
    </w:p>
    <w:p w:rsidR="000D296A" w:rsidRPr="004C1F29" w:rsidRDefault="000D296A" w:rsidP="00C75A21">
      <w:pPr>
        <w:pStyle w:val="af2"/>
        <w:spacing w:before="0" w:after="0"/>
        <w:ind w:left="180" w:right="22" w:firstLine="360"/>
        <w:jc w:val="both"/>
        <w:rPr>
          <w:sz w:val="28"/>
          <w:szCs w:val="28"/>
        </w:rPr>
      </w:pPr>
      <w:r w:rsidRPr="004C1F29">
        <w:rPr>
          <w:sz w:val="28"/>
          <w:szCs w:val="28"/>
        </w:rPr>
        <w:t xml:space="preserve">Таким образом, в пределах территории сельского поселения </w:t>
      </w:r>
      <w:r w:rsidR="000A4B3B" w:rsidRPr="004C1F29">
        <w:rPr>
          <w:sz w:val="28"/>
          <w:szCs w:val="28"/>
        </w:rPr>
        <w:t>Буздякский</w:t>
      </w:r>
      <w:r w:rsidRPr="004C1F29">
        <w:rPr>
          <w:sz w:val="28"/>
          <w:szCs w:val="28"/>
        </w:rPr>
        <w:t xml:space="preserve"> сельсовет электромагнитное излучение будет находиться ниже пр</w:t>
      </w:r>
      <w:r w:rsidRPr="004C1F29">
        <w:rPr>
          <w:sz w:val="28"/>
          <w:szCs w:val="28"/>
        </w:rPr>
        <w:t>е</w:t>
      </w:r>
      <w:r w:rsidRPr="004C1F29">
        <w:rPr>
          <w:sz w:val="28"/>
          <w:szCs w:val="28"/>
        </w:rPr>
        <w:t>дельно-допустимого уровня, установленного СанПиН 2.1.2.002-00 «Сан</w:t>
      </w:r>
      <w:r w:rsidRPr="004C1F29">
        <w:rPr>
          <w:sz w:val="28"/>
          <w:szCs w:val="28"/>
        </w:rPr>
        <w:t>и</w:t>
      </w:r>
      <w:r w:rsidRPr="004C1F29">
        <w:rPr>
          <w:sz w:val="28"/>
          <w:szCs w:val="28"/>
        </w:rPr>
        <w:t>тарно-эпидемиологические требования к жилым зданиям и помещен</w:t>
      </w:r>
      <w:r w:rsidRPr="004C1F29">
        <w:rPr>
          <w:sz w:val="28"/>
          <w:szCs w:val="28"/>
        </w:rPr>
        <w:t>и</w:t>
      </w:r>
      <w:r w:rsidRPr="004C1F29">
        <w:rPr>
          <w:sz w:val="28"/>
          <w:szCs w:val="28"/>
        </w:rPr>
        <w:t>ям». </w:t>
      </w:r>
    </w:p>
    <w:p w:rsidR="00F32DFC" w:rsidRPr="004C1F29" w:rsidRDefault="00F32DFC" w:rsidP="00C75A21">
      <w:pPr>
        <w:pStyle w:val="af2"/>
        <w:spacing w:before="0" w:after="0"/>
        <w:ind w:left="180" w:right="22" w:firstLine="360"/>
        <w:jc w:val="center"/>
        <w:rPr>
          <w:sz w:val="28"/>
          <w:szCs w:val="28"/>
          <w:u w:val="single"/>
        </w:rPr>
      </w:pPr>
    </w:p>
    <w:p w:rsidR="000D296A" w:rsidRPr="004C1F29" w:rsidRDefault="000D296A" w:rsidP="00C75A21">
      <w:pPr>
        <w:pStyle w:val="af2"/>
        <w:spacing w:before="0" w:after="0"/>
        <w:ind w:left="180" w:right="22" w:firstLine="360"/>
        <w:jc w:val="center"/>
        <w:rPr>
          <w:sz w:val="28"/>
          <w:szCs w:val="28"/>
          <w:u w:val="single"/>
        </w:rPr>
      </w:pPr>
      <w:r w:rsidRPr="004C1F29">
        <w:rPr>
          <w:sz w:val="28"/>
          <w:szCs w:val="28"/>
          <w:u w:val="single"/>
        </w:rPr>
        <w:t>Акустическое загрязнение</w:t>
      </w:r>
    </w:p>
    <w:p w:rsidR="000D296A" w:rsidRPr="004C1F29" w:rsidRDefault="000D296A" w:rsidP="00C75A21">
      <w:pPr>
        <w:pStyle w:val="af2"/>
        <w:spacing w:before="0" w:after="0"/>
        <w:ind w:left="180" w:right="22" w:firstLine="360"/>
        <w:jc w:val="both"/>
        <w:rPr>
          <w:sz w:val="28"/>
          <w:szCs w:val="28"/>
        </w:rPr>
      </w:pPr>
      <w:r w:rsidRPr="004C1F29">
        <w:rPr>
          <w:sz w:val="28"/>
          <w:szCs w:val="28"/>
        </w:rPr>
        <w:t>Источниками акустического загрязнения на территории жилой застройки являются потоки всех видов автомобильного транспорта. Уровень шума на улицах зависит, в первую очередь, от величины транспортного потока, его с</w:t>
      </w:r>
      <w:r w:rsidRPr="004C1F29">
        <w:rPr>
          <w:sz w:val="28"/>
          <w:szCs w:val="28"/>
        </w:rPr>
        <w:t>о</w:t>
      </w:r>
      <w:r w:rsidRPr="004C1F29">
        <w:rPr>
          <w:sz w:val="28"/>
          <w:szCs w:val="28"/>
        </w:rPr>
        <w:t>става и скорости, а также от состояния дорожного покрытия. На сельских ул</w:t>
      </w:r>
      <w:r w:rsidRPr="004C1F29">
        <w:rPr>
          <w:sz w:val="28"/>
          <w:szCs w:val="28"/>
        </w:rPr>
        <w:t>и</w:t>
      </w:r>
      <w:r w:rsidRPr="004C1F29">
        <w:rPr>
          <w:sz w:val="28"/>
          <w:szCs w:val="28"/>
        </w:rPr>
        <w:t>цах он незначителен, но организация защитных полос зеленых насаждений вдоль транспортных магистралей в границах населенных пунктов рекоменд</w:t>
      </w:r>
      <w:r w:rsidRPr="004C1F29">
        <w:rPr>
          <w:sz w:val="28"/>
          <w:szCs w:val="28"/>
        </w:rPr>
        <w:t>у</w:t>
      </w:r>
      <w:r w:rsidRPr="004C1F29">
        <w:rPr>
          <w:sz w:val="28"/>
          <w:szCs w:val="28"/>
        </w:rPr>
        <w:t>ется. </w:t>
      </w:r>
    </w:p>
    <w:p w:rsidR="005342E8" w:rsidRPr="004C1F29" w:rsidRDefault="005342E8" w:rsidP="00C75A21">
      <w:pPr>
        <w:tabs>
          <w:tab w:val="left" w:pos="6804"/>
        </w:tabs>
        <w:ind w:left="180" w:right="22" w:firstLine="360"/>
        <w:jc w:val="center"/>
        <w:rPr>
          <w:b/>
          <w:sz w:val="28"/>
          <w:szCs w:val="28"/>
          <w:u w:val="single"/>
        </w:rPr>
      </w:pPr>
    </w:p>
    <w:p w:rsidR="007F2054" w:rsidRPr="004C1F29" w:rsidRDefault="007F2054" w:rsidP="00C75A21">
      <w:pPr>
        <w:tabs>
          <w:tab w:val="left" w:pos="6804"/>
        </w:tabs>
        <w:ind w:left="180" w:right="22" w:firstLine="360"/>
        <w:jc w:val="center"/>
        <w:rPr>
          <w:b/>
          <w:sz w:val="28"/>
          <w:szCs w:val="28"/>
          <w:u w:val="single"/>
        </w:rPr>
      </w:pPr>
      <w:r w:rsidRPr="004C1F29">
        <w:rPr>
          <w:b/>
          <w:sz w:val="28"/>
          <w:szCs w:val="28"/>
          <w:u w:val="single"/>
        </w:rPr>
        <w:t>3. САНИТАРНАЯ ОЧИСТКА ТЕРРИТОРИИ</w:t>
      </w:r>
    </w:p>
    <w:p w:rsidR="00D36AF6" w:rsidRPr="004C1F29" w:rsidRDefault="00D36AF6" w:rsidP="00C75A21">
      <w:pPr>
        <w:pStyle w:val="af2"/>
        <w:spacing w:before="0" w:after="0"/>
        <w:ind w:left="180" w:right="22" w:firstLine="360"/>
        <w:jc w:val="both"/>
        <w:rPr>
          <w:rFonts w:cs="Arial"/>
          <w:sz w:val="28"/>
          <w:szCs w:val="28"/>
        </w:rPr>
      </w:pPr>
    </w:p>
    <w:p w:rsidR="00A96B7B" w:rsidRPr="004C1F29" w:rsidRDefault="00A96B7B" w:rsidP="00C75A21">
      <w:pPr>
        <w:pStyle w:val="af2"/>
        <w:spacing w:before="0" w:after="0"/>
        <w:ind w:left="180" w:right="22" w:firstLine="360"/>
        <w:jc w:val="both"/>
        <w:rPr>
          <w:rFonts w:cs="Arial"/>
          <w:sz w:val="28"/>
          <w:szCs w:val="28"/>
        </w:rPr>
      </w:pPr>
      <w:r w:rsidRPr="004C1F29">
        <w:rPr>
          <w:rFonts w:cs="Arial"/>
          <w:sz w:val="28"/>
          <w:szCs w:val="28"/>
        </w:rPr>
        <w:t>Согласно Государственной программе «Экология и природные ресурсы Республики Башкортостан», утвержденной постановлением Правительства РБ от 18.02.2014 №61 порядок сбора отходов на территориях муниципальных о</w:t>
      </w:r>
      <w:r w:rsidRPr="004C1F29">
        <w:rPr>
          <w:rFonts w:cs="Arial"/>
          <w:sz w:val="28"/>
          <w:szCs w:val="28"/>
        </w:rPr>
        <w:t>б</w:t>
      </w:r>
      <w:r w:rsidRPr="004C1F29">
        <w:rPr>
          <w:rFonts w:cs="Arial"/>
          <w:sz w:val="28"/>
          <w:szCs w:val="28"/>
        </w:rPr>
        <w:t>разований, предусматривающий их разделение на виды (пищевые отходы, те</w:t>
      </w:r>
      <w:r w:rsidRPr="004C1F29">
        <w:rPr>
          <w:rFonts w:cs="Arial"/>
          <w:sz w:val="28"/>
          <w:szCs w:val="28"/>
        </w:rPr>
        <w:t>к</w:t>
      </w:r>
      <w:r w:rsidRPr="004C1F29">
        <w:rPr>
          <w:rFonts w:cs="Arial"/>
          <w:sz w:val="28"/>
          <w:szCs w:val="28"/>
        </w:rPr>
        <w:t>стиль, бумага и другие), определяется органами местного самоуправления и должен соответствовать экологическим, санитарным и иным требованиям в области охраны окружающей среды и здоровья чел</w:t>
      </w:r>
      <w:r w:rsidRPr="004C1F29">
        <w:rPr>
          <w:rFonts w:cs="Arial"/>
          <w:sz w:val="28"/>
          <w:szCs w:val="28"/>
        </w:rPr>
        <w:t>о</w:t>
      </w:r>
      <w:r w:rsidRPr="004C1F29">
        <w:rPr>
          <w:rFonts w:cs="Arial"/>
          <w:sz w:val="28"/>
          <w:szCs w:val="28"/>
        </w:rPr>
        <w:t>века.</w:t>
      </w:r>
    </w:p>
    <w:p w:rsidR="00BC3254" w:rsidRPr="004C1F29" w:rsidRDefault="00F32DFC" w:rsidP="00BC3254">
      <w:pPr>
        <w:tabs>
          <w:tab w:val="left" w:pos="0"/>
          <w:tab w:val="left" w:pos="9900"/>
        </w:tabs>
        <w:ind w:left="180" w:right="22" w:firstLine="360"/>
        <w:jc w:val="both"/>
        <w:rPr>
          <w:rFonts w:cs="Arial"/>
          <w:sz w:val="28"/>
          <w:szCs w:val="28"/>
        </w:rPr>
      </w:pPr>
      <w:r w:rsidRPr="004C1F29">
        <w:rPr>
          <w:sz w:val="28"/>
          <w:szCs w:val="28"/>
        </w:rPr>
        <w:t xml:space="preserve">Сбор коммунальных отходов от населения в </w:t>
      </w:r>
      <w:r w:rsidR="00DF013A" w:rsidRPr="004C1F29">
        <w:rPr>
          <w:sz w:val="28"/>
          <w:szCs w:val="28"/>
        </w:rPr>
        <w:t>Буздякском</w:t>
      </w:r>
      <w:r w:rsidRPr="004C1F29">
        <w:rPr>
          <w:sz w:val="28"/>
          <w:szCs w:val="28"/>
        </w:rPr>
        <w:t xml:space="preserve"> районе осущест</w:t>
      </w:r>
      <w:r w:rsidRPr="004C1F29">
        <w:rPr>
          <w:sz w:val="28"/>
          <w:szCs w:val="28"/>
        </w:rPr>
        <w:t>в</w:t>
      </w:r>
      <w:r w:rsidRPr="004C1F29">
        <w:rPr>
          <w:sz w:val="28"/>
          <w:szCs w:val="28"/>
        </w:rPr>
        <w:t xml:space="preserve">ляется по контейнерной системе. </w:t>
      </w:r>
      <w:r w:rsidR="00BC3254" w:rsidRPr="004C1F29">
        <w:rPr>
          <w:rFonts w:cs="Arial"/>
          <w:sz w:val="28"/>
          <w:szCs w:val="28"/>
        </w:rPr>
        <w:t>Сбор и вывоз коммунальных отходов на те</w:t>
      </w:r>
      <w:r w:rsidR="00BC3254" w:rsidRPr="004C1F29">
        <w:rPr>
          <w:rFonts w:cs="Arial"/>
          <w:sz w:val="28"/>
          <w:szCs w:val="28"/>
        </w:rPr>
        <w:t>р</w:t>
      </w:r>
      <w:r w:rsidR="00BC3254" w:rsidRPr="004C1F29">
        <w:rPr>
          <w:rFonts w:cs="Arial"/>
          <w:sz w:val="28"/>
          <w:szCs w:val="28"/>
        </w:rPr>
        <w:t>ритории сельского поселения по договору с администрацией СП Буздякский сельсовет осуществляет ООО «Башкирская экологическая коммунальная ко</w:t>
      </w:r>
      <w:r w:rsidR="00BC3254" w:rsidRPr="004C1F29">
        <w:rPr>
          <w:rFonts w:cs="Arial"/>
          <w:sz w:val="28"/>
          <w:szCs w:val="28"/>
        </w:rPr>
        <w:t>м</w:t>
      </w:r>
      <w:r w:rsidR="00BC3254" w:rsidRPr="004C1F29">
        <w:rPr>
          <w:rFonts w:cs="Arial"/>
          <w:sz w:val="28"/>
          <w:szCs w:val="28"/>
        </w:rPr>
        <w:t xml:space="preserve">пания». </w:t>
      </w:r>
    </w:p>
    <w:p w:rsidR="00C10927" w:rsidRPr="004C1F29" w:rsidRDefault="00C10927" w:rsidP="003B658C">
      <w:pPr>
        <w:tabs>
          <w:tab w:val="left" w:pos="0"/>
        </w:tabs>
        <w:ind w:left="180" w:right="22" w:firstLine="360"/>
        <w:jc w:val="both"/>
        <w:rPr>
          <w:sz w:val="28"/>
          <w:szCs w:val="28"/>
        </w:rPr>
      </w:pPr>
      <w:r w:rsidRPr="004C1F29">
        <w:rPr>
          <w:sz w:val="28"/>
          <w:szCs w:val="28"/>
        </w:rPr>
        <w:t>Стихийные свалки образуются вблизи жилых массивов, в оврагах, в поймах рек с высоким стоянием грунтовых вод с последующим выносом сильно з</w:t>
      </w:r>
      <w:r w:rsidRPr="004C1F29">
        <w:rPr>
          <w:sz w:val="28"/>
          <w:szCs w:val="28"/>
        </w:rPr>
        <w:t>а</w:t>
      </w:r>
      <w:r w:rsidRPr="004C1F29">
        <w:rPr>
          <w:sz w:val="28"/>
          <w:szCs w:val="28"/>
        </w:rPr>
        <w:t xml:space="preserve">грязненных дренажных вод в водные объекты. </w:t>
      </w:r>
    </w:p>
    <w:p w:rsidR="003B658C" w:rsidRPr="004C1F29" w:rsidRDefault="003B658C" w:rsidP="003B658C">
      <w:pPr>
        <w:tabs>
          <w:tab w:val="left" w:pos="300"/>
        </w:tabs>
        <w:ind w:left="180" w:right="22" w:firstLine="360"/>
        <w:jc w:val="both"/>
        <w:rPr>
          <w:sz w:val="28"/>
          <w:szCs w:val="28"/>
        </w:rPr>
      </w:pPr>
      <w:r w:rsidRPr="004C1F29">
        <w:rPr>
          <w:sz w:val="28"/>
          <w:szCs w:val="28"/>
        </w:rPr>
        <w:t>По данным республиканского кадастра отходов производства и потребл</w:t>
      </w:r>
      <w:r w:rsidRPr="004C1F29">
        <w:rPr>
          <w:sz w:val="28"/>
          <w:szCs w:val="28"/>
        </w:rPr>
        <w:t>е</w:t>
      </w:r>
      <w:r w:rsidRPr="004C1F29">
        <w:rPr>
          <w:sz w:val="28"/>
          <w:szCs w:val="28"/>
        </w:rPr>
        <w:t>ния на территории Буздякского сельсовета Буздякского района Республики Башкортостан расположены свалки твердых коммунальных отходов:</w:t>
      </w:r>
    </w:p>
    <w:p w:rsidR="003B658C" w:rsidRPr="004C1F29" w:rsidRDefault="003B658C" w:rsidP="003B658C">
      <w:pPr>
        <w:tabs>
          <w:tab w:val="left" w:pos="300"/>
        </w:tabs>
        <w:ind w:left="180" w:right="22" w:firstLine="360"/>
        <w:jc w:val="both"/>
        <w:rPr>
          <w:sz w:val="28"/>
          <w:szCs w:val="28"/>
        </w:rPr>
      </w:pPr>
      <w:r w:rsidRPr="004C1F29">
        <w:rPr>
          <w:sz w:val="28"/>
          <w:szCs w:val="28"/>
        </w:rPr>
        <w:t>-около с. Сергеевка, приблизительные географические координаты 54.57435200 с.ш 54.65708300 в.д.;</w:t>
      </w:r>
    </w:p>
    <w:p w:rsidR="003B658C" w:rsidRPr="004C1F29" w:rsidRDefault="003B658C" w:rsidP="003B658C">
      <w:pPr>
        <w:tabs>
          <w:tab w:val="left" w:pos="300"/>
        </w:tabs>
        <w:ind w:left="180" w:right="22" w:firstLine="360"/>
        <w:jc w:val="both"/>
        <w:rPr>
          <w:sz w:val="28"/>
          <w:szCs w:val="28"/>
        </w:rPr>
      </w:pPr>
      <w:r w:rsidRPr="004C1F29">
        <w:rPr>
          <w:sz w:val="28"/>
          <w:szCs w:val="28"/>
        </w:rPr>
        <w:t xml:space="preserve">- около с. Восточное, приблизительные географические координаты 54.65602100 с.ш 54.56547000 в.д. </w:t>
      </w:r>
    </w:p>
    <w:p w:rsidR="003B658C" w:rsidRPr="004C1F29" w:rsidRDefault="003B658C" w:rsidP="003B658C">
      <w:pPr>
        <w:tabs>
          <w:tab w:val="left" w:pos="300"/>
        </w:tabs>
        <w:ind w:left="180" w:right="22" w:firstLine="360"/>
        <w:jc w:val="both"/>
        <w:rPr>
          <w:sz w:val="28"/>
          <w:szCs w:val="28"/>
        </w:rPr>
      </w:pPr>
      <w:r w:rsidRPr="004C1F29">
        <w:rPr>
          <w:sz w:val="28"/>
          <w:szCs w:val="28"/>
        </w:rPr>
        <w:t>Данные свалки твердых коммунальных отходов являются несанкционир</w:t>
      </w:r>
      <w:r w:rsidRPr="004C1F29">
        <w:rPr>
          <w:sz w:val="28"/>
          <w:szCs w:val="28"/>
        </w:rPr>
        <w:t>о</w:t>
      </w:r>
      <w:r w:rsidRPr="004C1F29">
        <w:rPr>
          <w:sz w:val="28"/>
          <w:szCs w:val="28"/>
        </w:rPr>
        <w:t>ванными и в соответствии с Указом Главы Республики Башкортостан Хабир</w:t>
      </w:r>
      <w:r w:rsidRPr="004C1F29">
        <w:rPr>
          <w:sz w:val="28"/>
          <w:szCs w:val="28"/>
        </w:rPr>
        <w:t>о</w:t>
      </w:r>
      <w:r w:rsidRPr="004C1F29">
        <w:rPr>
          <w:sz w:val="28"/>
          <w:szCs w:val="28"/>
        </w:rPr>
        <w:t>ва Р.Ф. от 23.09.2019 № УГ-310 «О стратегических направлениях соц</w:t>
      </w:r>
      <w:r w:rsidRPr="004C1F29">
        <w:rPr>
          <w:sz w:val="28"/>
          <w:szCs w:val="28"/>
        </w:rPr>
        <w:t>и</w:t>
      </w:r>
      <w:r w:rsidRPr="004C1F29">
        <w:rPr>
          <w:sz w:val="28"/>
          <w:szCs w:val="28"/>
        </w:rPr>
        <w:t>ально-экономического развития Республики Башкортостан до 2024 года».</w:t>
      </w:r>
    </w:p>
    <w:p w:rsidR="003B658C" w:rsidRPr="004C1F29" w:rsidRDefault="003B658C" w:rsidP="003B658C">
      <w:pPr>
        <w:tabs>
          <w:tab w:val="left" w:pos="300"/>
        </w:tabs>
        <w:ind w:left="180" w:right="22" w:firstLine="360"/>
        <w:jc w:val="both"/>
        <w:rPr>
          <w:sz w:val="28"/>
          <w:szCs w:val="28"/>
        </w:rPr>
      </w:pPr>
      <w:r w:rsidRPr="004C1F29">
        <w:rPr>
          <w:sz w:val="28"/>
          <w:szCs w:val="28"/>
        </w:rPr>
        <w:t>Все несанкционированные свалки ТКО на территории сельсовета должны быть ликвидированы, территории свалок рекультивиров</w:t>
      </w:r>
      <w:r w:rsidRPr="004C1F29">
        <w:rPr>
          <w:sz w:val="28"/>
          <w:szCs w:val="28"/>
        </w:rPr>
        <w:t>а</w:t>
      </w:r>
      <w:r w:rsidRPr="004C1F29">
        <w:rPr>
          <w:sz w:val="28"/>
          <w:szCs w:val="28"/>
        </w:rPr>
        <w:t>ны до 2024 года.</w:t>
      </w:r>
    </w:p>
    <w:p w:rsidR="00435BAE" w:rsidRPr="004C1F29" w:rsidRDefault="00435BAE" w:rsidP="003B658C">
      <w:pPr>
        <w:tabs>
          <w:tab w:val="left" w:pos="0"/>
        </w:tabs>
        <w:ind w:left="180" w:right="22" w:firstLine="360"/>
        <w:jc w:val="both"/>
        <w:rPr>
          <w:sz w:val="28"/>
          <w:szCs w:val="28"/>
        </w:rPr>
      </w:pPr>
      <w:r w:rsidRPr="004C1F29">
        <w:rPr>
          <w:sz w:val="28"/>
          <w:szCs w:val="28"/>
        </w:rPr>
        <w:t>Вывоз ТКО предусмотрен на полигон ТКО зарегистрированный в Госуда</w:t>
      </w:r>
      <w:r w:rsidRPr="004C1F29">
        <w:rPr>
          <w:sz w:val="28"/>
          <w:szCs w:val="28"/>
        </w:rPr>
        <w:t>р</w:t>
      </w:r>
      <w:r w:rsidRPr="004C1F29">
        <w:rPr>
          <w:sz w:val="28"/>
          <w:szCs w:val="28"/>
        </w:rPr>
        <w:t>ственном реестре объектов размещения отходов, предусмотренный Террит</w:t>
      </w:r>
      <w:r w:rsidRPr="004C1F29">
        <w:rPr>
          <w:sz w:val="28"/>
          <w:szCs w:val="28"/>
        </w:rPr>
        <w:t>о</w:t>
      </w:r>
      <w:r w:rsidRPr="004C1F29">
        <w:rPr>
          <w:sz w:val="28"/>
          <w:szCs w:val="28"/>
        </w:rPr>
        <w:t>риальной схемой обращения с отходами, в том числе с твердыми коммунал</w:t>
      </w:r>
      <w:r w:rsidRPr="004C1F29">
        <w:rPr>
          <w:sz w:val="28"/>
          <w:szCs w:val="28"/>
        </w:rPr>
        <w:t>ь</w:t>
      </w:r>
      <w:r w:rsidRPr="004C1F29">
        <w:rPr>
          <w:sz w:val="28"/>
          <w:szCs w:val="28"/>
        </w:rPr>
        <w:t>ными отходами, Республики Башкортостан, утвержденной постановлением Правительства Республики Башкортостан от 03.11.2016 № 480–полигон ТКО с. Буздяк, расположенный в 1,0 км северо-западнее д.Вознесенка, на территории полигона предусмотрены  МПП и МСУ.</w:t>
      </w:r>
    </w:p>
    <w:p w:rsidR="005A1DE5" w:rsidRPr="004C1F29" w:rsidRDefault="005A1DE5" w:rsidP="00C75A21">
      <w:pPr>
        <w:tabs>
          <w:tab w:val="left" w:pos="1000"/>
        </w:tabs>
        <w:ind w:left="180" w:right="22" w:firstLine="360"/>
        <w:jc w:val="both"/>
        <w:rPr>
          <w:sz w:val="28"/>
          <w:szCs w:val="28"/>
        </w:rPr>
      </w:pPr>
      <w:r w:rsidRPr="004C1F29">
        <w:rPr>
          <w:sz w:val="28"/>
          <w:szCs w:val="28"/>
        </w:rPr>
        <w:t>На сегодняшний день представляет собой оборудованный полигон ТКО ГУП «Табигат» РБ, введенный в эксплуатацию в 2009 году. Эксплуатацией полигона ТКО занимается ООО «Пр</w:t>
      </w:r>
      <w:r w:rsidRPr="004C1F29">
        <w:rPr>
          <w:sz w:val="28"/>
          <w:szCs w:val="28"/>
        </w:rPr>
        <w:t>о</w:t>
      </w:r>
      <w:r w:rsidRPr="004C1F29">
        <w:rPr>
          <w:sz w:val="28"/>
          <w:szCs w:val="28"/>
        </w:rPr>
        <w:t xml:space="preserve">гресс». </w:t>
      </w:r>
    </w:p>
    <w:p w:rsidR="007F6A3D" w:rsidRPr="004C1F29" w:rsidRDefault="00793A21" w:rsidP="00C75A21">
      <w:pPr>
        <w:tabs>
          <w:tab w:val="left" w:pos="0"/>
        </w:tabs>
        <w:ind w:left="180" w:right="22" w:firstLine="360"/>
        <w:jc w:val="both"/>
        <w:rPr>
          <w:sz w:val="28"/>
          <w:szCs w:val="28"/>
        </w:rPr>
      </w:pPr>
      <w:r w:rsidRPr="004C1F29">
        <w:rPr>
          <w:sz w:val="28"/>
          <w:szCs w:val="28"/>
        </w:rPr>
        <w:t>Вдоль автодороги Восточное-Буздяк проектом предусмотрено размещение пункта сбора и обработки отходов для вторичного использования</w:t>
      </w:r>
      <w:r w:rsidR="00E92AF4" w:rsidRPr="004C1F29">
        <w:rPr>
          <w:sz w:val="28"/>
          <w:szCs w:val="28"/>
        </w:rPr>
        <w:t xml:space="preserve"> (кадастр</w:t>
      </w:r>
      <w:r w:rsidR="00E92AF4" w:rsidRPr="004C1F29">
        <w:rPr>
          <w:sz w:val="28"/>
          <w:szCs w:val="28"/>
        </w:rPr>
        <w:t>о</w:t>
      </w:r>
      <w:r w:rsidR="00E92AF4" w:rsidRPr="004C1F29">
        <w:rPr>
          <w:sz w:val="28"/>
          <w:szCs w:val="28"/>
        </w:rPr>
        <w:t>вый номер земельного участка 02:</w:t>
      </w:r>
      <w:r w:rsidR="00994EF9" w:rsidRPr="004C1F29">
        <w:rPr>
          <w:sz w:val="28"/>
          <w:szCs w:val="28"/>
        </w:rPr>
        <w:t>16:120602:120)</w:t>
      </w:r>
      <w:r w:rsidRPr="004C1F29">
        <w:rPr>
          <w:sz w:val="28"/>
          <w:szCs w:val="28"/>
        </w:rPr>
        <w:t>.</w:t>
      </w:r>
    </w:p>
    <w:p w:rsidR="00410E0D" w:rsidRPr="004C1F29" w:rsidRDefault="00410E0D" w:rsidP="00410E0D">
      <w:pPr>
        <w:tabs>
          <w:tab w:val="left" w:pos="0"/>
          <w:tab w:val="left" w:pos="9900"/>
        </w:tabs>
        <w:ind w:right="-100" w:firstLine="360"/>
        <w:jc w:val="both"/>
        <w:rPr>
          <w:sz w:val="28"/>
          <w:szCs w:val="28"/>
        </w:rPr>
      </w:pPr>
      <w:r w:rsidRPr="004C1F29">
        <w:rPr>
          <w:sz w:val="28"/>
          <w:szCs w:val="28"/>
        </w:rPr>
        <w:t>При выборе земельного участка с кадастровым номером 02:16:120602:120для размещения пункта сбора и обработки отходов для вторичного использования (ППВС) учитывалась экономическая эффективность вывоза мусора, обусловле</w:t>
      </w:r>
      <w:r w:rsidRPr="004C1F29">
        <w:rPr>
          <w:sz w:val="28"/>
          <w:szCs w:val="28"/>
        </w:rPr>
        <w:t>н</w:t>
      </w:r>
      <w:r w:rsidRPr="004C1F29">
        <w:rPr>
          <w:sz w:val="28"/>
          <w:szCs w:val="28"/>
        </w:rPr>
        <w:t>ная   его  месторасположением от места складирования (обезвреживания), и ра</w:t>
      </w:r>
      <w:r w:rsidRPr="004C1F29">
        <w:rPr>
          <w:sz w:val="28"/>
          <w:szCs w:val="28"/>
        </w:rPr>
        <w:t>с</w:t>
      </w:r>
      <w:r w:rsidRPr="004C1F29">
        <w:rPr>
          <w:sz w:val="28"/>
          <w:szCs w:val="28"/>
        </w:rPr>
        <w:t>положением на менее ценных землях сельскохозяйственного назначения, кадас</w:t>
      </w:r>
      <w:r w:rsidRPr="004C1F29">
        <w:rPr>
          <w:sz w:val="28"/>
          <w:szCs w:val="28"/>
        </w:rPr>
        <w:t>т</w:t>
      </w:r>
      <w:r w:rsidRPr="004C1F29">
        <w:rPr>
          <w:sz w:val="28"/>
          <w:szCs w:val="28"/>
        </w:rPr>
        <w:t>ровая стоимость которых не превышает средний по району показатель. Таким образом, выбранный земельный участок является наиболее рациональным вар</w:t>
      </w:r>
      <w:r w:rsidRPr="004C1F29">
        <w:rPr>
          <w:sz w:val="28"/>
          <w:szCs w:val="28"/>
        </w:rPr>
        <w:t>и</w:t>
      </w:r>
      <w:r w:rsidRPr="004C1F29">
        <w:rPr>
          <w:sz w:val="28"/>
          <w:szCs w:val="28"/>
        </w:rPr>
        <w:t>антом размещения объектов обращения с отходами в сельском поселении.</w:t>
      </w:r>
    </w:p>
    <w:p w:rsidR="00410E0D" w:rsidRPr="004C1F29" w:rsidRDefault="00410E0D" w:rsidP="00C75A21">
      <w:pPr>
        <w:pStyle w:val="a5"/>
        <w:widowControl w:val="0"/>
        <w:autoSpaceDE w:val="0"/>
        <w:autoSpaceDN w:val="0"/>
        <w:adjustRightInd w:val="0"/>
        <w:ind w:left="180" w:right="22" w:firstLine="360"/>
        <w:rPr>
          <w:rFonts w:cs="Arial"/>
          <w:sz w:val="28"/>
          <w:szCs w:val="28"/>
        </w:rPr>
      </w:pPr>
    </w:p>
    <w:p w:rsidR="005719EF" w:rsidRPr="004C1F29" w:rsidRDefault="005719EF" w:rsidP="00C75A21">
      <w:pPr>
        <w:pStyle w:val="a5"/>
        <w:widowControl w:val="0"/>
        <w:autoSpaceDE w:val="0"/>
        <w:autoSpaceDN w:val="0"/>
        <w:adjustRightInd w:val="0"/>
        <w:ind w:left="180" w:right="22" w:firstLine="360"/>
        <w:rPr>
          <w:rFonts w:cs="Arial"/>
          <w:sz w:val="28"/>
          <w:szCs w:val="28"/>
        </w:rPr>
      </w:pPr>
      <w:r w:rsidRPr="004C1F29">
        <w:rPr>
          <w:rFonts w:cs="Arial"/>
          <w:sz w:val="28"/>
          <w:szCs w:val="28"/>
        </w:rPr>
        <w:t xml:space="preserve"> Мероприятия по улучшению санитарно-эпидемиологических условий те</w:t>
      </w:r>
      <w:r w:rsidRPr="004C1F29">
        <w:rPr>
          <w:rFonts w:cs="Arial"/>
          <w:sz w:val="28"/>
          <w:szCs w:val="28"/>
        </w:rPr>
        <w:t>р</w:t>
      </w:r>
      <w:r w:rsidRPr="004C1F29">
        <w:rPr>
          <w:rFonts w:cs="Arial"/>
          <w:sz w:val="28"/>
          <w:szCs w:val="28"/>
        </w:rPr>
        <w:t xml:space="preserve">ритории сельского поселения </w:t>
      </w:r>
      <w:r w:rsidR="000A4B3B" w:rsidRPr="004C1F29">
        <w:rPr>
          <w:rFonts w:cs="Arial"/>
          <w:sz w:val="28"/>
          <w:szCs w:val="28"/>
        </w:rPr>
        <w:t>Буздякский</w:t>
      </w:r>
      <w:r w:rsidR="00E12FB9" w:rsidRPr="004C1F29">
        <w:rPr>
          <w:rFonts w:cs="Arial"/>
          <w:sz w:val="28"/>
          <w:szCs w:val="28"/>
        </w:rPr>
        <w:t xml:space="preserve"> </w:t>
      </w:r>
      <w:r w:rsidRPr="004C1F29">
        <w:rPr>
          <w:rFonts w:cs="Arial"/>
          <w:sz w:val="28"/>
          <w:szCs w:val="28"/>
        </w:rPr>
        <w:t>сельсовет</w:t>
      </w:r>
      <w:r w:rsidR="00951470" w:rsidRPr="004C1F29">
        <w:rPr>
          <w:rFonts w:cs="Arial"/>
          <w:sz w:val="28"/>
          <w:szCs w:val="28"/>
        </w:rPr>
        <w:t>:</w:t>
      </w:r>
      <w:r w:rsidRPr="004C1F29">
        <w:rPr>
          <w:rFonts w:cs="Arial"/>
          <w:sz w:val="28"/>
          <w:szCs w:val="28"/>
        </w:rPr>
        <w:t xml:space="preserve"> </w:t>
      </w:r>
    </w:p>
    <w:p w:rsidR="005719EF" w:rsidRPr="004C1F29" w:rsidRDefault="005719EF" w:rsidP="00C75A21">
      <w:pPr>
        <w:tabs>
          <w:tab w:val="left" w:pos="0"/>
          <w:tab w:val="left" w:pos="9900"/>
        </w:tabs>
        <w:ind w:left="180" w:right="22" w:firstLine="360"/>
        <w:jc w:val="both"/>
        <w:rPr>
          <w:rFonts w:cs="Arial"/>
          <w:sz w:val="28"/>
          <w:szCs w:val="28"/>
        </w:rPr>
      </w:pPr>
      <w:r w:rsidRPr="004C1F29">
        <w:rPr>
          <w:rFonts w:cs="Arial"/>
          <w:sz w:val="28"/>
          <w:szCs w:val="28"/>
        </w:rPr>
        <w:t xml:space="preserve">- организация планово-регулярной системы сбора и вывоза </w:t>
      </w:r>
      <w:r w:rsidR="008F4D18" w:rsidRPr="004C1F29">
        <w:rPr>
          <w:rFonts w:cs="Arial"/>
          <w:sz w:val="28"/>
          <w:szCs w:val="28"/>
        </w:rPr>
        <w:t>твердых комм</w:t>
      </w:r>
      <w:r w:rsidR="008F4D18" w:rsidRPr="004C1F29">
        <w:rPr>
          <w:rFonts w:cs="Arial"/>
          <w:sz w:val="28"/>
          <w:szCs w:val="28"/>
        </w:rPr>
        <w:t>у</w:t>
      </w:r>
      <w:r w:rsidR="008F4D18" w:rsidRPr="004C1F29">
        <w:rPr>
          <w:rFonts w:cs="Arial"/>
          <w:sz w:val="28"/>
          <w:szCs w:val="28"/>
        </w:rPr>
        <w:t>нальных отходов</w:t>
      </w:r>
      <w:r w:rsidRPr="004C1F29">
        <w:rPr>
          <w:rFonts w:cs="Arial"/>
          <w:sz w:val="28"/>
          <w:szCs w:val="28"/>
        </w:rPr>
        <w:t xml:space="preserve"> специализированным транспортом на полигон </w:t>
      </w:r>
      <w:r w:rsidR="008F4D18" w:rsidRPr="004C1F29">
        <w:rPr>
          <w:rFonts w:cs="Arial"/>
          <w:sz w:val="28"/>
          <w:szCs w:val="28"/>
        </w:rPr>
        <w:t>ТКО</w:t>
      </w:r>
      <w:r w:rsidRPr="004C1F29">
        <w:rPr>
          <w:rFonts w:cs="Arial"/>
          <w:sz w:val="28"/>
          <w:szCs w:val="28"/>
        </w:rPr>
        <w:t>;</w:t>
      </w:r>
    </w:p>
    <w:p w:rsidR="005719EF" w:rsidRPr="004C1F29" w:rsidRDefault="005719EF" w:rsidP="00C75A21">
      <w:pPr>
        <w:tabs>
          <w:tab w:val="left" w:pos="0"/>
          <w:tab w:val="left" w:pos="9900"/>
        </w:tabs>
        <w:ind w:left="180" w:right="22" w:firstLine="360"/>
        <w:jc w:val="both"/>
        <w:rPr>
          <w:rFonts w:cs="Arial"/>
          <w:sz w:val="28"/>
          <w:szCs w:val="28"/>
        </w:rPr>
      </w:pPr>
      <w:r w:rsidRPr="004C1F29">
        <w:rPr>
          <w:rFonts w:cs="Arial"/>
          <w:sz w:val="28"/>
          <w:szCs w:val="28"/>
        </w:rPr>
        <w:t>- ликвидация несанкционированных свалок с последующим проведением рекультивации территории, расчистка  захламленных участков территории;</w:t>
      </w:r>
    </w:p>
    <w:p w:rsidR="005719EF" w:rsidRPr="004C1F29" w:rsidRDefault="005719EF" w:rsidP="00C75A21">
      <w:pPr>
        <w:tabs>
          <w:tab w:val="left" w:pos="0"/>
          <w:tab w:val="left" w:pos="9900"/>
        </w:tabs>
        <w:ind w:left="180" w:right="22" w:firstLine="360"/>
        <w:jc w:val="both"/>
        <w:rPr>
          <w:rFonts w:cs="Arial"/>
          <w:sz w:val="28"/>
          <w:szCs w:val="28"/>
        </w:rPr>
      </w:pPr>
      <w:r w:rsidRPr="004C1F29">
        <w:rPr>
          <w:rFonts w:cs="Arial"/>
          <w:sz w:val="28"/>
          <w:szCs w:val="28"/>
        </w:rPr>
        <w:t>- организация оборудованных контейнерных площадок для селективного сбора отходов.</w:t>
      </w:r>
    </w:p>
    <w:p w:rsidR="0084745B" w:rsidRPr="004C1F29" w:rsidRDefault="0084745B" w:rsidP="00C75A21">
      <w:pPr>
        <w:tabs>
          <w:tab w:val="left" w:pos="0"/>
        </w:tabs>
        <w:ind w:left="180" w:right="22" w:firstLine="360"/>
        <w:jc w:val="both"/>
        <w:rPr>
          <w:rFonts w:cs="Arial"/>
          <w:sz w:val="28"/>
          <w:szCs w:val="28"/>
        </w:rPr>
      </w:pPr>
      <w:r w:rsidRPr="004C1F29">
        <w:rPr>
          <w:rFonts w:cs="Arial"/>
          <w:sz w:val="28"/>
          <w:szCs w:val="28"/>
        </w:rPr>
        <w:t xml:space="preserve">Организация  планово-регулярной  системы  и  режим  удаления  </w:t>
      </w:r>
      <w:r w:rsidR="008F4D18" w:rsidRPr="004C1F29">
        <w:rPr>
          <w:rFonts w:cs="Arial"/>
          <w:sz w:val="28"/>
          <w:szCs w:val="28"/>
        </w:rPr>
        <w:t>комм</w:t>
      </w:r>
      <w:r w:rsidR="008F4D18" w:rsidRPr="004C1F29">
        <w:rPr>
          <w:rFonts w:cs="Arial"/>
          <w:sz w:val="28"/>
          <w:szCs w:val="28"/>
        </w:rPr>
        <w:t>у</w:t>
      </w:r>
      <w:r w:rsidR="008F4D18" w:rsidRPr="004C1F29">
        <w:rPr>
          <w:rFonts w:cs="Arial"/>
          <w:sz w:val="28"/>
          <w:szCs w:val="28"/>
        </w:rPr>
        <w:t>нальных отходов</w:t>
      </w:r>
      <w:r w:rsidRPr="004C1F29">
        <w:rPr>
          <w:rFonts w:cs="Arial"/>
          <w:sz w:val="28"/>
          <w:szCs w:val="28"/>
        </w:rPr>
        <w:t xml:space="preserve">   определяются   на   основании   решений   местных   адм</w:t>
      </w:r>
      <w:r w:rsidRPr="004C1F29">
        <w:rPr>
          <w:rFonts w:cs="Arial"/>
          <w:sz w:val="28"/>
          <w:szCs w:val="28"/>
        </w:rPr>
        <w:t>и</w:t>
      </w:r>
      <w:r w:rsidRPr="004C1F29">
        <w:rPr>
          <w:rFonts w:cs="Arial"/>
          <w:sz w:val="28"/>
          <w:szCs w:val="28"/>
        </w:rPr>
        <w:t>нистративных органов  по  представлению  органов  коммунального  хозяйства  и</w:t>
      </w:r>
      <w:r w:rsidRPr="004C1F29">
        <w:rPr>
          <w:rFonts w:cs="Arial"/>
          <w:color w:val="000080"/>
          <w:sz w:val="28"/>
          <w:szCs w:val="28"/>
        </w:rPr>
        <w:t xml:space="preserve">  </w:t>
      </w:r>
      <w:r w:rsidRPr="004C1F29">
        <w:rPr>
          <w:rFonts w:cs="Arial"/>
          <w:sz w:val="28"/>
          <w:szCs w:val="28"/>
        </w:rPr>
        <w:t>учреждений санитарно-эпидемиологического   надзора.   В   число   объе</w:t>
      </w:r>
      <w:r w:rsidRPr="004C1F29">
        <w:rPr>
          <w:rFonts w:cs="Arial"/>
          <w:sz w:val="28"/>
          <w:szCs w:val="28"/>
        </w:rPr>
        <w:t>к</w:t>
      </w:r>
      <w:r w:rsidRPr="004C1F29">
        <w:rPr>
          <w:rFonts w:cs="Arial"/>
          <w:sz w:val="28"/>
          <w:szCs w:val="28"/>
        </w:rPr>
        <w:t>тов   обязательного обслуживания  спецавтохозяйств  включают  жилые  зд</w:t>
      </w:r>
      <w:r w:rsidRPr="004C1F29">
        <w:rPr>
          <w:rFonts w:cs="Arial"/>
          <w:sz w:val="28"/>
          <w:szCs w:val="28"/>
        </w:rPr>
        <w:t>а</w:t>
      </w:r>
      <w:r w:rsidRPr="004C1F29">
        <w:rPr>
          <w:rFonts w:cs="Arial"/>
          <w:sz w:val="28"/>
          <w:szCs w:val="28"/>
        </w:rPr>
        <w:t>ния,  встроенные  в  жилые  дома  предприятия  торговли. Из числа отдельно стоящих объектов подлежат обязательному обслуживанию  детские  сады,  школы.</w:t>
      </w:r>
    </w:p>
    <w:p w:rsidR="0084745B" w:rsidRPr="004C1F29" w:rsidRDefault="0084745B" w:rsidP="00C75A21">
      <w:pPr>
        <w:tabs>
          <w:tab w:val="left" w:pos="0"/>
        </w:tabs>
        <w:ind w:left="180" w:right="22" w:firstLine="360"/>
        <w:jc w:val="both"/>
        <w:rPr>
          <w:rFonts w:cs="Arial"/>
          <w:sz w:val="28"/>
          <w:szCs w:val="28"/>
        </w:rPr>
      </w:pPr>
      <w:r w:rsidRPr="004C1F29">
        <w:rPr>
          <w:rFonts w:cs="Arial"/>
          <w:sz w:val="28"/>
          <w:szCs w:val="28"/>
        </w:rPr>
        <w:t>Отходы образующиеся при строительстве, ремонте, реконструкции жилых и общественных зданий, объектов культурно-бытового назначения, а также административно-</w:t>
      </w:r>
      <w:r w:rsidR="00A96B7B" w:rsidRPr="004C1F29">
        <w:rPr>
          <w:rFonts w:cs="Arial"/>
          <w:sz w:val="28"/>
          <w:szCs w:val="28"/>
        </w:rPr>
        <w:t xml:space="preserve">коммунальных </w:t>
      </w:r>
      <w:r w:rsidRPr="004C1F29">
        <w:rPr>
          <w:rFonts w:cs="Arial"/>
          <w:sz w:val="28"/>
          <w:szCs w:val="28"/>
        </w:rPr>
        <w:t>зданий пром</w:t>
      </w:r>
      <w:r w:rsidR="002C51DF" w:rsidRPr="004C1F29">
        <w:rPr>
          <w:rFonts w:cs="Arial"/>
          <w:sz w:val="28"/>
          <w:szCs w:val="28"/>
        </w:rPr>
        <w:t xml:space="preserve">ышленных </w:t>
      </w:r>
      <w:r w:rsidRPr="004C1F29">
        <w:rPr>
          <w:rFonts w:cs="Arial"/>
          <w:sz w:val="28"/>
          <w:szCs w:val="28"/>
        </w:rPr>
        <w:t>предприятий, выв</w:t>
      </w:r>
      <w:r w:rsidRPr="004C1F29">
        <w:rPr>
          <w:rFonts w:cs="Arial"/>
          <w:sz w:val="28"/>
          <w:szCs w:val="28"/>
        </w:rPr>
        <w:t>о</w:t>
      </w:r>
      <w:r w:rsidRPr="004C1F29">
        <w:rPr>
          <w:rFonts w:cs="Arial"/>
          <w:sz w:val="28"/>
          <w:szCs w:val="28"/>
        </w:rPr>
        <w:t>зят автотранспортом строительных организаций на специально выделенные участки. Некоторые виды строительных отходов можно использовать для з</w:t>
      </w:r>
      <w:r w:rsidRPr="004C1F29">
        <w:rPr>
          <w:rFonts w:cs="Arial"/>
          <w:sz w:val="28"/>
          <w:szCs w:val="28"/>
        </w:rPr>
        <w:t>а</w:t>
      </w:r>
      <w:r w:rsidRPr="004C1F29">
        <w:rPr>
          <w:rFonts w:cs="Arial"/>
          <w:sz w:val="28"/>
          <w:szCs w:val="28"/>
        </w:rPr>
        <w:t>сыпки оврагов в качестве инертного материала.</w:t>
      </w:r>
      <w:r w:rsidR="002C51DF" w:rsidRPr="004C1F29">
        <w:rPr>
          <w:rFonts w:cs="Arial"/>
          <w:sz w:val="28"/>
          <w:szCs w:val="28"/>
        </w:rPr>
        <w:t xml:space="preserve"> </w:t>
      </w:r>
      <w:r w:rsidRPr="004C1F29">
        <w:rPr>
          <w:rFonts w:cs="Arial"/>
          <w:sz w:val="28"/>
          <w:szCs w:val="28"/>
        </w:rPr>
        <w:t>Неутилизируемые отходы промышленных предприятий вывозят транспортом этих предприятий на пол</w:t>
      </w:r>
      <w:r w:rsidRPr="004C1F29">
        <w:rPr>
          <w:rFonts w:cs="Arial"/>
          <w:sz w:val="28"/>
          <w:szCs w:val="28"/>
        </w:rPr>
        <w:t>и</w:t>
      </w:r>
      <w:r w:rsidRPr="004C1F29">
        <w:rPr>
          <w:rFonts w:cs="Arial"/>
          <w:sz w:val="28"/>
          <w:szCs w:val="28"/>
        </w:rPr>
        <w:t>гон промышленных отходов для их обезвреж</w:t>
      </w:r>
      <w:r w:rsidRPr="004C1F29">
        <w:rPr>
          <w:rFonts w:cs="Arial"/>
          <w:sz w:val="28"/>
          <w:szCs w:val="28"/>
        </w:rPr>
        <w:t>и</w:t>
      </w:r>
      <w:r w:rsidRPr="004C1F29">
        <w:rPr>
          <w:rFonts w:cs="Arial"/>
          <w:sz w:val="28"/>
          <w:szCs w:val="28"/>
        </w:rPr>
        <w:t>вания и захоронения.</w:t>
      </w:r>
    </w:p>
    <w:p w:rsidR="008E22C7" w:rsidRPr="004C1F29" w:rsidRDefault="005719EF" w:rsidP="00C75A21">
      <w:pPr>
        <w:tabs>
          <w:tab w:val="left" w:pos="0"/>
          <w:tab w:val="left" w:pos="9900"/>
        </w:tabs>
        <w:ind w:left="180" w:right="22" w:firstLine="360"/>
        <w:jc w:val="both"/>
        <w:rPr>
          <w:rFonts w:cs="Arial"/>
          <w:sz w:val="28"/>
          <w:szCs w:val="28"/>
        </w:rPr>
      </w:pPr>
      <w:r w:rsidRPr="004C1F29">
        <w:rPr>
          <w:rFonts w:cs="Arial"/>
          <w:sz w:val="28"/>
          <w:szCs w:val="28"/>
        </w:rPr>
        <w:t>Удаление мусора из зданий общественной застройки производится в мус</w:t>
      </w:r>
      <w:r w:rsidRPr="004C1F29">
        <w:rPr>
          <w:rFonts w:cs="Arial"/>
          <w:sz w:val="28"/>
          <w:szCs w:val="28"/>
        </w:rPr>
        <w:t>о</w:t>
      </w:r>
      <w:r w:rsidRPr="004C1F29">
        <w:rPr>
          <w:rFonts w:cs="Arial"/>
          <w:sz w:val="28"/>
          <w:szCs w:val="28"/>
        </w:rPr>
        <w:t>росборники с дальнейшим вывозом специальным мусоровозным транспортом по системе планово-регулярной очистки не реже чем через 1-2 дня.</w:t>
      </w:r>
    </w:p>
    <w:p w:rsidR="00A96B7B" w:rsidRPr="004C1F29" w:rsidRDefault="00A96B7B" w:rsidP="00C75A21">
      <w:pPr>
        <w:tabs>
          <w:tab w:val="left" w:pos="0"/>
          <w:tab w:val="left" w:pos="9900"/>
        </w:tabs>
        <w:ind w:left="180" w:right="22" w:firstLine="360"/>
        <w:jc w:val="both"/>
        <w:rPr>
          <w:rFonts w:cs="Arial"/>
          <w:sz w:val="28"/>
          <w:szCs w:val="28"/>
        </w:rPr>
      </w:pPr>
      <w:r w:rsidRPr="004C1F29">
        <w:rPr>
          <w:rFonts w:cs="Arial"/>
          <w:sz w:val="28"/>
          <w:szCs w:val="28"/>
        </w:rPr>
        <w:t>Согласно ст. 12 Федерального закона №89-ФЗ от 24.06.1998 «Об отходах производства» запрещается з</w:t>
      </w:r>
      <w:r w:rsidRPr="004C1F29">
        <w:rPr>
          <w:sz w:val="28"/>
          <w:szCs w:val="28"/>
          <w:shd w:val="clear" w:color="auto" w:fill="FFFFFF"/>
        </w:rPr>
        <w:t>ахоронение отходов, в состав которых входят п</w:t>
      </w:r>
      <w:r w:rsidRPr="004C1F29">
        <w:rPr>
          <w:sz w:val="28"/>
          <w:szCs w:val="28"/>
          <w:shd w:val="clear" w:color="auto" w:fill="FFFFFF"/>
        </w:rPr>
        <w:t>о</w:t>
      </w:r>
      <w:r w:rsidRPr="004C1F29">
        <w:rPr>
          <w:sz w:val="28"/>
          <w:szCs w:val="28"/>
          <w:shd w:val="clear" w:color="auto" w:fill="FFFFFF"/>
        </w:rPr>
        <w:t>лезные компоненты, подлежащие утилизации. Перечень видов отходов, в с</w:t>
      </w:r>
      <w:r w:rsidRPr="004C1F29">
        <w:rPr>
          <w:sz w:val="28"/>
          <w:szCs w:val="28"/>
          <w:shd w:val="clear" w:color="auto" w:fill="FFFFFF"/>
        </w:rPr>
        <w:t>о</w:t>
      </w:r>
      <w:r w:rsidRPr="004C1F29">
        <w:rPr>
          <w:sz w:val="28"/>
          <w:szCs w:val="28"/>
          <w:shd w:val="clear" w:color="auto" w:fill="FFFFFF"/>
        </w:rPr>
        <w:t>став которых входят полезные компоненты, захоронение которых запрещается, устанавливается Правительством Российской Федер</w:t>
      </w:r>
      <w:r w:rsidRPr="004C1F29">
        <w:rPr>
          <w:sz w:val="28"/>
          <w:szCs w:val="28"/>
          <w:shd w:val="clear" w:color="auto" w:fill="FFFFFF"/>
        </w:rPr>
        <w:t>а</w:t>
      </w:r>
      <w:r w:rsidRPr="004C1F29">
        <w:rPr>
          <w:sz w:val="28"/>
          <w:szCs w:val="28"/>
          <w:shd w:val="clear" w:color="auto" w:fill="FFFFFF"/>
        </w:rPr>
        <w:t>ции</w:t>
      </w:r>
    </w:p>
    <w:p w:rsidR="005719EF" w:rsidRPr="004C1F29" w:rsidRDefault="005719EF" w:rsidP="00C75A21">
      <w:pPr>
        <w:tabs>
          <w:tab w:val="left" w:pos="0"/>
          <w:tab w:val="left" w:pos="9900"/>
        </w:tabs>
        <w:ind w:left="180" w:right="22" w:firstLine="360"/>
        <w:jc w:val="both"/>
        <w:rPr>
          <w:rFonts w:cs="Arial"/>
          <w:sz w:val="28"/>
          <w:szCs w:val="28"/>
        </w:rPr>
      </w:pPr>
      <w:r w:rsidRPr="004C1F29">
        <w:rPr>
          <w:rFonts w:cs="Arial"/>
          <w:sz w:val="28"/>
          <w:szCs w:val="28"/>
        </w:rPr>
        <w:t>Жидкие отходы из выгребов вывозятся ассенизационным вакуумным транспортом на сливную станцию, расположенную на территории очистных соор</w:t>
      </w:r>
      <w:r w:rsidR="00C75A21" w:rsidRPr="004C1F29">
        <w:rPr>
          <w:rFonts w:cs="Arial"/>
          <w:sz w:val="28"/>
          <w:szCs w:val="28"/>
        </w:rPr>
        <w:t>у</w:t>
      </w:r>
      <w:r w:rsidRPr="004C1F29">
        <w:rPr>
          <w:rFonts w:cs="Arial"/>
          <w:sz w:val="28"/>
          <w:szCs w:val="28"/>
        </w:rPr>
        <w:t>жений бытовой канализации с дальнейшей биоочисткой на них.</w:t>
      </w:r>
    </w:p>
    <w:p w:rsidR="005719EF" w:rsidRPr="004C1F29" w:rsidRDefault="005719EF" w:rsidP="00C75A21">
      <w:pPr>
        <w:tabs>
          <w:tab w:val="left" w:pos="0"/>
          <w:tab w:val="left" w:pos="9900"/>
        </w:tabs>
        <w:ind w:left="180" w:right="22" w:firstLine="360"/>
        <w:jc w:val="both"/>
        <w:rPr>
          <w:rFonts w:cs="Arial"/>
          <w:sz w:val="28"/>
          <w:szCs w:val="28"/>
        </w:rPr>
      </w:pPr>
      <w:r w:rsidRPr="004C1F29">
        <w:rPr>
          <w:rFonts w:cs="Arial"/>
          <w:sz w:val="28"/>
          <w:szCs w:val="28"/>
        </w:rPr>
        <w:t>Согласно приложени</w:t>
      </w:r>
      <w:r w:rsidR="004E6621" w:rsidRPr="004C1F29">
        <w:rPr>
          <w:rFonts w:cs="Arial"/>
          <w:sz w:val="28"/>
          <w:szCs w:val="28"/>
        </w:rPr>
        <w:t>ю</w:t>
      </w:r>
      <w:r w:rsidRPr="004C1F29">
        <w:rPr>
          <w:rFonts w:cs="Arial"/>
          <w:sz w:val="28"/>
          <w:szCs w:val="28"/>
        </w:rPr>
        <w:t xml:space="preserve"> 11, СНиП 2.07.01-89* «Планировка и застройка г</w:t>
      </w:r>
      <w:r w:rsidRPr="004C1F29">
        <w:rPr>
          <w:rFonts w:cs="Arial"/>
          <w:sz w:val="28"/>
          <w:szCs w:val="28"/>
        </w:rPr>
        <w:t>о</w:t>
      </w:r>
      <w:r w:rsidRPr="004C1F29">
        <w:rPr>
          <w:rFonts w:cs="Arial"/>
          <w:sz w:val="28"/>
          <w:szCs w:val="28"/>
        </w:rPr>
        <w:t xml:space="preserve">родских и сельских поселений», количество </w:t>
      </w:r>
      <w:r w:rsidR="008F4D18" w:rsidRPr="004C1F29">
        <w:rPr>
          <w:rFonts w:cs="Arial"/>
          <w:sz w:val="28"/>
          <w:szCs w:val="28"/>
        </w:rPr>
        <w:t>коммунальных отходов</w:t>
      </w:r>
      <w:r w:rsidRPr="004C1F29">
        <w:rPr>
          <w:rFonts w:cs="Arial"/>
          <w:sz w:val="28"/>
          <w:szCs w:val="28"/>
        </w:rPr>
        <w:t xml:space="preserve"> по </w:t>
      </w:r>
      <w:r w:rsidR="004E6621" w:rsidRPr="004C1F29">
        <w:rPr>
          <w:rFonts w:cs="Arial"/>
          <w:sz w:val="28"/>
          <w:szCs w:val="28"/>
        </w:rPr>
        <w:t>сел</w:t>
      </w:r>
      <w:r w:rsidR="004E6621" w:rsidRPr="004C1F29">
        <w:rPr>
          <w:rFonts w:cs="Arial"/>
          <w:sz w:val="28"/>
          <w:szCs w:val="28"/>
        </w:rPr>
        <w:t>ь</w:t>
      </w:r>
      <w:r w:rsidR="004E6621" w:rsidRPr="004C1F29">
        <w:rPr>
          <w:rFonts w:cs="Arial"/>
          <w:sz w:val="28"/>
          <w:szCs w:val="28"/>
        </w:rPr>
        <w:t>скому поселению</w:t>
      </w:r>
      <w:r w:rsidRPr="004C1F29">
        <w:rPr>
          <w:rFonts w:cs="Arial"/>
          <w:sz w:val="28"/>
          <w:szCs w:val="28"/>
        </w:rPr>
        <w:t xml:space="preserve"> с учетом нормы накопления от</w:t>
      </w:r>
      <w:r w:rsidR="00E603B5" w:rsidRPr="004C1F29">
        <w:rPr>
          <w:rFonts w:cs="Arial"/>
          <w:sz w:val="28"/>
          <w:szCs w:val="28"/>
        </w:rPr>
        <w:t>ходов</w:t>
      </w:r>
      <w:r w:rsidRPr="004C1F29">
        <w:rPr>
          <w:rFonts w:cs="Arial"/>
          <w:sz w:val="28"/>
          <w:szCs w:val="28"/>
        </w:rPr>
        <w:t xml:space="preserve"> на 1 жителя составит:</w:t>
      </w:r>
    </w:p>
    <w:p w:rsidR="00B3625B" w:rsidRPr="004C1F29" w:rsidRDefault="00B3625B" w:rsidP="00C75A21">
      <w:pPr>
        <w:tabs>
          <w:tab w:val="left" w:pos="0"/>
          <w:tab w:val="left" w:pos="9900"/>
        </w:tabs>
        <w:ind w:left="180" w:right="-34" w:firstLine="360"/>
        <w:jc w:val="both"/>
        <w:rPr>
          <w:rFonts w:cs="Arial"/>
          <w:color w:val="000080"/>
          <w:sz w:val="28"/>
          <w:szCs w:val="28"/>
        </w:rPr>
      </w:pPr>
    </w:p>
    <w:p w:rsidR="004A54FA" w:rsidRPr="004C1F29" w:rsidRDefault="004A54FA" w:rsidP="00CA5BFF">
      <w:pPr>
        <w:tabs>
          <w:tab w:val="left" w:pos="0"/>
          <w:tab w:val="left" w:pos="9900"/>
        </w:tabs>
        <w:ind w:right="-34" w:firstLine="360"/>
        <w:jc w:val="right"/>
        <w:rPr>
          <w:rFonts w:cs="Arial"/>
          <w:sz w:val="28"/>
          <w:szCs w:val="28"/>
        </w:rPr>
      </w:pPr>
      <w:r w:rsidRPr="004C1F29">
        <w:rPr>
          <w:i/>
          <w:sz w:val="28"/>
          <w:szCs w:val="28"/>
        </w:rPr>
        <w:t>табл. № 13</w:t>
      </w:r>
    </w:p>
    <w:tbl>
      <w:tblPr>
        <w:tblW w:w="8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3"/>
        <w:gridCol w:w="1527"/>
        <w:gridCol w:w="1199"/>
        <w:gridCol w:w="1260"/>
      </w:tblGrid>
      <w:tr w:rsidR="00B3625B" w:rsidRPr="004C1F29" w:rsidTr="00B3625B">
        <w:trPr>
          <w:trHeight w:val="454"/>
          <w:jc w:val="center"/>
        </w:trPr>
        <w:tc>
          <w:tcPr>
            <w:tcW w:w="4083" w:type="dxa"/>
            <w:vMerge w:val="restart"/>
            <w:vAlign w:val="center"/>
          </w:tcPr>
          <w:p w:rsidR="00B3625B" w:rsidRPr="004C1F29" w:rsidRDefault="00B3625B" w:rsidP="00CA5BFF">
            <w:pPr>
              <w:tabs>
                <w:tab w:val="left" w:pos="42"/>
              </w:tabs>
              <w:ind w:right="-106"/>
              <w:rPr>
                <w:rFonts w:cs="Arial"/>
                <w:sz w:val="24"/>
                <w:szCs w:val="28"/>
              </w:rPr>
            </w:pPr>
            <w:r w:rsidRPr="004C1F29">
              <w:rPr>
                <w:rFonts w:cs="Arial"/>
                <w:sz w:val="24"/>
                <w:szCs w:val="28"/>
              </w:rPr>
              <w:t>Коммунальные отходы</w:t>
            </w:r>
          </w:p>
        </w:tc>
        <w:tc>
          <w:tcPr>
            <w:tcW w:w="3986" w:type="dxa"/>
            <w:gridSpan w:val="3"/>
            <w:vAlign w:val="center"/>
          </w:tcPr>
          <w:p w:rsidR="00B3625B" w:rsidRPr="004C1F29" w:rsidRDefault="00B3625B" w:rsidP="00CA5BFF">
            <w:pPr>
              <w:tabs>
                <w:tab w:val="left" w:pos="-134"/>
                <w:tab w:val="left" w:pos="-23"/>
                <w:tab w:val="left" w:pos="77"/>
                <w:tab w:val="left" w:pos="792"/>
              </w:tabs>
              <w:ind w:right="-34"/>
              <w:jc w:val="center"/>
              <w:rPr>
                <w:rFonts w:cs="Arial"/>
                <w:sz w:val="24"/>
                <w:szCs w:val="28"/>
              </w:rPr>
            </w:pPr>
            <w:r w:rsidRPr="004C1F29">
              <w:rPr>
                <w:rFonts w:cs="Arial"/>
                <w:sz w:val="24"/>
                <w:szCs w:val="28"/>
              </w:rPr>
              <w:t>Расче</w:t>
            </w:r>
            <w:r w:rsidRPr="004C1F29">
              <w:rPr>
                <w:rFonts w:cs="Arial"/>
                <w:sz w:val="24"/>
                <w:szCs w:val="28"/>
              </w:rPr>
              <w:t>т</w:t>
            </w:r>
            <w:r w:rsidRPr="004C1F29">
              <w:rPr>
                <w:rFonts w:cs="Arial"/>
                <w:sz w:val="24"/>
                <w:szCs w:val="28"/>
              </w:rPr>
              <w:t>ный срок</w:t>
            </w:r>
          </w:p>
        </w:tc>
      </w:tr>
      <w:tr w:rsidR="00B3625B" w:rsidRPr="004C1F29" w:rsidTr="00B3625B">
        <w:trPr>
          <w:trHeight w:val="454"/>
          <w:jc w:val="center"/>
        </w:trPr>
        <w:tc>
          <w:tcPr>
            <w:tcW w:w="4083" w:type="dxa"/>
            <w:vMerge/>
            <w:vAlign w:val="center"/>
          </w:tcPr>
          <w:p w:rsidR="00B3625B" w:rsidRPr="004C1F29" w:rsidRDefault="00B3625B" w:rsidP="00CA5BFF">
            <w:pPr>
              <w:tabs>
                <w:tab w:val="left" w:pos="42"/>
              </w:tabs>
              <w:ind w:right="-106"/>
              <w:rPr>
                <w:rFonts w:cs="Arial"/>
                <w:sz w:val="24"/>
                <w:szCs w:val="28"/>
              </w:rPr>
            </w:pPr>
          </w:p>
        </w:tc>
        <w:tc>
          <w:tcPr>
            <w:tcW w:w="1527" w:type="dxa"/>
            <w:vAlign w:val="center"/>
          </w:tcPr>
          <w:p w:rsidR="00B3625B" w:rsidRPr="004C1F29" w:rsidRDefault="00B3625B" w:rsidP="00CA5BFF">
            <w:pPr>
              <w:tabs>
                <w:tab w:val="left" w:pos="-134"/>
                <w:tab w:val="left" w:pos="992"/>
              </w:tabs>
              <w:ind w:left="-110" w:right="-34"/>
              <w:jc w:val="center"/>
              <w:rPr>
                <w:rFonts w:cs="Arial"/>
                <w:sz w:val="24"/>
                <w:szCs w:val="28"/>
              </w:rPr>
            </w:pPr>
            <w:r w:rsidRPr="004C1F29">
              <w:rPr>
                <w:rFonts w:cs="Arial"/>
                <w:sz w:val="24"/>
                <w:szCs w:val="28"/>
              </w:rPr>
              <w:t>Кол-во жит</w:t>
            </w:r>
            <w:r w:rsidRPr="004C1F29">
              <w:rPr>
                <w:rFonts w:cs="Arial"/>
                <w:sz w:val="24"/>
                <w:szCs w:val="28"/>
              </w:rPr>
              <w:t>е</w:t>
            </w:r>
            <w:r w:rsidRPr="004C1F29">
              <w:rPr>
                <w:rFonts w:cs="Arial"/>
                <w:sz w:val="24"/>
                <w:szCs w:val="28"/>
              </w:rPr>
              <w:t>лей, тыс.чел</w:t>
            </w:r>
          </w:p>
        </w:tc>
        <w:tc>
          <w:tcPr>
            <w:tcW w:w="1199" w:type="dxa"/>
            <w:vAlign w:val="center"/>
          </w:tcPr>
          <w:p w:rsidR="00B3625B" w:rsidRPr="004C1F29" w:rsidRDefault="00B3625B" w:rsidP="00CA5BFF">
            <w:pPr>
              <w:tabs>
                <w:tab w:val="left" w:pos="-134"/>
                <w:tab w:val="left" w:pos="-108"/>
              </w:tabs>
              <w:ind w:left="-103" w:right="-65"/>
              <w:jc w:val="center"/>
              <w:rPr>
                <w:rFonts w:cs="Arial"/>
                <w:sz w:val="24"/>
                <w:szCs w:val="28"/>
              </w:rPr>
            </w:pPr>
            <w:r w:rsidRPr="004C1F29">
              <w:rPr>
                <w:rFonts w:cs="Arial"/>
                <w:sz w:val="24"/>
                <w:szCs w:val="28"/>
              </w:rPr>
              <w:t>Норма накопл</w:t>
            </w:r>
            <w:r w:rsidRPr="004C1F29">
              <w:rPr>
                <w:rFonts w:cs="Arial"/>
                <w:sz w:val="24"/>
                <w:szCs w:val="28"/>
              </w:rPr>
              <w:t>е</w:t>
            </w:r>
            <w:r w:rsidRPr="004C1F29">
              <w:rPr>
                <w:rFonts w:cs="Arial"/>
                <w:sz w:val="24"/>
                <w:szCs w:val="28"/>
              </w:rPr>
              <w:t>ния, кг/чел</w:t>
            </w:r>
          </w:p>
        </w:tc>
        <w:tc>
          <w:tcPr>
            <w:tcW w:w="1260" w:type="dxa"/>
            <w:vAlign w:val="center"/>
          </w:tcPr>
          <w:p w:rsidR="00B3625B" w:rsidRPr="004C1F29" w:rsidRDefault="00B3625B" w:rsidP="00CA5BFF">
            <w:pPr>
              <w:tabs>
                <w:tab w:val="left" w:pos="-1654"/>
                <w:tab w:val="left" w:pos="-520"/>
                <w:tab w:val="left" w:pos="-108"/>
              </w:tabs>
              <w:ind w:left="-94" w:right="-137"/>
              <w:jc w:val="center"/>
              <w:rPr>
                <w:rFonts w:cs="Arial"/>
                <w:sz w:val="24"/>
                <w:szCs w:val="28"/>
              </w:rPr>
            </w:pPr>
            <w:r w:rsidRPr="004C1F29">
              <w:rPr>
                <w:rFonts w:cs="Arial"/>
                <w:sz w:val="24"/>
                <w:szCs w:val="28"/>
              </w:rPr>
              <w:t>Кол-во о</w:t>
            </w:r>
            <w:r w:rsidRPr="004C1F29">
              <w:rPr>
                <w:rFonts w:cs="Arial"/>
                <w:sz w:val="24"/>
                <w:szCs w:val="28"/>
              </w:rPr>
              <w:t>т</w:t>
            </w:r>
            <w:r w:rsidRPr="004C1F29">
              <w:rPr>
                <w:rFonts w:cs="Arial"/>
                <w:sz w:val="24"/>
                <w:szCs w:val="28"/>
              </w:rPr>
              <w:t>ходов, тыс.тонн</w:t>
            </w:r>
          </w:p>
          <w:p w:rsidR="00B3625B" w:rsidRPr="004C1F29" w:rsidRDefault="00B3625B" w:rsidP="00CA5BFF">
            <w:pPr>
              <w:tabs>
                <w:tab w:val="left" w:pos="-1654"/>
                <w:tab w:val="left" w:pos="-520"/>
                <w:tab w:val="left" w:pos="-108"/>
              </w:tabs>
              <w:ind w:left="-94" w:right="-137"/>
              <w:jc w:val="center"/>
              <w:rPr>
                <w:rFonts w:cs="Arial"/>
                <w:sz w:val="24"/>
                <w:szCs w:val="28"/>
              </w:rPr>
            </w:pPr>
            <w:r w:rsidRPr="004C1F29">
              <w:rPr>
                <w:rFonts w:cs="Arial"/>
                <w:sz w:val="24"/>
                <w:szCs w:val="28"/>
              </w:rPr>
              <w:t>в год</w:t>
            </w:r>
          </w:p>
        </w:tc>
      </w:tr>
      <w:tr w:rsidR="00B3625B" w:rsidRPr="004C1F29" w:rsidTr="00B3625B">
        <w:trPr>
          <w:trHeight w:val="454"/>
          <w:jc w:val="center"/>
        </w:trPr>
        <w:tc>
          <w:tcPr>
            <w:tcW w:w="4083" w:type="dxa"/>
            <w:vAlign w:val="center"/>
          </w:tcPr>
          <w:p w:rsidR="00B3625B" w:rsidRPr="004C1F29" w:rsidRDefault="00B3625B" w:rsidP="00CA5BFF">
            <w:pPr>
              <w:tabs>
                <w:tab w:val="left" w:pos="4"/>
              </w:tabs>
              <w:ind w:left="4" w:right="-106"/>
              <w:rPr>
                <w:rFonts w:cs="Arial"/>
                <w:b/>
                <w:sz w:val="24"/>
                <w:szCs w:val="28"/>
              </w:rPr>
            </w:pPr>
            <w:r w:rsidRPr="004C1F29">
              <w:rPr>
                <w:rFonts w:cs="Arial"/>
                <w:b/>
                <w:sz w:val="24"/>
                <w:szCs w:val="28"/>
              </w:rPr>
              <w:t>с.Буздяк</w:t>
            </w:r>
          </w:p>
        </w:tc>
        <w:tc>
          <w:tcPr>
            <w:tcW w:w="1527" w:type="dxa"/>
            <w:vAlign w:val="center"/>
          </w:tcPr>
          <w:p w:rsidR="00B3625B" w:rsidRPr="004C1F29" w:rsidRDefault="00B3625B" w:rsidP="00CA5BFF">
            <w:pPr>
              <w:tabs>
                <w:tab w:val="left" w:pos="-134"/>
              </w:tabs>
              <w:ind w:left="-110" w:right="-34"/>
              <w:jc w:val="center"/>
              <w:rPr>
                <w:rFonts w:cs="Arial"/>
                <w:sz w:val="24"/>
                <w:szCs w:val="28"/>
              </w:rPr>
            </w:pPr>
          </w:p>
        </w:tc>
        <w:tc>
          <w:tcPr>
            <w:tcW w:w="1199" w:type="dxa"/>
            <w:vAlign w:val="center"/>
          </w:tcPr>
          <w:p w:rsidR="00B3625B" w:rsidRPr="004C1F29" w:rsidRDefault="00B3625B" w:rsidP="00CA5BFF">
            <w:pPr>
              <w:tabs>
                <w:tab w:val="left" w:pos="-134"/>
              </w:tabs>
              <w:ind w:left="-103" w:right="-34"/>
              <w:jc w:val="center"/>
              <w:rPr>
                <w:rFonts w:cs="Arial"/>
                <w:sz w:val="24"/>
                <w:szCs w:val="28"/>
              </w:rPr>
            </w:pPr>
          </w:p>
        </w:tc>
        <w:tc>
          <w:tcPr>
            <w:tcW w:w="1260" w:type="dxa"/>
            <w:vAlign w:val="center"/>
          </w:tcPr>
          <w:p w:rsidR="00B3625B" w:rsidRPr="004C1F29" w:rsidRDefault="00A002D4" w:rsidP="00CA5BFF">
            <w:pPr>
              <w:tabs>
                <w:tab w:val="left" w:pos="-134"/>
                <w:tab w:val="left" w:pos="-23"/>
                <w:tab w:val="left" w:pos="77"/>
                <w:tab w:val="left" w:pos="792"/>
              </w:tabs>
              <w:ind w:right="-34"/>
              <w:jc w:val="center"/>
              <w:rPr>
                <w:rFonts w:cs="Arial"/>
                <w:sz w:val="24"/>
                <w:szCs w:val="28"/>
              </w:rPr>
            </w:pPr>
            <w:r w:rsidRPr="004C1F29">
              <w:rPr>
                <w:rFonts w:cs="Arial"/>
                <w:b/>
                <w:sz w:val="24"/>
                <w:szCs w:val="28"/>
              </w:rPr>
              <w:t>8,569</w:t>
            </w:r>
          </w:p>
        </w:tc>
      </w:tr>
      <w:tr w:rsidR="00B3625B" w:rsidRPr="004C1F29" w:rsidTr="00B3625B">
        <w:trPr>
          <w:trHeight w:val="454"/>
          <w:jc w:val="center"/>
        </w:trPr>
        <w:tc>
          <w:tcPr>
            <w:tcW w:w="4083" w:type="dxa"/>
            <w:vAlign w:val="center"/>
          </w:tcPr>
          <w:p w:rsidR="00B3625B" w:rsidRPr="004C1F29" w:rsidRDefault="00A96B7B" w:rsidP="00CA5BFF">
            <w:pPr>
              <w:tabs>
                <w:tab w:val="left" w:pos="42"/>
              </w:tabs>
              <w:ind w:right="-106"/>
              <w:rPr>
                <w:rFonts w:cs="Arial"/>
                <w:sz w:val="24"/>
                <w:szCs w:val="28"/>
              </w:rPr>
            </w:pPr>
            <w:r w:rsidRPr="004C1F29">
              <w:rPr>
                <w:rFonts w:cs="Arial"/>
                <w:sz w:val="24"/>
                <w:szCs w:val="28"/>
              </w:rPr>
              <w:t>Твердые</w:t>
            </w:r>
            <w:r w:rsidR="00B3625B" w:rsidRPr="004C1F29">
              <w:rPr>
                <w:rFonts w:cs="Arial"/>
                <w:sz w:val="24"/>
                <w:szCs w:val="28"/>
              </w:rPr>
              <w:t xml:space="preserve"> от жилых и общественных зданий, оборудованных водопроводом и канализац</w:t>
            </w:r>
            <w:r w:rsidR="00B3625B" w:rsidRPr="004C1F29">
              <w:rPr>
                <w:rFonts w:cs="Arial"/>
                <w:sz w:val="24"/>
                <w:szCs w:val="28"/>
              </w:rPr>
              <w:t>и</w:t>
            </w:r>
            <w:r w:rsidR="00B3625B" w:rsidRPr="004C1F29">
              <w:rPr>
                <w:rFonts w:cs="Arial"/>
                <w:sz w:val="24"/>
                <w:szCs w:val="28"/>
              </w:rPr>
              <w:t>ей</w:t>
            </w:r>
          </w:p>
        </w:tc>
        <w:tc>
          <w:tcPr>
            <w:tcW w:w="1527" w:type="dxa"/>
            <w:vAlign w:val="center"/>
          </w:tcPr>
          <w:p w:rsidR="00B3625B" w:rsidRPr="004C1F29" w:rsidRDefault="00B3625B" w:rsidP="00CA5BFF">
            <w:pPr>
              <w:tabs>
                <w:tab w:val="left" w:pos="-134"/>
              </w:tabs>
              <w:ind w:left="-110" w:right="-34"/>
              <w:jc w:val="center"/>
              <w:rPr>
                <w:rFonts w:cs="Arial"/>
                <w:sz w:val="24"/>
                <w:szCs w:val="28"/>
              </w:rPr>
            </w:pPr>
            <w:r w:rsidRPr="004C1F29">
              <w:rPr>
                <w:rFonts w:cs="Arial"/>
                <w:sz w:val="24"/>
                <w:szCs w:val="28"/>
              </w:rPr>
              <w:t>1</w:t>
            </w:r>
            <w:r w:rsidR="009A5E5E" w:rsidRPr="004C1F29">
              <w:rPr>
                <w:rFonts w:cs="Arial"/>
                <w:sz w:val="24"/>
                <w:szCs w:val="28"/>
              </w:rPr>
              <w:t>3</w:t>
            </w:r>
            <w:r w:rsidRPr="004C1F29">
              <w:rPr>
                <w:rFonts w:cs="Arial"/>
                <w:sz w:val="24"/>
                <w:szCs w:val="28"/>
              </w:rPr>
              <w:t>,</w:t>
            </w:r>
            <w:r w:rsidR="00D11D6D" w:rsidRPr="004C1F29">
              <w:rPr>
                <w:rFonts w:cs="Arial"/>
                <w:sz w:val="24"/>
                <w:szCs w:val="28"/>
                <w:lang w:val="en-US"/>
              </w:rPr>
              <w:t>7</w:t>
            </w:r>
            <w:r w:rsidR="009A5E5E" w:rsidRPr="004C1F29">
              <w:rPr>
                <w:rFonts w:cs="Arial"/>
                <w:sz w:val="24"/>
                <w:szCs w:val="28"/>
              </w:rPr>
              <w:t>5</w:t>
            </w:r>
            <w:r w:rsidRPr="004C1F29">
              <w:rPr>
                <w:rFonts w:cs="Arial"/>
                <w:sz w:val="24"/>
                <w:szCs w:val="28"/>
              </w:rPr>
              <w:t>0</w:t>
            </w:r>
          </w:p>
        </w:tc>
        <w:tc>
          <w:tcPr>
            <w:tcW w:w="1199" w:type="dxa"/>
            <w:vAlign w:val="center"/>
          </w:tcPr>
          <w:p w:rsidR="00B3625B" w:rsidRPr="004C1F29" w:rsidRDefault="00A002D4" w:rsidP="00CA5BFF">
            <w:pPr>
              <w:tabs>
                <w:tab w:val="left" w:pos="-134"/>
              </w:tabs>
              <w:ind w:left="-103" w:right="-34"/>
              <w:jc w:val="center"/>
              <w:rPr>
                <w:rFonts w:cs="Arial"/>
                <w:sz w:val="24"/>
                <w:szCs w:val="28"/>
              </w:rPr>
            </w:pPr>
            <w:r w:rsidRPr="004C1F29">
              <w:rPr>
                <w:rFonts w:cs="Arial"/>
                <w:sz w:val="24"/>
                <w:szCs w:val="28"/>
              </w:rPr>
              <w:t>298,9</w:t>
            </w:r>
          </w:p>
        </w:tc>
        <w:tc>
          <w:tcPr>
            <w:tcW w:w="1260" w:type="dxa"/>
            <w:vAlign w:val="center"/>
          </w:tcPr>
          <w:p w:rsidR="00B3625B" w:rsidRPr="004C1F29" w:rsidRDefault="00A002D4" w:rsidP="00CA5BFF">
            <w:pPr>
              <w:tabs>
                <w:tab w:val="left" w:pos="-134"/>
                <w:tab w:val="left" w:pos="-23"/>
                <w:tab w:val="left" w:pos="77"/>
                <w:tab w:val="left" w:pos="792"/>
              </w:tabs>
              <w:ind w:right="-34"/>
              <w:jc w:val="center"/>
              <w:rPr>
                <w:rFonts w:cs="Arial"/>
                <w:sz w:val="24"/>
                <w:szCs w:val="28"/>
              </w:rPr>
            </w:pPr>
            <w:r w:rsidRPr="004C1F29">
              <w:rPr>
                <w:rFonts w:cs="Arial"/>
                <w:sz w:val="24"/>
                <w:szCs w:val="28"/>
              </w:rPr>
              <w:t>4,109</w:t>
            </w:r>
          </w:p>
        </w:tc>
      </w:tr>
      <w:tr w:rsidR="00B3625B" w:rsidRPr="004C1F29" w:rsidTr="00B3625B">
        <w:trPr>
          <w:trHeight w:val="454"/>
          <w:jc w:val="center"/>
        </w:trPr>
        <w:tc>
          <w:tcPr>
            <w:tcW w:w="4083" w:type="dxa"/>
            <w:vAlign w:val="center"/>
          </w:tcPr>
          <w:p w:rsidR="00B3625B" w:rsidRPr="004C1F29" w:rsidRDefault="00B3625B" w:rsidP="00CA5BFF">
            <w:pPr>
              <w:tabs>
                <w:tab w:val="left" w:pos="42"/>
              </w:tabs>
              <w:ind w:left="-43" w:right="-106"/>
              <w:rPr>
                <w:rFonts w:cs="Arial"/>
                <w:sz w:val="24"/>
                <w:szCs w:val="28"/>
              </w:rPr>
            </w:pPr>
            <w:r w:rsidRPr="004C1F29">
              <w:rPr>
                <w:rFonts w:cs="Arial"/>
                <w:sz w:val="24"/>
                <w:szCs w:val="28"/>
              </w:rPr>
              <w:t xml:space="preserve">Смет с </w:t>
            </w:r>
            <w:smartTag w:uri="urn:schemas-microsoft-com:office:smarttags" w:element="metricconverter">
              <w:smartTagPr>
                <w:attr w:name="ProductID" w:val="1 м2"/>
              </w:smartTagPr>
              <w:r w:rsidRPr="004C1F29">
                <w:rPr>
                  <w:rFonts w:cs="Arial"/>
                  <w:sz w:val="24"/>
                  <w:szCs w:val="28"/>
                </w:rPr>
                <w:t>1 м</w:t>
              </w:r>
              <w:r w:rsidRPr="004C1F29">
                <w:rPr>
                  <w:rFonts w:cs="Arial"/>
                  <w:sz w:val="24"/>
                  <w:szCs w:val="28"/>
                  <w:vertAlign w:val="superscript"/>
                </w:rPr>
                <w:t>2</w:t>
              </w:r>
            </w:smartTag>
            <w:r w:rsidRPr="004C1F29">
              <w:rPr>
                <w:rFonts w:cs="Arial"/>
                <w:sz w:val="24"/>
                <w:szCs w:val="28"/>
              </w:rPr>
              <w:t xml:space="preserve"> твердых покр</w:t>
            </w:r>
            <w:r w:rsidRPr="004C1F29">
              <w:rPr>
                <w:rFonts w:cs="Arial"/>
                <w:sz w:val="24"/>
                <w:szCs w:val="28"/>
              </w:rPr>
              <w:t>ы</w:t>
            </w:r>
            <w:r w:rsidRPr="004C1F29">
              <w:rPr>
                <w:rFonts w:cs="Arial"/>
                <w:sz w:val="24"/>
                <w:szCs w:val="28"/>
              </w:rPr>
              <w:t>тий улиц</w:t>
            </w:r>
          </w:p>
        </w:tc>
        <w:tc>
          <w:tcPr>
            <w:tcW w:w="1527" w:type="dxa"/>
            <w:vAlign w:val="center"/>
          </w:tcPr>
          <w:p w:rsidR="00B3625B" w:rsidRPr="004C1F29" w:rsidRDefault="001C4261" w:rsidP="00CA5BFF">
            <w:pPr>
              <w:tabs>
                <w:tab w:val="left" w:pos="-134"/>
              </w:tabs>
              <w:ind w:left="-110" w:right="-34"/>
              <w:jc w:val="center"/>
              <w:rPr>
                <w:rFonts w:cs="Arial"/>
                <w:sz w:val="24"/>
                <w:szCs w:val="28"/>
              </w:rPr>
            </w:pPr>
            <w:smartTag w:uri="urn:schemas-microsoft-com:office:smarttags" w:element="metricconverter">
              <w:smartTagPr>
                <w:attr w:name="ProductID" w:val="89,2 га"/>
              </w:smartTagPr>
              <w:r w:rsidRPr="004C1F29">
                <w:rPr>
                  <w:rFonts w:cs="Arial"/>
                  <w:sz w:val="24"/>
                  <w:szCs w:val="28"/>
                </w:rPr>
                <w:t>89,2</w:t>
              </w:r>
              <w:r w:rsidR="00B3625B" w:rsidRPr="004C1F29">
                <w:rPr>
                  <w:rFonts w:cs="Arial"/>
                  <w:sz w:val="24"/>
                  <w:szCs w:val="28"/>
                </w:rPr>
                <w:t xml:space="preserve"> га</w:t>
              </w:r>
            </w:smartTag>
          </w:p>
        </w:tc>
        <w:tc>
          <w:tcPr>
            <w:tcW w:w="1199" w:type="dxa"/>
            <w:vAlign w:val="center"/>
          </w:tcPr>
          <w:p w:rsidR="00B3625B" w:rsidRPr="004C1F29" w:rsidRDefault="00B3625B" w:rsidP="00CA5BFF">
            <w:pPr>
              <w:tabs>
                <w:tab w:val="left" w:pos="-134"/>
              </w:tabs>
              <w:ind w:left="-103" w:right="-34"/>
              <w:jc w:val="center"/>
              <w:rPr>
                <w:rFonts w:cs="Arial"/>
                <w:sz w:val="24"/>
                <w:szCs w:val="28"/>
              </w:rPr>
            </w:pPr>
            <w:r w:rsidRPr="004C1F29">
              <w:rPr>
                <w:rFonts w:cs="Arial"/>
                <w:sz w:val="24"/>
                <w:szCs w:val="28"/>
              </w:rPr>
              <w:t>5</w:t>
            </w:r>
          </w:p>
        </w:tc>
        <w:tc>
          <w:tcPr>
            <w:tcW w:w="1260" w:type="dxa"/>
            <w:vAlign w:val="center"/>
          </w:tcPr>
          <w:p w:rsidR="00B3625B" w:rsidRPr="004C1F29" w:rsidRDefault="001C4261" w:rsidP="00CA5BFF">
            <w:pPr>
              <w:tabs>
                <w:tab w:val="left" w:pos="-134"/>
                <w:tab w:val="left" w:pos="-23"/>
                <w:tab w:val="left" w:pos="77"/>
              </w:tabs>
              <w:ind w:right="-34"/>
              <w:jc w:val="center"/>
              <w:rPr>
                <w:rFonts w:cs="Arial"/>
                <w:sz w:val="24"/>
                <w:szCs w:val="28"/>
              </w:rPr>
            </w:pPr>
            <w:r w:rsidRPr="004C1F29">
              <w:rPr>
                <w:rFonts w:cs="Arial"/>
                <w:sz w:val="24"/>
                <w:szCs w:val="28"/>
              </w:rPr>
              <w:t>4,460</w:t>
            </w:r>
          </w:p>
        </w:tc>
      </w:tr>
      <w:tr w:rsidR="00B3625B" w:rsidRPr="004C1F29" w:rsidTr="00B3625B">
        <w:trPr>
          <w:trHeight w:val="454"/>
          <w:jc w:val="center"/>
        </w:trPr>
        <w:tc>
          <w:tcPr>
            <w:tcW w:w="4083" w:type="dxa"/>
            <w:vAlign w:val="center"/>
          </w:tcPr>
          <w:p w:rsidR="00B3625B" w:rsidRPr="004C1F29" w:rsidRDefault="00B3625B" w:rsidP="00CA5BFF">
            <w:pPr>
              <w:tabs>
                <w:tab w:val="left" w:pos="4"/>
              </w:tabs>
              <w:ind w:left="4" w:right="-106"/>
              <w:rPr>
                <w:rFonts w:cs="Arial"/>
                <w:b/>
                <w:sz w:val="24"/>
                <w:szCs w:val="28"/>
              </w:rPr>
            </w:pPr>
            <w:r w:rsidRPr="004C1F29">
              <w:rPr>
                <w:rFonts w:cs="Arial"/>
                <w:b/>
                <w:sz w:val="24"/>
                <w:szCs w:val="28"/>
              </w:rPr>
              <w:t>с.Восточное</w:t>
            </w:r>
          </w:p>
        </w:tc>
        <w:tc>
          <w:tcPr>
            <w:tcW w:w="1527" w:type="dxa"/>
            <w:vAlign w:val="center"/>
          </w:tcPr>
          <w:p w:rsidR="00B3625B" w:rsidRPr="004C1F29" w:rsidRDefault="00B3625B" w:rsidP="00CA5BFF">
            <w:pPr>
              <w:tabs>
                <w:tab w:val="left" w:pos="-134"/>
              </w:tabs>
              <w:ind w:left="-110" w:right="-34"/>
              <w:jc w:val="center"/>
              <w:rPr>
                <w:rFonts w:cs="Arial"/>
                <w:sz w:val="24"/>
                <w:szCs w:val="28"/>
              </w:rPr>
            </w:pPr>
          </w:p>
        </w:tc>
        <w:tc>
          <w:tcPr>
            <w:tcW w:w="1199" w:type="dxa"/>
            <w:vAlign w:val="center"/>
          </w:tcPr>
          <w:p w:rsidR="00B3625B" w:rsidRPr="004C1F29" w:rsidRDefault="00B3625B" w:rsidP="00CA5BFF">
            <w:pPr>
              <w:tabs>
                <w:tab w:val="left" w:pos="-134"/>
              </w:tabs>
              <w:ind w:left="-103" w:right="-34"/>
              <w:jc w:val="center"/>
              <w:rPr>
                <w:rFonts w:cs="Arial"/>
                <w:sz w:val="24"/>
                <w:szCs w:val="28"/>
              </w:rPr>
            </w:pPr>
          </w:p>
        </w:tc>
        <w:tc>
          <w:tcPr>
            <w:tcW w:w="1260" w:type="dxa"/>
            <w:vAlign w:val="center"/>
          </w:tcPr>
          <w:p w:rsidR="00B3625B" w:rsidRPr="004C1F29" w:rsidRDefault="001C4261" w:rsidP="00CA5BFF">
            <w:pPr>
              <w:tabs>
                <w:tab w:val="left" w:pos="-134"/>
                <w:tab w:val="left" w:pos="-23"/>
                <w:tab w:val="left" w:pos="77"/>
                <w:tab w:val="left" w:pos="792"/>
              </w:tabs>
              <w:ind w:right="-34"/>
              <w:jc w:val="center"/>
              <w:rPr>
                <w:rFonts w:cs="Arial"/>
                <w:sz w:val="24"/>
                <w:szCs w:val="28"/>
              </w:rPr>
            </w:pPr>
            <w:r w:rsidRPr="004C1F29">
              <w:rPr>
                <w:rFonts w:cs="Arial"/>
                <w:b/>
                <w:sz w:val="24"/>
                <w:szCs w:val="28"/>
              </w:rPr>
              <w:t>0,</w:t>
            </w:r>
            <w:r w:rsidR="00A002D4" w:rsidRPr="004C1F29">
              <w:rPr>
                <w:rFonts w:cs="Arial"/>
                <w:b/>
                <w:sz w:val="24"/>
                <w:szCs w:val="28"/>
              </w:rPr>
              <w:t>378</w:t>
            </w:r>
          </w:p>
        </w:tc>
      </w:tr>
      <w:tr w:rsidR="00B3625B" w:rsidRPr="004C1F29" w:rsidTr="00B3625B">
        <w:trPr>
          <w:trHeight w:val="454"/>
          <w:jc w:val="center"/>
        </w:trPr>
        <w:tc>
          <w:tcPr>
            <w:tcW w:w="4083" w:type="dxa"/>
            <w:vAlign w:val="center"/>
          </w:tcPr>
          <w:p w:rsidR="00B3625B" w:rsidRPr="004C1F29" w:rsidRDefault="00A96B7B" w:rsidP="00CA5BFF">
            <w:pPr>
              <w:tabs>
                <w:tab w:val="left" w:pos="42"/>
              </w:tabs>
              <w:ind w:right="-106"/>
              <w:rPr>
                <w:rFonts w:cs="Arial"/>
                <w:sz w:val="24"/>
                <w:szCs w:val="28"/>
              </w:rPr>
            </w:pPr>
            <w:r w:rsidRPr="004C1F29">
              <w:rPr>
                <w:rFonts w:cs="Arial"/>
                <w:sz w:val="24"/>
                <w:szCs w:val="28"/>
              </w:rPr>
              <w:t>Твердые</w:t>
            </w:r>
            <w:r w:rsidR="00B3625B" w:rsidRPr="004C1F29">
              <w:rPr>
                <w:rFonts w:cs="Arial"/>
                <w:sz w:val="24"/>
                <w:szCs w:val="28"/>
              </w:rPr>
              <w:t xml:space="preserve"> от жилых и общественных зданий, оборудованных водопроводом и канализац</w:t>
            </w:r>
            <w:r w:rsidR="00B3625B" w:rsidRPr="004C1F29">
              <w:rPr>
                <w:rFonts w:cs="Arial"/>
                <w:sz w:val="24"/>
                <w:szCs w:val="28"/>
              </w:rPr>
              <w:t>и</w:t>
            </w:r>
            <w:r w:rsidR="00B3625B" w:rsidRPr="004C1F29">
              <w:rPr>
                <w:rFonts w:cs="Arial"/>
                <w:sz w:val="24"/>
                <w:szCs w:val="28"/>
              </w:rPr>
              <w:t>ей</w:t>
            </w:r>
          </w:p>
        </w:tc>
        <w:tc>
          <w:tcPr>
            <w:tcW w:w="1527" w:type="dxa"/>
            <w:vAlign w:val="center"/>
          </w:tcPr>
          <w:p w:rsidR="00B3625B" w:rsidRPr="004C1F29" w:rsidRDefault="00B3625B" w:rsidP="00CA5BFF">
            <w:pPr>
              <w:tabs>
                <w:tab w:val="left" w:pos="-134"/>
              </w:tabs>
              <w:ind w:left="-110" w:right="-34"/>
              <w:jc w:val="center"/>
              <w:rPr>
                <w:rFonts w:cs="Arial"/>
                <w:sz w:val="24"/>
                <w:szCs w:val="28"/>
              </w:rPr>
            </w:pPr>
            <w:r w:rsidRPr="004C1F29">
              <w:rPr>
                <w:rFonts w:cs="Arial"/>
                <w:sz w:val="24"/>
                <w:szCs w:val="28"/>
              </w:rPr>
              <w:t>0,</w:t>
            </w:r>
            <w:r w:rsidR="00A002D4" w:rsidRPr="004C1F29">
              <w:rPr>
                <w:rFonts w:cs="Arial"/>
                <w:sz w:val="24"/>
                <w:szCs w:val="28"/>
              </w:rPr>
              <w:t>480</w:t>
            </w:r>
          </w:p>
        </w:tc>
        <w:tc>
          <w:tcPr>
            <w:tcW w:w="1199" w:type="dxa"/>
            <w:vAlign w:val="center"/>
          </w:tcPr>
          <w:p w:rsidR="00B3625B" w:rsidRPr="004C1F29" w:rsidRDefault="00A002D4" w:rsidP="00CA5BFF">
            <w:pPr>
              <w:tabs>
                <w:tab w:val="left" w:pos="-134"/>
              </w:tabs>
              <w:ind w:left="-103" w:right="-34"/>
              <w:jc w:val="center"/>
              <w:rPr>
                <w:rFonts w:cs="Arial"/>
                <w:sz w:val="24"/>
                <w:szCs w:val="28"/>
              </w:rPr>
            </w:pPr>
            <w:r w:rsidRPr="004C1F29">
              <w:rPr>
                <w:rFonts w:cs="Arial"/>
                <w:sz w:val="24"/>
                <w:szCs w:val="28"/>
              </w:rPr>
              <w:t>298,9</w:t>
            </w:r>
          </w:p>
        </w:tc>
        <w:tc>
          <w:tcPr>
            <w:tcW w:w="1260" w:type="dxa"/>
            <w:vAlign w:val="center"/>
          </w:tcPr>
          <w:p w:rsidR="00B3625B" w:rsidRPr="004C1F29" w:rsidRDefault="001C4261" w:rsidP="00CA5BFF">
            <w:pPr>
              <w:tabs>
                <w:tab w:val="left" w:pos="-134"/>
                <w:tab w:val="left" w:pos="-23"/>
                <w:tab w:val="left" w:pos="77"/>
                <w:tab w:val="left" w:pos="792"/>
              </w:tabs>
              <w:ind w:right="-34"/>
              <w:jc w:val="center"/>
              <w:rPr>
                <w:rFonts w:cs="Arial"/>
                <w:sz w:val="24"/>
                <w:szCs w:val="28"/>
              </w:rPr>
            </w:pPr>
            <w:r w:rsidRPr="004C1F29">
              <w:rPr>
                <w:rFonts w:cs="Arial"/>
                <w:sz w:val="24"/>
                <w:szCs w:val="28"/>
              </w:rPr>
              <w:t>0,</w:t>
            </w:r>
            <w:r w:rsidR="00A002D4" w:rsidRPr="004C1F29">
              <w:rPr>
                <w:rFonts w:cs="Arial"/>
                <w:sz w:val="24"/>
                <w:szCs w:val="28"/>
              </w:rPr>
              <w:t>143</w:t>
            </w:r>
          </w:p>
        </w:tc>
      </w:tr>
      <w:tr w:rsidR="00B3625B" w:rsidRPr="004C1F29" w:rsidTr="00B3625B">
        <w:trPr>
          <w:trHeight w:val="454"/>
          <w:jc w:val="center"/>
        </w:trPr>
        <w:tc>
          <w:tcPr>
            <w:tcW w:w="4083" w:type="dxa"/>
            <w:vAlign w:val="center"/>
          </w:tcPr>
          <w:p w:rsidR="00B3625B" w:rsidRPr="004C1F29" w:rsidRDefault="00B3625B" w:rsidP="00CA5BFF">
            <w:pPr>
              <w:tabs>
                <w:tab w:val="left" w:pos="42"/>
              </w:tabs>
              <w:ind w:left="-43" w:right="-106"/>
              <w:rPr>
                <w:rFonts w:cs="Arial"/>
                <w:sz w:val="24"/>
                <w:szCs w:val="28"/>
              </w:rPr>
            </w:pPr>
            <w:r w:rsidRPr="004C1F29">
              <w:rPr>
                <w:rFonts w:cs="Arial"/>
                <w:sz w:val="24"/>
                <w:szCs w:val="28"/>
              </w:rPr>
              <w:t xml:space="preserve">Смет с </w:t>
            </w:r>
            <w:smartTag w:uri="urn:schemas-microsoft-com:office:smarttags" w:element="metricconverter">
              <w:smartTagPr>
                <w:attr w:name="ProductID" w:val="1 м2"/>
              </w:smartTagPr>
              <w:r w:rsidRPr="004C1F29">
                <w:rPr>
                  <w:rFonts w:cs="Arial"/>
                  <w:sz w:val="24"/>
                  <w:szCs w:val="28"/>
                </w:rPr>
                <w:t>1 м</w:t>
              </w:r>
              <w:r w:rsidRPr="004C1F29">
                <w:rPr>
                  <w:rFonts w:cs="Arial"/>
                  <w:sz w:val="24"/>
                  <w:szCs w:val="28"/>
                  <w:vertAlign w:val="superscript"/>
                </w:rPr>
                <w:t>2</w:t>
              </w:r>
            </w:smartTag>
            <w:r w:rsidRPr="004C1F29">
              <w:rPr>
                <w:rFonts w:cs="Arial"/>
                <w:sz w:val="24"/>
                <w:szCs w:val="28"/>
              </w:rPr>
              <w:t xml:space="preserve"> твердых покр</w:t>
            </w:r>
            <w:r w:rsidRPr="004C1F29">
              <w:rPr>
                <w:rFonts w:cs="Arial"/>
                <w:sz w:val="24"/>
                <w:szCs w:val="28"/>
              </w:rPr>
              <w:t>ы</w:t>
            </w:r>
            <w:r w:rsidRPr="004C1F29">
              <w:rPr>
                <w:rFonts w:cs="Arial"/>
                <w:sz w:val="24"/>
                <w:szCs w:val="28"/>
              </w:rPr>
              <w:t>тий улиц</w:t>
            </w:r>
          </w:p>
        </w:tc>
        <w:tc>
          <w:tcPr>
            <w:tcW w:w="1527" w:type="dxa"/>
            <w:vAlign w:val="center"/>
          </w:tcPr>
          <w:p w:rsidR="00B3625B" w:rsidRPr="004C1F29" w:rsidRDefault="001C4261" w:rsidP="00CA5BFF">
            <w:pPr>
              <w:tabs>
                <w:tab w:val="left" w:pos="-134"/>
              </w:tabs>
              <w:ind w:left="-110" w:right="-34"/>
              <w:jc w:val="center"/>
              <w:rPr>
                <w:rFonts w:cs="Arial"/>
                <w:sz w:val="24"/>
                <w:szCs w:val="28"/>
              </w:rPr>
            </w:pPr>
            <w:smartTag w:uri="urn:schemas-microsoft-com:office:smarttags" w:element="metricconverter">
              <w:smartTagPr>
                <w:attr w:name="ProductID" w:val="4,7 га"/>
              </w:smartTagPr>
              <w:r w:rsidRPr="004C1F29">
                <w:rPr>
                  <w:rFonts w:cs="Arial"/>
                  <w:sz w:val="24"/>
                  <w:szCs w:val="28"/>
                </w:rPr>
                <w:t>4,7</w:t>
              </w:r>
              <w:r w:rsidR="00B3625B" w:rsidRPr="004C1F29">
                <w:rPr>
                  <w:rFonts w:cs="Arial"/>
                  <w:sz w:val="24"/>
                  <w:szCs w:val="28"/>
                </w:rPr>
                <w:t xml:space="preserve"> га</w:t>
              </w:r>
            </w:smartTag>
          </w:p>
        </w:tc>
        <w:tc>
          <w:tcPr>
            <w:tcW w:w="1199" w:type="dxa"/>
            <w:vAlign w:val="center"/>
          </w:tcPr>
          <w:p w:rsidR="00B3625B" w:rsidRPr="004C1F29" w:rsidRDefault="00B3625B" w:rsidP="00CA5BFF">
            <w:pPr>
              <w:tabs>
                <w:tab w:val="left" w:pos="-134"/>
              </w:tabs>
              <w:ind w:left="-103" w:right="-34"/>
              <w:jc w:val="center"/>
              <w:rPr>
                <w:rFonts w:cs="Arial"/>
                <w:sz w:val="24"/>
                <w:szCs w:val="28"/>
              </w:rPr>
            </w:pPr>
            <w:r w:rsidRPr="004C1F29">
              <w:rPr>
                <w:rFonts w:cs="Arial"/>
                <w:sz w:val="24"/>
                <w:szCs w:val="28"/>
              </w:rPr>
              <w:t>5</w:t>
            </w:r>
          </w:p>
        </w:tc>
        <w:tc>
          <w:tcPr>
            <w:tcW w:w="1260" w:type="dxa"/>
            <w:vAlign w:val="center"/>
          </w:tcPr>
          <w:p w:rsidR="00B3625B" w:rsidRPr="004C1F29" w:rsidRDefault="001C4261" w:rsidP="00CA5BFF">
            <w:pPr>
              <w:tabs>
                <w:tab w:val="left" w:pos="-134"/>
                <w:tab w:val="left" w:pos="-23"/>
                <w:tab w:val="left" w:pos="77"/>
              </w:tabs>
              <w:ind w:right="-34"/>
              <w:jc w:val="center"/>
              <w:rPr>
                <w:rFonts w:cs="Arial"/>
                <w:sz w:val="24"/>
                <w:szCs w:val="28"/>
              </w:rPr>
            </w:pPr>
            <w:r w:rsidRPr="004C1F29">
              <w:rPr>
                <w:rFonts w:cs="Arial"/>
                <w:sz w:val="24"/>
                <w:szCs w:val="28"/>
              </w:rPr>
              <w:t>0,235</w:t>
            </w:r>
          </w:p>
        </w:tc>
      </w:tr>
      <w:tr w:rsidR="00B3625B" w:rsidRPr="004C1F29" w:rsidTr="00B3625B">
        <w:trPr>
          <w:trHeight w:val="454"/>
          <w:jc w:val="center"/>
        </w:trPr>
        <w:tc>
          <w:tcPr>
            <w:tcW w:w="4083" w:type="dxa"/>
            <w:vAlign w:val="center"/>
          </w:tcPr>
          <w:p w:rsidR="00B3625B" w:rsidRPr="004C1F29" w:rsidRDefault="00B3625B" w:rsidP="00CA5BFF">
            <w:pPr>
              <w:tabs>
                <w:tab w:val="left" w:pos="4"/>
              </w:tabs>
              <w:ind w:left="4" w:right="-106"/>
              <w:rPr>
                <w:rFonts w:cs="Arial"/>
                <w:b/>
                <w:sz w:val="24"/>
                <w:szCs w:val="28"/>
              </w:rPr>
            </w:pPr>
            <w:r w:rsidRPr="004C1F29">
              <w:rPr>
                <w:rFonts w:cs="Arial"/>
                <w:b/>
                <w:sz w:val="24"/>
                <w:szCs w:val="28"/>
              </w:rPr>
              <w:t>д.Сергеевка</w:t>
            </w:r>
          </w:p>
        </w:tc>
        <w:tc>
          <w:tcPr>
            <w:tcW w:w="1527" w:type="dxa"/>
            <w:vAlign w:val="center"/>
          </w:tcPr>
          <w:p w:rsidR="00B3625B" w:rsidRPr="004C1F29" w:rsidRDefault="00B3625B" w:rsidP="00CA5BFF">
            <w:pPr>
              <w:tabs>
                <w:tab w:val="left" w:pos="-134"/>
              </w:tabs>
              <w:ind w:left="-110" w:right="-34"/>
              <w:jc w:val="center"/>
              <w:rPr>
                <w:rFonts w:cs="Arial"/>
                <w:sz w:val="24"/>
                <w:szCs w:val="28"/>
              </w:rPr>
            </w:pPr>
          </w:p>
        </w:tc>
        <w:tc>
          <w:tcPr>
            <w:tcW w:w="1199" w:type="dxa"/>
            <w:vAlign w:val="center"/>
          </w:tcPr>
          <w:p w:rsidR="00B3625B" w:rsidRPr="004C1F29" w:rsidRDefault="00B3625B" w:rsidP="00CA5BFF">
            <w:pPr>
              <w:tabs>
                <w:tab w:val="left" w:pos="-134"/>
              </w:tabs>
              <w:ind w:left="-103" w:right="-34"/>
              <w:jc w:val="center"/>
              <w:rPr>
                <w:rFonts w:cs="Arial"/>
                <w:sz w:val="24"/>
                <w:szCs w:val="28"/>
              </w:rPr>
            </w:pPr>
          </w:p>
        </w:tc>
        <w:tc>
          <w:tcPr>
            <w:tcW w:w="1260" w:type="dxa"/>
            <w:vAlign w:val="center"/>
          </w:tcPr>
          <w:p w:rsidR="00B3625B" w:rsidRPr="004C1F29" w:rsidRDefault="00B3625B" w:rsidP="00CA5BFF">
            <w:pPr>
              <w:tabs>
                <w:tab w:val="left" w:pos="-134"/>
                <w:tab w:val="left" w:pos="-23"/>
                <w:tab w:val="left" w:pos="77"/>
                <w:tab w:val="left" w:pos="792"/>
              </w:tabs>
              <w:ind w:right="-34"/>
              <w:jc w:val="center"/>
              <w:rPr>
                <w:rFonts w:cs="Arial"/>
                <w:sz w:val="24"/>
                <w:szCs w:val="28"/>
              </w:rPr>
            </w:pPr>
            <w:r w:rsidRPr="004C1F29">
              <w:rPr>
                <w:rFonts w:cs="Arial"/>
                <w:b/>
                <w:sz w:val="24"/>
                <w:szCs w:val="28"/>
              </w:rPr>
              <w:t>0,</w:t>
            </w:r>
            <w:r w:rsidR="00A002D4" w:rsidRPr="004C1F29">
              <w:rPr>
                <w:rFonts w:cs="Arial"/>
                <w:b/>
                <w:sz w:val="24"/>
                <w:szCs w:val="28"/>
              </w:rPr>
              <w:t>401</w:t>
            </w:r>
          </w:p>
        </w:tc>
      </w:tr>
      <w:tr w:rsidR="00B3625B" w:rsidRPr="004C1F29" w:rsidTr="00B3625B">
        <w:trPr>
          <w:trHeight w:val="454"/>
          <w:jc w:val="center"/>
        </w:trPr>
        <w:tc>
          <w:tcPr>
            <w:tcW w:w="4083" w:type="dxa"/>
            <w:vAlign w:val="center"/>
          </w:tcPr>
          <w:p w:rsidR="00B3625B" w:rsidRPr="004C1F29" w:rsidRDefault="00A96B7B" w:rsidP="00CA5BFF">
            <w:pPr>
              <w:tabs>
                <w:tab w:val="left" w:pos="42"/>
              </w:tabs>
              <w:ind w:right="-106"/>
              <w:rPr>
                <w:rFonts w:cs="Arial"/>
                <w:sz w:val="24"/>
                <w:szCs w:val="28"/>
              </w:rPr>
            </w:pPr>
            <w:r w:rsidRPr="004C1F29">
              <w:rPr>
                <w:rFonts w:cs="Arial"/>
                <w:sz w:val="24"/>
                <w:szCs w:val="28"/>
              </w:rPr>
              <w:t xml:space="preserve">Твердые </w:t>
            </w:r>
            <w:r w:rsidR="00B3625B" w:rsidRPr="004C1F29">
              <w:rPr>
                <w:rFonts w:cs="Arial"/>
                <w:sz w:val="24"/>
                <w:szCs w:val="28"/>
              </w:rPr>
              <w:t xml:space="preserve"> от жилых и общественных зданий, оборудованных водопроводом и канализац</w:t>
            </w:r>
            <w:r w:rsidR="00B3625B" w:rsidRPr="004C1F29">
              <w:rPr>
                <w:rFonts w:cs="Arial"/>
                <w:sz w:val="24"/>
                <w:szCs w:val="28"/>
              </w:rPr>
              <w:t>и</w:t>
            </w:r>
            <w:r w:rsidR="00B3625B" w:rsidRPr="004C1F29">
              <w:rPr>
                <w:rFonts w:cs="Arial"/>
                <w:sz w:val="24"/>
                <w:szCs w:val="28"/>
              </w:rPr>
              <w:t>ей</w:t>
            </w:r>
          </w:p>
        </w:tc>
        <w:tc>
          <w:tcPr>
            <w:tcW w:w="1527" w:type="dxa"/>
            <w:vAlign w:val="center"/>
          </w:tcPr>
          <w:p w:rsidR="00B3625B" w:rsidRPr="004C1F29" w:rsidRDefault="00B3625B" w:rsidP="00CA5BFF">
            <w:pPr>
              <w:tabs>
                <w:tab w:val="left" w:pos="-134"/>
              </w:tabs>
              <w:ind w:left="-110" w:right="-34"/>
              <w:jc w:val="center"/>
              <w:rPr>
                <w:rFonts w:cs="Arial"/>
                <w:sz w:val="24"/>
                <w:szCs w:val="28"/>
              </w:rPr>
            </w:pPr>
            <w:r w:rsidRPr="004C1F29">
              <w:rPr>
                <w:rFonts w:cs="Arial"/>
                <w:sz w:val="24"/>
                <w:szCs w:val="28"/>
              </w:rPr>
              <w:t>0,</w:t>
            </w:r>
            <w:r w:rsidR="00A002D4" w:rsidRPr="004C1F29">
              <w:rPr>
                <w:rFonts w:cs="Arial"/>
                <w:sz w:val="24"/>
                <w:szCs w:val="28"/>
              </w:rPr>
              <w:t>707</w:t>
            </w:r>
          </w:p>
        </w:tc>
        <w:tc>
          <w:tcPr>
            <w:tcW w:w="1199" w:type="dxa"/>
            <w:vAlign w:val="center"/>
          </w:tcPr>
          <w:p w:rsidR="00B3625B" w:rsidRPr="004C1F29" w:rsidRDefault="00A002D4" w:rsidP="00CA5BFF">
            <w:pPr>
              <w:tabs>
                <w:tab w:val="left" w:pos="-134"/>
              </w:tabs>
              <w:ind w:left="-103" w:right="-34"/>
              <w:jc w:val="center"/>
              <w:rPr>
                <w:rFonts w:cs="Arial"/>
                <w:sz w:val="24"/>
                <w:szCs w:val="28"/>
              </w:rPr>
            </w:pPr>
            <w:r w:rsidRPr="004C1F29">
              <w:rPr>
                <w:rFonts w:cs="Arial"/>
                <w:sz w:val="24"/>
                <w:szCs w:val="28"/>
              </w:rPr>
              <w:t>298,9</w:t>
            </w:r>
          </w:p>
        </w:tc>
        <w:tc>
          <w:tcPr>
            <w:tcW w:w="1260" w:type="dxa"/>
            <w:vAlign w:val="center"/>
          </w:tcPr>
          <w:p w:rsidR="00B3625B" w:rsidRPr="004C1F29" w:rsidRDefault="001C4261" w:rsidP="00CA5BFF">
            <w:pPr>
              <w:tabs>
                <w:tab w:val="left" w:pos="-134"/>
                <w:tab w:val="left" w:pos="-23"/>
                <w:tab w:val="left" w:pos="77"/>
                <w:tab w:val="left" w:pos="792"/>
              </w:tabs>
              <w:ind w:right="-34"/>
              <w:jc w:val="center"/>
              <w:rPr>
                <w:rFonts w:cs="Arial"/>
                <w:sz w:val="24"/>
                <w:szCs w:val="28"/>
              </w:rPr>
            </w:pPr>
            <w:r w:rsidRPr="004C1F29">
              <w:rPr>
                <w:rFonts w:cs="Arial"/>
                <w:sz w:val="24"/>
                <w:szCs w:val="28"/>
              </w:rPr>
              <w:t>0,</w:t>
            </w:r>
            <w:r w:rsidR="00A002D4" w:rsidRPr="004C1F29">
              <w:rPr>
                <w:rFonts w:cs="Arial"/>
                <w:sz w:val="24"/>
                <w:szCs w:val="28"/>
              </w:rPr>
              <w:t>211</w:t>
            </w:r>
          </w:p>
        </w:tc>
      </w:tr>
      <w:tr w:rsidR="00B3625B" w:rsidRPr="004C1F29" w:rsidTr="00B3625B">
        <w:trPr>
          <w:trHeight w:val="454"/>
          <w:jc w:val="center"/>
        </w:trPr>
        <w:tc>
          <w:tcPr>
            <w:tcW w:w="4083" w:type="dxa"/>
            <w:vAlign w:val="center"/>
          </w:tcPr>
          <w:p w:rsidR="00B3625B" w:rsidRPr="004C1F29" w:rsidRDefault="00B3625B" w:rsidP="00CA5BFF">
            <w:pPr>
              <w:tabs>
                <w:tab w:val="left" w:pos="42"/>
              </w:tabs>
              <w:ind w:left="-43" w:right="-106"/>
              <w:rPr>
                <w:rFonts w:cs="Arial"/>
                <w:sz w:val="24"/>
                <w:szCs w:val="28"/>
              </w:rPr>
            </w:pPr>
            <w:r w:rsidRPr="004C1F29">
              <w:rPr>
                <w:rFonts w:cs="Arial"/>
                <w:sz w:val="24"/>
                <w:szCs w:val="28"/>
              </w:rPr>
              <w:t xml:space="preserve">Смет с </w:t>
            </w:r>
            <w:smartTag w:uri="urn:schemas-microsoft-com:office:smarttags" w:element="metricconverter">
              <w:smartTagPr>
                <w:attr w:name="ProductID" w:val="1 м2"/>
              </w:smartTagPr>
              <w:r w:rsidRPr="004C1F29">
                <w:rPr>
                  <w:rFonts w:cs="Arial"/>
                  <w:sz w:val="24"/>
                  <w:szCs w:val="28"/>
                </w:rPr>
                <w:t>1 м</w:t>
              </w:r>
              <w:r w:rsidRPr="004C1F29">
                <w:rPr>
                  <w:rFonts w:cs="Arial"/>
                  <w:sz w:val="24"/>
                  <w:szCs w:val="28"/>
                  <w:vertAlign w:val="superscript"/>
                </w:rPr>
                <w:t>2</w:t>
              </w:r>
            </w:smartTag>
            <w:r w:rsidRPr="004C1F29">
              <w:rPr>
                <w:rFonts w:cs="Arial"/>
                <w:sz w:val="24"/>
                <w:szCs w:val="28"/>
              </w:rPr>
              <w:t xml:space="preserve"> твердых покр</w:t>
            </w:r>
            <w:r w:rsidRPr="004C1F29">
              <w:rPr>
                <w:rFonts w:cs="Arial"/>
                <w:sz w:val="24"/>
                <w:szCs w:val="28"/>
              </w:rPr>
              <w:t>ы</w:t>
            </w:r>
            <w:r w:rsidRPr="004C1F29">
              <w:rPr>
                <w:rFonts w:cs="Arial"/>
                <w:sz w:val="24"/>
                <w:szCs w:val="28"/>
              </w:rPr>
              <w:t>тий улиц</w:t>
            </w:r>
          </w:p>
        </w:tc>
        <w:tc>
          <w:tcPr>
            <w:tcW w:w="1527" w:type="dxa"/>
            <w:vAlign w:val="center"/>
          </w:tcPr>
          <w:p w:rsidR="00B3625B" w:rsidRPr="004C1F29" w:rsidRDefault="001C4261" w:rsidP="00CA5BFF">
            <w:pPr>
              <w:tabs>
                <w:tab w:val="left" w:pos="-134"/>
              </w:tabs>
              <w:ind w:left="-110" w:right="-34"/>
              <w:jc w:val="center"/>
              <w:rPr>
                <w:rFonts w:cs="Arial"/>
                <w:sz w:val="24"/>
                <w:szCs w:val="28"/>
              </w:rPr>
            </w:pPr>
            <w:smartTag w:uri="urn:schemas-microsoft-com:office:smarttags" w:element="metricconverter">
              <w:smartTagPr>
                <w:attr w:name="ProductID" w:val="3,8 га"/>
              </w:smartTagPr>
              <w:r w:rsidRPr="004C1F29">
                <w:rPr>
                  <w:rFonts w:cs="Arial"/>
                  <w:sz w:val="24"/>
                  <w:szCs w:val="28"/>
                </w:rPr>
                <w:t>3,8</w:t>
              </w:r>
              <w:r w:rsidR="00B3625B" w:rsidRPr="004C1F29">
                <w:rPr>
                  <w:rFonts w:cs="Arial"/>
                  <w:sz w:val="24"/>
                  <w:szCs w:val="28"/>
                </w:rPr>
                <w:t xml:space="preserve"> га</w:t>
              </w:r>
            </w:smartTag>
          </w:p>
        </w:tc>
        <w:tc>
          <w:tcPr>
            <w:tcW w:w="1199" w:type="dxa"/>
            <w:vAlign w:val="center"/>
          </w:tcPr>
          <w:p w:rsidR="00B3625B" w:rsidRPr="004C1F29" w:rsidRDefault="00B3625B" w:rsidP="00CA5BFF">
            <w:pPr>
              <w:tabs>
                <w:tab w:val="left" w:pos="-134"/>
              </w:tabs>
              <w:ind w:left="-103" w:right="-34"/>
              <w:jc w:val="center"/>
              <w:rPr>
                <w:rFonts w:cs="Arial"/>
                <w:sz w:val="24"/>
                <w:szCs w:val="28"/>
              </w:rPr>
            </w:pPr>
            <w:r w:rsidRPr="004C1F29">
              <w:rPr>
                <w:rFonts w:cs="Arial"/>
                <w:sz w:val="24"/>
                <w:szCs w:val="28"/>
              </w:rPr>
              <w:t>5</w:t>
            </w:r>
          </w:p>
        </w:tc>
        <w:tc>
          <w:tcPr>
            <w:tcW w:w="1260" w:type="dxa"/>
            <w:vAlign w:val="center"/>
          </w:tcPr>
          <w:p w:rsidR="00B3625B" w:rsidRPr="004C1F29" w:rsidRDefault="001C4261" w:rsidP="00CA5BFF">
            <w:pPr>
              <w:tabs>
                <w:tab w:val="left" w:pos="-134"/>
                <w:tab w:val="left" w:pos="-23"/>
                <w:tab w:val="left" w:pos="77"/>
              </w:tabs>
              <w:ind w:right="-34"/>
              <w:jc w:val="center"/>
              <w:rPr>
                <w:rFonts w:cs="Arial"/>
                <w:sz w:val="24"/>
                <w:szCs w:val="28"/>
              </w:rPr>
            </w:pPr>
            <w:r w:rsidRPr="004C1F29">
              <w:rPr>
                <w:rFonts w:cs="Arial"/>
                <w:sz w:val="24"/>
                <w:szCs w:val="28"/>
              </w:rPr>
              <w:t>0,190</w:t>
            </w:r>
          </w:p>
        </w:tc>
      </w:tr>
      <w:tr w:rsidR="00B3625B" w:rsidRPr="004C1F29" w:rsidTr="00B3625B">
        <w:trPr>
          <w:trHeight w:val="454"/>
          <w:jc w:val="center"/>
        </w:trPr>
        <w:tc>
          <w:tcPr>
            <w:tcW w:w="4083" w:type="dxa"/>
            <w:vAlign w:val="center"/>
          </w:tcPr>
          <w:p w:rsidR="00B3625B" w:rsidRPr="004C1F29" w:rsidRDefault="00107EAE" w:rsidP="00CA5BFF">
            <w:pPr>
              <w:tabs>
                <w:tab w:val="left" w:pos="4"/>
              </w:tabs>
              <w:ind w:left="4" w:right="-106"/>
              <w:rPr>
                <w:rFonts w:cs="Arial"/>
                <w:b/>
                <w:sz w:val="24"/>
                <w:szCs w:val="28"/>
              </w:rPr>
            </w:pPr>
            <w:r w:rsidRPr="004C1F29">
              <w:rPr>
                <w:rFonts w:cs="Arial"/>
                <w:b/>
                <w:sz w:val="24"/>
                <w:szCs w:val="28"/>
              </w:rPr>
              <w:t>д. Туктаркуль</w:t>
            </w:r>
          </w:p>
        </w:tc>
        <w:tc>
          <w:tcPr>
            <w:tcW w:w="1527" w:type="dxa"/>
            <w:vAlign w:val="center"/>
          </w:tcPr>
          <w:p w:rsidR="00B3625B" w:rsidRPr="004C1F29" w:rsidRDefault="00B3625B" w:rsidP="00CA5BFF">
            <w:pPr>
              <w:tabs>
                <w:tab w:val="left" w:pos="-134"/>
              </w:tabs>
              <w:ind w:left="-110" w:right="-34"/>
              <w:jc w:val="center"/>
              <w:rPr>
                <w:rFonts w:cs="Arial"/>
                <w:sz w:val="24"/>
                <w:szCs w:val="28"/>
              </w:rPr>
            </w:pPr>
          </w:p>
        </w:tc>
        <w:tc>
          <w:tcPr>
            <w:tcW w:w="1199" w:type="dxa"/>
            <w:vAlign w:val="center"/>
          </w:tcPr>
          <w:p w:rsidR="00B3625B" w:rsidRPr="004C1F29" w:rsidRDefault="00B3625B" w:rsidP="00CA5BFF">
            <w:pPr>
              <w:tabs>
                <w:tab w:val="left" w:pos="-134"/>
              </w:tabs>
              <w:ind w:left="-103" w:right="-34"/>
              <w:jc w:val="center"/>
              <w:rPr>
                <w:rFonts w:cs="Arial"/>
                <w:sz w:val="24"/>
                <w:szCs w:val="28"/>
              </w:rPr>
            </w:pPr>
          </w:p>
        </w:tc>
        <w:tc>
          <w:tcPr>
            <w:tcW w:w="1260" w:type="dxa"/>
            <w:vAlign w:val="center"/>
          </w:tcPr>
          <w:p w:rsidR="00B3625B" w:rsidRPr="004C1F29" w:rsidRDefault="00B3625B" w:rsidP="00CA5BFF">
            <w:pPr>
              <w:tabs>
                <w:tab w:val="left" w:pos="-134"/>
                <w:tab w:val="left" w:pos="-23"/>
                <w:tab w:val="left" w:pos="77"/>
              </w:tabs>
              <w:ind w:right="-34"/>
              <w:jc w:val="center"/>
              <w:rPr>
                <w:rFonts w:cs="Arial"/>
                <w:b/>
                <w:sz w:val="24"/>
                <w:szCs w:val="28"/>
              </w:rPr>
            </w:pPr>
            <w:r w:rsidRPr="004C1F29">
              <w:rPr>
                <w:rFonts w:cs="Arial"/>
                <w:b/>
                <w:sz w:val="24"/>
                <w:szCs w:val="28"/>
              </w:rPr>
              <w:t>0,</w:t>
            </w:r>
            <w:r w:rsidR="00907FA4" w:rsidRPr="004C1F29">
              <w:rPr>
                <w:rFonts w:cs="Arial"/>
                <w:b/>
                <w:sz w:val="24"/>
                <w:szCs w:val="28"/>
              </w:rPr>
              <w:t>03</w:t>
            </w:r>
            <w:r w:rsidR="00A002D4" w:rsidRPr="004C1F29">
              <w:rPr>
                <w:rFonts w:cs="Arial"/>
                <w:b/>
                <w:sz w:val="24"/>
                <w:szCs w:val="28"/>
              </w:rPr>
              <w:t>9</w:t>
            </w:r>
          </w:p>
        </w:tc>
      </w:tr>
      <w:tr w:rsidR="00B3625B" w:rsidRPr="004C1F29" w:rsidTr="00B3625B">
        <w:trPr>
          <w:trHeight w:val="454"/>
          <w:jc w:val="center"/>
        </w:trPr>
        <w:tc>
          <w:tcPr>
            <w:tcW w:w="4083" w:type="dxa"/>
            <w:vAlign w:val="center"/>
          </w:tcPr>
          <w:p w:rsidR="00B3625B" w:rsidRPr="004C1F29" w:rsidRDefault="00A96B7B" w:rsidP="00CA5BFF">
            <w:pPr>
              <w:tabs>
                <w:tab w:val="left" w:pos="42"/>
              </w:tabs>
              <w:ind w:right="-106"/>
              <w:rPr>
                <w:rFonts w:cs="Arial"/>
                <w:sz w:val="24"/>
                <w:szCs w:val="28"/>
              </w:rPr>
            </w:pPr>
            <w:r w:rsidRPr="004C1F29">
              <w:rPr>
                <w:rFonts w:cs="Arial"/>
                <w:sz w:val="24"/>
                <w:szCs w:val="28"/>
              </w:rPr>
              <w:t>Твердые</w:t>
            </w:r>
            <w:r w:rsidR="00B3625B" w:rsidRPr="004C1F29">
              <w:rPr>
                <w:rFonts w:cs="Arial"/>
                <w:sz w:val="24"/>
                <w:szCs w:val="28"/>
              </w:rPr>
              <w:t xml:space="preserve"> от жилых и общественных зданий, оборудованных водопроводом и канализац</w:t>
            </w:r>
            <w:r w:rsidR="00B3625B" w:rsidRPr="004C1F29">
              <w:rPr>
                <w:rFonts w:cs="Arial"/>
                <w:sz w:val="24"/>
                <w:szCs w:val="28"/>
              </w:rPr>
              <w:t>и</w:t>
            </w:r>
            <w:r w:rsidR="00B3625B" w:rsidRPr="004C1F29">
              <w:rPr>
                <w:rFonts w:cs="Arial"/>
                <w:sz w:val="24"/>
                <w:szCs w:val="28"/>
              </w:rPr>
              <w:t>ей</w:t>
            </w:r>
          </w:p>
        </w:tc>
        <w:tc>
          <w:tcPr>
            <w:tcW w:w="1527" w:type="dxa"/>
            <w:vAlign w:val="center"/>
          </w:tcPr>
          <w:p w:rsidR="00B3625B" w:rsidRPr="004C1F29" w:rsidRDefault="00B3625B" w:rsidP="00CA5BFF">
            <w:pPr>
              <w:tabs>
                <w:tab w:val="left" w:pos="-134"/>
              </w:tabs>
              <w:ind w:left="-110" w:right="-34"/>
              <w:jc w:val="center"/>
              <w:rPr>
                <w:rFonts w:cs="Arial"/>
                <w:sz w:val="24"/>
                <w:szCs w:val="28"/>
              </w:rPr>
            </w:pPr>
            <w:r w:rsidRPr="004C1F29">
              <w:rPr>
                <w:rFonts w:cs="Arial"/>
                <w:sz w:val="24"/>
                <w:szCs w:val="28"/>
              </w:rPr>
              <w:t>0,</w:t>
            </w:r>
            <w:r w:rsidR="001C4261" w:rsidRPr="004C1F29">
              <w:rPr>
                <w:rFonts w:cs="Arial"/>
                <w:sz w:val="24"/>
                <w:szCs w:val="28"/>
              </w:rPr>
              <w:t>064</w:t>
            </w:r>
          </w:p>
        </w:tc>
        <w:tc>
          <w:tcPr>
            <w:tcW w:w="1199" w:type="dxa"/>
            <w:vAlign w:val="center"/>
          </w:tcPr>
          <w:p w:rsidR="00B3625B" w:rsidRPr="004C1F29" w:rsidRDefault="00A002D4" w:rsidP="00CA5BFF">
            <w:pPr>
              <w:tabs>
                <w:tab w:val="left" w:pos="-134"/>
              </w:tabs>
              <w:ind w:left="-103" w:right="-34"/>
              <w:jc w:val="center"/>
              <w:rPr>
                <w:rFonts w:cs="Arial"/>
                <w:sz w:val="24"/>
                <w:szCs w:val="28"/>
              </w:rPr>
            </w:pPr>
            <w:r w:rsidRPr="004C1F29">
              <w:rPr>
                <w:rFonts w:cs="Arial"/>
                <w:sz w:val="24"/>
                <w:szCs w:val="28"/>
              </w:rPr>
              <w:t>298,9</w:t>
            </w:r>
          </w:p>
        </w:tc>
        <w:tc>
          <w:tcPr>
            <w:tcW w:w="1260" w:type="dxa"/>
            <w:vAlign w:val="center"/>
          </w:tcPr>
          <w:p w:rsidR="00B3625B" w:rsidRPr="004C1F29" w:rsidRDefault="00907FA4" w:rsidP="00CA5BFF">
            <w:pPr>
              <w:tabs>
                <w:tab w:val="left" w:pos="-134"/>
                <w:tab w:val="left" w:pos="-23"/>
                <w:tab w:val="left" w:pos="77"/>
              </w:tabs>
              <w:ind w:right="-34"/>
              <w:jc w:val="center"/>
              <w:rPr>
                <w:rFonts w:cs="Arial"/>
                <w:sz w:val="24"/>
                <w:szCs w:val="28"/>
              </w:rPr>
            </w:pPr>
            <w:r w:rsidRPr="004C1F29">
              <w:rPr>
                <w:rFonts w:cs="Arial"/>
                <w:sz w:val="24"/>
                <w:szCs w:val="28"/>
              </w:rPr>
              <w:t>0,01</w:t>
            </w:r>
            <w:r w:rsidR="00A002D4" w:rsidRPr="004C1F29">
              <w:rPr>
                <w:rFonts w:cs="Arial"/>
                <w:sz w:val="24"/>
                <w:szCs w:val="28"/>
              </w:rPr>
              <w:t>9</w:t>
            </w:r>
          </w:p>
        </w:tc>
      </w:tr>
      <w:tr w:rsidR="00B3625B" w:rsidRPr="004C1F29" w:rsidTr="00B3625B">
        <w:trPr>
          <w:trHeight w:val="454"/>
          <w:jc w:val="center"/>
        </w:trPr>
        <w:tc>
          <w:tcPr>
            <w:tcW w:w="4083" w:type="dxa"/>
            <w:vAlign w:val="center"/>
          </w:tcPr>
          <w:p w:rsidR="00B3625B" w:rsidRPr="004C1F29" w:rsidRDefault="00B3625B" w:rsidP="00CA5BFF">
            <w:pPr>
              <w:tabs>
                <w:tab w:val="left" w:pos="42"/>
              </w:tabs>
              <w:ind w:left="-43" w:right="-106"/>
              <w:rPr>
                <w:rFonts w:cs="Arial"/>
                <w:sz w:val="24"/>
                <w:szCs w:val="28"/>
              </w:rPr>
            </w:pPr>
            <w:r w:rsidRPr="004C1F29">
              <w:rPr>
                <w:rFonts w:cs="Arial"/>
                <w:sz w:val="24"/>
                <w:szCs w:val="28"/>
              </w:rPr>
              <w:t xml:space="preserve">Смет с </w:t>
            </w:r>
            <w:smartTag w:uri="urn:schemas-microsoft-com:office:smarttags" w:element="metricconverter">
              <w:smartTagPr>
                <w:attr w:name="ProductID" w:val="1 м2"/>
              </w:smartTagPr>
              <w:r w:rsidRPr="004C1F29">
                <w:rPr>
                  <w:rFonts w:cs="Arial"/>
                  <w:sz w:val="24"/>
                  <w:szCs w:val="28"/>
                </w:rPr>
                <w:t>1 м</w:t>
              </w:r>
              <w:r w:rsidRPr="004C1F29">
                <w:rPr>
                  <w:rFonts w:cs="Arial"/>
                  <w:sz w:val="24"/>
                  <w:szCs w:val="28"/>
                  <w:vertAlign w:val="superscript"/>
                </w:rPr>
                <w:t>2</w:t>
              </w:r>
            </w:smartTag>
            <w:r w:rsidRPr="004C1F29">
              <w:rPr>
                <w:rFonts w:cs="Arial"/>
                <w:sz w:val="24"/>
                <w:szCs w:val="28"/>
              </w:rPr>
              <w:t xml:space="preserve"> твердых покр</w:t>
            </w:r>
            <w:r w:rsidRPr="004C1F29">
              <w:rPr>
                <w:rFonts w:cs="Arial"/>
                <w:sz w:val="24"/>
                <w:szCs w:val="28"/>
              </w:rPr>
              <w:t>ы</w:t>
            </w:r>
            <w:r w:rsidRPr="004C1F29">
              <w:rPr>
                <w:rFonts w:cs="Arial"/>
                <w:sz w:val="24"/>
                <w:szCs w:val="28"/>
              </w:rPr>
              <w:t>тий улиц</w:t>
            </w:r>
          </w:p>
        </w:tc>
        <w:tc>
          <w:tcPr>
            <w:tcW w:w="1527" w:type="dxa"/>
            <w:vAlign w:val="center"/>
          </w:tcPr>
          <w:p w:rsidR="00B3625B" w:rsidRPr="004C1F29" w:rsidRDefault="001C4261" w:rsidP="00CA5BFF">
            <w:pPr>
              <w:tabs>
                <w:tab w:val="left" w:pos="-134"/>
              </w:tabs>
              <w:ind w:left="-110" w:right="-34"/>
              <w:jc w:val="center"/>
              <w:rPr>
                <w:rFonts w:cs="Arial"/>
                <w:sz w:val="24"/>
                <w:szCs w:val="28"/>
              </w:rPr>
            </w:pPr>
            <w:smartTag w:uri="urn:schemas-microsoft-com:office:smarttags" w:element="metricconverter">
              <w:smartTagPr>
                <w:attr w:name="ProductID" w:val="0,4 га"/>
              </w:smartTagPr>
              <w:r w:rsidRPr="004C1F29">
                <w:rPr>
                  <w:rFonts w:cs="Arial"/>
                  <w:sz w:val="24"/>
                  <w:szCs w:val="28"/>
                </w:rPr>
                <w:t>0,4</w:t>
              </w:r>
              <w:r w:rsidR="00B3625B" w:rsidRPr="004C1F29">
                <w:rPr>
                  <w:rFonts w:cs="Arial"/>
                  <w:sz w:val="24"/>
                  <w:szCs w:val="28"/>
                </w:rPr>
                <w:t xml:space="preserve"> га</w:t>
              </w:r>
            </w:smartTag>
          </w:p>
        </w:tc>
        <w:tc>
          <w:tcPr>
            <w:tcW w:w="1199" w:type="dxa"/>
            <w:vAlign w:val="center"/>
          </w:tcPr>
          <w:p w:rsidR="00B3625B" w:rsidRPr="004C1F29" w:rsidRDefault="00B3625B" w:rsidP="00CA5BFF">
            <w:pPr>
              <w:tabs>
                <w:tab w:val="left" w:pos="-134"/>
              </w:tabs>
              <w:ind w:left="-103" w:right="-34"/>
              <w:jc w:val="center"/>
              <w:rPr>
                <w:rFonts w:cs="Arial"/>
                <w:sz w:val="24"/>
                <w:szCs w:val="28"/>
              </w:rPr>
            </w:pPr>
            <w:r w:rsidRPr="004C1F29">
              <w:rPr>
                <w:rFonts w:cs="Arial"/>
                <w:sz w:val="24"/>
                <w:szCs w:val="28"/>
              </w:rPr>
              <w:t>5</w:t>
            </w:r>
          </w:p>
        </w:tc>
        <w:tc>
          <w:tcPr>
            <w:tcW w:w="1260" w:type="dxa"/>
            <w:vAlign w:val="center"/>
          </w:tcPr>
          <w:p w:rsidR="00B3625B" w:rsidRPr="004C1F29" w:rsidRDefault="00907FA4" w:rsidP="00CA5BFF">
            <w:pPr>
              <w:tabs>
                <w:tab w:val="left" w:pos="-134"/>
                <w:tab w:val="left" w:pos="-23"/>
                <w:tab w:val="left" w:pos="77"/>
              </w:tabs>
              <w:ind w:right="-34"/>
              <w:jc w:val="center"/>
              <w:rPr>
                <w:rFonts w:cs="Arial"/>
                <w:sz w:val="24"/>
                <w:szCs w:val="28"/>
              </w:rPr>
            </w:pPr>
            <w:r w:rsidRPr="004C1F29">
              <w:rPr>
                <w:rFonts w:cs="Arial"/>
                <w:sz w:val="24"/>
                <w:szCs w:val="28"/>
              </w:rPr>
              <w:t>0,020</w:t>
            </w:r>
          </w:p>
        </w:tc>
      </w:tr>
      <w:tr w:rsidR="00B3625B" w:rsidRPr="004C1F29" w:rsidTr="00B3625B">
        <w:trPr>
          <w:trHeight w:val="454"/>
          <w:jc w:val="center"/>
        </w:trPr>
        <w:tc>
          <w:tcPr>
            <w:tcW w:w="4083" w:type="dxa"/>
            <w:vAlign w:val="center"/>
          </w:tcPr>
          <w:p w:rsidR="00B3625B" w:rsidRPr="004C1F29" w:rsidRDefault="00107EAE" w:rsidP="00CA5BFF">
            <w:pPr>
              <w:tabs>
                <w:tab w:val="left" w:pos="4"/>
              </w:tabs>
              <w:ind w:left="4" w:right="-106"/>
              <w:rPr>
                <w:rFonts w:cs="Arial"/>
                <w:b/>
                <w:sz w:val="24"/>
                <w:szCs w:val="28"/>
              </w:rPr>
            </w:pPr>
            <w:r w:rsidRPr="004C1F29">
              <w:rPr>
                <w:rFonts w:cs="Arial"/>
                <w:b/>
                <w:sz w:val="24"/>
                <w:szCs w:val="28"/>
              </w:rPr>
              <w:t>д. Хозяйство Заготскота</w:t>
            </w:r>
          </w:p>
        </w:tc>
        <w:tc>
          <w:tcPr>
            <w:tcW w:w="1527" w:type="dxa"/>
            <w:vAlign w:val="center"/>
          </w:tcPr>
          <w:p w:rsidR="00B3625B" w:rsidRPr="004C1F29" w:rsidRDefault="00B3625B" w:rsidP="00CA5BFF">
            <w:pPr>
              <w:tabs>
                <w:tab w:val="left" w:pos="-134"/>
              </w:tabs>
              <w:ind w:left="-110" w:right="-34"/>
              <w:jc w:val="center"/>
              <w:rPr>
                <w:rFonts w:cs="Arial"/>
                <w:sz w:val="24"/>
                <w:szCs w:val="28"/>
              </w:rPr>
            </w:pPr>
          </w:p>
        </w:tc>
        <w:tc>
          <w:tcPr>
            <w:tcW w:w="1199" w:type="dxa"/>
            <w:vAlign w:val="center"/>
          </w:tcPr>
          <w:p w:rsidR="00B3625B" w:rsidRPr="004C1F29" w:rsidRDefault="00B3625B" w:rsidP="00CA5BFF">
            <w:pPr>
              <w:tabs>
                <w:tab w:val="left" w:pos="-134"/>
              </w:tabs>
              <w:ind w:left="-103" w:right="-34"/>
              <w:jc w:val="center"/>
              <w:rPr>
                <w:rFonts w:cs="Arial"/>
                <w:sz w:val="24"/>
                <w:szCs w:val="28"/>
              </w:rPr>
            </w:pPr>
          </w:p>
        </w:tc>
        <w:tc>
          <w:tcPr>
            <w:tcW w:w="1260" w:type="dxa"/>
            <w:vAlign w:val="center"/>
          </w:tcPr>
          <w:p w:rsidR="00B3625B" w:rsidRPr="004C1F29" w:rsidRDefault="00B3625B" w:rsidP="00CA5BFF">
            <w:pPr>
              <w:tabs>
                <w:tab w:val="left" w:pos="-134"/>
                <w:tab w:val="left" w:pos="-23"/>
                <w:tab w:val="left" w:pos="77"/>
              </w:tabs>
              <w:ind w:right="-34"/>
              <w:jc w:val="center"/>
              <w:rPr>
                <w:rFonts w:cs="Arial"/>
                <w:b/>
                <w:sz w:val="24"/>
                <w:szCs w:val="28"/>
              </w:rPr>
            </w:pPr>
            <w:r w:rsidRPr="004C1F29">
              <w:rPr>
                <w:rFonts w:cs="Arial"/>
                <w:b/>
                <w:sz w:val="24"/>
                <w:szCs w:val="28"/>
              </w:rPr>
              <w:t>0,</w:t>
            </w:r>
            <w:r w:rsidR="00907FA4" w:rsidRPr="004C1F29">
              <w:rPr>
                <w:rFonts w:cs="Arial"/>
                <w:b/>
                <w:sz w:val="24"/>
                <w:szCs w:val="28"/>
              </w:rPr>
              <w:t>0</w:t>
            </w:r>
            <w:r w:rsidR="00A002D4" w:rsidRPr="004C1F29">
              <w:rPr>
                <w:rFonts w:cs="Arial"/>
                <w:b/>
                <w:sz w:val="24"/>
                <w:szCs w:val="28"/>
              </w:rPr>
              <w:t>43</w:t>
            </w:r>
          </w:p>
        </w:tc>
      </w:tr>
      <w:tr w:rsidR="00B3625B" w:rsidRPr="004C1F29" w:rsidTr="00B3625B">
        <w:trPr>
          <w:trHeight w:val="454"/>
          <w:jc w:val="center"/>
        </w:trPr>
        <w:tc>
          <w:tcPr>
            <w:tcW w:w="4083" w:type="dxa"/>
            <w:vAlign w:val="center"/>
          </w:tcPr>
          <w:p w:rsidR="00B3625B" w:rsidRPr="004C1F29" w:rsidRDefault="00A96B7B" w:rsidP="00CA5BFF">
            <w:pPr>
              <w:tabs>
                <w:tab w:val="left" w:pos="42"/>
              </w:tabs>
              <w:ind w:right="-106"/>
              <w:rPr>
                <w:rFonts w:cs="Arial"/>
                <w:sz w:val="24"/>
                <w:szCs w:val="28"/>
              </w:rPr>
            </w:pPr>
            <w:r w:rsidRPr="004C1F29">
              <w:rPr>
                <w:rFonts w:cs="Arial"/>
                <w:sz w:val="24"/>
                <w:szCs w:val="28"/>
              </w:rPr>
              <w:t>Твердые</w:t>
            </w:r>
            <w:r w:rsidR="00B3625B" w:rsidRPr="004C1F29">
              <w:rPr>
                <w:rFonts w:cs="Arial"/>
                <w:sz w:val="24"/>
                <w:szCs w:val="28"/>
              </w:rPr>
              <w:t xml:space="preserve"> от жилых и общественных зданий, оборудованных водопроводом и канализац</w:t>
            </w:r>
            <w:r w:rsidR="00B3625B" w:rsidRPr="004C1F29">
              <w:rPr>
                <w:rFonts w:cs="Arial"/>
                <w:sz w:val="24"/>
                <w:szCs w:val="28"/>
              </w:rPr>
              <w:t>и</w:t>
            </w:r>
            <w:r w:rsidR="00B3625B" w:rsidRPr="004C1F29">
              <w:rPr>
                <w:rFonts w:cs="Arial"/>
                <w:sz w:val="24"/>
                <w:szCs w:val="28"/>
              </w:rPr>
              <w:t>ей</w:t>
            </w:r>
          </w:p>
        </w:tc>
        <w:tc>
          <w:tcPr>
            <w:tcW w:w="1527" w:type="dxa"/>
            <w:vAlign w:val="center"/>
          </w:tcPr>
          <w:p w:rsidR="00B3625B" w:rsidRPr="004C1F29" w:rsidRDefault="00B3625B" w:rsidP="00CA5BFF">
            <w:pPr>
              <w:tabs>
                <w:tab w:val="left" w:pos="-134"/>
              </w:tabs>
              <w:ind w:left="-110" w:right="-34"/>
              <w:jc w:val="center"/>
              <w:rPr>
                <w:rFonts w:cs="Arial"/>
                <w:sz w:val="24"/>
                <w:szCs w:val="28"/>
              </w:rPr>
            </w:pPr>
            <w:r w:rsidRPr="004C1F29">
              <w:rPr>
                <w:rFonts w:cs="Arial"/>
                <w:sz w:val="24"/>
                <w:szCs w:val="28"/>
              </w:rPr>
              <w:t>0,</w:t>
            </w:r>
            <w:r w:rsidR="001C4261" w:rsidRPr="004C1F29">
              <w:rPr>
                <w:rFonts w:cs="Arial"/>
                <w:sz w:val="24"/>
                <w:szCs w:val="28"/>
              </w:rPr>
              <w:t>078</w:t>
            </w:r>
          </w:p>
        </w:tc>
        <w:tc>
          <w:tcPr>
            <w:tcW w:w="1199" w:type="dxa"/>
            <w:vAlign w:val="center"/>
          </w:tcPr>
          <w:p w:rsidR="00B3625B" w:rsidRPr="004C1F29" w:rsidRDefault="00A002D4" w:rsidP="00CA5BFF">
            <w:pPr>
              <w:tabs>
                <w:tab w:val="left" w:pos="-134"/>
              </w:tabs>
              <w:ind w:left="-103" w:right="-34"/>
              <w:jc w:val="center"/>
              <w:rPr>
                <w:rFonts w:cs="Arial"/>
                <w:sz w:val="24"/>
                <w:szCs w:val="28"/>
              </w:rPr>
            </w:pPr>
            <w:r w:rsidRPr="004C1F29">
              <w:rPr>
                <w:rFonts w:cs="Arial"/>
                <w:sz w:val="24"/>
                <w:szCs w:val="28"/>
              </w:rPr>
              <w:t>298,9</w:t>
            </w:r>
          </w:p>
        </w:tc>
        <w:tc>
          <w:tcPr>
            <w:tcW w:w="1260" w:type="dxa"/>
            <w:vAlign w:val="center"/>
          </w:tcPr>
          <w:p w:rsidR="00B3625B" w:rsidRPr="004C1F29" w:rsidRDefault="00B3625B" w:rsidP="00CA5BFF">
            <w:pPr>
              <w:tabs>
                <w:tab w:val="left" w:pos="-134"/>
                <w:tab w:val="left" w:pos="-23"/>
                <w:tab w:val="left" w:pos="77"/>
              </w:tabs>
              <w:ind w:right="-34"/>
              <w:jc w:val="center"/>
              <w:rPr>
                <w:rFonts w:cs="Arial"/>
                <w:sz w:val="24"/>
                <w:szCs w:val="28"/>
              </w:rPr>
            </w:pPr>
            <w:r w:rsidRPr="004C1F29">
              <w:rPr>
                <w:rFonts w:cs="Arial"/>
                <w:sz w:val="24"/>
                <w:szCs w:val="28"/>
              </w:rPr>
              <w:t>0,0</w:t>
            </w:r>
            <w:r w:rsidR="00A002D4" w:rsidRPr="004C1F29">
              <w:rPr>
                <w:rFonts w:cs="Arial"/>
                <w:sz w:val="24"/>
                <w:szCs w:val="28"/>
              </w:rPr>
              <w:t>23</w:t>
            </w:r>
          </w:p>
        </w:tc>
      </w:tr>
      <w:tr w:rsidR="00B3625B" w:rsidRPr="004C1F29" w:rsidTr="00B3625B">
        <w:trPr>
          <w:trHeight w:val="454"/>
          <w:jc w:val="center"/>
        </w:trPr>
        <w:tc>
          <w:tcPr>
            <w:tcW w:w="4083" w:type="dxa"/>
            <w:vAlign w:val="center"/>
          </w:tcPr>
          <w:p w:rsidR="00B3625B" w:rsidRPr="004C1F29" w:rsidRDefault="00B3625B" w:rsidP="00CA5BFF">
            <w:pPr>
              <w:tabs>
                <w:tab w:val="left" w:pos="42"/>
              </w:tabs>
              <w:ind w:left="-43" w:right="-106"/>
              <w:rPr>
                <w:rFonts w:cs="Arial"/>
                <w:sz w:val="24"/>
                <w:szCs w:val="28"/>
              </w:rPr>
            </w:pPr>
            <w:r w:rsidRPr="004C1F29">
              <w:rPr>
                <w:rFonts w:cs="Arial"/>
                <w:sz w:val="24"/>
                <w:szCs w:val="28"/>
              </w:rPr>
              <w:t xml:space="preserve">Смет с </w:t>
            </w:r>
            <w:smartTag w:uri="urn:schemas-microsoft-com:office:smarttags" w:element="metricconverter">
              <w:smartTagPr>
                <w:attr w:name="ProductID" w:val="1 м2"/>
              </w:smartTagPr>
              <w:r w:rsidRPr="004C1F29">
                <w:rPr>
                  <w:rFonts w:cs="Arial"/>
                  <w:sz w:val="24"/>
                  <w:szCs w:val="28"/>
                </w:rPr>
                <w:t>1 м</w:t>
              </w:r>
              <w:r w:rsidRPr="004C1F29">
                <w:rPr>
                  <w:rFonts w:cs="Arial"/>
                  <w:sz w:val="24"/>
                  <w:szCs w:val="28"/>
                  <w:vertAlign w:val="superscript"/>
                </w:rPr>
                <w:t>2</w:t>
              </w:r>
            </w:smartTag>
            <w:r w:rsidRPr="004C1F29">
              <w:rPr>
                <w:rFonts w:cs="Arial"/>
                <w:sz w:val="24"/>
                <w:szCs w:val="28"/>
              </w:rPr>
              <w:t xml:space="preserve"> твердых покр</w:t>
            </w:r>
            <w:r w:rsidRPr="004C1F29">
              <w:rPr>
                <w:rFonts w:cs="Arial"/>
                <w:sz w:val="24"/>
                <w:szCs w:val="28"/>
              </w:rPr>
              <w:t>ы</w:t>
            </w:r>
            <w:r w:rsidRPr="004C1F29">
              <w:rPr>
                <w:rFonts w:cs="Arial"/>
                <w:sz w:val="24"/>
                <w:szCs w:val="28"/>
              </w:rPr>
              <w:t>тий улиц</w:t>
            </w:r>
          </w:p>
        </w:tc>
        <w:tc>
          <w:tcPr>
            <w:tcW w:w="1527" w:type="dxa"/>
            <w:vAlign w:val="center"/>
          </w:tcPr>
          <w:p w:rsidR="00B3625B" w:rsidRPr="004C1F29" w:rsidRDefault="001C4261" w:rsidP="00CA5BFF">
            <w:pPr>
              <w:tabs>
                <w:tab w:val="left" w:pos="-134"/>
              </w:tabs>
              <w:ind w:left="-110" w:right="-34"/>
              <w:jc w:val="center"/>
              <w:rPr>
                <w:rFonts w:cs="Arial"/>
                <w:sz w:val="24"/>
                <w:szCs w:val="28"/>
              </w:rPr>
            </w:pPr>
            <w:smartTag w:uri="urn:schemas-microsoft-com:office:smarttags" w:element="metricconverter">
              <w:smartTagPr>
                <w:attr w:name="ProductID" w:val="0,4 га"/>
              </w:smartTagPr>
              <w:r w:rsidRPr="004C1F29">
                <w:rPr>
                  <w:rFonts w:cs="Arial"/>
                  <w:sz w:val="24"/>
                  <w:szCs w:val="28"/>
                </w:rPr>
                <w:t>0,4</w:t>
              </w:r>
              <w:r w:rsidR="00B3625B" w:rsidRPr="004C1F29">
                <w:rPr>
                  <w:rFonts w:cs="Arial"/>
                  <w:sz w:val="24"/>
                  <w:szCs w:val="28"/>
                </w:rPr>
                <w:t xml:space="preserve"> га</w:t>
              </w:r>
            </w:smartTag>
          </w:p>
        </w:tc>
        <w:tc>
          <w:tcPr>
            <w:tcW w:w="1199" w:type="dxa"/>
            <w:vAlign w:val="center"/>
          </w:tcPr>
          <w:p w:rsidR="00B3625B" w:rsidRPr="004C1F29" w:rsidRDefault="00B3625B" w:rsidP="00CA5BFF">
            <w:pPr>
              <w:tabs>
                <w:tab w:val="left" w:pos="-134"/>
              </w:tabs>
              <w:ind w:left="-103" w:right="-34"/>
              <w:jc w:val="center"/>
              <w:rPr>
                <w:rFonts w:cs="Arial"/>
                <w:sz w:val="24"/>
                <w:szCs w:val="28"/>
              </w:rPr>
            </w:pPr>
            <w:r w:rsidRPr="004C1F29">
              <w:rPr>
                <w:rFonts w:cs="Arial"/>
                <w:sz w:val="24"/>
                <w:szCs w:val="28"/>
              </w:rPr>
              <w:t>5</w:t>
            </w:r>
          </w:p>
        </w:tc>
        <w:tc>
          <w:tcPr>
            <w:tcW w:w="1260" w:type="dxa"/>
            <w:vAlign w:val="center"/>
          </w:tcPr>
          <w:p w:rsidR="00B3625B" w:rsidRPr="004C1F29" w:rsidRDefault="00B3625B" w:rsidP="00CA5BFF">
            <w:pPr>
              <w:tabs>
                <w:tab w:val="left" w:pos="-134"/>
                <w:tab w:val="left" w:pos="-23"/>
                <w:tab w:val="left" w:pos="77"/>
              </w:tabs>
              <w:ind w:right="-34"/>
              <w:jc w:val="center"/>
              <w:rPr>
                <w:rFonts w:cs="Arial"/>
                <w:sz w:val="24"/>
                <w:szCs w:val="28"/>
              </w:rPr>
            </w:pPr>
            <w:r w:rsidRPr="004C1F29">
              <w:rPr>
                <w:rFonts w:cs="Arial"/>
                <w:sz w:val="24"/>
                <w:szCs w:val="28"/>
              </w:rPr>
              <w:t>0,</w:t>
            </w:r>
            <w:r w:rsidR="00907FA4" w:rsidRPr="004C1F29">
              <w:rPr>
                <w:rFonts w:cs="Arial"/>
                <w:sz w:val="24"/>
                <w:szCs w:val="28"/>
              </w:rPr>
              <w:t>020</w:t>
            </w:r>
          </w:p>
        </w:tc>
      </w:tr>
      <w:tr w:rsidR="00B3625B" w:rsidRPr="004C1F29" w:rsidTr="00B3625B">
        <w:trPr>
          <w:trHeight w:val="454"/>
          <w:jc w:val="center"/>
        </w:trPr>
        <w:tc>
          <w:tcPr>
            <w:tcW w:w="4083" w:type="dxa"/>
            <w:vAlign w:val="center"/>
          </w:tcPr>
          <w:p w:rsidR="00B3625B" w:rsidRPr="004C1F29" w:rsidRDefault="00B3625B" w:rsidP="00CA5BFF">
            <w:pPr>
              <w:tabs>
                <w:tab w:val="left" w:pos="0"/>
              </w:tabs>
              <w:ind w:right="-106"/>
              <w:rPr>
                <w:rFonts w:cs="Arial"/>
                <w:b/>
                <w:sz w:val="24"/>
                <w:szCs w:val="28"/>
              </w:rPr>
            </w:pPr>
            <w:r w:rsidRPr="004C1F29">
              <w:rPr>
                <w:rFonts w:cs="Arial"/>
                <w:b/>
                <w:sz w:val="24"/>
                <w:szCs w:val="28"/>
              </w:rPr>
              <w:t>Итого по сельскому</w:t>
            </w:r>
          </w:p>
          <w:p w:rsidR="00B3625B" w:rsidRPr="004C1F29" w:rsidRDefault="00B3625B" w:rsidP="00CA5BFF">
            <w:pPr>
              <w:tabs>
                <w:tab w:val="left" w:pos="0"/>
              </w:tabs>
              <w:ind w:right="-106"/>
              <w:rPr>
                <w:rFonts w:cs="Arial"/>
                <w:sz w:val="24"/>
                <w:szCs w:val="28"/>
              </w:rPr>
            </w:pPr>
            <w:r w:rsidRPr="004C1F29">
              <w:rPr>
                <w:rFonts w:cs="Arial"/>
                <w:b/>
                <w:sz w:val="24"/>
                <w:szCs w:val="28"/>
              </w:rPr>
              <w:t>посел</w:t>
            </w:r>
            <w:r w:rsidRPr="004C1F29">
              <w:rPr>
                <w:rFonts w:cs="Arial"/>
                <w:b/>
                <w:sz w:val="24"/>
                <w:szCs w:val="28"/>
              </w:rPr>
              <w:t>е</w:t>
            </w:r>
            <w:r w:rsidRPr="004C1F29">
              <w:rPr>
                <w:rFonts w:cs="Arial"/>
                <w:b/>
                <w:sz w:val="24"/>
                <w:szCs w:val="28"/>
              </w:rPr>
              <w:t>нию:</w:t>
            </w:r>
          </w:p>
        </w:tc>
        <w:tc>
          <w:tcPr>
            <w:tcW w:w="1527" w:type="dxa"/>
            <w:vAlign w:val="center"/>
          </w:tcPr>
          <w:p w:rsidR="00B3625B" w:rsidRPr="004C1F29" w:rsidRDefault="00B3625B" w:rsidP="00CA5BFF">
            <w:pPr>
              <w:tabs>
                <w:tab w:val="left" w:pos="-134"/>
              </w:tabs>
              <w:ind w:left="-110" w:right="-34"/>
              <w:jc w:val="center"/>
              <w:rPr>
                <w:rFonts w:cs="Arial"/>
                <w:sz w:val="24"/>
                <w:szCs w:val="28"/>
              </w:rPr>
            </w:pPr>
          </w:p>
        </w:tc>
        <w:tc>
          <w:tcPr>
            <w:tcW w:w="1199" w:type="dxa"/>
            <w:vAlign w:val="center"/>
          </w:tcPr>
          <w:p w:rsidR="00B3625B" w:rsidRPr="004C1F29" w:rsidRDefault="00B3625B" w:rsidP="00CA5BFF">
            <w:pPr>
              <w:tabs>
                <w:tab w:val="left" w:pos="-134"/>
              </w:tabs>
              <w:ind w:left="-103" w:right="-34"/>
              <w:jc w:val="center"/>
              <w:rPr>
                <w:rFonts w:cs="Arial"/>
                <w:sz w:val="24"/>
                <w:szCs w:val="28"/>
              </w:rPr>
            </w:pPr>
          </w:p>
        </w:tc>
        <w:tc>
          <w:tcPr>
            <w:tcW w:w="1260" w:type="dxa"/>
            <w:vAlign w:val="center"/>
          </w:tcPr>
          <w:p w:rsidR="00B3625B" w:rsidRPr="004C1F29" w:rsidRDefault="00A002D4" w:rsidP="00CA5BFF">
            <w:pPr>
              <w:tabs>
                <w:tab w:val="left" w:pos="-134"/>
                <w:tab w:val="left" w:pos="-23"/>
                <w:tab w:val="left" w:pos="77"/>
                <w:tab w:val="left" w:pos="792"/>
              </w:tabs>
              <w:ind w:right="-34"/>
              <w:jc w:val="center"/>
              <w:rPr>
                <w:rFonts w:cs="Arial"/>
                <w:sz w:val="24"/>
                <w:szCs w:val="28"/>
              </w:rPr>
            </w:pPr>
            <w:r w:rsidRPr="004C1F29">
              <w:rPr>
                <w:rFonts w:cs="Arial"/>
                <w:b/>
                <w:sz w:val="24"/>
                <w:szCs w:val="28"/>
              </w:rPr>
              <w:t>9,430</w:t>
            </w:r>
          </w:p>
        </w:tc>
      </w:tr>
    </w:tbl>
    <w:p w:rsidR="005C0D92" w:rsidRPr="004C1F29" w:rsidRDefault="005C0D92" w:rsidP="00CA5BFF">
      <w:pPr>
        <w:tabs>
          <w:tab w:val="left" w:pos="0"/>
        </w:tabs>
        <w:ind w:right="-34"/>
        <w:rPr>
          <w:sz w:val="28"/>
          <w:szCs w:val="28"/>
          <w:u w:val="single"/>
        </w:rPr>
      </w:pPr>
    </w:p>
    <w:p w:rsidR="005719EF" w:rsidRPr="004C1F29" w:rsidRDefault="005719EF" w:rsidP="00CA5BFF">
      <w:pPr>
        <w:tabs>
          <w:tab w:val="left" w:pos="0"/>
        </w:tabs>
        <w:ind w:left="284" w:right="-34" w:firstLine="425"/>
        <w:jc w:val="center"/>
        <w:rPr>
          <w:sz w:val="28"/>
          <w:szCs w:val="28"/>
          <w:u w:val="single"/>
        </w:rPr>
      </w:pPr>
      <w:r w:rsidRPr="004C1F29">
        <w:rPr>
          <w:sz w:val="28"/>
          <w:szCs w:val="28"/>
          <w:u w:val="single"/>
        </w:rPr>
        <w:t xml:space="preserve">Морфологический состав </w:t>
      </w:r>
      <w:r w:rsidR="008F4D18" w:rsidRPr="004C1F29">
        <w:rPr>
          <w:sz w:val="28"/>
          <w:szCs w:val="28"/>
          <w:u w:val="single"/>
        </w:rPr>
        <w:t>ТКО</w:t>
      </w:r>
    </w:p>
    <w:p w:rsidR="004A54FA" w:rsidRPr="004C1F29" w:rsidRDefault="004A54FA" w:rsidP="00CA5BFF">
      <w:pPr>
        <w:tabs>
          <w:tab w:val="left" w:pos="0"/>
        </w:tabs>
        <w:ind w:left="284" w:right="-34" w:firstLine="425"/>
        <w:jc w:val="right"/>
        <w:rPr>
          <w:sz w:val="28"/>
          <w:szCs w:val="28"/>
          <w:u w:val="single"/>
        </w:rPr>
      </w:pPr>
      <w:r w:rsidRPr="004C1F29">
        <w:rPr>
          <w:i/>
          <w:sz w:val="28"/>
          <w:szCs w:val="28"/>
        </w:rPr>
        <w:t>табл. № 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101"/>
        <w:gridCol w:w="2880"/>
      </w:tblGrid>
      <w:tr w:rsidR="005719EF" w:rsidRPr="004C1F29">
        <w:trPr>
          <w:cantSplit/>
          <w:jc w:val="center"/>
        </w:trPr>
        <w:tc>
          <w:tcPr>
            <w:tcW w:w="3019" w:type="dxa"/>
            <w:vAlign w:val="center"/>
          </w:tcPr>
          <w:p w:rsidR="005719EF" w:rsidRPr="004C1F29" w:rsidRDefault="005719EF" w:rsidP="00CA5BFF">
            <w:pPr>
              <w:tabs>
                <w:tab w:val="left" w:pos="0"/>
              </w:tabs>
              <w:ind w:right="-34"/>
              <w:jc w:val="center"/>
              <w:rPr>
                <w:sz w:val="24"/>
                <w:szCs w:val="28"/>
              </w:rPr>
            </w:pPr>
            <w:r w:rsidRPr="004C1F29">
              <w:rPr>
                <w:sz w:val="24"/>
                <w:szCs w:val="28"/>
              </w:rPr>
              <w:t>Компоненты</w:t>
            </w:r>
          </w:p>
        </w:tc>
        <w:tc>
          <w:tcPr>
            <w:tcW w:w="3101" w:type="dxa"/>
            <w:vAlign w:val="center"/>
          </w:tcPr>
          <w:p w:rsidR="005719EF" w:rsidRPr="004C1F29" w:rsidRDefault="005719EF" w:rsidP="00CA5BFF">
            <w:pPr>
              <w:tabs>
                <w:tab w:val="left" w:pos="0"/>
              </w:tabs>
              <w:ind w:left="-60" w:right="-34"/>
              <w:jc w:val="center"/>
              <w:rPr>
                <w:sz w:val="24"/>
                <w:szCs w:val="28"/>
              </w:rPr>
            </w:pPr>
            <w:r w:rsidRPr="004C1F29">
              <w:rPr>
                <w:sz w:val="24"/>
                <w:szCs w:val="28"/>
              </w:rPr>
              <w:t>% по массе</w:t>
            </w:r>
          </w:p>
        </w:tc>
        <w:tc>
          <w:tcPr>
            <w:tcW w:w="2880" w:type="dxa"/>
            <w:vAlign w:val="center"/>
          </w:tcPr>
          <w:p w:rsidR="005719EF" w:rsidRPr="004C1F29" w:rsidRDefault="005719EF" w:rsidP="00CA5BFF">
            <w:pPr>
              <w:tabs>
                <w:tab w:val="left" w:pos="0"/>
              </w:tabs>
              <w:ind w:left="-61" w:right="-34"/>
              <w:jc w:val="center"/>
              <w:rPr>
                <w:sz w:val="24"/>
                <w:szCs w:val="28"/>
              </w:rPr>
            </w:pPr>
            <w:r w:rsidRPr="004C1F29">
              <w:rPr>
                <w:sz w:val="24"/>
                <w:szCs w:val="28"/>
              </w:rPr>
              <w:t>Расчетный срок</w:t>
            </w:r>
          </w:p>
          <w:p w:rsidR="005719EF" w:rsidRPr="004C1F29" w:rsidRDefault="00A002D4" w:rsidP="00CA5BFF">
            <w:pPr>
              <w:tabs>
                <w:tab w:val="left" w:pos="0"/>
              </w:tabs>
              <w:ind w:left="-61" w:right="-34"/>
              <w:jc w:val="center"/>
              <w:rPr>
                <w:sz w:val="24"/>
                <w:szCs w:val="28"/>
              </w:rPr>
            </w:pPr>
            <w:r w:rsidRPr="004C1F29">
              <w:rPr>
                <w:rFonts w:cs="Arial"/>
                <w:sz w:val="24"/>
                <w:szCs w:val="28"/>
              </w:rPr>
              <w:t>9,430</w:t>
            </w:r>
            <w:r w:rsidR="005C0D92" w:rsidRPr="004C1F29">
              <w:rPr>
                <w:rFonts w:cs="Arial"/>
                <w:b/>
                <w:sz w:val="24"/>
                <w:szCs w:val="28"/>
              </w:rPr>
              <w:t xml:space="preserve"> </w:t>
            </w:r>
            <w:r w:rsidR="005719EF" w:rsidRPr="004C1F29">
              <w:rPr>
                <w:sz w:val="24"/>
                <w:szCs w:val="28"/>
              </w:rPr>
              <w:t>тыс.тонн в год</w:t>
            </w:r>
          </w:p>
        </w:tc>
      </w:tr>
      <w:tr w:rsidR="005719EF" w:rsidRPr="004C1F29" w:rsidTr="00B56652">
        <w:trPr>
          <w:cantSplit/>
          <w:trHeight w:val="397"/>
          <w:jc w:val="center"/>
        </w:trPr>
        <w:tc>
          <w:tcPr>
            <w:tcW w:w="3019" w:type="dxa"/>
            <w:vAlign w:val="center"/>
          </w:tcPr>
          <w:p w:rsidR="005719EF" w:rsidRPr="004C1F29" w:rsidRDefault="005719EF" w:rsidP="00CA5BFF">
            <w:pPr>
              <w:tabs>
                <w:tab w:val="left" w:pos="0"/>
              </w:tabs>
              <w:ind w:right="-34"/>
              <w:jc w:val="center"/>
              <w:rPr>
                <w:sz w:val="24"/>
                <w:szCs w:val="28"/>
              </w:rPr>
            </w:pPr>
            <w:r w:rsidRPr="004C1F29">
              <w:rPr>
                <w:sz w:val="24"/>
                <w:szCs w:val="28"/>
              </w:rPr>
              <w:t>Пищевые отходы</w:t>
            </w:r>
          </w:p>
        </w:tc>
        <w:tc>
          <w:tcPr>
            <w:tcW w:w="3101" w:type="dxa"/>
            <w:vAlign w:val="center"/>
          </w:tcPr>
          <w:p w:rsidR="005719EF" w:rsidRPr="004C1F29" w:rsidRDefault="005719EF" w:rsidP="00CA5BFF">
            <w:pPr>
              <w:tabs>
                <w:tab w:val="left" w:pos="0"/>
              </w:tabs>
              <w:ind w:left="-60" w:right="-34"/>
              <w:jc w:val="center"/>
              <w:rPr>
                <w:sz w:val="24"/>
                <w:szCs w:val="28"/>
              </w:rPr>
            </w:pPr>
            <w:r w:rsidRPr="004C1F29">
              <w:rPr>
                <w:sz w:val="24"/>
                <w:szCs w:val="28"/>
              </w:rPr>
              <w:t>(20-28)</w:t>
            </w:r>
          </w:p>
          <w:p w:rsidR="005719EF" w:rsidRPr="004C1F29" w:rsidRDefault="005719EF" w:rsidP="00CA5BFF">
            <w:pPr>
              <w:tabs>
                <w:tab w:val="left" w:pos="0"/>
              </w:tabs>
              <w:ind w:left="-60" w:right="-34"/>
              <w:jc w:val="center"/>
              <w:rPr>
                <w:sz w:val="24"/>
                <w:szCs w:val="28"/>
              </w:rPr>
            </w:pPr>
            <w:r w:rsidRPr="004C1F29">
              <w:rPr>
                <w:sz w:val="24"/>
                <w:szCs w:val="28"/>
              </w:rPr>
              <w:t>25</w:t>
            </w:r>
          </w:p>
        </w:tc>
        <w:tc>
          <w:tcPr>
            <w:tcW w:w="2880" w:type="dxa"/>
            <w:vAlign w:val="center"/>
          </w:tcPr>
          <w:p w:rsidR="005719EF" w:rsidRPr="004C1F29" w:rsidRDefault="00A002D4" w:rsidP="00CA5BFF">
            <w:pPr>
              <w:tabs>
                <w:tab w:val="left" w:pos="0"/>
              </w:tabs>
              <w:ind w:left="-61" w:right="-34"/>
              <w:jc w:val="center"/>
              <w:rPr>
                <w:sz w:val="24"/>
                <w:szCs w:val="28"/>
              </w:rPr>
            </w:pPr>
            <w:r w:rsidRPr="004C1F29">
              <w:rPr>
                <w:sz w:val="24"/>
                <w:szCs w:val="28"/>
              </w:rPr>
              <w:t>2,3575</w:t>
            </w:r>
          </w:p>
        </w:tc>
      </w:tr>
      <w:tr w:rsidR="005719EF" w:rsidRPr="004C1F29" w:rsidTr="00B56652">
        <w:trPr>
          <w:cantSplit/>
          <w:trHeight w:val="397"/>
          <w:jc w:val="center"/>
        </w:trPr>
        <w:tc>
          <w:tcPr>
            <w:tcW w:w="3019" w:type="dxa"/>
            <w:vAlign w:val="center"/>
          </w:tcPr>
          <w:p w:rsidR="005719EF" w:rsidRPr="004C1F29" w:rsidRDefault="005719EF" w:rsidP="00CA5BFF">
            <w:pPr>
              <w:tabs>
                <w:tab w:val="left" w:pos="0"/>
              </w:tabs>
              <w:ind w:right="-34"/>
              <w:jc w:val="center"/>
              <w:rPr>
                <w:sz w:val="24"/>
                <w:szCs w:val="28"/>
              </w:rPr>
            </w:pPr>
            <w:r w:rsidRPr="004C1F29">
              <w:rPr>
                <w:sz w:val="24"/>
                <w:szCs w:val="28"/>
              </w:rPr>
              <w:t>Бумаги, картон</w:t>
            </w:r>
          </w:p>
        </w:tc>
        <w:tc>
          <w:tcPr>
            <w:tcW w:w="3101" w:type="dxa"/>
            <w:vAlign w:val="center"/>
          </w:tcPr>
          <w:p w:rsidR="005719EF" w:rsidRPr="004C1F29" w:rsidRDefault="005719EF" w:rsidP="00CA5BFF">
            <w:pPr>
              <w:tabs>
                <w:tab w:val="left" w:pos="0"/>
              </w:tabs>
              <w:ind w:left="-60" w:right="-34"/>
              <w:jc w:val="center"/>
              <w:rPr>
                <w:sz w:val="24"/>
                <w:szCs w:val="28"/>
              </w:rPr>
            </w:pPr>
            <w:r w:rsidRPr="004C1F29">
              <w:rPr>
                <w:sz w:val="24"/>
                <w:szCs w:val="28"/>
              </w:rPr>
              <w:t>(35-45)</w:t>
            </w:r>
          </w:p>
          <w:p w:rsidR="005719EF" w:rsidRPr="004C1F29" w:rsidRDefault="005719EF" w:rsidP="00CA5BFF">
            <w:pPr>
              <w:tabs>
                <w:tab w:val="left" w:pos="0"/>
              </w:tabs>
              <w:ind w:left="-60" w:right="-34"/>
              <w:jc w:val="center"/>
              <w:rPr>
                <w:sz w:val="24"/>
                <w:szCs w:val="28"/>
              </w:rPr>
            </w:pPr>
            <w:r w:rsidRPr="004C1F29">
              <w:rPr>
                <w:sz w:val="24"/>
                <w:szCs w:val="28"/>
              </w:rPr>
              <w:t>38</w:t>
            </w:r>
          </w:p>
        </w:tc>
        <w:tc>
          <w:tcPr>
            <w:tcW w:w="2880" w:type="dxa"/>
            <w:vAlign w:val="center"/>
          </w:tcPr>
          <w:p w:rsidR="005719EF" w:rsidRPr="004C1F29" w:rsidRDefault="00A002D4" w:rsidP="00CA5BFF">
            <w:pPr>
              <w:tabs>
                <w:tab w:val="left" w:pos="0"/>
              </w:tabs>
              <w:ind w:left="-61" w:right="-34"/>
              <w:jc w:val="center"/>
              <w:rPr>
                <w:sz w:val="24"/>
                <w:szCs w:val="28"/>
              </w:rPr>
            </w:pPr>
            <w:r w:rsidRPr="004C1F29">
              <w:rPr>
                <w:sz w:val="24"/>
                <w:szCs w:val="28"/>
              </w:rPr>
              <w:t>3,5834</w:t>
            </w:r>
          </w:p>
        </w:tc>
      </w:tr>
      <w:tr w:rsidR="005719EF" w:rsidRPr="004C1F29" w:rsidTr="00B56652">
        <w:trPr>
          <w:cantSplit/>
          <w:trHeight w:val="397"/>
          <w:jc w:val="center"/>
        </w:trPr>
        <w:tc>
          <w:tcPr>
            <w:tcW w:w="3019" w:type="dxa"/>
            <w:vAlign w:val="center"/>
          </w:tcPr>
          <w:p w:rsidR="005719EF" w:rsidRPr="004C1F29" w:rsidRDefault="005719EF" w:rsidP="00CA5BFF">
            <w:pPr>
              <w:tabs>
                <w:tab w:val="left" w:pos="0"/>
              </w:tabs>
              <w:ind w:right="-34"/>
              <w:jc w:val="center"/>
              <w:rPr>
                <w:sz w:val="24"/>
                <w:szCs w:val="28"/>
              </w:rPr>
            </w:pPr>
            <w:r w:rsidRPr="004C1F29">
              <w:rPr>
                <w:sz w:val="24"/>
                <w:szCs w:val="28"/>
              </w:rPr>
              <w:t>Дерево</w:t>
            </w:r>
          </w:p>
        </w:tc>
        <w:tc>
          <w:tcPr>
            <w:tcW w:w="3101" w:type="dxa"/>
            <w:vAlign w:val="center"/>
          </w:tcPr>
          <w:p w:rsidR="005719EF" w:rsidRPr="004C1F29" w:rsidRDefault="005719EF" w:rsidP="00CA5BFF">
            <w:pPr>
              <w:tabs>
                <w:tab w:val="left" w:pos="0"/>
              </w:tabs>
              <w:ind w:left="-60" w:right="-34"/>
              <w:jc w:val="center"/>
              <w:rPr>
                <w:sz w:val="24"/>
                <w:szCs w:val="28"/>
              </w:rPr>
            </w:pPr>
            <w:r w:rsidRPr="004C1F29">
              <w:rPr>
                <w:sz w:val="24"/>
                <w:szCs w:val="28"/>
              </w:rPr>
              <w:t>(1-2)</w:t>
            </w:r>
          </w:p>
          <w:p w:rsidR="005719EF" w:rsidRPr="004C1F29" w:rsidRDefault="005719EF" w:rsidP="00CA5BFF">
            <w:pPr>
              <w:tabs>
                <w:tab w:val="left" w:pos="0"/>
              </w:tabs>
              <w:ind w:left="-60" w:right="-34"/>
              <w:jc w:val="center"/>
              <w:rPr>
                <w:sz w:val="24"/>
                <w:szCs w:val="28"/>
              </w:rPr>
            </w:pPr>
            <w:r w:rsidRPr="004C1F29">
              <w:rPr>
                <w:sz w:val="24"/>
                <w:szCs w:val="28"/>
              </w:rPr>
              <w:t>1</w:t>
            </w:r>
          </w:p>
        </w:tc>
        <w:tc>
          <w:tcPr>
            <w:tcW w:w="2880" w:type="dxa"/>
            <w:vAlign w:val="center"/>
          </w:tcPr>
          <w:p w:rsidR="005719EF" w:rsidRPr="004C1F29" w:rsidRDefault="00907FA4" w:rsidP="00CA5BFF">
            <w:pPr>
              <w:tabs>
                <w:tab w:val="left" w:pos="0"/>
              </w:tabs>
              <w:ind w:left="-61" w:right="-34"/>
              <w:jc w:val="center"/>
              <w:rPr>
                <w:sz w:val="24"/>
                <w:szCs w:val="28"/>
              </w:rPr>
            </w:pPr>
            <w:r w:rsidRPr="004C1F29">
              <w:rPr>
                <w:sz w:val="24"/>
                <w:szCs w:val="28"/>
              </w:rPr>
              <w:t>0,0</w:t>
            </w:r>
            <w:r w:rsidR="00A002D4" w:rsidRPr="004C1F29">
              <w:rPr>
                <w:sz w:val="24"/>
                <w:szCs w:val="28"/>
              </w:rPr>
              <w:t>943</w:t>
            </w:r>
          </w:p>
        </w:tc>
      </w:tr>
      <w:tr w:rsidR="005719EF" w:rsidRPr="004C1F29" w:rsidTr="00B56652">
        <w:trPr>
          <w:cantSplit/>
          <w:trHeight w:val="397"/>
          <w:jc w:val="center"/>
        </w:trPr>
        <w:tc>
          <w:tcPr>
            <w:tcW w:w="3019" w:type="dxa"/>
            <w:vAlign w:val="center"/>
          </w:tcPr>
          <w:p w:rsidR="005719EF" w:rsidRPr="004C1F29" w:rsidRDefault="005719EF" w:rsidP="00CA5BFF">
            <w:pPr>
              <w:tabs>
                <w:tab w:val="left" w:pos="0"/>
              </w:tabs>
              <w:ind w:right="-34"/>
              <w:jc w:val="center"/>
              <w:rPr>
                <w:sz w:val="24"/>
                <w:szCs w:val="28"/>
              </w:rPr>
            </w:pPr>
            <w:r w:rsidRPr="004C1F29">
              <w:rPr>
                <w:sz w:val="24"/>
                <w:szCs w:val="28"/>
              </w:rPr>
              <w:t>Металлолом</w:t>
            </w:r>
          </w:p>
        </w:tc>
        <w:tc>
          <w:tcPr>
            <w:tcW w:w="3101" w:type="dxa"/>
            <w:vAlign w:val="center"/>
          </w:tcPr>
          <w:p w:rsidR="005719EF" w:rsidRPr="004C1F29" w:rsidRDefault="005719EF" w:rsidP="00CA5BFF">
            <w:pPr>
              <w:tabs>
                <w:tab w:val="left" w:pos="0"/>
              </w:tabs>
              <w:ind w:left="-60" w:right="-34"/>
              <w:jc w:val="center"/>
              <w:rPr>
                <w:sz w:val="24"/>
                <w:szCs w:val="28"/>
              </w:rPr>
            </w:pPr>
            <w:r w:rsidRPr="004C1F29">
              <w:rPr>
                <w:sz w:val="24"/>
                <w:szCs w:val="28"/>
              </w:rPr>
              <w:t>(1,5-2)</w:t>
            </w:r>
          </w:p>
          <w:p w:rsidR="005719EF" w:rsidRPr="004C1F29" w:rsidRDefault="005719EF" w:rsidP="00CA5BFF">
            <w:pPr>
              <w:tabs>
                <w:tab w:val="left" w:pos="0"/>
              </w:tabs>
              <w:ind w:left="-60" w:right="-34"/>
              <w:jc w:val="center"/>
              <w:rPr>
                <w:sz w:val="24"/>
                <w:szCs w:val="28"/>
              </w:rPr>
            </w:pPr>
            <w:r w:rsidRPr="004C1F29">
              <w:rPr>
                <w:sz w:val="24"/>
                <w:szCs w:val="28"/>
              </w:rPr>
              <w:t>2</w:t>
            </w:r>
          </w:p>
        </w:tc>
        <w:tc>
          <w:tcPr>
            <w:tcW w:w="2880" w:type="dxa"/>
            <w:vAlign w:val="center"/>
          </w:tcPr>
          <w:p w:rsidR="005719EF" w:rsidRPr="004C1F29" w:rsidRDefault="00907FA4" w:rsidP="00CA5BFF">
            <w:pPr>
              <w:tabs>
                <w:tab w:val="left" w:pos="0"/>
              </w:tabs>
              <w:ind w:left="-61" w:right="-34"/>
              <w:jc w:val="center"/>
              <w:rPr>
                <w:sz w:val="24"/>
                <w:szCs w:val="28"/>
              </w:rPr>
            </w:pPr>
            <w:r w:rsidRPr="004C1F29">
              <w:rPr>
                <w:sz w:val="24"/>
                <w:szCs w:val="28"/>
              </w:rPr>
              <w:t>0,1</w:t>
            </w:r>
            <w:r w:rsidR="00A002D4" w:rsidRPr="004C1F29">
              <w:rPr>
                <w:sz w:val="24"/>
                <w:szCs w:val="28"/>
              </w:rPr>
              <w:t>886</w:t>
            </w:r>
          </w:p>
        </w:tc>
      </w:tr>
      <w:tr w:rsidR="005719EF" w:rsidRPr="004C1F29" w:rsidTr="00B56652">
        <w:trPr>
          <w:cantSplit/>
          <w:trHeight w:val="397"/>
          <w:jc w:val="center"/>
        </w:trPr>
        <w:tc>
          <w:tcPr>
            <w:tcW w:w="3019" w:type="dxa"/>
            <w:vAlign w:val="center"/>
          </w:tcPr>
          <w:p w:rsidR="005719EF" w:rsidRPr="004C1F29" w:rsidRDefault="005719EF" w:rsidP="00CA5BFF">
            <w:pPr>
              <w:tabs>
                <w:tab w:val="left" w:pos="0"/>
              </w:tabs>
              <w:ind w:right="-34"/>
              <w:jc w:val="center"/>
              <w:rPr>
                <w:sz w:val="24"/>
                <w:szCs w:val="28"/>
              </w:rPr>
            </w:pPr>
            <w:r w:rsidRPr="004C1F29">
              <w:rPr>
                <w:sz w:val="24"/>
                <w:szCs w:val="28"/>
              </w:rPr>
              <w:t>Текстиль</w:t>
            </w:r>
          </w:p>
        </w:tc>
        <w:tc>
          <w:tcPr>
            <w:tcW w:w="3101" w:type="dxa"/>
            <w:vAlign w:val="center"/>
          </w:tcPr>
          <w:p w:rsidR="005719EF" w:rsidRPr="004C1F29" w:rsidRDefault="005719EF" w:rsidP="00CA5BFF">
            <w:pPr>
              <w:tabs>
                <w:tab w:val="left" w:pos="0"/>
              </w:tabs>
              <w:ind w:left="-60" w:right="-34"/>
              <w:jc w:val="center"/>
              <w:rPr>
                <w:sz w:val="24"/>
                <w:szCs w:val="28"/>
              </w:rPr>
            </w:pPr>
            <w:r w:rsidRPr="004C1F29">
              <w:rPr>
                <w:sz w:val="24"/>
                <w:szCs w:val="28"/>
              </w:rPr>
              <w:t>(4-7)</w:t>
            </w:r>
          </w:p>
          <w:p w:rsidR="005719EF" w:rsidRPr="004C1F29" w:rsidRDefault="005719EF" w:rsidP="00CA5BFF">
            <w:pPr>
              <w:tabs>
                <w:tab w:val="left" w:pos="0"/>
              </w:tabs>
              <w:ind w:left="-60" w:right="-34"/>
              <w:jc w:val="center"/>
              <w:rPr>
                <w:sz w:val="24"/>
                <w:szCs w:val="28"/>
              </w:rPr>
            </w:pPr>
            <w:r w:rsidRPr="004C1F29">
              <w:rPr>
                <w:sz w:val="24"/>
                <w:szCs w:val="28"/>
              </w:rPr>
              <w:t>5</w:t>
            </w:r>
          </w:p>
        </w:tc>
        <w:tc>
          <w:tcPr>
            <w:tcW w:w="2880" w:type="dxa"/>
            <w:vAlign w:val="center"/>
          </w:tcPr>
          <w:p w:rsidR="00B569C5" w:rsidRPr="004C1F29" w:rsidRDefault="00A002D4" w:rsidP="00CA5BFF">
            <w:pPr>
              <w:tabs>
                <w:tab w:val="left" w:pos="0"/>
              </w:tabs>
              <w:ind w:left="-61" w:right="-34"/>
              <w:jc w:val="center"/>
              <w:rPr>
                <w:sz w:val="24"/>
                <w:szCs w:val="28"/>
              </w:rPr>
            </w:pPr>
            <w:r w:rsidRPr="004C1F29">
              <w:rPr>
                <w:sz w:val="24"/>
                <w:szCs w:val="28"/>
              </w:rPr>
              <w:t>0,4715</w:t>
            </w:r>
          </w:p>
        </w:tc>
      </w:tr>
      <w:tr w:rsidR="005719EF" w:rsidRPr="004C1F29" w:rsidTr="00B56652">
        <w:trPr>
          <w:cantSplit/>
          <w:trHeight w:val="397"/>
          <w:jc w:val="center"/>
        </w:trPr>
        <w:tc>
          <w:tcPr>
            <w:tcW w:w="3019" w:type="dxa"/>
            <w:vAlign w:val="center"/>
          </w:tcPr>
          <w:p w:rsidR="005719EF" w:rsidRPr="004C1F29" w:rsidRDefault="005719EF" w:rsidP="00CA5BFF">
            <w:pPr>
              <w:tabs>
                <w:tab w:val="left" w:pos="0"/>
              </w:tabs>
              <w:ind w:right="-34"/>
              <w:jc w:val="center"/>
              <w:rPr>
                <w:sz w:val="24"/>
                <w:szCs w:val="28"/>
              </w:rPr>
            </w:pPr>
            <w:r w:rsidRPr="004C1F29">
              <w:rPr>
                <w:sz w:val="24"/>
                <w:szCs w:val="28"/>
              </w:rPr>
              <w:t>Кости</w:t>
            </w:r>
          </w:p>
        </w:tc>
        <w:tc>
          <w:tcPr>
            <w:tcW w:w="3101" w:type="dxa"/>
            <w:vAlign w:val="center"/>
          </w:tcPr>
          <w:p w:rsidR="005719EF" w:rsidRPr="004C1F29" w:rsidRDefault="005719EF" w:rsidP="00CA5BFF">
            <w:pPr>
              <w:tabs>
                <w:tab w:val="left" w:pos="0"/>
              </w:tabs>
              <w:ind w:left="-60" w:right="-34"/>
              <w:jc w:val="center"/>
              <w:rPr>
                <w:sz w:val="24"/>
                <w:szCs w:val="28"/>
              </w:rPr>
            </w:pPr>
            <w:r w:rsidRPr="004C1F29">
              <w:rPr>
                <w:sz w:val="24"/>
                <w:szCs w:val="28"/>
              </w:rPr>
              <w:t>(1-2)</w:t>
            </w:r>
          </w:p>
          <w:p w:rsidR="005719EF" w:rsidRPr="004C1F29" w:rsidRDefault="005719EF" w:rsidP="00CA5BFF">
            <w:pPr>
              <w:tabs>
                <w:tab w:val="left" w:pos="0"/>
              </w:tabs>
              <w:ind w:left="-60" w:right="-34"/>
              <w:jc w:val="center"/>
              <w:rPr>
                <w:sz w:val="24"/>
                <w:szCs w:val="28"/>
              </w:rPr>
            </w:pPr>
            <w:r w:rsidRPr="004C1F29">
              <w:rPr>
                <w:sz w:val="24"/>
                <w:szCs w:val="28"/>
              </w:rPr>
              <w:t>2</w:t>
            </w:r>
          </w:p>
        </w:tc>
        <w:tc>
          <w:tcPr>
            <w:tcW w:w="2880" w:type="dxa"/>
            <w:vAlign w:val="center"/>
          </w:tcPr>
          <w:p w:rsidR="005719EF" w:rsidRPr="004C1F29" w:rsidRDefault="00A002D4" w:rsidP="00CA5BFF">
            <w:pPr>
              <w:tabs>
                <w:tab w:val="left" w:pos="0"/>
              </w:tabs>
              <w:ind w:left="-61" w:right="-34"/>
              <w:jc w:val="center"/>
              <w:rPr>
                <w:sz w:val="24"/>
                <w:szCs w:val="28"/>
              </w:rPr>
            </w:pPr>
            <w:r w:rsidRPr="004C1F29">
              <w:rPr>
                <w:sz w:val="24"/>
                <w:szCs w:val="28"/>
              </w:rPr>
              <w:t>0,1886</w:t>
            </w:r>
          </w:p>
        </w:tc>
      </w:tr>
      <w:tr w:rsidR="005719EF" w:rsidRPr="004C1F29" w:rsidTr="00B56652">
        <w:trPr>
          <w:cantSplit/>
          <w:trHeight w:val="397"/>
          <w:jc w:val="center"/>
        </w:trPr>
        <w:tc>
          <w:tcPr>
            <w:tcW w:w="3019" w:type="dxa"/>
            <w:vAlign w:val="center"/>
          </w:tcPr>
          <w:p w:rsidR="005719EF" w:rsidRPr="004C1F29" w:rsidRDefault="005719EF" w:rsidP="00CA5BFF">
            <w:pPr>
              <w:tabs>
                <w:tab w:val="left" w:pos="0"/>
              </w:tabs>
              <w:ind w:right="-34"/>
              <w:jc w:val="center"/>
              <w:rPr>
                <w:sz w:val="24"/>
                <w:szCs w:val="28"/>
              </w:rPr>
            </w:pPr>
            <w:r w:rsidRPr="004C1F29">
              <w:rPr>
                <w:sz w:val="24"/>
                <w:szCs w:val="28"/>
              </w:rPr>
              <w:t>Стекло</w:t>
            </w:r>
          </w:p>
        </w:tc>
        <w:tc>
          <w:tcPr>
            <w:tcW w:w="3101" w:type="dxa"/>
            <w:vAlign w:val="center"/>
          </w:tcPr>
          <w:p w:rsidR="005719EF" w:rsidRPr="004C1F29" w:rsidRDefault="005719EF" w:rsidP="00CA5BFF">
            <w:pPr>
              <w:tabs>
                <w:tab w:val="left" w:pos="0"/>
              </w:tabs>
              <w:ind w:left="-60" w:right="-34"/>
              <w:jc w:val="center"/>
              <w:rPr>
                <w:sz w:val="24"/>
                <w:szCs w:val="28"/>
              </w:rPr>
            </w:pPr>
            <w:r w:rsidRPr="004C1F29">
              <w:rPr>
                <w:sz w:val="24"/>
                <w:szCs w:val="28"/>
              </w:rPr>
              <w:t>(3-6)</w:t>
            </w:r>
          </w:p>
          <w:p w:rsidR="005719EF" w:rsidRPr="004C1F29" w:rsidRDefault="005719EF" w:rsidP="00CA5BFF">
            <w:pPr>
              <w:tabs>
                <w:tab w:val="left" w:pos="0"/>
              </w:tabs>
              <w:ind w:left="-60" w:right="-34"/>
              <w:jc w:val="center"/>
              <w:rPr>
                <w:sz w:val="24"/>
                <w:szCs w:val="28"/>
              </w:rPr>
            </w:pPr>
            <w:r w:rsidRPr="004C1F29">
              <w:rPr>
                <w:sz w:val="24"/>
                <w:szCs w:val="28"/>
              </w:rPr>
              <w:t>4</w:t>
            </w:r>
          </w:p>
        </w:tc>
        <w:tc>
          <w:tcPr>
            <w:tcW w:w="2880" w:type="dxa"/>
            <w:vAlign w:val="center"/>
          </w:tcPr>
          <w:p w:rsidR="005719EF" w:rsidRPr="004C1F29" w:rsidRDefault="00907FA4" w:rsidP="00CA5BFF">
            <w:pPr>
              <w:tabs>
                <w:tab w:val="left" w:pos="0"/>
              </w:tabs>
              <w:ind w:left="-61" w:right="-34"/>
              <w:jc w:val="center"/>
              <w:rPr>
                <w:sz w:val="24"/>
                <w:szCs w:val="28"/>
              </w:rPr>
            </w:pPr>
            <w:r w:rsidRPr="004C1F29">
              <w:rPr>
                <w:sz w:val="24"/>
                <w:szCs w:val="28"/>
              </w:rPr>
              <w:t>0,3062</w:t>
            </w:r>
          </w:p>
        </w:tc>
      </w:tr>
      <w:tr w:rsidR="00A002D4" w:rsidRPr="004C1F29" w:rsidTr="00B56652">
        <w:trPr>
          <w:cantSplit/>
          <w:trHeight w:val="397"/>
          <w:jc w:val="center"/>
        </w:trPr>
        <w:tc>
          <w:tcPr>
            <w:tcW w:w="3019" w:type="dxa"/>
            <w:vAlign w:val="center"/>
          </w:tcPr>
          <w:p w:rsidR="00A002D4" w:rsidRPr="004C1F29" w:rsidRDefault="00A002D4" w:rsidP="00CA5BFF">
            <w:pPr>
              <w:tabs>
                <w:tab w:val="left" w:pos="0"/>
              </w:tabs>
              <w:ind w:right="-34"/>
              <w:jc w:val="center"/>
              <w:rPr>
                <w:sz w:val="24"/>
                <w:szCs w:val="28"/>
              </w:rPr>
            </w:pPr>
            <w:r w:rsidRPr="004C1F29">
              <w:rPr>
                <w:sz w:val="24"/>
                <w:szCs w:val="28"/>
              </w:rPr>
              <w:t>Кожа, резина</w:t>
            </w:r>
          </w:p>
        </w:tc>
        <w:tc>
          <w:tcPr>
            <w:tcW w:w="3101" w:type="dxa"/>
            <w:vAlign w:val="center"/>
          </w:tcPr>
          <w:p w:rsidR="00A002D4" w:rsidRPr="004C1F29" w:rsidRDefault="00A002D4" w:rsidP="00CA5BFF">
            <w:pPr>
              <w:tabs>
                <w:tab w:val="left" w:pos="0"/>
              </w:tabs>
              <w:ind w:left="-60" w:right="-34"/>
              <w:jc w:val="center"/>
              <w:rPr>
                <w:sz w:val="24"/>
                <w:szCs w:val="28"/>
              </w:rPr>
            </w:pPr>
            <w:r w:rsidRPr="004C1F29">
              <w:rPr>
                <w:sz w:val="24"/>
                <w:szCs w:val="28"/>
              </w:rPr>
              <w:t>(1-3)</w:t>
            </w:r>
          </w:p>
          <w:p w:rsidR="00A002D4" w:rsidRPr="004C1F29" w:rsidRDefault="00A002D4" w:rsidP="00CA5BFF">
            <w:pPr>
              <w:tabs>
                <w:tab w:val="left" w:pos="0"/>
              </w:tabs>
              <w:ind w:left="-60" w:right="-34"/>
              <w:jc w:val="center"/>
              <w:rPr>
                <w:sz w:val="24"/>
                <w:szCs w:val="28"/>
              </w:rPr>
            </w:pPr>
            <w:r w:rsidRPr="004C1F29">
              <w:rPr>
                <w:sz w:val="24"/>
                <w:szCs w:val="28"/>
              </w:rPr>
              <w:t>2</w:t>
            </w:r>
          </w:p>
        </w:tc>
        <w:tc>
          <w:tcPr>
            <w:tcW w:w="2880" w:type="dxa"/>
          </w:tcPr>
          <w:p w:rsidR="00A002D4" w:rsidRPr="004C1F29" w:rsidRDefault="00A002D4" w:rsidP="00A002D4">
            <w:pPr>
              <w:jc w:val="center"/>
            </w:pPr>
            <w:r w:rsidRPr="004C1F29">
              <w:rPr>
                <w:sz w:val="24"/>
                <w:szCs w:val="28"/>
              </w:rPr>
              <w:t>0,1886</w:t>
            </w:r>
          </w:p>
        </w:tc>
      </w:tr>
      <w:tr w:rsidR="00A002D4" w:rsidRPr="004C1F29" w:rsidTr="00B56652">
        <w:trPr>
          <w:cantSplit/>
          <w:trHeight w:val="397"/>
          <w:jc w:val="center"/>
        </w:trPr>
        <w:tc>
          <w:tcPr>
            <w:tcW w:w="3019" w:type="dxa"/>
            <w:vAlign w:val="center"/>
          </w:tcPr>
          <w:p w:rsidR="00A002D4" w:rsidRPr="004C1F29" w:rsidRDefault="00A002D4" w:rsidP="00CA5BFF">
            <w:pPr>
              <w:tabs>
                <w:tab w:val="left" w:pos="0"/>
              </w:tabs>
              <w:ind w:right="-34"/>
              <w:jc w:val="center"/>
              <w:rPr>
                <w:sz w:val="24"/>
                <w:szCs w:val="28"/>
              </w:rPr>
            </w:pPr>
            <w:r w:rsidRPr="004C1F29">
              <w:rPr>
                <w:sz w:val="24"/>
                <w:szCs w:val="28"/>
              </w:rPr>
              <w:t>Камни, штукату</w:t>
            </w:r>
            <w:r w:rsidRPr="004C1F29">
              <w:rPr>
                <w:sz w:val="24"/>
                <w:szCs w:val="28"/>
              </w:rPr>
              <w:t>р</w:t>
            </w:r>
            <w:r w:rsidRPr="004C1F29">
              <w:rPr>
                <w:sz w:val="24"/>
                <w:szCs w:val="28"/>
              </w:rPr>
              <w:t>ка</w:t>
            </w:r>
          </w:p>
        </w:tc>
        <w:tc>
          <w:tcPr>
            <w:tcW w:w="3101" w:type="dxa"/>
            <w:vAlign w:val="center"/>
          </w:tcPr>
          <w:p w:rsidR="00A002D4" w:rsidRPr="004C1F29" w:rsidRDefault="00A002D4" w:rsidP="00CA5BFF">
            <w:pPr>
              <w:tabs>
                <w:tab w:val="left" w:pos="0"/>
              </w:tabs>
              <w:ind w:left="-60" w:right="-34"/>
              <w:jc w:val="center"/>
              <w:rPr>
                <w:sz w:val="24"/>
                <w:szCs w:val="28"/>
              </w:rPr>
            </w:pPr>
            <w:r w:rsidRPr="004C1F29">
              <w:rPr>
                <w:sz w:val="24"/>
                <w:szCs w:val="28"/>
              </w:rPr>
              <w:t>(1-2)</w:t>
            </w:r>
          </w:p>
          <w:p w:rsidR="00A002D4" w:rsidRPr="004C1F29" w:rsidRDefault="00A002D4" w:rsidP="00CA5BFF">
            <w:pPr>
              <w:tabs>
                <w:tab w:val="left" w:pos="0"/>
              </w:tabs>
              <w:ind w:left="-60" w:right="-34"/>
              <w:jc w:val="center"/>
              <w:rPr>
                <w:sz w:val="24"/>
                <w:szCs w:val="28"/>
              </w:rPr>
            </w:pPr>
            <w:r w:rsidRPr="004C1F29">
              <w:rPr>
                <w:sz w:val="24"/>
                <w:szCs w:val="28"/>
              </w:rPr>
              <w:t>2</w:t>
            </w:r>
          </w:p>
        </w:tc>
        <w:tc>
          <w:tcPr>
            <w:tcW w:w="2880" w:type="dxa"/>
          </w:tcPr>
          <w:p w:rsidR="00A002D4" w:rsidRPr="004C1F29" w:rsidRDefault="00A002D4" w:rsidP="00A002D4">
            <w:pPr>
              <w:jc w:val="center"/>
            </w:pPr>
            <w:r w:rsidRPr="004C1F29">
              <w:rPr>
                <w:sz w:val="24"/>
                <w:szCs w:val="28"/>
              </w:rPr>
              <w:t>0,1886</w:t>
            </w:r>
          </w:p>
        </w:tc>
      </w:tr>
      <w:tr w:rsidR="00A002D4" w:rsidRPr="004C1F29" w:rsidTr="00B56652">
        <w:trPr>
          <w:cantSplit/>
          <w:trHeight w:val="397"/>
          <w:jc w:val="center"/>
        </w:trPr>
        <w:tc>
          <w:tcPr>
            <w:tcW w:w="3019" w:type="dxa"/>
            <w:vAlign w:val="center"/>
          </w:tcPr>
          <w:p w:rsidR="00A002D4" w:rsidRPr="004C1F29" w:rsidRDefault="00A002D4" w:rsidP="00CA5BFF">
            <w:pPr>
              <w:tabs>
                <w:tab w:val="left" w:pos="0"/>
              </w:tabs>
              <w:ind w:right="-34"/>
              <w:jc w:val="center"/>
              <w:rPr>
                <w:sz w:val="24"/>
                <w:szCs w:val="28"/>
              </w:rPr>
            </w:pPr>
            <w:r w:rsidRPr="004C1F29">
              <w:rPr>
                <w:sz w:val="24"/>
                <w:szCs w:val="28"/>
              </w:rPr>
              <w:t>Пластмасса</w:t>
            </w:r>
          </w:p>
        </w:tc>
        <w:tc>
          <w:tcPr>
            <w:tcW w:w="3101" w:type="dxa"/>
            <w:vAlign w:val="center"/>
          </w:tcPr>
          <w:p w:rsidR="00A002D4" w:rsidRPr="004C1F29" w:rsidRDefault="00A002D4" w:rsidP="00CA5BFF">
            <w:pPr>
              <w:tabs>
                <w:tab w:val="left" w:pos="0"/>
              </w:tabs>
              <w:ind w:left="-60" w:right="-34"/>
              <w:jc w:val="center"/>
              <w:rPr>
                <w:sz w:val="24"/>
                <w:szCs w:val="28"/>
              </w:rPr>
            </w:pPr>
            <w:r w:rsidRPr="004C1F29">
              <w:rPr>
                <w:sz w:val="24"/>
                <w:szCs w:val="28"/>
              </w:rPr>
              <w:t>(1,5-2,5)</w:t>
            </w:r>
          </w:p>
          <w:p w:rsidR="00A002D4" w:rsidRPr="004C1F29" w:rsidRDefault="00A002D4" w:rsidP="00CA5BFF">
            <w:pPr>
              <w:tabs>
                <w:tab w:val="left" w:pos="0"/>
              </w:tabs>
              <w:ind w:left="-60" w:right="-34"/>
              <w:jc w:val="center"/>
              <w:rPr>
                <w:sz w:val="24"/>
                <w:szCs w:val="28"/>
              </w:rPr>
            </w:pPr>
            <w:r w:rsidRPr="004C1F29">
              <w:rPr>
                <w:sz w:val="24"/>
                <w:szCs w:val="28"/>
              </w:rPr>
              <w:t>2</w:t>
            </w:r>
          </w:p>
        </w:tc>
        <w:tc>
          <w:tcPr>
            <w:tcW w:w="2880" w:type="dxa"/>
          </w:tcPr>
          <w:p w:rsidR="00A002D4" w:rsidRPr="004C1F29" w:rsidRDefault="00A002D4" w:rsidP="00A002D4">
            <w:pPr>
              <w:jc w:val="center"/>
            </w:pPr>
            <w:r w:rsidRPr="004C1F29">
              <w:rPr>
                <w:sz w:val="24"/>
                <w:szCs w:val="28"/>
              </w:rPr>
              <w:t>0,1886</w:t>
            </w:r>
          </w:p>
        </w:tc>
      </w:tr>
      <w:tr w:rsidR="00A002D4" w:rsidRPr="004C1F29" w:rsidTr="00B56652">
        <w:trPr>
          <w:cantSplit/>
          <w:trHeight w:val="397"/>
          <w:jc w:val="center"/>
        </w:trPr>
        <w:tc>
          <w:tcPr>
            <w:tcW w:w="3019" w:type="dxa"/>
            <w:vAlign w:val="center"/>
          </w:tcPr>
          <w:p w:rsidR="00A002D4" w:rsidRPr="004C1F29" w:rsidRDefault="00A002D4" w:rsidP="00CA5BFF">
            <w:pPr>
              <w:tabs>
                <w:tab w:val="left" w:pos="0"/>
              </w:tabs>
              <w:ind w:right="-34"/>
              <w:jc w:val="center"/>
              <w:rPr>
                <w:sz w:val="24"/>
                <w:szCs w:val="28"/>
              </w:rPr>
            </w:pPr>
            <w:r w:rsidRPr="004C1F29">
              <w:rPr>
                <w:sz w:val="24"/>
                <w:szCs w:val="28"/>
              </w:rPr>
              <w:t>Прочие</w:t>
            </w:r>
          </w:p>
        </w:tc>
        <w:tc>
          <w:tcPr>
            <w:tcW w:w="3101" w:type="dxa"/>
            <w:vAlign w:val="center"/>
          </w:tcPr>
          <w:p w:rsidR="00A002D4" w:rsidRPr="004C1F29" w:rsidRDefault="00A002D4" w:rsidP="00CA5BFF">
            <w:pPr>
              <w:tabs>
                <w:tab w:val="left" w:pos="0"/>
              </w:tabs>
              <w:ind w:left="-60" w:right="-34"/>
              <w:jc w:val="center"/>
              <w:rPr>
                <w:sz w:val="24"/>
                <w:szCs w:val="28"/>
              </w:rPr>
            </w:pPr>
            <w:r w:rsidRPr="004C1F29">
              <w:rPr>
                <w:sz w:val="24"/>
                <w:szCs w:val="28"/>
              </w:rPr>
              <w:t>(1-2)</w:t>
            </w:r>
          </w:p>
          <w:p w:rsidR="00A002D4" w:rsidRPr="004C1F29" w:rsidRDefault="00A002D4" w:rsidP="00CA5BFF">
            <w:pPr>
              <w:tabs>
                <w:tab w:val="left" w:pos="0"/>
              </w:tabs>
              <w:ind w:left="-60" w:right="-34"/>
              <w:jc w:val="center"/>
              <w:rPr>
                <w:sz w:val="24"/>
                <w:szCs w:val="28"/>
              </w:rPr>
            </w:pPr>
            <w:r w:rsidRPr="004C1F29">
              <w:rPr>
                <w:sz w:val="24"/>
                <w:szCs w:val="28"/>
              </w:rPr>
              <w:t>2</w:t>
            </w:r>
          </w:p>
        </w:tc>
        <w:tc>
          <w:tcPr>
            <w:tcW w:w="2880" w:type="dxa"/>
          </w:tcPr>
          <w:p w:rsidR="00A002D4" w:rsidRPr="004C1F29" w:rsidRDefault="00A002D4" w:rsidP="00A002D4">
            <w:pPr>
              <w:jc w:val="center"/>
            </w:pPr>
            <w:r w:rsidRPr="004C1F29">
              <w:rPr>
                <w:sz w:val="24"/>
                <w:szCs w:val="28"/>
              </w:rPr>
              <w:t>0,1886</w:t>
            </w:r>
          </w:p>
        </w:tc>
      </w:tr>
      <w:tr w:rsidR="005719EF" w:rsidRPr="004C1F29" w:rsidTr="00B56652">
        <w:trPr>
          <w:cantSplit/>
          <w:trHeight w:val="397"/>
          <w:jc w:val="center"/>
        </w:trPr>
        <w:tc>
          <w:tcPr>
            <w:tcW w:w="3019" w:type="dxa"/>
            <w:vAlign w:val="center"/>
          </w:tcPr>
          <w:p w:rsidR="005719EF" w:rsidRPr="004C1F29" w:rsidRDefault="005719EF" w:rsidP="00CA5BFF">
            <w:pPr>
              <w:tabs>
                <w:tab w:val="left" w:pos="0"/>
              </w:tabs>
              <w:ind w:right="-34"/>
              <w:jc w:val="center"/>
              <w:rPr>
                <w:sz w:val="24"/>
                <w:szCs w:val="28"/>
              </w:rPr>
            </w:pPr>
            <w:r w:rsidRPr="004C1F29">
              <w:rPr>
                <w:sz w:val="24"/>
                <w:szCs w:val="28"/>
              </w:rPr>
              <w:t>Отсев</w:t>
            </w:r>
          </w:p>
        </w:tc>
        <w:tc>
          <w:tcPr>
            <w:tcW w:w="3101" w:type="dxa"/>
            <w:vAlign w:val="center"/>
          </w:tcPr>
          <w:p w:rsidR="005719EF" w:rsidRPr="004C1F29" w:rsidRDefault="005719EF" w:rsidP="00CA5BFF">
            <w:pPr>
              <w:tabs>
                <w:tab w:val="left" w:pos="0"/>
              </w:tabs>
              <w:ind w:left="-60" w:right="-34"/>
              <w:jc w:val="center"/>
              <w:rPr>
                <w:sz w:val="24"/>
                <w:szCs w:val="28"/>
              </w:rPr>
            </w:pPr>
            <w:r w:rsidRPr="004C1F29">
              <w:rPr>
                <w:sz w:val="24"/>
                <w:szCs w:val="28"/>
              </w:rPr>
              <w:t>(10-18)</w:t>
            </w:r>
          </w:p>
          <w:p w:rsidR="005719EF" w:rsidRPr="004C1F29" w:rsidRDefault="005719EF" w:rsidP="00CA5BFF">
            <w:pPr>
              <w:tabs>
                <w:tab w:val="left" w:pos="0"/>
              </w:tabs>
              <w:ind w:left="-60" w:right="-34"/>
              <w:jc w:val="center"/>
              <w:rPr>
                <w:sz w:val="24"/>
                <w:szCs w:val="28"/>
              </w:rPr>
            </w:pPr>
            <w:r w:rsidRPr="004C1F29">
              <w:rPr>
                <w:sz w:val="24"/>
                <w:szCs w:val="28"/>
              </w:rPr>
              <w:t>10</w:t>
            </w:r>
          </w:p>
        </w:tc>
        <w:tc>
          <w:tcPr>
            <w:tcW w:w="2880" w:type="dxa"/>
            <w:vAlign w:val="center"/>
          </w:tcPr>
          <w:p w:rsidR="005719EF" w:rsidRPr="004C1F29" w:rsidRDefault="00B569C5" w:rsidP="00CA5BFF">
            <w:pPr>
              <w:tabs>
                <w:tab w:val="left" w:pos="0"/>
              </w:tabs>
              <w:ind w:left="-61" w:right="-34"/>
              <w:jc w:val="center"/>
              <w:rPr>
                <w:sz w:val="24"/>
                <w:szCs w:val="28"/>
              </w:rPr>
            </w:pPr>
            <w:r w:rsidRPr="004C1F29">
              <w:rPr>
                <w:sz w:val="24"/>
                <w:szCs w:val="28"/>
              </w:rPr>
              <w:t>0,</w:t>
            </w:r>
            <w:r w:rsidR="00907FA4" w:rsidRPr="004C1F29">
              <w:rPr>
                <w:sz w:val="24"/>
                <w:szCs w:val="28"/>
              </w:rPr>
              <w:t>7659</w:t>
            </w:r>
          </w:p>
        </w:tc>
      </w:tr>
      <w:tr w:rsidR="005719EF" w:rsidRPr="004C1F29" w:rsidTr="00B56652">
        <w:trPr>
          <w:cantSplit/>
          <w:trHeight w:val="397"/>
          <w:jc w:val="center"/>
        </w:trPr>
        <w:tc>
          <w:tcPr>
            <w:tcW w:w="3019" w:type="dxa"/>
            <w:vAlign w:val="center"/>
          </w:tcPr>
          <w:p w:rsidR="005719EF" w:rsidRPr="004C1F29" w:rsidRDefault="005719EF" w:rsidP="00CA5BFF">
            <w:pPr>
              <w:tabs>
                <w:tab w:val="left" w:pos="0"/>
              </w:tabs>
              <w:ind w:right="-34"/>
              <w:jc w:val="center"/>
              <w:rPr>
                <w:sz w:val="24"/>
                <w:szCs w:val="28"/>
              </w:rPr>
            </w:pPr>
            <w:r w:rsidRPr="004C1F29">
              <w:rPr>
                <w:sz w:val="24"/>
                <w:szCs w:val="28"/>
              </w:rPr>
              <w:t>Крупногабаритные отх</w:t>
            </w:r>
            <w:r w:rsidRPr="004C1F29">
              <w:rPr>
                <w:sz w:val="24"/>
                <w:szCs w:val="28"/>
              </w:rPr>
              <w:t>о</w:t>
            </w:r>
            <w:r w:rsidRPr="004C1F29">
              <w:rPr>
                <w:sz w:val="24"/>
                <w:szCs w:val="28"/>
              </w:rPr>
              <w:t>ды</w:t>
            </w:r>
          </w:p>
        </w:tc>
        <w:tc>
          <w:tcPr>
            <w:tcW w:w="3101" w:type="dxa"/>
            <w:vAlign w:val="center"/>
          </w:tcPr>
          <w:p w:rsidR="005719EF" w:rsidRPr="004C1F29" w:rsidRDefault="005719EF" w:rsidP="00CA5BFF">
            <w:pPr>
              <w:tabs>
                <w:tab w:val="left" w:pos="0"/>
              </w:tabs>
              <w:ind w:left="-60" w:right="-34"/>
              <w:jc w:val="center"/>
              <w:rPr>
                <w:sz w:val="24"/>
                <w:szCs w:val="28"/>
              </w:rPr>
            </w:pPr>
            <w:r w:rsidRPr="004C1F29">
              <w:rPr>
                <w:sz w:val="24"/>
                <w:szCs w:val="28"/>
              </w:rPr>
              <w:t>5</w:t>
            </w:r>
          </w:p>
        </w:tc>
        <w:tc>
          <w:tcPr>
            <w:tcW w:w="2880" w:type="dxa"/>
            <w:vAlign w:val="center"/>
          </w:tcPr>
          <w:p w:rsidR="005719EF" w:rsidRPr="004C1F29" w:rsidRDefault="00A002D4" w:rsidP="00CA5BFF">
            <w:pPr>
              <w:tabs>
                <w:tab w:val="left" w:pos="0"/>
              </w:tabs>
              <w:ind w:left="-61" w:right="-34"/>
              <w:jc w:val="center"/>
              <w:rPr>
                <w:sz w:val="24"/>
                <w:szCs w:val="28"/>
              </w:rPr>
            </w:pPr>
            <w:r w:rsidRPr="004C1F29">
              <w:rPr>
                <w:sz w:val="24"/>
                <w:szCs w:val="28"/>
              </w:rPr>
              <w:t>0,4715</w:t>
            </w:r>
          </w:p>
        </w:tc>
      </w:tr>
      <w:tr w:rsidR="005719EF" w:rsidRPr="004C1F29">
        <w:trPr>
          <w:cantSplit/>
          <w:trHeight w:hRule="exact" w:val="567"/>
          <w:jc w:val="center"/>
        </w:trPr>
        <w:tc>
          <w:tcPr>
            <w:tcW w:w="3019" w:type="dxa"/>
            <w:vAlign w:val="center"/>
          </w:tcPr>
          <w:p w:rsidR="005719EF" w:rsidRPr="004C1F29" w:rsidRDefault="005719EF" w:rsidP="00CA5BFF">
            <w:pPr>
              <w:tabs>
                <w:tab w:val="left" w:pos="0"/>
              </w:tabs>
              <w:ind w:right="-34"/>
              <w:jc w:val="center"/>
              <w:rPr>
                <w:sz w:val="24"/>
                <w:szCs w:val="28"/>
              </w:rPr>
            </w:pPr>
            <w:r w:rsidRPr="004C1F29">
              <w:rPr>
                <w:sz w:val="24"/>
                <w:szCs w:val="28"/>
              </w:rPr>
              <w:t>Итого</w:t>
            </w:r>
          </w:p>
        </w:tc>
        <w:tc>
          <w:tcPr>
            <w:tcW w:w="3101" w:type="dxa"/>
            <w:vAlign w:val="center"/>
          </w:tcPr>
          <w:p w:rsidR="005719EF" w:rsidRPr="004C1F29" w:rsidRDefault="005719EF" w:rsidP="00CA5BFF">
            <w:pPr>
              <w:tabs>
                <w:tab w:val="left" w:pos="0"/>
              </w:tabs>
              <w:ind w:left="-60" w:right="-34"/>
              <w:jc w:val="center"/>
              <w:rPr>
                <w:sz w:val="24"/>
                <w:szCs w:val="28"/>
              </w:rPr>
            </w:pPr>
            <w:r w:rsidRPr="004C1F29">
              <w:rPr>
                <w:sz w:val="24"/>
                <w:szCs w:val="28"/>
              </w:rPr>
              <w:t>100</w:t>
            </w:r>
          </w:p>
        </w:tc>
        <w:tc>
          <w:tcPr>
            <w:tcW w:w="2880" w:type="dxa"/>
            <w:vAlign w:val="center"/>
          </w:tcPr>
          <w:p w:rsidR="005719EF" w:rsidRPr="004C1F29" w:rsidRDefault="00A002D4" w:rsidP="00CA5BFF">
            <w:pPr>
              <w:tabs>
                <w:tab w:val="left" w:pos="0"/>
              </w:tabs>
              <w:ind w:left="-61" w:right="-34"/>
              <w:jc w:val="center"/>
              <w:rPr>
                <w:sz w:val="24"/>
                <w:szCs w:val="28"/>
              </w:rPr>
            </w:pPr>
            <w:r w:rsidRPr="004C1F29">
              <w:rPr>
                <w:rFonts w:cs="Arial"/>
                <w:sz w:val="24"/>
                <w:szCs w:val="28"/>
              </w:rPr>
              <w:t>9,430</w:t>
            </w:r>
          </w:p>
        </w:tc>
      </w:tr>
    </w:tbl>
    <w:p w:rsidR="008D262E" w:rsidRPr="004C1F29" w:rsidRDefault="008D262E" w:rsidP="00CA5BFF">
      <w:pPr>
        <w:tabs>
          <w:tab w:val="left" w:pos="0"/>
        </w:tabs>
        <w:ind w:left="284" w:right="-34" w:firstLine="425"/>
        <w:jc w:val="both"/>
        <w:rPr>
          <w:rFonts w:cs="Arial"/>
          <w:sz w:val="28"/>
          <w:szCs w:val="28"/>
          <w:u w:val="single"/>
        </w:rPr>
      </w:pPr>
    </w:p>
    <w:p w:rsidR="005719EF" w:rsidRPr="004C1F29" w:rsidRDefault="005719EF" w:rsidP="00C75A21">
      <w:pPr>
        <w:tabs>
          <w:tab w:val="left" w:pos="0"/>
        </w:tabs>
        <w:ind w:left="180" w:right="-34" w:firstLine="425"/>
        <w:jc w:val="both"/>
        <w:rPr>
          <w:rFonts w:cs="Arial"/>
          <w:sz w:val="28"/>
          <w:szCs w:val="28"/>
          <w:u w:val="single"/>
        </w:rPr>
      </w:pPr>
      <w:r w:rsidRPr="004C1F29">
        <w:rPr>
          <w:rFonts w:cs="Arial"/>
          <w:sz w:val="28"/>
          <w:szCs w:val="28"/>
          <w:u w:val="single"/>
        </w:rPr>
        <w:t xml:space="preserve">Сбор и удаление </w:t>
      </w:r>
      <w:r w:rsidR="008F4D18" w:rsidRPr="004C1F29">
        <w:rPr>
          <w:rFonts w:cs="Arial"/>
          <w:sz w:val="28"/>
          <w:szCs w:val="28"/>
          <w:u w:val="single"/>
        </w:rPr>
        <w:t>ТКО</w:t>
      </w:r>
    </w:p>
    <w:p w:rsidR="0084745B" w:rsidRPr="004C1F29" w:rsidRDefault="0084745B" w:rsidP="00C75A21">
      <w:pPr>
        <w:pStyle w:val="a5"/>
        <w:widowControl w:val="0"/>
        <w:autoSpaceDE w:val="0"/>
        <w:autoSpaceDN w:val="0"/>
        <w:adjustRightInd w:val="0"/>
        <w:ind w:left="180" w:right="-34" w:firstLine="425"/>
        <w:rPr>
          <w:rFonts w:cs="Arial"/>
          <w:sz w:val="28"/>
          <w:szCs w:val="28"/>
        </w:rPr>
      </w:pPr>
    </w:p>
    <w:p w:rsidR="0084745B" w:rsidRPr="004C1F29" w:rsidRDefault="0084745B" w:rsidP="00C75A21">
      <w:pPr>
        <w:pStyle w:val="a5"/>
        <w:widowControl w:val="0"/>
        <w:overflowPunct w:val="0"/>
        <w:autoSpaceDE w:val="0"/>
        <w:autoSpaceDN w:val="0"/>
        <w:adjustRightInd w:val="0"/>
        <w:ind w:left="180" w:right="-34" w:firstLine="425"/>
        <w:jc w:val="both"/>
        <w:rPr>
          <w:rFonts w:cs="Arial"/>
          <w:sz w:val="28"/>
          <w:szCs w:val="28"/>
        </w:rPr>
      </w:pPr>
      <w:r w:rsidRPr="004C1F29">
        <w:rPr>
          <w:rFonts w:cs="Arial"/>
          <w:sz w:val="28"/>
          <w:szCs w:val="28"/>
        </w:rPr>
        <w:t xml:space="preserve">Система сбора и удаления </w:t>
      </w:r>
      <w:r w:rsidR="008F4D18" w:rsidRPr="004C1F29">
        <w:rPr>
          <w:rFonts w:cs="Arial"/>
          <w:sz w:val="28"/>
          <w:szCs w:val="28"/>
        </w:rPr>
        <w:t>коммунальных отходов</w:t>
      </w:r>
      <w:r w:rsidRPr="004C1F29">
        <w:rPr>
          <w:rFonts w:cs="Arial"/>
          <w:sz w:val="28"/>
          <w:szCs w:val="28"/>
        </w:rPr>
        <w:t xml:space="preserve"> включает: подготовку отходов к погрузке в собирающий мусоровозный транспорт, организацию вр</w:t>
      </w:r>
      <w:r w:rsidRPr="004C1F29">
        <w:rPr>
          <w:rFonts w:cs="Arial"/>
          <w:sz w:val="28"/>
          <w:szCs w:val="28"/>
        </w:rPr>
        <w:t>е</w:t>
      </w:r>
      <w:r w:rsidRPr="004C1F29">
        <w:rPr>
          <w:rFonts w:cs="Arial"/>
          <w:sz w:val="28"/>
          <w:szCs w:val="28"/>
        </w:rPr>
        <w:t xml:space="preserve">менного  хранения  отходов  в  домовладениях,  сбор  и  вывоз  </w:t>
      </w:r>
      <w:r w:rsidR="00A96B7B" w:rsidRPr="004C1F29">
        <w:rPr>
          <w:rFonts w:cs="Arial"/>
          <w:sz w:val="28"/>
          <w:szCs w:val="28"/>
        </w:rPr>
        <w:t>коммунальных отходов</w:t>
      </w:r>
      <w:r w:rsidRPr="004C1F29">
        <w:rPr>
          <w:rFonts w:cs="Arial"/>
          <w:sz w:val="28"/>
          <w:szCs w:val="28"/>
        </w:rPr>
        <w:t xml:space="preserve">  с территорий домовладений и организаций, обезвреживание и утил</w:t>
      </w:r>
      <w:r w:rsidRPr="004C1F29">
        <w:rPr>
          <w:rFonts w:cs="Arial"/>
          <w:sz w:val="28"/>
          <w:szCs w:val="28"/>
        </w:rPr>
        <w:t>и</w:t>
      </w:r>
      <w:r w:rsidRPr="004C1F29">
        <w:rPr>
          <w:rFonts w:cs="Arial"/>
          <w:sz w:val="28"/>
          <w:szCs w:val="28"/>
        </w:rPr>
        <w:t xml:space="preserve">зацию </w:t>
      </w:r>
      <w:r w:rsidR="008F4D18" w:rsidRPr="004C1F29">
        <w:rPr>
          <w:rFonts w:cs="Arial"/>
          <w:sz w:val="28"/>
          <w:szCs w:val="28"/>
        </w:rPr>
        <w:t>коммунальных отходов</w:t>
      </w:r>
      <w:r w:rsidRPr="004C1F29">
        <w:rPr>
          <w:rFonts w:cs="Arial"/>
          <w:sz w:val="28"/>
          <w:szCs w:val="28"/>
        </w:rPr>
        <w:t xml:space="preserve">. Периодичность удаления </w:t>
      </w:r>
      <w:r w:rsidR="008F4D18" w:rsidRPr="004C1F29">
        <w:rPr>
          <w:rFonts w:cs="Arial"/>
          <w:sz w:val="28"/>
          <w:szCs w:val="28"/>
        </w:rPr>
        <w:t>коммунальных отх</w:t>
      </w:r>
      <w:r w:rsidR="008F4D18" w:rsidRPr="004C1F29">
        <w:rPr>
          <w:rFonts w:cs="Arial"/>
          <w:sz w:val="28"/>
          <w:szCs w:val="28"/>
        </w:rPr>
        <w:t>о</w:t>
      </w:r>
      <w:r w:rsidR="008F4D18" w:rsidRPr="004C1F29">
        <w:rPr>
          <w:rFonts w:cs="Arial"/>
          <w:sz w:val="28"/>
          <w:szCs w:val="28"/>
        </w:rPr>
        <w:t>дов</w:t>
      </w:r>
      <w:r w:rsidRPr="004C1F29">
        <w:rPr>
          <w:rFonts w:cs="Arial"/>
          <w:sz w:val="28"/>
          <w:szCs w:val="28"/>
        </w:rPr>
        <w:t xml:space="preserve"> выбирается с учетом сезонов, климатической зоны, эпидемиологической обстановки, согласовывается с местными учреждениями санитарно-эпидемиологического надзора и утверждается решением местных администр</w:t>
      </w:r>
      <w:r w:rsidRPr="004C1F29">
        <w:rPr>
          <w:rFonts w:cs="Arial"/>
          <w:sz w:val="28"/>
          <w:szCs w:val="28"/>
        </w:rPr>
        <w:t>а</w:t>
      </w:r>
      <w:r w:rsidRPr="004C1F29">
        <w:rPr>
          <w:rFonts w:cs="Arial"/>
          <w:sz w:val="28"/>
          <w:szCs w:val="28"/>
        </w:rPr>
        <w:t>тивных органов. Удаление мусора  из  зданий  общественной  и  жилой  з</w:t>
      </w:r>
      <w:r w:rsidRPr="004C1F29">
        <w:rPr>
          <w:rFonts w:cs="Arial"/>
          <w:sz w:val="28"/>
          <w:szCs w:val="28"/>
        </w:rPr>
        <w:t>а</w:t>
      </w:r>
      <w:r w:rsidRPr="004C1F29">
        <w:rPr>
          <w:rFonts w:cs="Arial"/>
          <w:sz w:val="28"/>
          <w:szCs w:val="28"/>
        </w:rPr>
        <w:t>стройки  производится  выносным  об разом в мусоросборники с дальнейшим вывозом специальным транспортом по планово-регулярной системе, но не р</w:t>
      </w:r>
      <w:r w:rsidRPr="004C1F29">
        <w:rPr>
          <w:rFonts w:cs="Arial"/>
          <w:sz w:val="28"/>
          <w:szCs w:val="28"/>
        </w:rPr>
        <w:t>е</w:t>
      </w:r>
      <w:r w:rsidRPr="004C1F29">
        <w:rPr>
          <w:rFonts w:cs="Arial"/>
          <w:sz w:val="28"/>
          <w:szCs w:val="28"/>
        </w:rPr>
        <w:t>же чем 1-2 дня.</w:t>
      </w:r>
    </w:p>
    <w:p w:rsidR="00E014D6" w:rsidRPr="004C1F29" w:rsidRDefault="00E014D6" w:rsidP="00C75A21">
      <w:pPr>
        <w:tabs>
          <w:tab w:val="left" w:pos="0"/>
        </w:tabs>
        <w:ind w:left="180" w:right="-34" w:firstLine="425"/>
        <w:jc w:val="both"/>
        <w:rPr>
          <w:rFonts w:cs="Arial"/>
          <w:sz w:val="28"/>
          <w:szCs w:val="28"/>
          <w:u w:val="single"/>
        </w:rPr>
      </w:pPr>
    </w:p>
    <w:p w:rsidR="005719EF" w:rsidRPr="004C1F29" w:rsidRDefault="005719EF" w:rsidP="00C75A21">
      <w:pPr>
        <w:tabs>
          <w:tab w:val="left" w:pos="0"/>
        </w:tabs>
        <w:ind w:left="180" w:right="22" w:firstLine="425"/>
        <w:jc w:val="both"/>
        <w:rPr>
          <w:rFonts w:cs="Arial"/>
          <w:sz w:val="28"/>
          <w:szCs w:val="28"/>
          <w:u w:val="single"/>
        </w:rPr>
      </w:pPr>
      <w:r w:rsidRPr="004C1F29">
        <w:rPr>
          <w:rFonts w:cs="Arial"/>
          <w:sz w:val="28"/>
          <w:szCs w:val="28"/>
          <w:u w:val="single"/>
        </w:rPr>
        <w:t>Сбор и удаление крупногабаритных отходов.</w:t>
      </w:r>
    </w:p>
    <w:p w:rsidR="005719EF" w:rsidRPr="004C1F29" w:rsidRDefault="005719EF" w:rsidP="00C75A21">
      <w:pPr>
        <w:tabs>
          <w:tab w:val="left" w:pos="0"/>
        </w:tabs>
        <w:ind w:left="180" w:right="22" w:firstLine="425"/>
        <w:jc w:val="both"/>
        <w:rPr>
          <w:rFonts w:cs="Arial"/>
          <w:sz w:val="28"/>
          <w:szCs w:val="28"/>
        </w:rPr>
      </w:pPr>
      <w:r w:rsidRPr="004C1F29">
        <w:rPr>
          <w:rFonts w:cs="Arial"/>
          <w:sz w:val="28"/>
          <w:szCs w:val="28"/>
        </w:rPr>
        <w:t>К крупногабаритным отходам относятся отходы, не помещающиеся в ста</w:t>
      </w:r>
      <w:r w:rsidRPr="004C1F29">
        <w:rPr>
          <w:rFonts w:cs="Arial"/>
          <w:sz w:val="28"/>
          <w:szCs w:val="28"/>
        </w:rPr>
        <w:t>н</w:t>
      </w:r>
      <w:r w:rsidRPr="004C1F29">
        <w:rPr>
          <w:rFonts w:cs="Arial"/>
          <w:sz w:val="28"/>
          <w:szCs w:val="28"/>
        </w:rPr>
        <w:t>дартные контейнеры.</w:t>
      </w:r>
      <w:r w:rsidR="0066189E" w:rsidRPr="004C1F29">
        <w:rPr>
          <w:rFonts w:cs="Arial"/>
          <w:sz w:val="28"/>
          <w:szCs w:val="28"/>
        </w:rPr>
        <w:t xml:space="preserve"> </w:t>
      </w:r>
      <w:r w:rsidRPr="004C1F29">
        <w:rPr>
          <w:rFonts w:cs="Arial"/>
          <w:sz w:val="28"/>
          <w:szCs w:val="28"/>
        </w:rPr>
        <w:t>На расчетный срок количество отходов состав</w:t>
      </w:r>
      <w:r w:rsidR="0066189E" w:rsidRPr="004C1F29">
        <w:rPr>
          <w:rFonts w:cs="Arial"/>
          <w:sz w:val="28"/>
          <w:szCs w:val="28"/>
        </w:rPr>
        <w:t xml:space="preserve">ит </w:t>
      </w:r>
      <w:r w:rsidR="00CC3232" w:rsidRPr="004C1F29">
        <w:rPr>
          <w:sz w:val="28"/>
          <w:szCs w:val="28"/>
        </w:rPr>
        <w:t>0,4715</w:t>
      </w:r>
      <w:r w:rsidR="00876F3E" w:rsidRPr="004C1F29">
        <w:rPr>
          <w:sz w:val="28"/>
          <w:szCs w:val="28"/>
        </w:rPr>
        <w:t xml:space="preserve"> </w:t>
      </w:r>
      <w:r w:rsidRPr="004C1F29">
        <w:rPr>
          <w:rFonts w:cs="Arial"/>
          <w:sz w:val="28"/>
          <w:szCs w:val="28"/>
        </w:rPr>
        <w:t>тыс.тонн в год.</w:t>
      </w:r>
      <w:r w:rsidR="001518CD" w:rsidRPr="004C1F29">
        <w:rPr>
          <w:rFonts w:cs="Arial"/>
          <w:sz w:val="28"/>
          <w:szCs w:val="28"/>
        </w:rPr>
        <w:t xml:space="preserve"> </w:t>
      </w:r>
      <w:r w:rsidRPr="004C1F29">
        <w:rPr>
          <w:rFonts w:cs="Arial"/>
          <w:sz w:val="28"/>
          <w:szCs w:val="28"/>
        </w:rPr>
        <w:t>Сбор крупногабаритных отходов производится в бункеры-накопители емк</w:t>
      </w:r>
      <w:r w:rsidRPr="004C1F29">
        <w:rPr>
          <w:rFonts w:cs="Arial"/>
          <w:sz w:val="28"/>
          <w:szCs w:val="28"/>
        </w:rPr>
        <w:t>о</w:t>
      </w:r>
      <w:r w:rsidRPr="004C1F29">
        <w:rPr>
          <w:rFonts w:cs="Arial"/>
          <w:sz w:val="28"/>
          <w:szCs w:val="28"/>
        </w:rPr>
        <w:t xml:space="preserve">стью </w:t>
      </w:r>
      <w:smartTag w:uri="urn:schemas-microsoft-com:office:smarttags" w:element="metricconverter">
        <w:smartTagPr>
          <w:attr w:name="ProductID" w:val="5 м3"/>
        </w:smartTagPr>
        <w:r w:rsidRPr="004C1F29">
          <w:rPr>
            <w:rFonts w:cs="Arial"/>
            <w:sz w:val="28"/>
            <w:szCs w:val="28"/>
          </w:rPr>
          <w:t>5 м</w:t>
        </w:r>
        <w:r w:rsidRPr="004C1F29">
          <w:rPr>
            <w:rFonts w:cs="Arial"/>
            <w:sz w:val="28"/>
            <w:szCs w:val="28"/>
            <w:vertAlign w:val="superscript"/>
          </w:rPr>
          <w:t>3</w:t>
        </w:r>
      </w:smartTag>
      <w:r w:rsidRPr="004C1F29">
        <w:rPr>
          <w:rFonts w:cs="Arial"/>
          <w:sz w:val="28"/>
          <w:szCs w:val="28"/>
        </w:rPr>
        <w:t>.</w:t>
      </w:r>
    </w:p>
    <w:p w:rsidR="005719EF" w:rsidRPr="004C1F29" w:rsidRDefault="005719EF" w:rsidP="00C75A21">
      <w:pPr>
        <w:pStyle w:val="a5"/>
        <w:widowControl w:val="0"/>
        <w:autoSpaceDE w:val="0"/>
        <w:autoSpaceDN w:val="0"/>
        <w:adjustRightInd w:val="0"/>
        <w:ind w:left="180" w:right="22" w:firstLine="425"/>
      </w:pPr>
    </w:p>
    <w:p w:rsidR="005719EF" w:rsidRPr="004C1F29" w:rsidRDefault="005719EF" w:rsidP="00C75A21">
      <w:pPr>
        <w:tabs>
          <w:tab w:val="left" w:pos="0"/>
        </w:tabs>
        <w:ind w:left="180" w:right="22" w:firstLine="425"/>
        <w:jc w:val="both"/>
        <w:rPr>
          <w:rFonts w:cs="Arial"/>
          <w:sz w:val="28"/>
          <w:szCs w:val="28"/>
          <w:u w:val="single"/>
        </w:rPr>
      </w:pPr>
      <w:r w:rsidRPr="004C1F29">
        <w:rPr>
          <w:rFonts w:cs="Arial"/>
          <w:sz w:val="28"/>
          <w:szCs w:val="28"/>
          <w:u w:val="single"/>
        </w:rPr>
        <w:t>Сбор пищевых отходов.</w:t>
      </w:r>
    </w:p>
    <w:p w:rsidR="005719EF" w:rsidRPr="004C1F29" w:rsidRDefault="005719EF" w:rsidP="00C75A21">
      <w:pPr>
        <w:tabs>
          <w:tab w:val="left" w:pos="0"/>
        </w:tabs>
        <w:ind w:left="180" w:right="22" w:firstLine="425"/>
        <w:jc w:val="both"/>
        <w:rPr>
          <w:rFonts w:cs="Arial"/>
          <w:sz w:val="28"/>
          <w:szCs w:val="28"/>
        </w:rPr>
      </w:pPr>
      <w:r w:rsidRPr="004C1F29">
        <w:rPr>
          <w:rFonts w:cs="Arial"/>
          <w:sz w:val="28"/>
          <w:szCs w:val="28"/>
        </w:rPr>
        <w:t>Пищевые отходы являются ценным сырьем для животноводства. В них с</w:t>
      </w:r>
      <w:r w:rsidRPr="004C1F29">
        <w:rPr>
          <w:rFonts w:cs="Arial"/>
          <w:sz w:val="28"/>
          <w:szCs w:val="28"/>
        </w:rPr>
        <w:t>о</w:t>
      </w:r>
      <w:r w:rsidRPr="004C1F29">
        <w:rPr>
          <w:rFonts w:cs="Arial"/>
          <w:sz w:val="28"/>
          <w:szCs w:val="28"/>
        </w:rPr>
        <w:t>держится крахмал, каротин, белки, углеводы, витамины и другие ценные ко</w:t>
      </w:r>
      <w:r w:rsidRPr="004C1F29">
        <w:rPr>
          <w:rFonts w:cs="Arial"/>
          <w:sz w:val="28"/>
          <w:szCs w:val="28"/>
        </w:rPr>
        <w:t>м</w:t>
      </w:r>
      <w:r w:rsidRPr="004C1F29">
        <w:rPr>
          <w:rFonts w:cs="Arial"/>
          <w:sz w:val="28"/>
          <w:szCs w:val="28"/>
        </w:rPr>
        <w:t>поненты. Пищевые отходы вместе с кормовой частью содержат 15% баллас</w:t>
      </w:r>
      <w:r w:rsidRPr="004C1F29">
        <w:rPr>
          <w:rFonts w:cs="Arial"/>
          <w:sz w:val="28"/>
          <w:szCs w:val="28"/>
        </w:rPr>
        <w:t>т</w:t>
      </w:r>
      <w:r w:rsidRPr="004C1F29">
        <w:rPr>
          <w:rFonts w:cs="Arial"/>
          <w:sz w:val="28"/>
          <w:szCs w:val="28"/>
        </w:rPr>
        <w:t>ных примесей (полимерные упаковки, стекло, резину, металл, бумагу, и др.), что ухудшает работу технологического оборудования предприятия по приг</w:t>
      </w:r>
      <w:r w:rsidRPr="004C1F29">
        <w:rPr>
          <w:rFonts w:cs="Arial"/>
          <w:sz w:val="28"/>
          <w:szCs w:val="28"/>
        </w:rPr>
        <w:t>о</w:t>
      </w:r>
      <w:r w:rsidRPr="004C1F29">
        <w:rPr>
          <w:rFonts w:cs="Arial"/>
          <w:sz w:val="28"/>
          <w:szCs w:val="28"/>
        </w:rPr>
        <w:t>товлению кормов, сн</w:t>
      </w:r>
      <w:r w:rsidRPr="004C1F29">
        <w:rPr>
          <w:rFonts w:cs="Arial"/>
          <w:sz w:val="28"/>
          <w:szCs w:val="28"/>
        </w:rPr>
        <w:t>и</w:t>
      </w:r>
      <w:r w:rsidRPr="004C1F29">
        <w:rPr>
          <w:rFonts w:cs="Arial"/>
          <w:sz w:val="28"/>
          <w:szCs w:val="28"/>
        </w:rPr>
        <w:t>жают качество кормов, ухудшает товарный вид.</w:t>
      </w:r>
    </w:p>
    <w:p w:rsidR="005719EF" w:rsidRPr="004C1F29" w:rsidRDefault="005719EF" w:rsidP="00C75A21">
      <w:pPr>
        <w:tabs>
          <w:tab w:val="left" w:pos="0"/>
          <w:tab w:val="left" w:pos="9900"/>
        </w:tabs>
        <w:ind w:left="180" w:right="22" w:firstLine="425"/>
        <w:jc w:val="both"/>
        <w:rPr>
          <w:rFonts w:cs="Arial"/>
          <w:sz w:val="28"/>
          <w:szCs w:val="28"/>
        </w:rPr>
      </w:pPr>
      <w:r w:rsidRPr="004C1F29">
        <w:rPr>
          <w:rFonts w:cs="Arial"/>
          <w:sz w:val="28"/>
          <w:szCs w:val="28"/>
        </w:rPr>
        <w:t>Пищевые отходы, образующиеся на предприятиях общественного питания, пищевой промышленности, не содержат балластовых примесей.</w:t>
      </w:r>
      <w:r w:rsidR="001518CD" w:rsidRPr="004C1F29">
        <w:rPr>
          <w:rFonts w:cs="Arial"/>
          <w:sz w:val="28"/>
          <w:szCs w:val="28"/>
        </w:rPr>
        <w:t xml:space="preserve"> </w:t>
      </w:r>
      <w:r w:rsidRPr="004C1F29">
        <w:rPr>
          <w:rFonts w:cs="Arial"/>
          <w:sz w:val="28"/>
          <w:szCs w:val="28"/>
        </w:rPr>
        <w:t>Для сбора пищевых отходов необходимо использовать специальные сборн</w:t>
      </w:r>
      <w:r w:rsidRPr="004C1F29">
        <w:rPr>
          <w:rFonts w:cs="Arial"/>
          <w:sz w:val="28"/>
          <w:szCs w:val="28"/>
        </w:rPr>
        <w:t>и</w:t>
      </w:r>
      <w:r w:rsidRPr="004C1F29">
        <w:rPr>
          <w:rFonts w:cs="Arial"/>
          <w:sz w:val="28"/>
          <w:szCs w:val="28"/>
        </w:rPr>
        <w:t>ки.</w:t>
      </w:r>
    </w:p>
    <w:p w:rsidR="009E4EEC" w:rsidRPr="004C1F29" w:rsidRDefault="009E4EEC" w:rsidP="00C75A21">
      <w:pPr>
        <w:tabs>
          <w:tab w:val="left" w:pos="0"/>
          <w:tab w:val="left" w:pos="9900"/>
        </w:tabs>
        <w:ind w:left="180" w:right="22" w:firstLine="425"/>
        <w:jc w:val="both"/>
        <w:rPr>
          <w:rFonts w:cs="Arial"/>
          <w:sz w:val="28"/>
          <w:szCs w:val="28"/>
          <w:u w:val="single"/>
        </w:rPr>
      </w:pPr>
    </w:p>
    <w:p w:rsidR="005719EF" w:rsidRPr="004C1F29" w:rsidRDefault="005719EF" w:rsidP="00C75A21">
      <w:pPr>
        <w:tabs>
          <w:tab w:val="left" w:pos="0"/>
          <w:tab w:val="left" w:pos="9900"/>
        </w:tabs>
        <w:ind w:left="180" w:right="22" w:firstLine="425"/>
        <w:jc w:val="both"/>
        <w:rPr>
          <w:rFonts w:cs="Arial"/>
          <w:sz w:val="28"/>
          <w:szCs w:val="28"/>
          <w:u w:val="single"/>
        </w:rPr>
      </w:pPr>
      <w:r w:rsidRPr="004C1F29">
        <w:rPr>
          <w:rFonts w:cs="Arial"/>
          <w:sz w:val="28"/>
          <w:szCs w:val="28"/>
          <w:u w:val="single"/>
        </w:rPr>
        <w:t xml:space="preserve">Селективный сбор </w:t>
      </w:r>
      <w:r w:rsidR="008F4D18" w:rsidRPr="004C1F29">
        <w:rPr>
          <w:rFonts w:cs="Arial"/>
          <w:sz w:val="28"/>
          <w:szCs w:val="28"/>
          <w:u w:val="single"/>
        </w:rPr>
        <w:t>ТКО</w:t>
      </w:r>
    </w:p>
    <w:p w:rsidR="005719EF" w:rsidRPr="004C1F29" w:rsidRDefault="005719EF" w:rsidP="00C75A21">
      <w:pPr>
        <w:tabs>
          <w:tab w:val="left" w:pos="0"/>
          <w:tab w:val="left" w:pos="9900"/>
        </w:tabs>
        <w:ind w:left="180" w:right="22" w:firstLine="425"/>
        <w:jc w:val="both"/>
        <w:rPr>
          <w:rFonts w:cs="Arial"/>
          <w:sz w:val="28"/>
          <w:szCs w:val="28"/>
        </w:rPr>
      </w:pPr>
      <w:r w:rsidRPr="004C1F29">
        <w:rPr>
          <w:rFonts w:cs="Arial"/>
          <w:sz w:val="28"/>
          <w:szCs w:val="28"/>
        </w:rPr>
        <w:t>В проекте предлагается на расчетный срок раздельный сбор вторичного сырья и организация стациона</w:t>
      </w:r>
      <w:r w:rsidRPr="004C1F29">
        <w:rPr>
          <w:rFonts w:cs="Arial"/>
          <w:sz w:val="28"/>
          <w:szCs w:val="28"/>
        </w:rPr>
        <w:t>р</w:t>
      </w:r>
      <w:r w:rsidRPr="004C1F29">
        <w:rPr>
          <w:rFonts w:cs="Arial"/>
          <w:sz w:val="28"/>
          <w:szCs w:val="28"/>
        </w:rPr>
        <w:t>ного приема вторсырья от населения.</w:t>
      </w:r>
    </w:p>
    <w:p w:rsidR="005719EF" w:rsidRPr="004C1F29" w:rsidRDefault="005719EF" w:rsidP="00C75A21">
      <w:pPr>
        <w:pStyle w:val="a5"/>
        <w:widowControl w:val="0"/>
        <w:autoSpaceDE w:val="0"/>
        <w:autoSpaceDN w:val="0"/>
        <w:adjustRightInd w:val="0"/>
        <w:ind w:left="180" w:right="22" w:firstLine="425"/>
        <w:rPr>
          <w:rFonts w:cs="Arial"/>
          <w:sz w:val="28"/>
          <w:szCs w:val="28"/>
        </w:rPr>
      </w:pPr>
      <w:r w:rsidRPr="004C1F29">
        <w:rPr>
          <w:rFonts w:cs="Arial"/>
          <w:sz w:val="28"/>
          <w:szCs w:val="28"/>
        </w:rPr>
        <w:t>Для организации раздельного сбора отходов необходимо:</w:t>
      </w:r>
    </w:p>
    <w:p w:rsidR="005719EF" w:rsidRPr="004C1F29" w:rsidRDefault="005719EF" w:rsidP="00C75A21">
      <w:pPr>
        <w:pStyle w:val="a5"/>
        <w:widowControl w:val="0"/>
        <w:overflowPunct w:val="0"/>
        <w:autoSpaceDE w:val="0"/>
        <w:autoSpaceDN w:val="0"/>
        <w:adjustRightInd w:val="0"/>
        <w:ind w:left="180" w:right="22" w:firstLine="425"/>
        <w:jc w:val="both"/>
        <w:rPr>
          <w:rFonts w:cs="Arial"/>
          <w:sz w:val="28"/>
          <w:szCs w:val="28"/>
        </w:rPr>
      </w:pPr>
      <w:r w:rsidRPr="004C1F29">
        <w:rPr>
          <w:rFonts w:cs="Arial"/>
          <w:sz w:val="28"/>
          <w:szCs w:val="28"/>
        </w:rPr>
        <w:t xml:space="preserve">- установить специальные контейнеры для селективного сбора бумаги, стекла, пластика, металла в жилых кварталах; </w:t>
      </w:r>
    </w:p>
    <w:p w:rsidR="005719EF" w:rsidRPr="004C1F29" w:rsidRDefault="005719EF" w:rsidP="00C75A21">
      <w:pPr>
        <w:pStyle w:val="a5"/>
        <w:widowControl w:val="0"/>
        <w:overflowPunct w:val="0"/>
        <w:autoSpaceDE w:val="0"/>
        <w:autoSpaceDN w:val="0"/>
        <w:adjustRightInd w:val="0"/>
        <w:ind w:left="180" w:right="22" w:firstLine="425"/>
        <w:jc w:val="both"/>
        <w:rPr>
          <w:rFonts w:cs="Arial"/>
          <w:sz w:val="28"/>
          <w:szCs w:val="28"/>
        </w:rPr>
      </w:pPr>
      <w:r w:rsidRPr="004C1F29">
        <w:rPr>
          <w:rFonts w:cs="Arial"/>
          <w:sz w:val="28"/>
          <w:szCs w:val="28"/>
        </w:rPr>
        <w:t xml:space="preserve">- создать на территории сельского поселения приемные пункты вторичного сырья; </w:t>
      </w:r>
    </w:p>
    <w:p w:rsidR="005719EF" w:rsidRPr="004C1F29" w:rsidRDefault="005719EF" w:rsidP="00C75A21">
      <w:pPr>
        <w:pStyle w:val="a5"/>
        <w:widowControl w:val="0"/>
        <w:overflowPunct w:val="0"/>
        <w:autoSpaceDE w:val="0"/>
        <w:autoSpaceDN w:val="0"/>
        <w:adjustRightInd w:val="0"/>
        <w:ind w:left="180" w:right="22" w:firstLine="425"/>
        <w:jc w:val="both"/>
        <w:rPr>
          <w:rFonts w:cs="Arial"/>
          <w:sz w:val="28"/>
          <w:szCs w:val="28"/>
        </w:rPr>
      </w:pPr>
      <w:r w:rsidRPr="004C1F29">
        <w:rPr>
          <w:rFonts w:cs="Arial"/>
          <w:sz w:val="28"/>
          <w:szCs w:val="28"/>
        </w:rPr>
        <w:t xml:space="preserve">- организовать передвижные пункты сбора вторичного сырья; </w:t>
      </w:r>
    </w:p>
    <w:p w:rsidR="005719EF" w:rsidRPr="004C1F29" w:rsidRDefault="005719EF" w:rsidP="00C75A21">
      <w:pPr>
        <w:pStyle w:val="a5"/>
        <w:widowControl w:val="0"/>
        <w:overflowPunct w:val="0"/>
        <w:autoSpaceDE w:val="0"/>
        <w:autoSpaceDN w:val="0"/>
        <w:adjustRightInd w:val="0"/>
        <w:ind w:left="180" w:right="22" w:firstLine="425"/>
        <w:jc w:val="both"/>
        <w:rPr>
          <w:rFonts w:cs="Arial"/>
          <w:sz w:val="28"/>
          <w:szCs w:val="28"/>
        </w:rPr>
      </w:pPr>
      <w:r w:rsidRPr="004C1F29">
        <w:rPr>
          <w:rFonts w:cs="Arial"/>
          <w:sz w:val="28"/>
          <w:szCs w:val="28"/>
        </w:rPr>
        <w:t>- органам местного самоуправления создать условия, в том числе и экон</w:t>
      </w:r>
      <w:r w:rsidRPr="004C1F29">
        <w:rPr>
          <w:rFonts w:cs="Arial"/>
          <w:sz w:val="28"/>
          <w:szCs w:val="28"/>
        </w:rPr>
        <w:t>о</w:t>
      </w:r>
      <w:r w:rsidRPr="004C1F29">
        <w:rPr>
          <w:rFonts w:cs="Arial"/>
          <w:sz w:val="28"/>
          <w:szCs w:val="28"/>
        </w:rPr>
        <w:t>мические, стимулирующие раздельный сбор отходов.</w:t>
      </w:r>
    </w:p>
    <w:p w:rsidR="005719EF" w:rsidRPr="004C1F29" w:rsidRDefault="005719EF" w:rsidP="00C75A21">
      <w:pPr>
        <w:tabs>
          <w:tab w:val="left" w:pos="0"/>
          <w:tab w:val="left" w:pos="10200"/>
        </w:tabs>
        <w:ind w:left="180" w:right="22" w:firstLine="425"/>
        <w:jc w:val="both"/>
        <w:rPr>
          <w:rFonts w:cs="Arial"/>
          <w:sz w:val="28"/>
          <w:szCs w:val="28"/>
        </w:rPr>
      </w:pPr>
      <w:r w:rsidRPr="004C1F29">
        <w:t xml:space="preserve"> </w:t>
      </w:r>
      <w:r w:rsidRPr="004C1F29">
        <w:rPr>
          <w:rFonts w:cs="Arial"/>
          <w:sz w:val="28"/>
          <w:szCs w:val="28"/>
        </w:rPr>
        <w:t xml:space="preserve">Раздельный сбор вторсырья позволяет добиться значительного сокращения объемов </w:t>
      </w:r>
      <w:r w:rsidR="008F4D18" w:rsidRPr="004C1F29">
        <w:rPr>
          <w:rFonts w:cs="Arial"/>
          <w:sz w:val="28"/>
          <w:szCs w:val="28"/>
        </w:rPr>
        <w:t>ТКО</w:t>
      </w:r>
      <w:r w:rsidRPr="004C1F29">
        <w:rPr>
          <w:rFonts w:cs="Arial"/>
          <w:sz w:val="28"/>
          <w:szCs w:val="28"/>
        </w:rPr>
        <w:t>, уменьшает число стихийных свалок, оздоравливает экологию, позволяет получить ценное вторичное сырье для промышленн</w:t>
      </w:r>
      <w:r w:rsidRPr="004C1F29">
        <w:rPr>
          <w:rFonts w:cs="Arial"/>
          <w:sz w:val="28"/>
          <w:szCs w:val="28"/>
        </w:rPr>
        <w:t>о</w:t>
      </w:r>
      <w:r w:rsidRPr="004C1F29">
        <w:rPr>
          <w:rFonts w:cs="Arial"/>
          <w:sz w:val="28"/>
          <w:szCs w:val="28"/>
        </w:rPr>
        <w:t>сти.</w:t>
      </w:r>
    </w:p>
    <w:p w:rsidR="005719EF" w:rsidRPr="004C1F29" w:rsidRDefault="005719EF" w:rsidP="00C75A21">
      <w:pPr>
        <w:pStyle w:val="a5"/>
        <w:widowControl w:val="0"/>
        <w:tabs>
          <w:tab w:val="left" w:pos="10200"/>
        </w:tabs>
        <w:overflowPunct w:val="0"/>
        <w:autoSpaceDE w:val="0"/>
        <w:autoSpaceDN w:val="0"/>
        <w:adjustRightInd w:val="0"/>
        <w:ind w:left="180" w:right="22" w:firstLine="425"/>
        <w:jc w:val="both"/>
        <w:rPr>
          <w:rFonts w:cs="Arial"/>
          <w:sz w:val="28"/>
          <w:szCs w:val="28"/>
        </w:rPr>
      </w:pPr>
      <w:r w:rsidRPr="004C1F29">
        <w:rPr>
          <w:rFonts w:cs="Arial"/>
          <w:sz w:val="28"/>
          <w:szCs w:val="28"/>
        </w:rPr>
        <w:t>Утилизируемые отходы (полиэтилен, черный и цветной металлы, автом</w:t>
      </w:r>
      <w:r w:rsidRPr="004C1F29">
        <w:rPr>
          <w:rFonts w:cs="Arial"/>
          <w:sz w:val="28"/>
          <w:szCs w:val="28"/>
        </w:rPr>
        <w:t>а</w:t>
      </w:r>
      <w:r w:rsidRPr="004C1F29">
        <w:rPr>
          <w:rFonts w:cs="Arial"/>
          <w:sz w:val="28"/>
          <w:szCs w:val="28"/>
        </w:rPr>
        <w:t>шины, аккумуляторы, ртутные лампы, бумага, картон и т.д.) должны отпра</w:t>
      </w:r>
      <w:r w:rsidRPr="004C1F29">
        <w:rPr>
          <w:rFonts w:cs="Arial"/>
          <w:sz w:val="28"/>
          <w:szCs w:val="28"/>
        </w:rPr>
        <w:t>в</w:t>
      </w:r>
      <w:r w:rsidRPr="004C1F29">
        <w:rPr>
          <w:rFonts w:cs="Arial"/>
          <w:sz w:val="28"/>
          <w:szCs w:val="28"/>
        </w:rPr>
        <w:t>ляться на п</w:t>
      </w:r>
      <w:r w:rsidRPr="004C1F29">
        <w:rPr>
          <w:rFonts w:cs="Arial"/>
          <w:sz w:val="28"/>
          <w:szCs w:val="28"/>
        </w:rPr>
        <w:t>е</w:t>
      </w:r>
      <w:r w:rsidRPr="004C1F29">
        <w:rPr>
          <w:rFonts w:cs="Arial"/>
          <w:sz w:val="28"/>
          <w:szCs w:val="28"/>
        </w:rPr>
        <w:t>реработку для получения вторичного сырья.</w:t>
      </w:r>
    </w:p>
    <w:p w:rsidR="005719EF" w:rsidRPr="004C1F29" w:rsidRDefault="005719EF" w:rsidP="00C75A21">
      <w:pPr>
        <w:tabs>
          <w:tab w:val="left" w:pos="0"/>
          <w:tab w:val="left" w:pos="9900"/>
        </w:tabs>
        <w:ind w:left="180" w:right="22" w:firstLine="425"/>
        <w:jc w:val="both"/>
        <w:rPr>
          <w:rFonts w:cs="Arial"/>
          <w:sz w:val="28"/>
          <w:szCs w:val="28"/>
        </w:rPr>
      </w:pPr>
    </w:p>
    <w:p w:rsidR="005719EF" w:rsidRPr="004C1F29" w:rsidRDefault="005719EF" w:rsidP="00C75A21">
      <w:pPr>
        <w:tabs>
          <w:tab w:val="left" w:pos="0"/>
          <w:tab w:val="left" w:pos="9900"/>
        </w:tabs>
        <w:ind w:left="180" w:right="22" w:firstLine="425"/>
        <w:jc w:val="both"/>
        <w:rPr>
          <w:rFonts w:cs="Arial"/>
          <w:sz w:val="28"/>
          <w:szCs w:val="28"/>
          <w:u w:val="single"/>
        </w:rPr>
      </w:pPr>
      <w:r w:rsidRPr="004C1F29">
        <w:rPr>
          <w:rFonts w:cs="Arial"/>
          <w:sz w:val="28"/>
          <w:szCs w:val="28"/>
          <w:u w:val="single"/>
        </w:rPr>
        <w:t xml:space="preserve">Расчет площади полигона </w:t>
      </w:r>
      <w:r w:rsidR="008F4D18" w:rsidRPr="004C1F29">
        <w:rPr>
          <w:rFonts w:cs="Arial"/>
          <w:sz w:val="28"/>
          <w:szCs w:val="28"/>
          <w:u w:val="single"/>
        </w:rPr>
        <w:t>ТКО</w:t>
      </w:r>
      <w:r w:rsidRPr="004C1F29">
        <w:rPr>
          <w:rFonts w:cs="Arial"/>
          <w:sz w:val="28"/>
          <w:szCs w:val="28"/>
          <w:u w:val="single"/>
        </w:rPr>
        <w:t>:</w:t>
      </w:r>
    </w:p>
    <w:p w:rsidR="005719EF" w:rsidRPr="004C1F29" w:rsidRDefault="005719EF" w:rsidP="00C75A21">
      <w:pPr>
        <w:tabs>
          <w:tab w:val="left" w:pos="0"/>
          <w:tab w:val="left" w:pos="9900"/>
        </w:tabs>
        <w:ind w:left="180" w:right="22" w:firstLine="425"/>
        <w:jc w:val="both"/>
        <w:rPr>
          <w:rFonts w:cs="Arial"/>
          <w:sz w:val="28"/>
          <w:szCs w:val="28"/>
        </w:rPr>
      </w:pPr>
      <w:r w:rsidRPr="004C1F29">
        <w:rPr>
          <w:rFonts w:cs="Arial"/>
          <w:sz w:val="28"/>
          <w:szCs w:val="28"/>
        </w:rPr>
        <w:t xml:space="preserve">Площадь полигона на годовое накопление мусора из расчета </w:t>
      </w:r>
      <w:smartTag w:uri="urn:schemas-microsoft-com:office:smarttags" w:element="metricconverter">
        <w:smartTagPr>
          <w:attr w:name="ProductID" w:val="0,02 га"/>
        </w:smartTagPr>
        <w:r w:rsidRPr="004C1F29">
          <w:rPr>
            <w:rFonts w:cs="Arial"/>
            <w:sz w:val="28"/>
            <w:szCs w:val="28"/>
          </w:rPr>
          <w:t>0,02 га</w:t>
        </w:r>
      </w:smartTag>
      <w:r w:rsidRPr="004C1F29">
        <w:rPr>
          <w:rFonts w:cs="Arial"/>
          <w:sz w:val="28"/>
          <w:szCs w:val="28"/>
        </w:rPr>
        <w:t xml:space="preserve"> на 1 тыс.тонн отбросов в год составит </w:t>
      </w:r>
      <w:r w:rsidR="00A002D4" w:rsidRPr="004C1F29">
        <w:rPr>
          <w:sz w:val="28"/>
          <w:szCs w:val="28"/>
        </w:rPr>
        <w:t>9,430</w:t>
      </w:r>
      <w:r w:rsidR="009E7049" w:rsidRPr="004C1F29">
        <w:rPr>
          <w:sz w:val="24"/>
          <w:szCs w:val="28"/>
        </w:rPr>
        <w:t xml:space="preserve"> </w:t>
      </w:r>
      <w:r w:rsidRPr="004C1F29">
        <w:rPr>
          <w:rFonts w:cs="Arial"/>
          <w:sz w:val="28"/>
          <w:szCs w:val="28"/>
        </w:rPr>
        <w:t xml:space="preserve">тыс.тонн в год х </w:t>
      </w:r>
      <w:smartTag w:uri="urn:schemas-microsoft-com:office:smarttags" w:element="metricconverter">
        <w:smartTagPr>
          <w:attr w:name="ProductID" w:val="0,02 га"/>
        </w:smartTagPr>
        <w:r w:rsidRPr="004C1F29">
          <w:rPr>
            <w:rFonts w:cs="Arial"/>
            <w:sz w:val="28"/>
            <w:szCs w:val="28"/>
          </w:rPr>
          <w:t>0,0</w:t>
        </w:r>
        <w:r w:rsidR="00BC42D2" w:rsidRPr="004C1F29">
          <w:rPr>
            <w:rFonts w:cs="Arial"/>
            <w:sz w:val="28"/>
            <w:szCs w:val="28"/>
          </w:rPr>
          <w:t>2</w:t>
        </w:r>
        <w:r w:rsidRPr="004C1F29">
          <w:rPr>
            <w:rFonts w:cs="Arial"/>
            <w:sz w:val="28"/>
            <w:szCs w:val="28"/>
          </w:rPr>
          <w:t xml:space="preserve"> га</w:t>
        </w:r>
      </w:smartTag>
      <w:r w:rsidRPr="004C1F29">
        <w:rPr>
          <w:rFonts w:cs="Arial"/>
          <w:sz w:val="28"/>
          <w:szCs w:val="28"/>
        </w:rPr>
        <w:t xml:space="preserve"> = </w:t>
      </w:r>
      <w:smartTag w:uri="urn:schemas-microsoft-com:office:smarttags" w:element="metricconverter">
        <w:smartTagPr>
          <w:attr w:name="ProductID" w:val="0,1886 га"/>
        </w:smartTagPr>
        <w:r w:rsidRPr="004C1F29">
          <w:rPr>
            <w:rFonts w:cs="Arial"/>
            <w:sz w:val="28"/>
            <w:szCs w:val="28"/>
          </w:rPr>
          <w:t>0,</w:t>
        </w:r>
        <w:r w:rsidR="00CC3232" w:rsidRPr="004C1F29">
          <w:rPr>
            <w:rFonts w:cs="Arial"/>
            <w:sz w:val="28"/>
            <w:szCs w:val="28"/>
          </w:rPr>
          <w:t>1886</w:t>
        </w:r>
        <w:r w:rsidR="009E7049" w:rsidRPr="004C1F29">
          <w:rPr>
            <w:rFonts w:cs="Arial"/>
            <w:sz w:val="28"/>
            <w:szCs w:val="28"/>
          </w:rPr>
          <w:t xml:space="preserve"> </w:t>
        </w:r>
        <w:r w:rsidRPr="004C1F29">
          <w:rPr>
            <w:rFonts w:cs="Arial"/>
            <w:sz w:val="28"/>
            <w:szCs w:val="28"/>
          </w:rPr>
          <w:t>га</w:t>
        </w:r>
      </w:smartTag>
      <w:r w:rsidRPr="004C1F29">
        <w:rPr>
          <w:rFonts w:cs="Arial"/>
          <w:sz w:val="28"/>
          <w:szCs w:val="28"/>
        </w:rPr>
        <w:t xml:space="preserve"> в год.</w:t>
      </w:r>
    </w:p>
    <w:p w:rsidR="005719EF" w:rsidRPr="004C1F29" w:rsidRDefault="005719EF" w:rsidP="00C75A21">
      <w:pPr>
        <w:tabs>
          <w:tab w:val="left" w:pos="0"/>
          <w:tab w:val="left" w:pos="9900"/>
        </w:tabs>
        <w:ind w:left="180" w:right="22" w:firstLine="425"/>
        <w:jc w:val="both"/>
        <w:rPr>
          <w:rFonts w:cs="Arial"/>
          <w:sz w:val="28"/>
          <w:szCs w:val="28"/>
        </w:rPr>
      </w:pPr>
      <w:r w:rsidRPr="004C1F29">
        <w:rPr>
          <w:rFonts w:cs="Arial"/>
          <w:sz w:val="28"/>
          <w:szCs w:val="28"/>
        </w:rPr>
        <w:t>Площадь полигона на расчетный период дейс</w:t>
      </w:r>
      <w:r w:rsidR="00F97D60" w:rsidRPr="004C1F29">
        <w:rPr>
          <w:rFonts w:cs="Arial"/>
          <w:sz w:val="28"/>
          <w:szCs w:val="28"/>
        </w:rPr>
        <w:t>твия генерального плана (до 2034</w:t>
      </w:r>
      <w:r w:rsidRPr="004C1F29">
        <w:rPr>
          <w:rFonts w:cs="Arial"/>
          <w:sz w:val="28"/>
          <w:szCs w:val="28"/>
        </w:rPr>
        <w:t xml:space="preserve">г.) составит </w:t>
      </w:r>
      <w:smartTag w:uri="urn:schemas-microsoft-com:office:smarttags" w:element="metricconverter">
        <w:smartTagPr>
          <w:attr w:name="ProductID" w:val="0,1886 га"/>
        </w:smartTagPr>
        <w:r w:rsidRPr="004C1F29">
          <w:rPr>
            <w:rFonts w:cs="Arial"/>
            <w:sz w:val="28"/>
            <w:szCs w:val="28"/>
          </w:rPr>
          <w:t>0,</w:t>
        </w:r>
        <w:r w:rsidR="002522FB" w:rsidRPr="004C1F29">
          <w:rPr>
            <w:rFonts w:cs="Arial"/>
            <w:sz w:val="28"/>
            <w:szCs w:val="28"/>
          </w:rPr>
          <w:t>1</w:t>
        </w:r>
        <w:r w:rsidR="00CC3232" w:rsidRPr="004C1F29">
          <w:rPr>
            <w:rFonts w:cs="Arial"/>
            <w:sz w:val="28"/>
            <w:szCs w:val="28"/>
          </w:rPr>
          <w:t>886</w:t>
        </w:r>
        <w:r w:rsidRPr="004C1F29">
          <w:rPr>
            <w:rFonts w:cs="Arial"/>
            <w:sz w:val="28"/>
            <w:szCs w:val="28"/>
          </w:rPr>
          <w:t xml:space="preserve"> га</w:t>
        </w:r>
      </w:smartTag>
      <w:r w:rsidRPr="004C1F29">
        <w:rPr>
          <w:rFonts w:cs="Arial"/>
          <w:sz w:val="28"/>
          <w:szCs w:val="28"/>
        </w:rPr>
        <w:t xml:space="preserve"> в год х 20 лет =</w:t>
      </w:r>
      <w:r w:rsidR="005C0515" w:rsidRPr="004C1F29">
        <w:rPr>
          <w:rFonts w:cs="Arial"/>
          <w:sz w:val="28"/>
          <w:szCs w:val="28"/>
        </w:rPr>
        <w:t xml:space="preserve"> </w:t>
      </w:r>
      <w:smartTag w:uri="urn:schemas-microsoft-com:office:smarttags" w:element="metricconverter">
        <w:smartTagPr>
          <w:attr w:name="ProductID" w:val="3,772 га"/>
        </w:smartTagPr>
        <w:r w:rsidR="00CC3232" w:rsidRPr="004C1F29">
          <w:rPr>
            <w:rFonts w:cs="Arial"/>
            <w:sz w:val="28"/>
            <w:szCs w:val="28"/>
          </w:rPr>
          <w:t>3,772</w:t>
        </w:r>
        <w:r w:rsidRPr="004C1F29">
          <w:rPr>
            <w:rFonts w:cs="Arial"/>
            <w:sz w:val="28"/>
            <w:szCs w:val="28"/>
          </w:rPr>
          <w:t xml:space="preserve"> га</w:t>
        </w:r>
      </w:smartTag>
      <w:r w:rsidRPr="004C1F29">
        <w:rPr>
          <w:rFonts w:cs="Arial"/>
          <w:sz w:val="28"/>
          <w:szCs w:val="28"/>
        </w:rPr>
        <w:t>.</w:t>
      </w:r>
    </w:p>
    <w:p w:rsidR="005719EF" w:rsidRPr="004C1F29" w:rsidRDefault="005719EF" w:rsidP="00C75A21">
      <w:pPr>
        <w:tabs>
          <w:tab w:val="left" w:pos="0"/>
          <w:tab w:val="left" w:pos="9900"/>
        </w:tabs>
        <w:ind w:left="180" w:right="22" w:firstLine="425"/>
        <w:jc w:val="both"/>
        <w:rPr>
          <w:rFonts w:cs="Arial"/>
          <w:bCs/>
          <w:sz w:val="28"/>
          <w:szCs w:val="28"/>
        </w:rPr>
      </w:pPr>
      <w:r w:rsidRPr="004C1F29">
        <w:rPr>
          <w:rFonts w:cs="Arial"/>
          <w:sz w:val="28"/>
          <w:szCs w:val="28"/>
        </w:rPr>
        <w:t>Организация рациональной системы сбора, временного хранения, регуля</w:t>
      </w:r>
      <w:r w:rsidRPr="004C1F29">
        <w:rPr>
          <w:rFonts w:cs="Arial"/>
          <w:sz w:val="28"/>
          <w:szCs w:val="28"/>
        </w:rPr>
        <w:t>р</w:t>
      </w:r>
      <w:r w:rsidRPr="004C1F29">
        <w:rPr>
          <w:rFonts w:cs="Arial"/>
          <w:sz w:val="28"/>
          <w:szCs w:val="28"/>
        </w:rPr>
        <w:t xml:space="preserve">ного вывоза твердых и жидких </w:t>
      </w:r>
      <w:r w:rsidR="008F4D18" w:rsidRPr="004C1F29">
        <w:rPr>
          <w:rFonts w:cs="Arial"/>
          <w:sz w:val="28"/>
          <w:szCs w:val="28"/>
        </w:rPr>
        <w:t>коммунальных отходов</w:t>
      </w:r>
      <w:r w:rsidRPr="004C1F29">
        <w:rPr>
          <w:rFonts w:cs="Arial"/>
          <w:sz w:val="28"/>
          <w:szCs w:val="28"/>
        </w:rPr>
        <w:t xml:space="preserve"> и уборки территорий должна удовлетворять требованиям СанПин 42-128-4690-88 </w:t>
      </w:r>
      <w:r w:rsidRPr="004C1F29">
        <w:rPr>
          <w:rFonts w:cs="Arial"/>
          <w:bCs/>
          <w:sz w:val="28"/>
          <w:szCs w:val="28"/>
        </w:rPr>
        <w:t>"Санитарные пр</w:t>
      </w:r>
      <w:r w:rsidRPr="004C1F29">
        <w:rPr>
          <w:rFonts w:cs="Arial"/>
          <w:bCs/>
          <w:sz w:val="28"/>
          <w:szCs w:val="28"/>
        </w:rPr>
        <w:t>а</w:t>
      </w:r>
      <w:r w:rsidRPr="004C1F29">
        <w:rPr>
          <w:rFonts w:cs="Arial"/>
          <w:bCs/>
          <w:sz w:val="28"/>
          <w:szCs w:val="28"/>
        </w:rPr>
        <w:t>вила с</w:t>
      </w:r>
      <w:r w:rsidRPr="004C1F29">
        <w:rPr>
          <w:rFonts w:cs="Arial"/>
          <w:bCs/>
          <w:sz w:val="28"/>
          <w:szCs w:val="28"/>
        </w:rPr>
        <w:t>о</w:t>
      </w:r>
      <w:r w:rsidRPr="004C1F29">
        <w:rPr>
          <w:rFonts w:cs="Arial"/>
          <w:bCs/>
          <w:sz w:val="28"/>
          <w:szCs w:val="28"/>
        </w:rPr>
        <w:t>держания территорий населенных мест".</w:t>
      </w:r>
    </w:p>
    <w:p w:rsidR="005719EF" w:rsidRPr="004C1F29" w:rsidRDefault="005719EF" w:rsidP="00CA5BFF">
      <w:pPr>
        <w:tabs>
          <w:tab w:val="left" w:pos="0"/>
          <w:tab w:val="left" w:pos="9900"/>
        </w:tabs>
        <w:ind w:right="-34" w:firstLine="360"/>
        <w:jc w:val="both"/>
        <w:rPr>
          <w:rFonts w:cs="Arial"/>
          <w:sz w:val="28"/>
          <w:szCs w:val="28"/>
        </w:rPr>
      </w:pPr>
      <w:r w:rsidRPr="004C1F29">
        <w:rPr>
          <w:rFonts w:cs="Arial"/>
          <w:sz w:val="28"/>
          <w:szCs w:val="28"/>
        </w:rPr>
        <w:t>На территории домовладений должны быть выделены специальные площадки для размещения контейнеров с удобными подъездами для транспорта. Площадка должна быть открытой, с водонепроницаемым покрытием и желательно огра</w:t>
      </w:r>
      <w:r w:rsidRPr="004C1F29">
        <w:rPr>
          <w:rFonts w:cs="Arial"/>
          <w:sz w:val="28"/>
          <w:szCs w:val="28"/>
        </w:rPr>
        <w:t>ж</w:t>
      </w:r>
      <w:r w:rsidRPr="004C1F29">
        <w:rPr>
          <w:rFonts w:cs="Arial"/>
          <w:sz w:val="28"/>
          <w:szCs w:val="28"/>
        </w:rPr>
        <w:t>денной зелеными насаждениями.</w:t>
      </w:r>
    </w:p>
    <w:p w:rsidR="005719EF" w:rsidRPr="004C1F29" w:rsidRDefault="005719EF" w:rsidP="00CA5BFF">
      <w:pPr>
        <w:tabs>
          <w:tab w:val="left" w:pos="0"/>
          <w:tab w:val="left" w:pos="9900"/>
        </w:tabs>
        <w:ind w:right="-34" w:firstLine="360"/>
        <w:jc w:val="both"/>
        <w:rPr>
          <w:rFonts w:cs="Arial"/>
          <w:sz w:val="28"/>
          <w:szCs w:val="28"/>
        </w:rPr>
      </w:pPr>
      <w:r w:rsidRPr="004C1F29">
        <w:rPr>
          <w:rFonts w:cs="Arial"/>
          <w:sz w:val="28"/>
          <w:szCs w:val="28"/>
        </w:rPr>
        <w:t>При временном хранении отходов в дворовых сборниках должна быть и</w:t>
      </w:r>
      <w:r w:rsidRPr="004C1F29">
        <w:rPr>
          <w:rFonts w:cs="Arial"/>
          <w:sz w:val="28"/>
          <w:szCs w:val="28"/>
        </w:rPr>
        <w:t>с</w:t>
      </w:r>
      <w:r w:rsidRPr="004C1F29">
        <w:rPr>
          <w:rFonts w:cs="Arial"/>
          <w:sz w:val="28"/>
          <w:szCs w:val="28"/>
        </w:rPr>
        <w:t>ключена возможность их загнивания и разложения. Поэтому срок хранения в х</w:t>
      </w:r>
      <w:r w:rsidRPr="004C1F29">
        <w:rPr>
          <w:rFonts w:cs="Arial"/>
          <w:sz w:val="28"/>
          <w:szCs w:val="28"/>
        </w:rPr>
        <w:t>о</w:t>
      </w:r>
      <w:r w:rsidRPr="004C1F29">
        <w:rPr>
          <w:rFonts w:cs="Arial"/>
          <w:sz w:val="28"/>
          <w:szCs w:val="28"/>
        </w:rPr>
        <w:t>лодное время года (при температуре -5° и ниже) должен быть не более трех с</w:t>
      </w:r>
      <w:r w:rsidRPr="004C1F29">
        <w:rPr>
          <w:rFonts w:cs="Arial"/>
          <w:sz w:val="28"/>
          <w:szCs w:val="28"/>
        </w:rPr>
        <w:t>у</w:t>
      </w:r>
      <w:r w:rsidRPr="004C1F29">
        <w:rPr>
          <w:rFonts w:cs="Arial"/>
          <w:sz w:val="28"/>
          <w:szCs w:val="28"/>
        </w:rPr>
        <w:t xml:space="preserve">ток, в теплое время (при плюсовой температуре свыше +5°) не более одних суток (ежедневный вывоз). В населенных пунктах периодичность удаления </w:t>
      </w:r>
      <w:r w:rsidR="008F4D18" w:rsidRPr="004C1F29">
        <w:rPr>
          <w:rFonts w:cs="Arial"/>
          <w:sz w:val="28"/>
          <w:szCs w:val="28"/>
        </w:rPr>
        <w:t>твердых коммунальных отходов</w:t>
      </w:r>
      <w:r w:rsidRPr="004C1F29">
        <w:rPr>
          <w:rFonts w:cs="Arial"/>
          <w:sz w:val="28"/>
          <w:szCs w:val="28"/>
        </w:rPr>
        <w:t xml:space="preserve"> согласовывается с местными учреждениями санитарно-эпидемиологической службы.</w:t>
      </w:r>
    </w:p>
    <w:p w:rsidR="005719EF" w:rsidRPr="004C1F29" w:rsidRDefault="005719EF" w:rsidP="00CA5BFF">
      <w:pPr>
        <w:tabs>
          <w:tab w:val="left" w:pos="0"/>
          <w:tab w:val="left" w:pos="9900"/>
        </w:tabs>
        <w:ind w:right="-34" w:firstLine="360"/>
        <w:jc w:val="both"/>
        <w:rPr>
          <w:rFonts w:cs="Arial"/>
          <w:sz w:val="28"/>
          <w:szCs w:val="28"/>
        </w:rPr>
      </w:pPr>
      <w:r w:rsidRPr="004C1F29">
        <w:rPr>
          <w:rFonts w:cs="Arial"/>
          <w:sz w:val="28"/>
          <w:szCs w:val="28"/>
        </w:rPr>
        <w:t xml:space="preserve">Для сбора </w:t>
      </w:r>
      <w:r w:rsidR="008F4D18" w:rsidRPr="004C1F29">
        <w:rPr>
          <w:rFonts w:cs="Arial"/>
          <w:sz w:val="28"/>
          <w:szCs w:val="28"/>
        </w:rPr>
        <w:t>твердых коммунальных отходов</w:t>
      </w:r>
      <w:r w:rsidRPr="004C1F29">
        <w:rPr>
          <w:rFonts w:cs="Arial"/>
          <w:sz w:val="28"/>
          <w:szCs w:val="28"/>
        </w:rPr>
        <w:t xml:space="preserve"> в благоустроенном жилищном фонде следует применять стандартные металлические контейнеры. В домовл</w:t>
      </w:r>
      <w:r w:rsidRPr="004C1F29">
        <w:rPr>
          <w:rFonts w:cs="Arial"/>
          <w:sz w:val="28"/>
          <w:szCs w:val="28"/>
        </w:rPr>
        <w:t>а</w:t>
      </w:r>
      <w:r w:rsidRPr="004C1F29">
        <w:rPr>
          <w:rFonts w:cs="Arial"/>
          <w:sz w:val="28"/>
          <w:szCs w:val="28"/>
        </w:rPr>
        <w:t>дениях, не имеющих канализации, допускается применять деревянные или м</w:t>
      </w:r>
      <w:r w:rsidRPr="004C1F29">
        <w:rPr>
          <w:rFonts w:cs="Arial"/>
          <w:sz w:val="28"/>
          <w:szCs w:val="28"/>
        </w:rPr>
        <w:t>е</w:t>
      </w:r>
      <w:r w:rsidRPr="004C1F29">
        <w:rPr>
          <w:rFonts w:cs="Arial"/>
          <w:sz w:val="28"/>
          <w:szCs w:val="28"/>
        </w:rPr>
        <w:t>таллические сборники.</w:t>
      </w:r>
      <w:r w:rsidR="00990228" w:rsidRPr="004C1F29">
        <w:rPr>
          <w:rFonts w:cs="Arial"/>
          <w:sz w:val="28"/>
          <w:szCs w:val="28"/>
        </w:rPr>
        <w:t xml:space="preserve"> </w:t>
      </w:r>
      <w:r w:rsidRPr="004C1F29">
        <w:rPr>
          <w:rFonts w:cs="Arial"/>
          <w:sz w:val="28"/>
          <w:szCs w:val="28"/>
        </w:rPr>
        <w:t>Площадки для установки контейнеров должны быть уд</w:t>
      </w:r>
      <w:r w:rsidRPr="004C1F29">
        <w:rPr>
          <w:rFonts w:cs="Arial"/>
          <w:sz w:val="28"/>
          <w:szCs w:val="28"/>
        </w:rPr>
        <w:t>а</w:t>
      </w:r>
      <w:r w:rsidRPr="004C1F29">
        <w:rPr>
          <w:rFonts w:cs="Arial"/>
          <w:sz w:val="28"/>
          <w:szCs w:val="28"/>
        </w:rPr>
        <w:t>лены от жилых домов, детских учреждений, спортивных площадок и от мест о</w:t>
      </w:r>
      <w:r w:rsidRPr="004C1F29">
        <w:rPr>
          <w:rFonts w:cs="Arial"/>
          <w:sz w:val="28"/>
          <w:szCs w:val="28"/>
        </w:rPr>
        <w:t>т</w:t>
      </w:r>
      <w:r w:rsidRPr="004C1F29">
        <w:rPr>
          <w:rFonts w:cs="Arial"/>
          <w:sz w:val="28"/>
          <w:szCs w:val="28"/>
        </w:rPr>
        <w:t xml:space="preserve">дыха населения на расстояние не менее </w:t>
      </w:r>
      <w:smartTag w:uri="urn:schemas-microsoft-com:office:smarttags" w:element="metricconverter">
        <w:smartTagPr>
          <w:attr w:name="ProductID" w:val="20 метров"/>
        </w:smartTagPr>
        <w:r w:rsidRPr="004C1F29">
          <w:rPr>
            <w:rFonts w:cs="Arial"/>
            <w:sz w:val="28"/>
            <w:szCs w:val="28"/>
          </w:rPr>
          <w:t>20 метров</w:t>
        </w:r>
      </w:smartTag>
      <w:r w:rsidRPr="004C1F29">
        <w:rPr>
          <w:rFonts w:cs="Arial"/>
          <w:sz w:val="28"/>
          <w:szCs w:val="28"/>
        </w:rPr>
        <w:t xml:space="preserve">, но не более </w:t>
      </w:r>
      <w:smartTag w:uri="urn:schemas-microsoft-com:office:smarttags" w:element="metricconverter">
        <w:smartTagPr>
          <w:attr w:name="ProductID" w:val="100 метров"/>
        </w:smartTagPr>
        <w:r w:rsidRPr="004C1F29">
          <w:rPr>
            <w:rFonts w:cs="Arial"/>
            <w:sz w:val="28"/>
            <w:szCs w:val="28"/>
          </w:rPr>
          <w:t>100 метров</w:t>
        </w:r>
      </w:smartTag>
      <w:r w:rsidRPr="004C1F29">
        <w:rPr>
          <w:rFonts w:cs="Arial"/>
          <w:sz w:val="28"/>
          <w:szCs w:val="28"/>
        </w:rPr>
        <w:t>. Ра</w:t>
      </w:r>
      <w:r w:rsidRPr="004C1F29">
        <w:rPr>
          <w:rFonts w:cs="Arial"/>
          <w:sz w:val="28"/>
          <w:szCs w:val="28"/>
        </w:rPr>
        <w:t>з</w:t>
      </w:r>
      <w:r w:rsidRPr="004C1F29">
        <w:rPr>
          <w:rFonts w:cs="Arial"/>
          <w:sz w:val="28"/>
          <w:szCs w:val="28"/>
        </w:rPr>
        <w:t>мер площадок должен быть рассчитан на установку необходимого числа конте</w:t>
      </w:r>
      <w:r w:rsidRPr="004C1F29">
        <w:rPr>
          <w:rFonts w:cs="Arial"/>
          <w:sz w:val="28"/>
          <w:szCs w:val="28"/>
        </w:rPr>
        <w:t>й</w:t>
      </w:r>
      <w:r w:rsidRPr="004C1F29">
        <w:rPr>
          <w:rFonts w:cs="Arial"/>
          <w:sz w:val="28"/>
          <w:szCs w:val="28"/>
        </w:rPr>
        <w:t>неров, но не более 5.</w:t>
      </w:r>
    </w:p>
    <w:p w:rsidR="005719EF" w:rsidRPr="004C1F29" w:rsidRDefault="005719EF" w:rsidP="00CA5BFF">
      <w:pPr>
        <w:tabs>
          <w:tab w:val="left" w:pos="0"/>
        </w:tabs>
        <w:ind w:right="-34" w:firstLine="360"/>
        <w:jc w:val="both"/>
        <w:rPr>
          <w:sz w:val="22"/>
          <w:szCs w:val="22"/>
        </w:rPr>
      </w:pPr>
      <w:r w:rsidRPr="004C1F29">
        <w:rPr>
          <w:rFonts w:cs="Arial"/>
          <w:sz w:val="28"/>
          <w:szCs w:val="28"/>
        </w:rPr>
        <w:t>Согласно п. 2.2.3 СанПин 42-128-4690-88. Размещение мест временного хр</w:t>
      </w:r>
      <w:r w:rsidRPr="004C1F29">
        <w:rPr>
          <w:rFonts w:cs="Arial"/>
          <w:sz w:val="28"/>
          <w:szCs w:val="28"/>
        </w:rPr>
        <w:t>а</w:t>
      </w:r>
      <w:r w:rsidRPr="004C1F29">
        <w:rPr>
          <w:rFonts w:cs="Arial"/>
          <w:sz w:val="28"/>
          <w:szCs w:val="28"/>
        </w:rPr>
        <w:t>нения отходов, особенно на жилой территории необходимо согласовать с райо</w:t>
      </w:r>
      <w:r w:rsidRPr="004C1F29">
        <w:rPr>
          <w:rFonts w:cs="Arial"/>
          <w:sz w:val="28"/>
          <w:szCs w:val="28"/>
        </w:rPr>
        <w:t>н</w:t>
      </w:r>
      <w:r w:rsidRPr="004C1F29">
        <w:rPr>
          <w:rFonts w:cs="Arial"/>
          <w:sz w:val="28"/>
          <w:szCs w:val="28"/>
        </w:rPr>
        <w:t>ным архитектором и районными санэпидстанциями. На территории частных д</w:t>
      </w:r>
      <w:r w:rsidRPr="004C1F29">
        <w:rPr>
          <w:rFonts w:cs="Arial"/>
          <w:sz w:val="28"/>
          <w:szCs w:val="28"/>
        </w:rPr>
        <w:t>о</w:t>
      </w:r>
      <w:r w:rsidRPr="004C1F29">
        <w:rPr>
          <w:rFonts w:cs="Arial"/>
          <w:sz w:val="28"/>
          <w:szCs w:val="28"/>
        </w:rPr>
        <w:t>мовладений места расположения мусоросборников, дворовых туалетов и помо</w:t>
      </w:r>
      <w:r w:rsidRPr="004C1F29">
        <w:rPr>
          <w:rFonts w:cs="Arial"/>
          <w:sz w:val="28"/>
          <w:szCs w:val="28"/>
        </w:rPr>
        <w:t>й</w:t>
      </w:r>
      <w:r w:rsidRPr="004C1F29">
        <w:rPr>
          <w:rFonts w:cs="Arial"/>
          <w:sz w:val="28"/>
          <w:szCs w:val="28"/>
        </w:rPr>
        <w:t>ных ям должны определяться самими домовладельцами.</w:t>
      </w:r>
      <w:r w:rsidRPr="004C1F29">
        <w:rPr>
          <w:sz w:val="22"/>
          <w:szCs w:val="22"/>
        </w:rPr>
        <w:t xml:space="preserve"> </w:t>
      </w:r>
    </w:p>
    <w:p w:rsidR="00B20FC7" w:rsidRPr="004C1F29" w:rsidRDefault="005719EF" w:rsidP="00CA5BFF">
      <w:pPr>
        <w:tabs>
          <w:tab w:val="left" w:pos="0"/>
        </w:tabs>
        <w:ind w:right="-34" w:firstLine="360"/>
        <w:jc w:val="both"/>
        <w:rPr>
          <w:rFonts w:cs="Arial"/>
          <w:sz w:val="28"/>
          <w:szCs w:val="28"/>
        </w:rPr>
      </w:pPr>
      <w:r w:rsidRPr="004C1F29">
        <w:rPr>
          <w:rFonts w:cs="Arial"/>
          <w:sz w:val="28"/>
          <w:szCs w:val="28"/>
        </w:rPr>
        <w:t>Для сбора жидких отходов в неканализованных домовладениях устраиваются дворовые выгребные ямы,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выгребной ямы должна быть съе</w:t>
      </w:r>
      <w:r w:rsidRPr="004C1F29">
        <w:rPr>
          <w:rFonts w:cs="Arial"/>
          <w:sz w:val="28"/>
          <w:szCs w:val="28"/>
        </w:rPr>
        <w:t>м</w:t>
      </w:r>
      <w:r w:rsidRPr="004C1F29">
        <w:rPr>
          <w:rFonts w:cs="Arial"/>
          <w:sz w:val="28"/>
          <w:szCs w:val="28"/>
        </w:rPr>
        <w:t>ной или открывающейся. При наличии дворовых уборных выгреб может быть о</w:t>
      </w:r>
      <w:r w:rsidRPr="004C1F29">
        <w:rPr>
          <w:rFonts w:cs="Arial"/>
          <w:sz w:val="28"/>
          <w:szCs w:val="28"/>
        </w:rPr>
        <w:t>б</w:t>
      </w:r>
      <w:r w:rsidRPr="004C1F29">
        <w:rPr>
          <w:rFonts w:cs="Arial"/>
          <w:sz w:val="28"/>
          <w:szCs w:val="28"/>
        </w:rPr>
        <w:t>щим.</w:t>
      </w:r>
    </w:p>
    <w:p w:rsidR="00AE4975" w:rsidRPr="004C1F29" w:rsidRDefault="00AE4975" w:rsidP="00CA5BFF">
      <w:pPr>
        <w:tabs>
          <w:tab w:val="left" w:pos="0"/>
        </w:tabs>
        <w:ind w:right="-34"/>
        <w:jc w:val="both"/>
        <w:rPr>
          <w:rFonts w:cs="Arial"/>
          <w:sz w:val="28"/>
          <w:szCs w:val="28"/>
        </w:rPr>
      </w:pPr>
    </w:p>
    <w:p w:rsidR="005719EF" w:rsidRPr="004C1F29" w:rsidRDefault="005719EF" w:rsidP="00CA5BFF">
      <w:pPr>
        <w:tabs>
          <w:tab w:val="left" w:pos="0"/>
        </w:tabs>
        <w:ind w:right="-34" w:firstLine="425"/>
        <w:jc w:val="both"/>
        <w:rPr>
          <w:rFonts w:cs="Arial"/>
          <w:sz w:val="28"/>
          <w:szCs w:val="28"/>
          <w:u w:val="single"/>
        </w:rPr>
      </w:pPr>
      <w:r w:rsidRPr="004C1F29">
        <w:rPr>
          <w:rFonts w:cs="Arial"/>
          <w:sz w:val="28"/>
          <w:szCs w:val="28"/>
          <w:u w:val="single"/>
        </w:rPr>
        <w:t>Ориентировочный расчет количества контейнеров</w:t>
      </w:r>
    </w:p>
    <w:p w:rsidR="005719EF" w:rsidRPr="004C1F29" w:rsidRDefault="005719EF" w:rsidP="00CA5BFF">
      <w:pPr>
        <w:tabs>
          <w:tab w:val="left" w:pos="0"/>
        </w:tabs>
        <w:ind w:right="-34" w:firstLine="425"/>
        <w:jc w:val="both"/>
        <w:rPr>
          <w:rFonts w:cs="Arial"/>
          <w:sz w:val="28"/>
          <w:szCs w:val="28"/>
        </w:rPr>
      </w:pPr>
      <w:r w:rsidRPr="004C1F29">
        <w:rPr>
          <w:rFonts w:cs="Arial"/>
          <w:sz w:val="28"/>
          <w:szCs w:val="28"/>
        </w:rPr>
        <w:t xml:space="preserve">Для сбора крупногабаритных отходов расчетом предусмотрена установка бункеров-накопителей емкостью </w:t>
      </w:r>
      <w:smartTag w:uri="urn:schemas-microsoft-com:office:smarttags" w:element="metricconverter">
        <w:smartTagPr>
          <w:attr w:name="ProductID" w:val="5 м3"/>
        </w:smartTagPr>
        <w:r w:rsidRPr="004C1F29">
          <w:rPr>
            <w:rFonts w:cs="Arial"/>
            <w:sz w:val="28"/>
            <w:szCs w:val="28"/>
          </w:rPr>
          <w:t>5 м</w:t>
        </w:r>
        <w:r w:rsidRPr="004C1F29">
          <w:rPr>
            <w:rFonts w:cs="Arial"/>
            <w:sz w:val="28"/>
            <w:szCs w:val="28"/>
            <w:vertAlign w:val="superscript"/>
          </w:rPr>
          <w:t>3</w:t>
        </w:r>
      </w:smartTag>
      <w:r w:rsidRPr="004C1F29">
        <w:rPr>
          <w:rFonts w:cs="Arial"/>
          <w:sz w:val="28"/>
          <w:szCs w:val="28"/>
        </w:rPr>
        <w:t xml:space="preserve"> на специально оборудованных площадках. В</w:t>
      </w:r>
      <w:r w:rsidRPr="004C1F29">
        <w:rPr>
          <w:rFonts w:cs="Arial"/>
          <w:sz w:val="28"/>
          <w:szCs w:val="28"/>
        </w:rPr>
        <w:t>ы</w:t>
      </w:r>
      <w:r w:rsidRPr="004C1F29">
        <w:rPr>
          <w:rFonts w:cs="Arial"/>
          <w:sz w:val="28"/>
          <w:szCs w:val="28"/>
        </w:rPr>
        <w:t>воз по мере заполнения, но не реже одного раза в неделю.</w:t>
      </w:r>
    </w:p>
    <w:p w:rsidR="002B7F31" w:rsidRPr="004C1F29" w:rsidRDefault="002B7F31" w:rsidP="00CA5BFF">
      <w:pPr>
        <w:tabs>
          <w:tab w:val="left" w:pos="0"/>
        </w:tabs>
        <w:ind w:right="-34" w:firstLine="425"/>
        <w:jc w:val="both"/>
        <w:rPr>
          <w:rFonts w:cs="Arial"/>
          <w:sz w:val="28"/>
          <w:szCs w:val="28"/>
        </w:rPr>
      </w:pPr>
    </w:p>
    <w:p w:rsidR="002B7F31" w:rsidRPr="004C1F29" w:rsidRDefault="005719EF" w:rsidP="00CA5BFF">
      <w:pPr>
        <w:tabs>
          <w:tab w:val="left" w:pos="0"/>
        </w:tabs>
        <w:ind w:right="-34" w:firstLine="425"/>
        <w:jc w:val="both"/>
        <w:rPr>
          <w:rFonts w:cs="Arial"/>
          <w:sz w:val="28"/>
          <w:szCs w:val="28"/>
        </w:rPr>
      </w:pPr>
      <w:r w:rsidRPr="004C1F29">
        <w:rPr>
          <w:rFonts w:cs="Arial"/>
          <w:sz w:val="28"/>
          <w:szCs w:val="28"/>
        </w:rPr>
        <w:t>На расчетный срок</w:t>
      </w:r>
      <w:r w:rsidR="004A16DF" w:rsidRPr="004C1F29">
        <w:rPr>
          <w:rFonts w:cs="Arial"/>
          <w:sz w:val="28"/>
          <w:szCs w:val="28"/>
        </w:rPr>
        <w:t xml:space="preserve"> при</w:t>
      </w:r>
      <w:r w:rsidRPr="004C1F29">
        <w:rPr>
          <w:rFonts w:cs="Arial"/>
          <w:sz w:val="28"/>
          <w:szCs w:val="28"/>
        </w:rPr>
        <w:t xml:space="preserve"> </w:t>
      </w:r>
      <w:r w:rsidR="004A16DF" w:rsidRPr="004C1F29">
        <w:rPr>
          <w:rFonts w:cs="Arial"/>
          <w:sz w:val="28"/>
          <w:szCs w:val="28"/>
        </w:rPr>
        <w:t>средней плотности крупногабаритных отходов (КГО) 180 кг/м</w:t>
      </w:r>
      <w:r w:rsidR="004A16DF" w:rsidRPr="004C1F29">
        <w:rPr>
          <w:rFonts w:cs="Arial"/>
          <w:sz w:val="28"/>
          <w:szCs w:val="28"/>
          <w:vertAlign w:val="superscript"/>
        </w:rPr>
        <w:t>3</w:t>
      </w:r>
      <w:r w:rsidR="004A16DF" w:rsidRPr="004C1F29">
        <w:rPr>
          <w:rFonts w:cs="Arial"/>
          <w:sz w:val="28"/>
          <w:szCs w:val="28"/>
        </w:rPr>
        <w:t xml:space="preserve"> </w:t>
      </w:r>
      <w:r w:rsidRPr="004C1F29">
        <w:rPr>
          <w:rFonts w:cs="Arial"/>
          <w:sz w:val="28"/>
          <w:szCs w:val="28"/>
        </w:rPr>
        <w:t>количество крупногабаритных отходов составит:</w:t>
      </w:r>
    </w:p>
    <w:p w:rsidR="009A7316" w:rsidRPr="004C1F29" w:rsidRDefault="00991EE4" w:rsidP="00CA5BFF">
      <w:pPr>
        <w:tabs>
          <w:tab w:val="left" w:pos="0"/>
        </w:tabs>
        <w:ind w:right="-34" w:firstLine="360"/>
        <w:jc w:val="both"/>
        <w:rPr>
          <w:rFonts w:cs="Arial"/>
          <w:sz w:val="28"/>
          <w:szCs w:val="28"/>
          <w:vertAlign w:val="superscript"/>
        </w:rPr>
      </w:pPr>
      <w:r w:rsidRPr="004C1F29">
        <w:rPr>
          <w:rFonts w:cs="Arial"/>
          <w:sz w:val="28"/>
          <w:szCs w:val="28"/>
        </w:rPr>
        <w:t>с.</w:t>
      </w:r>
      <w:r w:rsidR="00556DDB" w:rsidRPr="004C1F29">
        <w:rPr>
          <w:rFonts w:cs="Arial"/>
          <w:sz w:val="28"/>
          <w:szCs w:val="28"/>
        </w:rPr>
        <w:t>Буздяк</w:t>
      </w:r>
      <w:r w:rsidR="003C6386" w:rsidRPr="004C1F29">
        <w:rPr>
          <w:rFonts w:cs="Arial"/>
          <w:sz w:val="28"/>
          <w:szCs w:val="28"/>
        </w:rPr>
        <w:t>:</w:t>
      </w:r>
      <w:r w:rsidR="009A7316" w:rsidRPr="004C1F29">
        <w:rPr>
          <w:rFonts w:cs="Arial"/>
          <w:sz w:val="28"/>
          <w:szCs w:val="28"/>
        </w:rPr>
        <w:t xml:space="preserve"> </w:t>
      </w:r>
      <w:r w:rsidR="00CC3232" w:rsidRPr="004C1F29">
        <w:rPr>
          <w:rFonts w:cs="Arial"/>
          <w:sz w:val="28"/>
          <w:szCs w:val="28"/>
        </w:rPr>
        <w:t xml:space="preserve">8 </w:t>
      </w:r>
      <w:smartTag w:uri="urn:schemas-microsoft-com:office:smarttags" w:element="metricconverter">
        <w:smartTagPr>
          <w:attr w:name="ProductID" w:val="569 000 кг"/>
        </w:smartTagPr>
        <w:r w:rsidR="00CC3232" w:rsidRPr="004C1F29">
          <w:rPr>
            <w:rFonts w:cs="Arial"/>
            <w:sz w:val="28"/>
            <w:szCs w:val="28"/>
          </w:rPr>
          <w:t>569</w:t>
        </w:r>
        <w:r w:rsidR="009A7316" w:rsidRPr="004C1F29">
          <w:rPr>
            <w:rFonts w:cs="Arial"/>
            <w:sz w:val="28"/>
            <w:szCs w:val="28"/>
          </w:rPr>
          <w:t> 000 кг</w:t>
        </w:r>
      </w:smartTag>
      <w:r w:rsidR="00EA5753" w:rsidRPr="004C1F29">
        <w:rPr>
          <w:rFonts w:cs="Arial"/>
          <w:sz w:val="28"/>
          <w:szCs w:val="28"/>
        </w:rPr>
        <w:t xml:space="preserve"> х 0,05 </w:t>
      </w:r>
      <w:r w:rsidR="009A7316" w:rsidRPr="004C1F29">
        <w:rPr>
          <w:rFonts w:cs="Arial"/>
          <w:sz w:val="28"/>
          <w:szCs w:val="28"/>
        </w:rPr>
        <w:t>: 180 кг/м</w:t>
      </w:r>
      <w:r w:rsidR="009A7316" w:rsidRPr="004C1F29">
        <w:rPr>
          <w:rFonts w:cs="Arial"/>
          <w:sz w:val="28"/>
          <w:szCs w:val="28"/>
          <w:vertAlign w:val="superscript"/>
        </w:rPr>
        <w:t>3</w:t>
      </w:r>
      <w:r w:rsidR="009A7316" w:rsidRPr="004C1F29">
        <w:rPr>
          <w:rFonts w:cs="Arial"/>
          <w:sz w:val="28"/>
          <w:szCs w:val="28"/>
        </w:rPr>
        <w:t xml:space="preserve"> = </w:t>
      </w:r>
      <w:r w:rsidR="00CC3232" w:rsidRPr="004C1F29">
        <w:rPr>
          <w:rFonts w:cs="Arial"/>
          <w:sz w:val="28"/>
          <w:szCs w:val="28"/>
        </w:rPr>
        <w:t>2,380</w:t>
      </w:r>
      <w:r w:rsidR="009A7316" w:rsidRPr="004C1F29">
        <w:rPr>
          <w:rFonts w:cs="Arial"/>
          <w:sz w:val="28"/>
          <w:szCs w:val="28"/>
        </w:rPr>
        <w:t xml:space="preserve"> тыс. м</w:t>
      </w:r>
      <w:r w:rsidR="009A7316" w:rsidRPr="004C1F29">
        <w:rPr>
          <w:rFonts w:cs="Arial"/>
          <w:sz w:val="28"/>
          <w:szCs w:val="28"/>
          <w:vertAlign w:val="superscript"/>
        </w:rPr>
        <w:t>3</w:t>
      </w:r>
    </w:p>
    <w:p w:rsidR="002B7F31" w:rsidRPr="004C1F29" w:rsidRDefault="00991EE4" w:rsidP="00CA5BFF">
      <w:pPr>
        <w:tabs>
          <w:tab w:val="left" w:pos="0"/>
        </w:tabs>
        <w:ind w:right="-34" w:firstLine="360"/>
        <w:jc w:val="both"/>
        <w:rPr>
          <w:rFonts w:cs="Arial"/>
          <w:sz w:val="28"/>
          <w:szCs w:val="28"/>
          <w:vertAlign w:val="superscript"/>
        </w:rPr>
      </w:pPr>
      <w:r w:rsidRPr="004C1F29">
        <w:rPr>
          <w:rFonts w:cs="Arial"/>
          <w:sz w:val="28"/>
          <w:szCs w:val="28"/>
        </w:rPr>
        <w:t>с.</w:t>
      </w:r>
      <w:r w:rsidR="00556DDB" w:rsidRPr="004C1F29">
        <w:rPr>
          <w:rFonts w:cs="Arial"/>
          <w:sz w:val="28"/>
          <w:szCs w:val="28"/>
        </w:rPr>
        <w:t>Восточное</w:t>
      </w:r>
      <w:r w:rsidR="002B7F31" w:rsidRPr="004C1F29">
        <w:rPr>
          <w:rFonts w:cs="Arial"/>
          <w:sz w:val="28"/>
          <w:szCs w:val="28"/>
        </w:rPr>
        <w:t xml:space="preserve">: </w:t>
      </w:r>
      <w:smartTag w:uri="urn:schemas-microsoft-com:office:smarttags" w:element="metricconverter">
        <w:smartTagPr>
          <w:attr w:name="ProductID" w:val="378 000 кг"/>
        </w:smartTagPr>
        <w:r w:rsidR="00CC3232" w:rsidRPr="004C1F29">
          <w:rPr>
            <w:rFonts w:cs="Arial"/>
            <w:sz w:val="28"/>
            <w:szCs w:val="28"/>
          </w:rPr>
          <w:t>378</w:t>
        </w:r>
        <w:r w:rsidR="002B7F31" w:rsidRPr="004C1F29">
          <w:rPr>
            <w:rFonts w:cs="Arial"/>
            <w:sz w:val="28"/>
            <w:szCs w:val="28"/>
          </w:rPr>
          <w:t> 000 кг</w:t>
        </w:r>
      </w:smartTag>
      <w:r w:rsidR="002B7F31" w:rsidRPr="004C1F29">
        <w:rPr>
          <w:rFonts w:cs="Arial"/>
          <w:sz w:val="28"/>
          <w:szCs w:val="28"/>
        </w:rPr>
        <w:t xml:space="preserve"> х 0,05 : 180 кг/м</w:t>
      </w:r>
      <w:r w:rsidR="002B7F31" w:rsidRPr="004C1F29">
        <w:rPr>
          <w:rFonts w:cs="Arial"/>
          <w:sz w:val="28"/>
          <w:szCs w:val="28"/>
          <w:vertAlign w:val="superscript"/>
        </w:rPr>
        <w:t>3</w:t>
      </w:r>
      <w:r w:rsidR="00791A4E" w:rsidRPr="004C1F29">
        <w:rPr>
          <w:rFonts w:cs="Arial"/>
          <w:sz w:val="28"/>
          <w:szCs w:val="28"/>
        </w:rPr>
        <w:t xml:space="preserve"> = 0,</w:t>
      </w:r>
      <w:r w:rsidR="00CC3232" w:rsidRPr="004C1F29">
        <w:rPr>
          <w:rFonts w:cs="Arial"/>
          <w:sz w:val="28"/>
          <w:szCs w:val="28"/>
        </w:rPr>
        <w:t>105</w:t>
      </w:r>
      <w:r w:rsidR="002B7F31" w:rsidRPr="004C1F29">
        <w:rPr>
          <w:rFonts w:cs="Arial"/>
          <w:sz w:val="28"/>
          <w:szCs w:val="28"/>
        </w:rPr>
        <w:t xml:space="preserve"> тыс. м</w:t>
      </w:r>
      <w:r w:rsidR="002B7F31" w:rsidRPr="004C1F29">
        <w:rPr>
          <w:rFonts w:cs="Arial"/>
          <w:sz w:val="28"/>
          <w:szCs w:val="28"/>
          <w:vertAlign w:val="superscript"/>
        </w:rPr>
        <w:t>3</w:t>
      </w:r>
    </w:p>
    <w:p w:rsidR="002B7F31" w:rsidRPr="004C1F29" w:rsidRDefault="002522FB" w:rsidP="00CA5BFF">
      <w:pPr>
        <w:tabs>
          <w:tab w:val="left" w:pos="0"/>
        </w:tabs>
        <w:ind w:right="-34" w:firstLine="360"/>
        <w:jc w:val="both"/>
        <w:rPr>
          <w:rFonts w:cs="Arial"/>
          <w:sz w:val="28"/>
          <w:szCs w:val="28"/>
          <w:vertAlign w:val="superscript"/>
        </w:rPr>
      </w:pPr>
      <w:r w:rsidRPr="004C1F29">
        <w:rPr>
          <w:rFonts w:cs="Arial"/>
          <w:sz w:val="28"/>
          <w:szCs w:val="28"/>
        </w:rPr>
        <w:t>с</w:t>
      </w:r>
      <w:r w:rsidR="002B7F31" w:rsidRPr="004C1F29">
        <w:rPr>
          <w:rFonts w:cs="Arial"/>
          <w:sz w:val="28"/>
          <w:szCs w:val="28"/>
        </w:rPr>
        <w:t>.</w:t>
      </w:r>
      <w:r w:rsidR="00E23417" w:rsidRPr="004C1F29">
        <w:rPr>
          <w:rFonts w:cs="Arial"/>
          <w:sz w:val="28"/>
          <w:szCs w:val="28"/>
        </w:rPr>
        <w:t>Сергеевка</w:t>
      </w:r>
      <w:r w:rsidR="002B7F31" w:rsidRPr="004C1F29">
        <w:rPr>
          <w:rFonts w:cs="Arial"/>
          <w:sz w:val="28"/>
          <w:szCs w:val="28"/>
        </w:rPr>
        <w:t xml:space="preserve">: </w:t>
      </w:r>
      <w:smartTag w:uri="urn:schemas-microsoft-com:office:smarttags" w:element="metricconverter">
        <w:smartTagPr>
          <w:attr w:name="ProductID" w:val="401 000 кг"/>
        </w:smartTagPr>
        <w:r w:rsidR="00CC3232" w:rsidRPr="004C1F29">
          <w:rPr>
            <w:rFonts w:cs="Arial"/>
            <w:sz w:val="28"/>
            <w:szCs w:val="28"/>
          </w:rPr>
          <w:t>401</w:t>
        </w:r>
        <w:r w:rsidR="002B7F31" w:rsidRPr="004C1F29">
          <w:rPr>
            <w:rFonts w:cs="Arial"/>
            <w:sz w:val="28"/>
            <w:szCs w:val="28"/>
          </w:rPr>
          <w:t> 000 кг</w:t>
        </w:r>
      </w:smartTag>
      <w:r w:rsidR="002B7F31" w:rsidRPr="004C1F29">
        <w:rPr>
          <w:rFonts w:cs="Arial"/>
          <w:sz w:val="28"/>
          <w:szCs w:val="28"/>
        </w:rPr>
        <w:t xml:space="preserve"> х 0,05 : 180 кг/м</w:t>
      </w:r>
      <w:r w:rsidR="002B7F31" w:rsidRPr="004C1F29">
        <w:rPr>
          <w:rFonts w:cs="Arial"/>
          <w:sz w:val="28"/>
          <w:szCs w:val="28"/>
          <w:vertAlign w:val="superscript"/>
        </w:rPr>
        <w:t>3</w:t>
      </w:r>
      <w:r w:rsidR="002B7F31" w:rsidRPr="004C1F29">
        <w:rPr>
          <w:rFonts w:cs="Arial"/>
          <w:sz w:val="28"/>
          <w:szCs w:val="28"/>
        </w:rPr>
        <w:t xml:space="preserve"> = 0,</w:t>
      </w:r>
      <w:r w:rsidR="00CC3232" w:rsidRPr="004C1F29">
        <w:rPr>
          <w:rFonts w:cs="Arial"/>
          <w:sz w:val="28"/>
          <w:szCs w:val="28"/>
        </w:rPr>
        <w:t>111</w:t>
      </w:r>
      <w:r w:rsidR="002B7F31" w:rsidRPr="004C1F29">
        <w:rPr>
          <w:rFonts w:cs="Arial"/>
          <w:sz w:val="28"/>
          <w:szCs w:val="28"/>
        </w:rPr>
        <w:t xml:space="preserve"> тыс. м</w:t>
      </w:r>
      <w:r w:rsidR="002B7F31" w:rsidRPr="004C1F29">
        <w:rPr>
          <w:rFonts w:cs="Arial"/>
          <w:sz w:val="28"/>
          <w:szCs w:val="28"/>
          <w:vertAlign w:val="superscript"/>
        </w:rPr>
        <w:t>3</w:t>
      </w:r>
    </w:p>
    <w:p w:rsidR="00991EE4" w:rsidRPr="004C1F29" w:rsidRDefault="002522FB" w:rsidP="00CA5BFF">
      <w:pPr>
        <w:tabs>
          <w:tab w:val="left" w:pos="0"/>
        </w:tabs>
        <w:ind w:right="-34" w:firstLine="360"/>
        <w:jc w:val="both"/>
        <w:rPr>
          <w:rFonts w:cs="Arial"/>
          <w:sz w:val="28"/>
          <w:szCs w:val="28"/>
          <w:vertAlign w:val="superscript"/>
        </w:rPr>
      </w:pPr>
      <w:r w:rsidRPr="004C1F29">
        <w:rPr>
          <w:rFonts w:cs="Arial"/>
          <w:sz w:val="28"/>
          <w:szCs w:val="28"/>
        </w:rPr>
        <w:t>д</w:t>
      </w:r>
      <w:r w:rsidR="00AD0FEB" w:rsidRPr="004C1F29">
        <w:rPr>
          <w:rFonts w:cs="Arial"/>
          <w:sz w:val="28"/>
          <w:szCs w:val="28"/>
        </w:rPr>
        <w:t xml:space="preserve">. </w:t>
      </w:r>
      <w:r w:rsidR="00E23417" w:rsidRPr="004C1F29">
        <w:rPr>
          <w:rFonts w:cs="Arial"/>
          <w:sz w:val="28"/>
          <w:szCs w:val="28"/>
        </w:rPr>
        <w:t>Туктаркуль</w:t>
      </w:r>
      <w:r w:rsidR="00991EE4" w:rsidRPr="004C1F29">
        <w:rPr>
          <w:rFonts w:cs="Arial"/>
          <w:sz w:val="28"/>
          <w:szCs w:val="28"/>
        </w:rPr>
        <w:t xml:space="preserve">: </w:t>
      </w:r>
      <w:smartTag w:uri="urn:schemas-microsoft-com:office:smarttags" w:element="metricconverter">
        <w:smartTagPr>
          <w:attr w:name="ProductID" w:val="39 000 кг"/>
        </w:smartTagPr>
        <w:r w:rsidR="00CC3232" w:rsidRPr="004C1F29">
          <w:rPr>
            <w:rFonts w:cs="Arial"/>
            <w:sz w:val="28"/>
            <w:szCs w:val="28"/>
          </w:rPr>
          <w:t>39</w:t>
        </w:r>
        <w:r w:rsidR="00991EE4" w:rsidRPr="004C1F29">
          <w:rPr>
            <w:rFonts w:cs="Arial"/>
            <w:sz w:val="28"/>
            <w:szCs w:val="28"/>
          </w:rPr>
          <w:t> 000 кг</w:t>
        </w:r>
      </w:smartTag>
      <w:r w:rsidR="00991EE4" w:rsidRPr="004C1F29">
        <w:rPr>
          <w:rFonts w:cs="Arial"/>
          <w:sz w:val="28"/>
          <w:szCs w:val="28"/>
        </w:rPr>
        <w:t xml:space="preserve"> х 0,05 : 180 кг/м</w:t>
      </w:r>
      <w:r w:rsidR="00991EE4" w:rsidRPr="004C1F29">
        <w:rPr>
          <w:rFonts w:cs="Arial"/>
          <w:sz w:val="28"/>
          <w:szCs w:val="28"/>
          <w:vertAlign w:val="superscript"/>
        </w:rPr>
        <w:t>3</w:t>
      </w:r>
      <w:r w:rsidR="00991EE4" w:rsidRPr="004C1F29">
        <w:rPr>
          <w:rFonts w:cs="Arial"/>
          <w:sz w:val="28"/>
          <w:szCs w:val="28"/>
        </w:rPr>
        <w:t xml:space="preserve"> = 0,</w:t>
      </w:r>
      <w:r w:rsidR="00CC3232" w:rsidRPr="004C1F29">
        <w:rPr>
          <w:rFonts w:cs="Arial"/>
          <w:sz w:val="28"/>
          <w:szCs w:val="28"/>
        </w:rPr>
        <w:t>010</w:t>
      </w:r>
      <w:r w:rsidR="00991EE4" w:rsidRPr="004C1F29">
        <w:rPr>
          <w:rFonts w:cs="Arial"/>
          <w:sz w:val="28"/>
          <w:szCs w:val="28"/>
        </w:rPr>
        <w:t xml:space="preserve"> тыс. м</w:t>
      </w:r>
      <w:r w:rsidR="00991EE4" w:rsidRPr="004C1F29">
        <w:rPr>
          <w:rFonts w:cs="Arial"/>
          <w:sz w:val="28"/>
          <w:szCs w:val="28"/>
          <w:vertAlign w:val="superscript"/>
        </w:rPr>
        <w:t>3</w:t>
      </w:r>
    </w:p>
    <w:p w:rsidR="00991EE4" w:rsidRPr="004C1F29" w:rsidRDefault="002522FB" w:rsidP="00CA5BFF">
      <w:pPr>
        <w:tabs>
          <w:tab w:val="left" w:pos="0"/>
        </w:tabs>
        <w:ind w:right="-34" w:firstLine="360"/>
        <w:jc w:val="both"/>
        <w:rPr>
          <w:rFonts w:cs="Arial"/>
          <w:sz w:val="28"/>
          <w:szCs w:val="28"/>
          <w:vertAlign w:val="superscript"/>
        </w:rPr>
      </w:pPr>
      <w:r w:rsidRPr="004C1F29">
        <w:rPr>
          <w:rFonts w:cs="Arial"/>
          <w:sz w:val="28"/>
          <w:szCs w:val="28"/>
        </w:rPr>
        <w:t>д</w:t>
      </w:r>
      <w:r w:rsidR="00AD0FEB" w:rsidRPr="004C1F29">
        <w:rPr>
          <w:rFonts w:cs="Arial"/>
          <w:sz w:val="28"/>
          <w:szCs w:val="28"/>
        </w:rPr>
        <w:t xml:space="preserve">. </w:t>
      </w:r>
      <w:r w:rsidR="00E23417" w:rsidRPr="004C1F29">
        <w:rPr>
          <w:rFonts w:cs="Arial"/>
          <w:sz w:val="28"/>
          <w:szCs w:val="28"/>
        </w:rPr>
        <w:t>Хозяйство Заготскота</w:t>
      </w:r>
      <w:r w:rsidR="00991EE4" w:rsidRPr="004C1F29">
        <w:rPr>
          <w:rFonts w:cs="Arial"/>
          <w:sz w:val="28"/>
          <w:szCs w:val="28"/>
        </w:rPr>
        <w:t xml:space="preserve">: </w:t>
      </w:r>
      <w:smartTag w:uri="urn:schemas-microsoft-com:office:smarttags" w:element="metricconverter">
        <w:smartTagPr>
          <w:attr w:name="ProductID" w:val="43 000 кг"/>
        </w:smartTagPr>
        <w:r w:rsidR="00CC3232" w:rsidRPr="004C1F29">
          <w:rPr>
            <w:rFonts w:cs="Arial"/>
            <w:sz w:val="28"/>
            <w:szCs w:val="28"/>
          </w:rPr>
          <w:t>43</w:t>
        </w:r>
        <w:r w:rsidR="00991EE4" w:rsidRPr="004C1F29">
          <w:rPr>
            <w:rFonts w:cs="Arial"/>
            <w:sz w:val="28"/>
            <w:szCs w:val="28"/>
          </w:rPr>
          <w:t> 000 кг</w:t>
        </w:r>
      </w:smartTag>
      <w:r w:rsidR="00991EE4" w:rsidRPr="004C1F29">
        <w:rPr>
          <w:rFonts w:cs="Arial"/>
          <w:sz w:val="28"/>
          <w:szCs w:val="28"/>
        </w:rPr>
        <w:t xml:space="preserve"> х 0,05 : 180 кг/м</w:t>
      </w:r>
      <w:r w:rsidR="00991EE4" w:rsidRPr="004C1F29">
        <w:rPr>
          <w:rFonts w:cs="Arial"/>
          <w:sz w:val="28"/>
          <w:szCs w:val="28"/>
          <w:vertAlign w:val="superscript"/>
        </w:rPr>
        <w:t>3</w:t>
      </w:r>
      <w:r w:rsidR="00991EE4" w:rsidRPr="004C1F29">
        <w:rPr>
          <w:rFonts w:cs="Arial"/>
          <w:sz w:val="28"/>
          <w:szCs w:val="28"/>
        </w:rPr>
        <w:t xml:space="preserve"> = 0,</w:t>
      </w:r>
      <w:r w:rsidRPr="004C1F29">
        <w:rPr>
          <w:rFonts w:cs="Arial"/>
          <w:sz w:val="28"/>
          <w:szCs w:val="28"/>
        </w:rPr>
        <w:t>0</w:t>
      </w:r>
      <w:r w:rsidR="00CC3232" w:rsidRPr="004C1F29">
        <w:rPr>
          <w:rFonts w:cs="Arial"/>
          <w:sz w:val="28"/>
          <w:szCs w:val="28"/>
        </w:rPr>
        <w:t>12</w:t>
      </w:r>
      <w:r w:rsidR="00791A4E" w:rsidRPr="004C1F29">
        <w:rPr>
          <w:rFonts w:cs="Arial"/>
          <w:sz w:val="28"/>
          <w:szCs w:val="28"/>
        </w:rPr>
        <w:t xml:space="preserve"> </w:t>
      </w:r>
      <w:r w:rsidR="00991EE4" w:rsidRPr="004C1F29">
        <w:rPr>
          <w:rFonts w:cs="Arial"/>
          <w:sz w:val="28"/>
          <w:szCs w:val="28"/>
        </w:rPr>
        <w:t>тыс. м</w:t>
      </w:r>
      <w:r w:rsidR="00991EE4" w:rsidRPr="004C1F29">
        <w:rPr>
          <w:rFonts w:cs="Arial"/>
          <w:sz w:val="28"/>
          <w:szCs w:val="28"/>
          <w:vertAlign w:val="superscript"/>
        </w:rPr>
        <w:t>3</w:t>
      </w:r>
    </w:p>
    <w:p w:rsidR="005719EF" w:rsidRPr="004C1F29" w:rsidRDefault="005719EF" w:rsidP="00CA5BFF">
      <w:pPr>
        <w:tabs>
          <w:tab w:val="left" w:pos="0"/>
        </w:tabs>
        <w:ind w:right="-34" w:firstLine="425"/>
        <w:jc w:val="both"/>
        <w:rPr>
          <w:rFonts w:cs="Arial"/>
          <w:sz w:val="28"/>
          <w:szCs w:val="28"/>
        </w:rPr>
      </w:pPr>
      <w:r w:rsidRPr="004C1F29">
        <w:rPr>
          <w:rFonts w:cs="Arial"/>
          <w:sz w:val="28"/>
          <w:szCs w:val="28"/>
        </w:rPr>
        <w:t xml:space="preserve">На расчетный срок </w:t>
      </w:r>
      <w:r w:rsidR="00E172B9" w:rsidRPr="004C1F29">
        <w:rPr>
          <w:rFonts w:cs="Arial"/>
          <w:sz w:val="28"/>
          <w:szCs w:val="28"/>
        </w:rPr>
        <w:t xml:space="preserve">при средней плотности </w:t>
      </w:r>
      <w:r w:rsidR="008F4D18" w:rsidRPr="004C1F29">
        <w:rPr>
          <w:rFonts w:cs="Arial"/>
          <w:sz w:val="28"/>
          <w:szCs w:val="28"/>
        </w:rPr>
        <w:t>ТКО</w:t>
      </w:r>
      <w:r w:rsidR="00E172B9" w:rsidRPr="004C1F29">
        <w:rPr>
          <w:rFonts w:cs="Arial"/>
          <w:sz w:val="28"/>
          <w:szCs w:val="28"/>
        </w:rPr>
        <w:t xml:space="preserve"> </w:t>
      </w:r>
      <w:r w:rsidR="00E07977" w:rsidRPr="004C1F29">
        <w:rPr>
          <w:rFonts w:cs="Arial"/>
          <w:sz w:val="28"/>
          <w:szCs w:val="28"/>
        </w:rPr>
        <w:t>200 кг/м</w:t>
      </w:r>
      <w:r w:rsidR="00E07977" w:rsidRPr="004C1F29">
        <w:rPr>
          <w:rFonts w:cs="Arial"/>
          <w:sz w:val="28"/>
          <w:szCs w:val="28"/>
          <w:vertAlign w:val="superscript"/>
        </w:rPr>
        <w:t xml:space="preserve">3 </w:t>
      </w:r>
      <w:r w:rsidRPr="004C1F29">
        <w:rPr>
          <w:rFonts w:cs="Arial"/>
          <w:sz w:val="28"/>
          <w:szCs w:val="28"/>
        </w:rPr>
        <w:t>количество мусора сост</w:t>
      </w:r>
      <w:r w:rsidRPr="004C1F29">
        <w:rPr>
          <w:rFonts w:cs="Arial"/>
          <w:sz w:val="28"/>
          <w:szCs w:val="28"/>
        </w:rPr>
        <w:t>а</w:t>
      </w:r>
      <w:r w:rsidRPr="004C1F29">
        <w:rPr>
          <w:rFonts w:cs="Arial"/>
          <w:sz w:val="28"/>
          <w:szCs w:val="28"/>
        </w:rPr>
        <w:t>вит:</w:t>
      </w:r>
    </w:p>
    <w:p w:rsidR="00252C70" w:rsidRPr="004C1F29" w:rsidRDefault="00A46599" w:rsidP="00CA5BFF">
      <w:pPr>
        <w:tabs>
          <w:tab w:val="left" w:pos="0"/>
        </w:tabs>
        <w:ind w:right="-34" w:firstLine="360"/>
        <w:jc w:val="both"/>
        <w:rPr>
          <w:rFonts w:cs="Arial"/>
          <w:sz w:val="28"/>
          <w:szCs w:val="28"/>
          <w:vertAlign w:val="superscript"/>
        </w:rPr>
      </w:pPr>
      <w:r w:rsidRPr="004C1F29">
        <w:rPr>
          <w:rFonts w:cs="Arial"/>
          <w:sz w:val="28"/>
          <w:szCs w:val="28"/>
        </w:rPr>
        <w:t>с.</w:t>
      </w:r>
      <w:r w:rsidR="00556DDB" w:rsidRPr="004C1F29">
        <w:rPr>
          <w:rFonts w:cs="Arial"/>
          <w:sz w:val="28"/>
          <w:szCs w:val="28"/>
        </w:rPr>
        <w:t>Буздяк</w:t>
      </w:r>
      <w:r w:rsidR="002B7F31" w:rsidRPr="004C1F29">
        <w:rPr>
          <w:rFonts w:cs="Arial"/>
          <w:sz w:val="28"/>
          <w:szCs w:val="28"/>
        </w:rPr>
        <w:t xml:space="preserve">: </w:t>
      </w:r>
      <w:smartTag w:uri="urn:schemas-microsoft-com:office:smarttags" w:element="metricconverter">
        <w:smartTagPr>
          <w:attr w:name="ProductID" w:val="8 569 000 кг"/>
        </w:smartTagPr>
        <w:r w:rsidR="00CC3232" w:rsidRPr="004C1F29">
          <w:rPr>
            <w:rFonts w:cs="Arial"/>
            <w:sz w:val="28"/>
            <w:szCs w:val="28"/>
          </w:rPr>
          <w:t>8 569 </w:t>
        </w:r>
        <w:r w:rsidR="00252C70" w:rsidRPr="004C1F29">
          <w:rPr>
            <w:rFonts w:cs="Arial"/>
            <w:sz w:val="28"/>
            <w:szCs w:val="28"/>
          </w:rPr>
          <w:t>000 кг</w:t>
        </w:r>
      </w:smartTag>
      <w:r w:rsidR="001873EE" w:rsidRPr="004C1F29">
        <w:rPr>
          <w:rFonts w:cs="Arial"/>
          <w:sz w:val="28"/>
          <w:szCs w:val="28"/>
        </w:rPr>
        <w:t xml:space="preserve"> х 0,9</w:t>
      </w:r>
      <w:r w:rsidR="00252C70" w:rsidRPr="004C1F29">
        <w:rPr>
          <w:rFonts w:cs="Arial"/>
          <w:sz w:val="28"/>
          <w:szCs w:val="28"/>
        </w:rPr>
        <w:t>5 : 200 кг/м</w:t>
      </w:r>
      <w:r w:rsidR="00252C70" w:rsidRPr="004C1F29">
        <w:rPr>
          <w:rFonts w:cs="Arial"/>
          <w:sz w:val="28"/>
          <w:szCs w:val="28"/>
          <w:vertAlign w:val="superscript"/>
        </w:rPr>
        <w:t>3</w:t>
      </w:r>
      <w:r w:rsidR="00252C70" w:rsidRPr="004C1F29">
        <w:rPr>
          <w:rFonts w:cs="Arial"/>
          <w:sz w:val="28"/>
          <w:szCs w:val="28"/>
        </w:rPr>
        <w:t xml:space="preserve"> = </w:t>
      </w:r>
      <w:r w:rsidR="00CC3232" w:rsidRPr="004C1F29">
        <w:rPr>
          <w:rFonts w:cs="Arial"/>
          <w:sz w:val="28"/>
          <w:szCs w:val="28"/>
        </w:rPr>
        <w:t>40,702</w:t>
      </w:r>
      <w:r w:rsidR="00252C70" w:rsidRPr="004C1F29">
        <w:rPr>
          <w:rFonts w:cs="Arial"/>
          <w:sz w:val="28"/>
          <w:szCs w:val="28"/>
        </w:rPr>
        <w:t xml:space="preserve"> тыс. м</w:t>
      </w:r>
      <w:r w:rsidR="00252C70" w:rsidRPr="004C1F29">
        <w:rPr>
          <w:rFonts w:cs="Arial"/>
          <w:sz w:val="28"/>
          <w:szCs w:val="28"/>
          <w:vertAlign w:val="superscript"/>
        </w:rPr>
        <w:t>3</w:t>
      </w:r>
    </w:p>
    <w:p w:rsidR="002B7F31" w:rsidRPr="004C1F29" w:rsidRDefault="00A46599" w:rsidP="00CA5BFF">
      <w:pPr>
        <w:tabs>
          <w:tab w:val="left" w:pos="0"/>
        </w:tabs>
        <w:ind w:right="-34" w:firstLine="360"/>
        <w:jc w:val="both"/>
        <w:rPr>
          <w:rFonts w:cs="Arial"/>
          <w:sz w:val="28"/>
          <w:szCs w:val="28"/>
          <w:vertAlign w:val="superscript"/>
        </w:rPr>
      </w:pPr>
      <w:r w:rsidRPr="004C1F29">
        <w:rPr>
          <w:rFonts w:cs="Arial"/>
          <w:sz w:val="28"/>
          <w:szCs w:val="28"/>
        </w:rPr>
        <w:t>с.</w:t>
      </w:r>
      <w:r w:rsidR="00556DDB" w:rsidRPr="004C1F29">
        <w:rPr>
          <w:rFonts w:cs="Arial"/>
          <w:sz w:val="28"/>
          <w:szCs w:val="28"/>
        </w:rPr>
        <w:t>Восточное</w:t>
      </w:r>
      <w:r w:rsidR="002B7F31" w:rsidRPr="004C1F29">
        <w:rPr>
          <w:rFonts w:cs="Arial"/>
          <w:sz w:val="28"/>
          <w:szCs w:val="28"/>
        </w:rPr>
        <w:t xml:space="preserve">: </w:t>
      </w:r>
      <w:smartTag w:uri="urn:schemas-microsoft-com:office:smarttags" w:element="metricconverter">
        <w:smartTagPr>
          <w:attr w:name="ProductID" w:val="378 000 кг"/>
        </w:smartTagPr>
        <w:r w:rsidR="002522FB" w:rsidRPr="004C1F29">
          <w:rPr>
            <w:rFonts w:cs="Arial"/>
            <w:sz w:val="28"/>
            <w:szCs w:val="28"/>
          </w:rPr>
          <w:t>3</w:t>
        </w:r>
        <w:r w:rsidR="00CC3232" w:rsidRPr="004C1F29">
          <w:rPr>
            <w:rFonts w:cs="Arial"/>
            <w:sz w:val="28"/>
            <w:szCs w:val="28"/>
          </w:rPr>
          <w:t>78</w:t>
        </w:r>
        <w:r w:rsidR="002B7F31" w:rsidRPr="004C1F29">
          <w:rPr>
            <w:rFonts w:cs="Arial"/>
            <w:sz w:val="28"/>
            <w:szCs w:val="28"/>
          </w:rPr>
          <w:t> 000 кг</w:t>
        </w:r>
      </w:smartTag>
      <w:r w:rsidR="002B7F31" w:rsidRPr="004C1F29">
        <w:rPr>
          <w:rFonts w:cs="Arial"/>
          <w:sz w:val="28"/>
          <w:szCs w:val="28"/>
        </w:rPr>
        <w:t xml:space="preserve"> х 0,95 : 200 кг/м</w:t>
      </w:r>
      <w:r w:rsidR="002B7F31" w:rsidRPr="004C1F29">
        <w:rPr>
          <w:rFonts w:cs="Arial"/>
          <w:sz w:val="28"/>
          <w:szCs w:val="28"/>
          <w:vertAlign w:val="superscript"/>
        </w:rPr>
        <w:t>3</w:t>
      </w:r>
      <w:r w:rsidR="00791A4E" w:rsidRPr="004C1F29">
        <w:rPr>
          <w:rFonts w:cs="Arial"/>
          <w:sz w:val="28"/>
          <w:szCs w:val="28"/>
        </w:rPr>
        <w:t xml:space="preserve"> = </w:t>
      </w:r>
      <w:r w:rsidR="00CC3232" w:rsidRPr="004C1F29">
        <w:rPr>
          <w:rFonts w:cs="Arial"/>
          <w:sz w:val="28"/>
          <w:szCs w:val="28"/>
        </w:rPr>
        <w:t>1,795</w:t>
      </w:r>
      <w:r w:rsidR="00791A4E" w:rsidRPr="004C1F29">
        <w:rPr>
          <w:rFonts w:cs="Arial"/>
          <w:sz w:val="28"/>
          <w:szCs w:val="28"/>
        </w:rPr>
        <w:t xml:space="preserve"> </w:t>
      </w:r>
      <w:r w:rsidR="002B7F31" w:rsidRPr="004C1F29">
        <w:rPr>
          <w:rFonts w:cs="Arial"/>
          <w:sz w:val="28"/>
          <w:szCs w:val="28"/>
        </w:rPr>
        <w:t>тыс. м</w:t>
      </w:r>
      <w:r w:rsidR="002B7F31" w:rsidRPr="004C1F29">
        <w:rPr>
          <w:rFonts w:cs="Arial"/>
          <w:sz w:val="28"/>
          <w:szCs w:val="28"/>
          <w:vertAlign w:val="superscript"/>
        </w:rPr>
        <w:t>3</w:t>
      </w:r>
    </w:p>
    <w:p w:rsidR="002B7F31" w:rsidRPr="004C1F29" w:rsidRDefault="002522FB" w:rsidP="00CA5BFF">
      <w:pPr>
        <w:tabs>
          <w:tab w:val="left" w:pos="0"/>
        </w:tabs>
        <w:ind w:right="-34" w:firstLine="360"/>
        <w:jc w:val="both"/>
        <w:rPr>
          <w:rFonts w:cs="Arial"/>
          <w:sz w:val="28"/>
          <w:szCs w:val="28"/>
          <w:vertAlign w:val="superscript"/>
        </w:rPr>
      </w:pPr>
      <w:r w:rsidRPr="004C1F29">
        <w:rPr>
          <w:rFonts w:cs="Arial"/>
          <w:sz w:val="28"/>
          <w:szCs w:val="28"/>
        </w:rPr>
        <w:t>с</w:t>
      </w:r>
      <w:r w:rsidR="00A46599" w:rsidRPr="004C1F29">
        <w:rPr>
          <w:rFonts w:cs="Arial"/>
          <w:sz w:val="28"/>
          <w:szCs w:val="28"/>
        </w:rPr>
        <w:t>.</w:t>
      </w:r>
      <w:r w:rsidR="00E23417" w:rsidRPr="004C1F29">
        <w:rPr>
          <w:rFonts w:cs="Arial"/>
          <w:sz w:val="28"/>
          <w:szCs w:val="28"/>
        </w:rPr>
        <w:t>Сергеевка</w:t>
      </w:r>
      <w:r w:rsidR="002B7F31" w:rsidRPr="004C1F29">
        <w:rPr>
          <w:rFonts w:cs="Arial"/>
          <w:sz w:val="28"/>
          <w:szCs w:val="28"/>
        </w:rPr>
        <w:t xml:space="preserve">: </w:t>
      </w:r>
      <w:smartTag w:uri="urn:schemas-microsoft-com:office:smarttags" w:element="metricconverter">
        <w:smartTagPr>
          <w:attr w:name="ProductID" w:val="401 000 кг"/>
        </w:smartTagPr>
        <w:r w:rsidR="00CC3232" w:rsidRPr="004C1F29">
          <w:rPr>
            <w:rFonts w:cs="Arial"/>
            <w:sz w:val="28"/>
            <w:szCs w:val="28"/>
          </w:rPr>
          <w:t>401</w:t>
        </w:r>
        <w:r w:rsidR="00791A4E" w:rsidRPr="004C1F29">
          <w:rPr>
            <w:rFonts w:cs="Arial"/>
            <w:sz w:val="28"/>
            <w:szCs w:val="28"/>
          </w:rPr>
          <w:t xml:space="preserve"> </w:t>
        </w:r>
        <w:r w:rsidR="002B7F31" w:rsidRPr="004C1F29">
          <w:rPr>
            <w:rFonts w:cs="Arial"/>
            <w:sz w:val="28"/>
            <w:szCs w:val="28"/>
          </w:rPr>
          <w:t>000 кг</w:t>
        </w:r>
      </w:smartTag>
      <w:r w:rsidR="002B7F31" w:rsidRPr="004C1F29">
        <w:rPr>
          <w:rFonts w:cs="Arial"/>
          <w:sz w:val="28"/>
          <w:szCs w:val="28"/>
        </w:rPr>
        <w:t xml:space="preserve"> х 0,95 : 200 кг/м</w:t>
      </w:r>
      <w:r w:rsidR="002B7F31" w:rsidRPr="004C1F29">
        <w:rPr>
          <w:rFonts w:cs="Arial"/>
          <w:sz w:val="28"/>
          <w:szCs w:val="28"/>
          <w:vertAlign w:val="superscript"/>
        </w:rPr>
        <w:t>3</w:t>
      </w:r>
      <w:r w:rsidR="002B7F31" w:rsidRPr="004C1F29">
        <w:rPr>
          <w:rFonts w:cs="Arial"/>
          <w:sz w:val="28"/>
          <w:szCs w:val="28"/>
        </w:rPr>
        <w:t xml:space="preserve"> = </w:t>
      </w:r>
      <w:r w:rsidR="00CC3232" w:rsidRPr="004C1F29">
        <w:rPr>
          <w:rFonts w:cs="Arial"/>
          <w:sz w:val="28"/>
          <w:szCs w:val="28"/>
        </w:rPr>
        <w:t>1,904</w:t>
      </w:r>
      <w:r w:rsidR="002B7F31" w:rsidRPr="004C1F29">
        <w:rPr>
          <w:rFonts w:cs="Arial"/>
          <w:sz w:val="28"/>
          <w:szCs w:val="28"/>
        </w:rPr>
        <w:t xml:space="preserve"> тыс. м</w:t>
      </w:r>
      <w:r w:rsidR="002B7F31" w:rsidRPr="004C1F29">
        <w:rPr>
          <w:rFonts w:cs="Arial"/>
          <w:sz w:val="28"/>
          <w:szCs w:val="28"/>
          <w:vertAlign w:val="superscript"/>
        </w:rPr>
        <w:t>3</w:t>
      </w:r>
    </w:p>
    <w:p w:rsidR="005F2065" w:rsidRPr="004C1F29" w:rsidRDefault="002522FB" w:rsidP="00CA5BFF">
      <w:pPr>
        <w:tabs>
          <w:tab w:val="left" w:pos="0"/>
        </w:tabs>
        <w:ind w:right="-34" w:firstLine="360"/>
        <w:jc w:val="both"/>
        <w:rPr>
          <w:rFonts w:cs="Arial"/>
          <w:sz w:val="28"/>
          <w:szCs w:val="28"/>
          <w:vertAlign w:val="superscript"/>
        </w:rPr>
      </w:pPr>
      <w:r w:rsidRPr="004C1F29">
        <w:rPr>
          <w:rFonts w:cs="Arial"/>
          <w:sz w:val="28"/>
          <w:szCs w:val="28"/>
        </w:rPr>
        <w:t>д</w:t>
      </w:r>
      <w:r w:rsidR="00AD0FEB" w:rsidRPr="004C1F29">
        <w:rPr>
          <w:rFonts w:cs="Arial"/>
          <w:sz w:val="28"/>
          <w:szCs w:val="28"/>
        </w:rPr>
        <w:t xml:space="preserve">. </w:t>
      </w:r>
      <w:r w:rsidR="00E23417" w:rsidRPr="004C1F29">
        <w:rPr>
          <w:rFonts w:cs="Arial"/>
          <w:sz w:val="28"/>
          <w:szCs w:val="28"/>
        </w:rPr>
        <w:t>Туктаркуль</w:t>
      </w:r>
      <w:r w:rsidR="005F2065" w:rsidRPr="004C1F29">
        <w:rPr>
          <w:rFonts w:cs="Arial"/>
          <w:sz w:val="28"/>
          <w:szCs w:val="28"/>
        </w:rPr>
        <w:t xml:space="preserve">: </w:t>
      </w:r>
      <w:smartTag w:uri="urn:schemas-microsoft-com:office:smarttags" w:element="metricconverter">
        <w:smartTagPr>
          <w:attr w:name="ProductID" w:val="39 000 кг"/>
        </w:smartTagPr>
        <w:r w:rsidR="006C6009" w:rsidRPr="004C1F29">
          <w:rPr>
            <w:rFonts w:cs="Arial"/>
            <w:sz w:val="28"/>
            <w:szCs w:val="28"/>
          </w:rPr>
          <w:t>3</w:t>
        </w:r>
        <w:r w:rsidR="00CC3232" w:rsidRPr="004C1F29">
          <w:rPr>
            <w:rFonts w:cs="Arial"/>
            <w:sz w:val="28"/>
            <w:szCs w:val="28"/>
          </w:rPr>
          <w:t>9</w:t>
        </w:r>
        <w:r w:rsidR="005F2065" w:rsidRPr="004C1F29">
          <w:rPr>
            <w:rFonts w:cs="Arial"/>
            <w:sz w:val="28"/>
            <w:szCs w:val="28"/>
          </w:rPr>
          <w:t> 000 кг</w:t>
        </w:r>
      </w:smartTag>
      <w:r w:rsidR="005F2065" w:rsidRPr="004C1F29">
        <w:rPr>
          <w:rFonts w:cs="Arial"/>
          <w:sz w:val="28"/>
          <w:szCs w:val="28"/>
        </w:rPr>
        <w:t xml:space="preserve"> х 0,95 : 200 кг/м</w:t>
      </w:r>
      <w:r w:rsidR="005F2065" w:rsidRPr="004C1F29">
        <w:rPr>
          <w:rFonts w:cs="Arial"/>
          <w:sz w:val="28"/>
          <w:szCs w:val="28"/>
          <w:vertAlign w:val="superscript"/>
        </w:rPr>
        <w:t>3</w:t>
      </w:r>
      <w:r w:rsidR="005F2065" w:rsidRPr="004C1F29">
        <w:rPr>
          <w:rFonts w:cs="Arial"/>
          <w:sz w:val="28"/>
          <w:szCs w:val="28"/>
        </w:rPr>
        <w:t xml:space="preserve"> = </w:t>
      </w:r>
      <w:r w:rsidR="006C6009" w:rsidRPr="004C1F29">
        <w:rPr>
          <w:rFonts w:cs="Arial"/>
          <w:sz w:val="28"/>
          <w:szCs w:val="28"/>
        </w:rPr>
        <w:t>0,</w:t>
      </w:r>
      <w:r w:rsidR="00CC3232" w:rsidRPr="004C1F29">
        <w:rPr>
          <w:rFonts w:cs="Arial"/>
          <w:sz w:val="28"/>
          <w:szCs w:val="28"/>
        </w:rPr>
        <w:t>185</w:t>
      </w:r>
      <w:r w:rsidR="005F2065" w:rsidRPr="004C1F29">
        <w:rPr>
          <w:rFonts w:cs="Arial"/>
          <w:sz w:val="28"/>
          <w:szCs w:val="28"/>
        </w:rPr>
        <w:t xml:space="preserve"> тыс. м</w:t>
      </w:r>
      <w:r w:rsidR="005F2065" w:rsidRPr="004C1F29">
        <w:rPr>
          <w:rFonts w:cs="Arial"/>
          <w:sz w:val="28"/>
          <w:szCs w:val="28"/>
          <w:vertAlign w:val="superscript"/>
        </w:rPr>
        <w:t>3</w:t>
      </w:r>
    </w:p>
    <w:p w:rsidR="005F2065" w:rsidRPr="004C1F29" w:rsidRDefault="002522FB" w:rsidP="00CA5BFF">
      <w:pPr>
        <w:tabs>
          <w:tab w:val="left" w:pos="0"/>
        </w:tabs>
        <w:ind w:right="-34" w:firstLine="360"/>
        <w:jc w:val="both"/>
        <w:rPr>
          <w:rFonts w:cs="Arial"/>
          <w:sz w:val="28"/>
          <w:szCs w:val="28"/>
          <w:vertAlign w:val="superscript"/>
        </w:rPr>
      </w:pPr>
      <w:r w:rsidRPr="004C1F29">
        <w:rPr>
          <w:rFonts w:cs="Arial"/>
          <w:sz w:val="28"/>
          <w:szCs w:val="28"/>
        </w:rPr>
        <w:t>д</w:t>
      </w:r>
      <w:r w:rsidR="00AD0FEB" w:rsidRPr="004C1F29">
        <w:rPr>
          <w:rFonts w:cs="Arial"/>
          <w:sz w:val="28"/>
          <w:szCs w:val="28"/>
        </w:rPr>
        <w:t xml:space="preserve">. </w:t>
      </w:r>
      <w:r w:rsidR="00E23417" w:rsidRPr="004C1F29">
        <w:rPr>
          <w:rFonts w:cs="Arial"/>
          <w:sz w:val="28"/>
          <w:szCs w:val="28"/>
        </w:rPr>
        <w:t>Хозяйство Заготскота</w:t>
      </w:r>
      <w:r w:rsidR="005F2065" w:rsidRPr="004C1F29">
        <w:rPr>
          <w:rFonts w:cs="Arial"/>
          <w:sz w:val="28"/>
          <w:szCs w:val="28"/>
        </w:rPr>
        <w:t xml:space="preserve">: </w:t>
      </w:r>
      <w:smartTag w:uri="urn:schemas-microsoft-com:office:smarttags" w:element="metricconverter">
        <w:smartTagPr>
          <w:attr w:name="ProductID" w:val="43 000 кг"/>
        </w:smartTagPr>
        <w:r w:rsidR="00CC3232" w:rsidRPr="004C1F29">
          <w:rPr>
            <w:rFonts w:cs="Arial"/>
            <w:sz w:val="28"/>
            <w:szCs w:val="28"/>
          </w:rPr>
          <w:t>43</w:t>
        </w:r>
        <w:r w:rsidR="005F2065" w:rsidRPr="004C1F29">
          <w:rPr>
            <w:rFonts w:cs="Arial"/>
            <w:sz w:val="28"/>
            <w:szCs w:val="28"/>
          </w:rPr>
          <w:t> 000 кг</w:t>
        </w:r>
      </w:smartTag>
      <w:r w:rsidR="005F2065" w:rsidRPr="004C1F29">
        <w:rPr>
          <w:rFonts w:cs="Arial"/>
          <w:sz w:val="28"/>
          <w:szCs w:val="28"/>
        </w:rPr>
        <w:t xml:space="preserve"> х 0,95 : 200 кг/м</w:t>
      </w:r>
      <w:r w:rsidR="005F2065" w:rsidRPr="004C1F29">
        <w:rPr>
          <w:rFonts w:cs="Arial"/>
          <w:sz w:val="28"/>
          <w:szCs w:val="28"/>
          <w:vertAlign w:val="superscript"/>
        </w:rPr>
        <w:t>3</w:t>
      </w:r>
      <w:r w:rsidR="005F2065" w:rsidRPr="004C1F29">
        <w:rPr>
          <w:rFonts w:cs="Arial"/>
          <w:sz w:val="28"/>
          <w:szCs w:val="28"/>
        </w:rPr>
        <w:t xml:space="preserve"> = </w:t>
      </w:r>
      <w:r w:rsidR="00CC3232" w:rsidRPr="004C1F29">
        <w:rPr>
          <w:rFonts w:cs="Arial"/>
          <w:sz w:val="28"/>
          <w:szCs w:val="28"/>
        </w:rPr>
        <w:t>0,204</w:t>
      </w:r>
      <w:r w:rsidR="005F2065" w:rsidRPr="004C1F29">
        <w:rPr>
          <w:rFonts w:cs="Arial"/>
          <w:sz w:val="28"/>
          <w:szCs w:val="28"/>
        </w:rPr>
        <w:t xml:space="preserve"> тыс. м</w:t>
      </w:r>
      <w:r w:rsidR="005F2065" w:rsidRPr="004C1F29">
        <w:rPr>
          <w:rFonts w:cs="Arial"/>
          <w:sz w:val="28"/>
          <w:szCs w:val="28"/>
          <w:vertAlign w:val="superscript"/>
        </w:rPr>
        <w:t>3</w:t>
      </w:r>
    </w:p>
    <w:p w:rsidR="005719EF" w:rsidRPr="004C1F29" w:rsidRDefault="005719EF" w:rsidP="00CA5BFF">
      <w:pPr>
        <w:tabs>
          <w:tab w:val="left" w:pos="0"/>
        </w:tabs>
        <w:ind w:right="-34" w:firstLine="425"/>
        <w:jc w:val="both"/>
        <w:rPr>
          <w:rFonts w:cs="Arial"/>
          <w:sz w:val="28"/>
          <w:szCs w:val="28"/>
        </w:rPr>
      </w:pPr>
      <w:r w:rsidRPr="004C1F29">
        <w:rPr>
          <w:rFonts w:cs="Arial"/>
          <w:sz w:val="28"/>
          <w:szCs w:val="28"/>
        </w:rPr>
        <w:t>Необходимое число контейнеров рассчитывается по формуле:</w:t>
      </w:r>
    </w:p>
    <w:p w:rsidR="005719EF" w:rsidRPr="004C1F29" w:rsidRDefault="005719EF" w:rsidP="00CA5BFF">
      <w:pPr>
        <w:tabs>
          <w:tab w:val="left" w:pos="0"/>
        </w:tabs>
        <w:ind w:right="-34"/>
        <w:jc w:val="center"/>
        <w:rPr>
          <w:rFonts w:cs="Arial"/>
          <w:sz w:val="28"/>
          <w:szCs w:val="28"/>
        </w:rPr>
      </w:pPr>
      <w:r w:rsidRPr="004C1F29">
        <w:rPr>
          <w:rFonts w:cs="Arial"/>
          <w:sz w:val="28"/>
          <w:szCs w:val="28"/>
          <w:lang w:val="en-US"/>
        </w:rPr>
        <w:t>B</w:t>
      </w:r>
      <w:r w:rsidRPr="004C1F29">
        <w:rPr>
          <w:rFonts w:cs="Arial"/>
          <w:sz w:val="28"/>
          <w:szCs w:val="28"/>
          <w:vertAlign w:val="subscript"/>
        </w:rPr>
        <w:t>кон</w:t>
      </w:r>
      <w:r w:rsidRPr="004C1F29">
        <w:rPr>
          <w:rFonts w:cs="Arial"/>
          <w:sz w:val="28"/>
          <w:szCs w:val="28"/>
        </w:rPr>
        <w:t xml:space="preserve"> = П</w:t>
      </w:r>
      <w:r w:rsidRPr="004C1F29">
        <w:rPr>
          <w:rFonts w:cs="Arial"/>
          <w:sz w:val="28"/>
          <w:szCs w:val="28"/>
          <w:vertAlign w:val="subscript"/>
        </w:rPr>
        <w:t xml:space="preserve">год </w:t>
      </w:r>
      <w:r w:rsidRPr="004C1F29">
        <w:rPr>
          <w:rFonts w:cs="Arial"/>
          <w:sz w:val="28"/>
          <w:szCs w:val="28"/>
        </w:rPr>
        <w:t>х t х К</w:t>
      </w:r>
      <w:r w:rsidRPr="004C1F29">
        <w:rPr>
          <w:rFonts w:cs="Arial"/>
          <w:sz w:val="28"/>
          <w:szCs w:val="28"/>
          <w:vertAlign w:val="subscript"/>
        </w:rPr>
        <w:t>1</w:t>
      </w:r>
      <w:r w:rsidRPr="004C1F29">
        <w:rPr>
          <w:rFonts w:cs="Arial"/>
          <w:sz w:val="28"/>
          <w:szCs w:val="28"/>
        </w:rPr>
        <w:t xml:space="preserve"> / (365 х V)</w:t>
      </w:r>
    </w:p>
    <w:p w:rsidR="005719EF" w:rsidRPr="004C1F29" w:rsidRDefault="005719EF" w:rsidP="00CA5BFF">
      <w:pPr>
        <w:tabs>
          <w:tab w:val="left" w:pos="0"/>
        </w:tabs>
        <w:ind w:right="-34" w:firstLine="425"/>
        <w:jc w:val="both"/>
        <w:rPr>
          <w:rFonts w:cs="Arial"/>
          <w:sz w:val="28"/>
          <w:szCs w:val="28"/>
        </w:rPr>
      </w:pPr>
      <w:r w:rsidRPr="004C1F29">
        <w:rPr>
          <w:rFonts w:cs="Arial"/>
          <w:sz w:val="28"/>
          <w:szCs w:val="28"/>
        </w:rPr>
        <w:t>где П</w:t>
      </w:r>
      <w:r w:rsidRPr="004C1F29">
        <w:rPr>
          <w:rFonts w:cs="Arial"/>
          <w:sz w:val="28"/>
          <w:szCs w:val="28"/>
          <w:vertAlign w:val="subscript"/>
        </w:rPr>
        <w:t>год</w:t>
      </w:r>
      <w:r w:rsidRPr="004C1F29">
        <w:rPr>
          <w:rFonts w:cs="Arial"/>
          <w:sz w:val="28"/>
          <w:szCs w:val="28"/>
        </w:rPr>
        <w:t xml:space="preserve"> – годовое накопление муниципальных отходов, м</w:t>
      </w:r>
      <w:r w:rsidRPr="004C1F29">
        <w:rPr>
          <w:rFonts w:cs="Arial"/>
          <w:sz w:val="28"/>
          <w:szCs w:val="28"/>
          <w:vertAlign w:val="superscript"/>
        </w:rPr>
        <w:t>3</w:t>
      </w:r>
      <w:r w:rsidRPr="004C1F29">
        <w:rPr>
          <w:rFonts w:cs="Arial"/>
          <w:sz w:val="28"/>
          <w:szCs w:val="28"/>
        </w:rPr>
        <w:t>;</w:t>
      </w:r>
    </w:p>
    <w:p w:rsidR="005719EF" w:rsidRPr="004C1F29" w:rsidRDefault="005719EF" w:rsidP="00CA5BFF">
      <w:pPr>
        <w:tabs>
          <w:tab w:val="left" w:pos="0"/>
        </w:tabs>
        <w:ind w:right="-34" w:firstLine="425"/>
        <w:jc w:val="both"/>
        <w:rPr>
          <w:rFonts w:cs="Arial"/>
          <w:sz w:val="28"/>
          <w:szCs w:val="28"/>
        </w:rPr>
      </w:pPr>
      <w:r w:rsidRPr="004C1F29">
        <w:rPr>
          <w:rFonts w:cs="Arial"/>
          <w:sz w:val="28"/>
          <w:szCs w:val="28"/>
        </w:rPr>
        <w:t>t – периодичность удаления отходов, сут.;</w:t>
      </w:r>
    </w:p>
    <w:p w:rsidR="005719EF" w:rsidRPr="004C1F29" w:rsidRDefault="005719EF" w:rsidP="00CA5BFF">
      <w:pPr>
        <w:tabs>
          <w:tab w:val="left" w:pos="0"/>
        </w:tabs>
        <w:ind w:right="-34" w:firstLine="425"/>
        <w:jc w:val="both"/>
        <w:rPr>
          <w:rFonts w:cs="Arial"/>
          <w:sz w:val="28"/>
          <w:szCs w:val="28"/>
        </w:rPr>
      </w:pPr>
      <w:r w:rsidRPr="004C1F29">
        <w:rPr>
          <w:rFonts w:cs="Arial"/>
          <w:sz w:val="28"/>
          <w:szCs w:val="28"/>
        </w:rPr>
        <w:t>К</w:t>
      </w:r>
      <w:r w:rsidRPr="004C1F29">
        <w:rPr>
          <w:rFonts w:cs="Arial"/>
          <w:sz w:val="28"/>
          <w:szCs w:val="28"/>
          <w:vertAlign w:val="subscript"/>
        </w:rPr>
        <w:t>1</w:t>
      </w:r>
      <w:r w:rsidRPr="004C1F29">
        <w:rPr>
          <w:rFonts w:cs="Arial"/>
          <w:sz w:val="28"/>
          <w:szCs w:val="28"/>
        </w:rPr>
        <w:t xml:space="preserve"> – коэффициент неравномерности отходов, 1,25;</w:t>
      </w:r>
    </w:p>
    <w:p w:rsidR="005719EF" w:rsidRPr="004C1F29" w:rsidRDefault="005719EF" w:rsidP="00CA5BFF">
      <w:pPr>
        <w:tabs>
          <w:tab w:val="left" w:pos="0"/>
        </w:tabs>
        <w:ind w:right="-34" w:firstLine="425"/>
        <w:jc w:val="both"/>
        <w:rPr>
          <w:rFonts w:cs="Arial"/>
          <w:sz w:val="28"/>
          <w:szCs w:val="28"/>
        </w:rPr>
      </w:pPr>
      <w:r w:rsidRPr="004C1F29">
        <w:rPr>
          <w:rFonts w:cs="Arial"/>
          <w:sz w:val="28"/>
          <w:szCs w:val="28"/>
        </w:rPr>
        <w:t xml:space="preserve">V – вместимость контейнера, </w:t>
      </w:r>
      <w:smartTag w:uri="urn:schemas-microsoft-com:office:smarttags" w:element="metricconverter">
        <w:smartTagPr>
          <w:attr w:name="ProductID" w:val="0,75 м3"/>
        </w:smartTagPr>
        <w:r w:rsidRPr="004C1F29">
          <w:rPr>
            <w:rFonts w:cs="Arial"/>
            <w:sz w:val="28"/>
            <w:szCs w:val="28"/>
          </w:rPr>
          <w:t>0,75 м</w:t>
        </w:r>
        <w:r w:rsidRPr="004C1F29">
          <w:rPr>
            <w:rFonts w:cs="Arial"/>
            <w:sz w:val="28"/>
            <w:szCs w:val="28"/>
            <w:vertAlign w:val="superscript"/>
          </w:rPr>
          <w:t>3</w:t>
        </w:r>
      </w:smartTag>
      <w:r w:rsidRPr="004C1F29">
        <w:rPr>
          <w:rFonts w:cs="Arial"/>
          <w:sz w:val="28"/>
          <w:szCs w:val="28"/>
        </w:rPr>
        <w:t>.</w:t>
      </w:r>
    </w:p>
    <w:p w:rsidR="006C2BD9" w:rsidRPr="004C1F29" w:rsidRDefault="005719EF" w:rsidP="00CA5BFF">
      <w:pPr>
        <w:tabs>
          <w:tab w:val="left" w:pos="0"/>
        </w:tabs>
        <w:ind w:right="-34" w:firstLine="425"/>
        <w:jc w:val="both"/>
        <w:rPr>
          <w:rFonts w:cs="Arial"/>
          <w:sz w:val="28"/>
          <w:szCs w:val="28"/>
        </w:rPr>
      </w:pPr>
      <w:r w:rsidRPr="004C1F29">
        <w:rPr>
          <w:rFonts w:cs="Arial"/>
          <w:sz w:val="28"/>
          <w:szCs w:val="28"/>
        </w:rPr>
        <w:t xml:space="preserve">Для определения списочного числа контейнеров </w:t>
      </w:r>
      <w:r w:rsidRPr="004C1F29">
        <w:rPr>
          <w:rFonts w:cs="Arial"/>
          <w:sz w:val="28"/>
          <w:szCs w:val="28"/>
          <w:lang w:val="en-US"/>
        </w:rPr>
        <w:t>B</w:t>
      </w:r>
      <w:r w:rsidRPr="004C1F29">
        <w:rPr>
          <w:rFonts w:cs="Arial"/>
          <w:sz w:val="28"/>
          <w:szCs w:val="28"/>
          <w:vertAlign w:val="subscript"/>
        </w:rPr>
        <w:t>кон</w:t>
      </w:r>
      <w:r w:rsidRPr="004C1F29">
        <w:rPr>
          <w:rFonts w:cs="Arial"/>
          <w:sz w:val="28"/>
          <w:szCs w:val="28"/>
        </w:rPr>
        <w:t xml:space="preserve"> должно быть умножено на коэффициент К</w:t>
      </w:r>
      <w:r w:rsidRPr="004C1F29">
        <w:rPr>
          <w:rFonts w:cs="Arial"/>
          <w:sz w:val="28"/>
          <w:szCs w:val="28"/>
          <w:vertAlign w:val="subscript"/>
        </w:rPr>
        <w:t>2</w:t>
      </w:r>
      <w:r w:rsidRPr="004C1F29">
        <w:rPr>
          <w:rFonts w:cs="Arial"/>
          <w:sz w:val="28"/>
          <w:szCs w:val="28"/>
        </w:rPr>
        <w:t>=1,1, учитывающий число контейнеров, находящихся в р</w:t>
      </w:r>
      <w:r w:rsidRPr="004C1F29">
        <w:rPr>
          <w:rFonts w:cs="Arial"/>
          <w:sz w:val="28"/>
          <w:szCs w:val="28"/>
        </w:rPr>
        <w:t>е</w:t>
      </w:r>
      <w:r w:rsidRPr="004C1F29">
        <w:rPr>
          <w:rFonts w:cs="Arial"/>
          <w:sz w:val="28"/>
          <w:szCs w:val="28"/>
        </w:rPr>
        <w:t>монте и резерве.</w:t>
      </w:r>
    </w:p>
    <w:p w:rsidR="006C2BD9" w:rsidRPr="004C1F29" w:rsidRDefault="006C2BD9" w:rsidP="00CA5BFF">
      <w:pPr>
        <w:tabs>
          <w:tab w:val="left" w:pos="0"/>
        </w:tabs>
        <w:ind w:right="-34" w:firstLine="425"/>
        <w:jc w:val="both"/>
        <w:rPr>
          <w:rFonts w:cs="Arial"/>
          <w:sz w:val="28"/>
          <w:szCs w:val="28"/>
        </w:rPr>
      </w:pPr>
    </w:p>
    <w:p w:rsidR="005719EF" w:rsidRPr="004C1F29" w:rsidRDefault="005719EF" w:rsidP="00CA5BFF">
      <w:pPr>
        <w:tabs>
          <w:tab w:val="left" w:pos="0"/>
        </w:tabs>
        <w:ind w:left="284" w:right="-34" w:firstLine="76"/>
        <w:jc w:val="center"/>
        <w:rPr>
          <w:rFonts w:cs="Arial"/>
          <w:sz w:val="28"/>
          <w:szCs w:val="28"/>
          <w:u w:val="single"/>
        </w:rPr>
      </w:pPr>
      <w:r w:rsidRPr="004C1F29">
        <w:rPr>
          <w:rFonts w:cs="Arial"/>
          <w:sz w:val="28"/>
          <w:szCs w:val="28"/>
          <w:u w:val="single"/>
        </w:rPr>
        <w:t>Расчёт необходимого количества контейнеров и бункеров</w:t>
      </w:r>
    </w:p>
    <w:p w:rsidR="00374366" w:rsidRPr="004C1F29" w:rsidRDefault="005719EF" w:rsidP="00CA5BFF">
      <w:pPr>
        <w:tabs>
          <w:tab w:val="left" w:pos="0"/>
        </w:tabs>
        <w:ind w:left="284" w:right="-34" w:firstLine="76"/>
        <w:jc w:val="center"/>
        <w:rPr>
          <w:rFonts w:cs="Arial"/>
          <w:sz w:val="28"/>
          <w:szCs w:val="28"/>
          <w:u w:val="single"/>
        </w:rPr>
      </w:pPr>
      <w:r w:rsidRPr="004C1F29">
        <w:rPr>
          <w:rFonts w:cs="Arial"/>
          <w:sz w:val="28"/>
          <w:szCs w:val="28"/>
          <w:u w:val="single"/>
        </w:rPr>
        <w:t>для сбора муниц</w:t>
      </w:r>
      <w:r w:rsidRPr="004C1F29">
        <w:rPr>
          <w:rFonts w:cs="Arial"/>
          <w:sz w:val="28"/>
          <w:szCs w:val="28"/>
          <w:u w:val="single"/>
        </w:rPr>
        <w:t>и</w:t>
      </w:r>
      <w:r w:rsidRPr="004C1F29">
        <w:rPr>
          <w:rFonts w:cs="Arial"/>
          <w:sz w:val="28"/>
          <w:szCs w:val="28"/>
          <w:u w:val="single"/>
        </w:rPr>
        <w:t>пальных и крупногабаритных отходов</w:t>
      </w:r>
    </w:p>
    <w:p w:rsidR="004A54FA" w:rsidRPr="004C1F29" w:rsidRDefault="004A54FA" w:rsidP="00CA5BFF">
      <w:pPr>
        <w:tabs>
          <w:tab w:val="left" w:pos="0"/>
        </w:tabs>
        <w:ind w:left="284" w:right="-34" w:firstLine="76"/>
        <w:jc w:val="right"/>
        <w:rPr>
          <w:rFonts w:cs="Arial"/>
          <w:sz w:val="28"/>
          <w:szCs w:val="28"/>
          <w:u w:val="single"/>
        </w:rPr>
      </w:pPr>
      <w:r w:rsidRPr="004C1F29">
        <w:rPr>
          <w:i/>
          <w:sz w:val="28"/>
          <w:szCs w:val="28"/>
        </w:rPr>
        <w:t>табл. № 15</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7"/>
        <w:gridCol w:w="1075"/>
        <w:gridCol w:w="1080"/>
        <w:gridCol w:w="984"/>
        <w:gridCol w:w="810"/>
        <w:gridCol w:w="1200"/>
        <w:gridCol w:w="974"/>
        <w:gridCol w:w="1345"/>
      </w:tblGrid>
      <w:tr w:rsidR="005719EF" w:rsidRPr="004C1F29">
        <w:trPr>
          <w:cantSplit/>
          <w:jc w:val="center"/>
        </w:trPr>
        <w:tc>
          <w:tcPr>
            <w:tcW w:w="2417" w:type="dxa"/>
            <w:vMerge w:val="restart"/>
            <w:vAlign w:val="center"/>
          </w:tcPr>
          <w:p w:rsidR="005719EF" w:rsidRPr="004C1F29" w:rsidRDefault="005719EF" w:rsidP="00CA5BFF">
            <w:pPr>
              <w:tabs>
                <w:tab w:val="left" w:pos="-250"/>
              </w:tabs>
              <w:ind w:left="-92" w:right="-34"/>
              <w:jc w:val="center"/>
              <w:rPr>
                <w:rFonts w:cs="Arial"/>
                <w:sz w:val="28"/>
                <w:szCs w:val="28"/>
              </w:rPr>
            </w:pPr>
            <w:r w:rsidRPr="004C1F29">
              <w:rPr>
                <w:rFonts w:cs="Arial"/>
                <w:sz w:val="28"/>
                <w:szCs w:val="28"/>
              </w:rPr>
              <w:t>Наим</w:t>
            </w:r>
            <w:r w:rsidRPr="004C1F29">
              <w:rPr>
                <w:rFonts w:cs="Arial"/>
                <w:sz w:val="28"/>
                <w:szCs w:val="28"/>
              </w:rPr>
              <w:t>е</w:t>
            </w:r>
            <w:r w:rsidRPr="004C1F29">
              <w:rPr>
                <w:rFonts w:cs="Arial"/>
                <w:sz w:val="28"/>
                <w:szCs w:val="28"/>
              </w:rPr>
              <w:t>нование</w:t>
            </w:r>
          </w:p>
        </w:tc>
        <w:tc>
          <w:tcPr>
            <w:tcW w:w="1075" w:type="dxa"/>
            <w:vMerge w:val="restart"/>
            <w:vAlign w:val="center"/>
          </w:tcPr>
          <w:p w:rsidR="005719EF" w:rsidRPr="004C1F29" w:rsidRDefault="005719EF" w:rsidP="00CA5BFF">
            <w:pPr>
              <w:tabs>
                <w:tab w:val="left" w:pos="-250"/>
              </w:tabs>
              <w:ind w:left="-76" w:right="-34"/>
              <w:jc w:val="center"/>
              <w:rPr>
                <w:rFonts w:cs="Arial"/>
                <w:sz w:val="28"/>
                <w:szCs w:val="28"/>
              </w:rPr>
            </w:pPr>
            <w:r w:rsidRPr="004C1F29">
              <w:rPr>
                <w:rFonts w:cs="Arial"/>
                <w:sz w:val="28"/>
                <w:szCs w:val="28"/>
              </w:rPr>
              <w:t>Чи</w:t>
            </w:r>
            <w:r w:rsidRPr="004C1F29">
              <w:rPr>
                <w:rFonts w:cs="Arial"/>
                <w:sz w:val="28"/>
                <w:szCs w:val="28"/>
              </w:rPr>
              <w:t>с</w:t>
            </w:r>
            <w:r w:rsidRPr="004C1F29">
              <w:rPr>
                <w:rFonts w:cs="Arial"/>
                <w:sz w:val="28"/>
                <w:szCs w:val="28"/>
              </w:rPr>
              <w:t>лен.</w:t>
            </w:r>
          </w:p>
          <w:p w:rsidR="005719EF" w:rsidRPr="004C1F29" w:rsidRDefault="005719EF" w:rsidP="00CA5BFF">
            <w:pPr>
              <w:tabs>
                <w:tab w:val="left" w:pos="-250"/>
              </w:tabs>
              <w:ind w:left="-76" w:right="-34"/>
              <w:jc w:val="center"/>
              <w:rPr>
                <w:rFonts w:cs="Arial"/>
                <w:sz w:val="28"/>
                <w:szCs w:val="28"/>
              </w:rPr>
            </w:pPr>
            <w:r w:rsidRPr="004C1F29">
              <w:rPr>
                <w:rFonts w:cs="Arial"/>
                <w:sz w:val="28"/>
                <w:szCs w:val="28"/>
              </w:rPr>
              <w:t>насел</w:t>
            </w:r>
            <w:r w:rsidRPr="004C1F29">
              <w:rPr>
                <w:rFonts w:cs="Arial"/>
                <w:sz w:val="28"/>
                <w:szCs w:val="28"/>
              </w:rPr>
              <w:t>е</w:t>
            </w:r>
            <w:r w:rsidRPr="004C1F29">
              <w:rPr>
                <w:rFonts w:cs="Arial"/>
                <w:sz w:val="28"/>
                <w:szCs w:val="28"/>
              </w:rPr>
              <w:t>ния, чел</w:t>
            </w:r>
          </w:p>
        </w:tc>
        <w:tc>
          <w:tcPr>
            <w:tcW w:w="2874" w:type="dxa"/>
            <w:gridSpan w:val="3"/>
            <w:vAlign w:val="center"/>
          </w:tcPr>
          <w:p w:rsidR="005719EF" w:rsidRPr="004C1F29" w:rsidRDefault="005719EF" w:rsidP="00CA5BFF">
            <w:pPr>
              <w:tabs>
                <w:tab w:val="left" w:pos="-250"/>
              </w:tabs>
              <w:ind w:left="-110" w:right="-34"/>
              <w:jc w:val="center"/>
              <w:rPr>
                <w:rFonts w:cs="Arial"/>
                <w:sz w:val="28"/>
                <w:szCs w:val="28"/>
              </w:rPr>
            </w:pPr>
            <w:r w:rsidRPr="004C1F29">
              <w:rPr>
                <w:rFonts w:cs="Arial"/>
                <w:sz w:val="28"/>
                <w:szCs w:val="28"/>
              </w:rPr>
              <w:t>Объем муниципал</w:t>
            </w:r>
            <w:r w:rsidRPr="004C1F29">
              <w:rPr>
                <w:rFonts w:cs="Arial"/>
                <w:sz w:val="28"/>
                <w:szCs w:val="28"/>
              </w:rPr>
              <w:t>ь</w:t>
            </w:r>
            <w:r w:rsidRPr="004C1F29">
              <w:rPr>
                <w:rFonts w:cs="Arial"/>
                <w:sz w:val="28"/>
                <w:szCs w:val="28"/>
              </w:rPr>
              <w:t>ных отх</w:t>
            </w:r>
            <w:r w:rsidRPr="004C1F29">
              <w:rPr>
                <w:rFonts w:cs="Arial"/>
                <w:sz w:val="28"/>
                <w:szCs w:val="28"/>
              </w:rPr>
              <w:t>о</w:t>
            </w:r>
            <w:r w:rsidRPr="004C1F29">
              <w:rPr>
                <w:rFonts w:cs="Arial"/>
                <w:sz w:val="28"/>
                <w:szCs w:val="28"/>
              </w:rPr>
              <w:t>дов, м</w:t>
            </w:r>
            <w:r w:rsidRPr="004C1F29">
              <w:rPr>
                <w:rFonts w:cs="Arial"/>
                <w:sz w:val="28"/>
                <w:szCs w:val="28"/>
                <w:vertAlign w:val="superscript"/>
              </w:rPr>
              <w:t>3</w:t>
            </w:r>
            <w:r w:rsidRPr="004C1F29">
              <w:rPr>
                <w:rFonts w:cs="Arial"/>
                <w:sz w:val="28"/>
                <w:szCs w:val="28"/>
              </w:rPr>
              <w:t>/год</w:t>
            </w:r>
          </w:p>
        </w:tc>
        <w:tc>
          <w:tcPr>
            <w:tcW w:w="2174" w:type="dxa"/>
            <w:gridSpan w:val="2"/>
            <w:vAlign w:val="center"/>
          </w:tcPr>
          <w:p w:rsidR="005719EF" w:rsidRPr="004C1F29" w:rsidRDefault="005719EF" w:rsidP="00CA5BFF">
            <w:pPr>
              <w:tabs>
                <w:tab w:val="left" w:pos="-250"/>
              </w:tabs>
              <w:ind w:left="-104" w:right="-34"/>
              <w:jc w:val="center"/>
              <w:rPr>
                <w:rFonts w:cs="Arial"/>
                <w:sz w:val="28"/>
                <w:szCs w:val="28"/>
              </w:rPr>
            </w:pPr>
            <w:r w:rsidRPr="004C1F29">
              <w:rPr>
                <w:rFonts w:cs="Arial"/>
                <w:sz w:val="28"/>
                <w:szCs w:val="28"/>
              </w:rPr>
              <w:t>Кол-во конте</w:t>
            </w:r>
            <w:r w:rsidRPr="004C1F29">
              <w:rPr>
                <w:rFonts w:cs="Arial"/>
                <w:sz w:val="28"/>
                <w:szCs w:val="28"/>
              </w:rPr>
              <w:t>й</w:t>
            </w:r>
            <w:r w:rsidRPr="004C1F29">
              <w:rPr>
                <w:rFonts w:cs="Arial"/>
                <w:sz w:val="28"/>
                <w:szCs w:val="28"/>
              </w:rPr>
              <w:t>неров и бунк</w:t>
            </w:r>
            <w:r w:rsidRPr="004C1F29">
              <w:rPr>
                <w:rFonts w:cs="Arial"/>
                <w:sz w:val="28"/>
                <w:szCs w:val="28"/>
              </w:rPr>
              <w:t>е</w:t>
            </w:r>
            <w:r w:rsidRPr="004C1F29">
              <w:rPr>
                <w:rFonts w:cs="Arial"/>
                <w:sz w:val="28"/>
                <w:szCs w:val="28"/>
              </w:rPr>
              <w:t>ров, шт</w:t>
            </w:r>
          </w:p>
        </w:tc>
        <w:tc>
          <w:tcPr>
            <w:tcW w:w="1345" w:type="dxa"/>
            <w:vMerge w:val="restart"/>
            <w:vAlign w:val="center"/>
          </w:tcPr>
          <w:p w:rsidR="005719EF" w:rsidRPr="004C1F29" w:rsidRDefault="005719EF" w:rsidP="00CA5BFF">
            <w:pPr>
              <w:tabs>
                <w:tab w:val="left" w:pos="-250"/>
              </w:tabs>
              <w:ind w:left="-55" w:right="-34"/>
              <w:jc w:val="center"/>
              <w:rPr>
                <w:rFonts w:cs="Arial"/>
                <w:sz w:val="28"/>
                <w:szCs w:val="28"/>
              </w:rPr>
            </w:pPr>
            <w:r w:rsidRPr="004C1F29">
              <w:rPr>
                <w:rFonts w:cs="Arial"/>
                <w:sz w:val="28"/>
                <w:szCs w:val="28"/>
              </w:rPr>
              <w:t>Пери</w:t>
            </w:r>
            <w:r w:rsidRPr="004C1F29">
              <w:rPr>
                <w:rFonts w:cs="Arial"/>
                <w:sz w:val="28"/>
                <w:szCs w:val="28"/>
              </w:rPr>
              <w:t>о</w:t>
            </w:r>
            <w:r w:rsidRPr="004C1F29">
              <w:rPr>
                <w:rFonts w:cs="Arial"/>
                <w:sz w:val="28"/>
                <w:szCs w:val="28"/>
              </w:rPr>
              <w:t>дичность</w:t>
            </w:r>
          </w:p>
          <w:p w:rsidR="005719EF" w:rsidRPr="004C1F29" w:rsidRDefault="005719EF" w:rsidP="00CA5BFF">
            <w:pPr>
              <w:tabs>
                <w:tab w:val="left" w:pos="-250"/>
              </w:tabs>
              <w:ind w:left="-55" w:right="-34"/>
              <w:jc w:val="center"/>
              <w:rPr>
                <w:rFonts w:cs="Arial"/>
                <w:sz w:val="28"/>
                <w:szCs w:val="28"/>
              </w:rPr>
            </w:pPr>
            <w:r w:rsidRPr="004C1F29">
              <w:rPr>
                <w:rFonts w:cs="Arial"/>
                <w:sz w:val="28"/>
                <w:szCs w:val="28"/>
              </w:rPr>
              <w:t>в</w:t>
            </w:r>
            <w:r w:rsidRPr="004C1F29">
              <w:rPr>
                <w:rFonts w:cs="Arial"/>
                <w:sz w:val="28"/>
                <w:szCs w:val="28"/>
              </w:rPr>
              <w:t>ы</w:t>
            </w:r>
            <w:r w:rsidRPr="004C1F29">
              <w:rPr>
                <w:rFonts w:cs="Arial"/>
                <w:sz w:val="28"/>
                <w:szCs w:val="28"/>
              </w:rPr>
              <w:t>воза</w:t>
            </w:r>
          </w:p>
        </w:tc>
      </w:tr>
      <w:tr w:rsidR="005719EF" w:rsidRPr="004C1F29">
        <w:trPr>
          <w:cantSplit/>
          <w:jc w:val="center"/>
        </w:trPr>
        <w:tc>
          <w:tcPr>
            <w:tcW w:w="2417" w:type="dxa"/>
            <w:vMerge/>
            <w:vAlign w:val="center"/>
          </w:tcPr>
          <w:p w:rsidR="005719EF" w:rsidRPr="004C1F29" w:rsidRDefault="005719EF" w:rsidP="00CA5BFF">
            <w:pPr>
              <w:tabs>
                <w:tab w:val="left" w:pos="-250"/>
              </w:tabs>
              <w:ind w:left="-92" w:right="-34"/>
              <w:jc w:val="center"/>
              <w:rPr>
                <w:rFonts w:cs="Arial"/>
                <w:sz w:val="28"/>
                <w:szCs w:val="28"/>
              </w:rPr>
            </w:pPr>
          </w:p>
        </w:tc>
        <w:tc>
          <w:tcPr>
            <w:tcW w:w="1075" w:type="dxa"/>
            <w:vMerge/>
            <w:vAlign w:val="center"/>
          </w:tcPr>
          <w:p w:rsidR="005719EF" w:rsidRPr="004C1F29" w:rsidRDefault="005719EF" w:rsidP="00CA5BFF">
            <w:pPr>
              <w:tabs>
                <w:tab w:val="left" w:pos="-250"/>
              </w:tabs>
              <w:ind w:left="-76" w:right="-34"/>
              <w:jc w:val="center"/>
              <w:rPr>
                <w:rFonts w:cs="Arial"/>
                <w:sz w:val="28"/>
                <w:szCs w:val="28"/>
              </w:rPr>
            </w:pPr>
          </w:p>
        </w:tc>
        <w:tc>
          <w:tcPr>
            <w:tcW w:w="1080" w:type="dxa"/>
            <w:vAlign w:val="center"/>
          </w:tcPr>
          <w:p w:rsidR="005719EF" w:rsidRPr="004C1F29" w:rsidRDefault="005719EF" w:rsidP="00CA5BFF">
            <w:pPr>
              <w:tabs>
                <w:tab w:val="left" w:pos="-250"/>
              </w:tabs>
              <w:ind w:left="-110" w:right="-34"/>
              <w:jc w:val="center"/>
              <w:rPr>
                <w:rFonts w:cs="Arial"/>
                <w:sz w:val="28"/>
                <w:szCs w:val="28"/>
              </w:rPr>
            </w:pPr>
            <w:r w:rsidRPr="004C1F29">
              <w:rPr>
                <w:rFonts w:cs="Arial"/>
                <w:sz w:val="28"/>
                <w:szCs w:val="28"/>
              </w:rPr>
              <w:t>О</w:t>
            </w:r>
            <w:r w:rsidRPr="004C1F29">
              <w:rPr>
                <w:rFonts w:cs="Arial"/>
                <w:sz w:val="28"/>
                <w:szCs w:val="28"/>
              </w:rPr>
              <w:t>б</w:t>
            </w:r>
            <w:r w:rsidRPr="004C1F29">
              <w:rPr>
                <w:rFonts w:cs="Arial"/>
                <w:sz w:val="28"/>
                <w:szCs w:val="28"/>
              </w:rPr>
              <w:t>щий</w:t>
            </w:r>
          </w:p>
        </w:tc>
        <w:tc>
          <w:tcPr>
            <w:tcW w:w="984" w:type="dxa"/>
            <w:vAlign w:val="center"/>
          </w:tcPr>
          <w:p w:rsidR="005719EF" w:rsidRPr="004C1F29" w:rsidRDefault="008F4D18" w:rsidP="00CA5BFF">
            <w:pPr>
              <w:tabs>
                <w:tab w:val="left" w:pos="-250"/>
              </w:tabs>
              <w:ind w:left="-103" w:right="-63"/>
              <w:jc w:val="center"/>
              <w:rPr>
                <w:rFonts w:cs="Arial"/>
                <w:sz w:val="28"/>
                <w:szCs w:val="28"/>
              </w:rPr>
            </w:pPr>
            <w:r w:rsidRPr="004C1F29">
              <w:rPr>
                <w:rFonts w:cs="Arial"/>
                <w:sz w:val="28"/>
                <w:szCs w:val="28"/>
              </w:rPr>
              <w:t>ТКО</w:t>
            </w:r>
          </w:p>
        </w:tc>
        <w:tc>
          <w:tcPr>
            <w:tcW w:w="810" w:type="dxa"/>
            <w:vAlign w:val="center"/>
          </w:tcPr>
          <w:p w:rsidR="005719EF" w:rsidRPr="004C1F29" w:rsidRDefault="005719EF" w:rsidP="00CA5BFF">
            <w:pPr>
              <w:tabs>
                <w:tab w:val="left" w:pos="-250"/>
              </w:tabs>
              <w:ind w:left="-108" w:right="-34"/>
              <w:jc w:val="center"/>
              <w:rPr>
                <w:rFonts w:cs="Arial"/>
                <w:sz w:val="28"/>
                <w:szCs w:val="28"/>
              </w:rPr>
            </w:pPr>
            <w:r w:rsidRPr="004C1F29">
              <w:rPr>
                <w:rFonts w:cs="Arial"/>
                <w:sz w:val="28"/>
                <w:szCs w:val="28"/>
              </w:rPr>
              <w:t>КГО</w:t>
            </w:r>
          </w:p>
        </w:tc>
        <w:tc>
          <w:tcPr>
            <w:tcW w:w="1200" w:type="dxa"/>
            <w:vAlign w:val="center"/>
          </w:tcPr>
          <w:p w:rsidR="005719EF" w:rsidRPr="004C1F29" w:rsidRDefault="005719EF" w:rsidP="00CA5BFF">
            <w:pPr>
              <w:tabs>
                <w:tab w:val="left" w:pos="-250"/>
              </w:tabs>
              <w:ind w:left="-104" w:right="-34"/>
              <w:jc w:val="center"/>
              <w:rPr>
                <w:rFonts w:cs="Arial"/>
                <w:sz w:val="28"/>
                <w:szCs w:val="28"/>
              </w:rPr>
            </w:pPr>
            <w:r w:rsidRPr="004C1F29">
              <w:rPr>
                <w:rFonts w:cs="Arial"/>
                <w:sz w:val="28"/>
                <w:szCs w:val="28"/>
                <w:lang w:val="en-US"/>
              </w:rPr>
              <w:t>V</w:t>
            </w:r>
            <w:r w:rsidRPr="004C1F29">
              <w:rPr>
                <w:rFonts w:cs="Arial"/>
                <w:sz w:val="28"/>
                <w:szCs w:val="28"/>
              </w:rPr>
              <w:t>=0,75м</w:t>
            </w:r>
            <w:r w:rsidRPr="004C1F29">
              <w:rPr>
                <w:rFonts w:cs="Arial"/>
                <w:sz w:val="28"/>
                <w:szCs w:val="28"/>
                <w:vertAlign w:val="superscript"/>
              </w:rPr>
              <w:t>3</w:t>
            </w:r>
          </w:p>
        </w:tc>
        <w:tc>
          <w:tcPr>
            <w:tcW w:w="974" w:type="dxa"/>
            <w:vAlign w:val="center"/>
          </w:tcPr>
          <w:p w:rsidR="005719EF" w:rsidRPr="004C1F29" w:rsidRDefault="005719EF" w:rsidP="00CA5BFF">
            <w:pPr>
              <w:tabs>
                <w:tab w:val="left" w:pos="-250"/>
              </w:tabs>
              <w:ind w:left="-79" w:right="-34"/>
              <w:jc w:val="center"/>
              <w:rPr>
                <w:rFonts w:cs="Arial"/>
                <w:sz w:val="28"/>
                <w:szCs w:val="28"/>
              </w:rPr>
            </w:pPr>
            <w:r w:rsidRPr="004C1F29">
              <w:rPr>
                <w:rFonts w:cs="Arial"/>
                <w:sz w:val="28"/>
                <w:szCs w:val="28"/>
                <w:lang w:val="en-US"/>
              </w:rPr>
              <w:t>V</w:t>
            </w:r>
            <w:r w:rsidRPr="004C1F29">
              <w:rPr>
                <w:rFonts w:cs="Arial"/>
                <w:sz w:val="28"/>
                <w:szCs w:val="28"/>
              </w:rPr>
              <w:t>= 5м</w:t>
            </w:r>
            <w:r w:rsidRPr="004C1F29">
              <w:rPr>
                <w:rFonts w:cs="Arial"/>
                <w:sz w:val="28"/>
                <w:szCs w:val="28"/>
                <w:vertAlign w:val="superscript"/>
              </w:rPr>
              <w:t>3</w:t>
            </w:r>
          </w:p>
        </w:tc>
        <w:tc>
          <w:tcPr>
            <w:tcW w:w="1345" w:type="dxa"/>
            <w:vMerge/>
            <w:vAlign w:val="center"/>
          </w:tcPr>
          <w:p w:rsidR="005719EF" w:rsidRPr="004C1F29" w:rsidRDefault="005719EF" w:rsidP="00CA5BFF">
            <w:pPr>
              <w:tabs>
                <w:tab w:val="left" w:pos="-250"/>
              </w:tabs>
              <w:ind w:left="284" w:right="-34" w:firstLine="425"/>
              <w:jc w:val="center"/>
              <w:rPr>
                <w:rFonts w:cs="Arial"/>
                <w:sz w:val="28"/>
                <w:szCs w:val="28"/>
              </w:rPr>
            </w:pPr>
          </w:p>
        </w:tc>
      </w:tr>
      <w:tr w:rsidR="00B232BE" w:rsidRPr="004C1F29">
        <w:trPr>
          <w:cantSplit/>
          <w:trHeight w:val="221"/>
          <w:jc w:val="center"/>
        </w:trPr>
        <w:tc>
          <w:tcPr>
            <w:tcW w:w="2417" w:type="dxa"/>
            <w:vAlign w:val="center"/>
          </w:tcPr>
          <w:p w:rsidR="00B232BE" w:rsidRPr="004C1F29" w:rsidRDefault="008D2DC7" w:rsidP="00CA5BFF">
            <w:pPr>
              <w:tabs>
                <w:tab w:val="left" w:pos="-250"/>
              </w:tabs>
              <w:ind w:left="-92" w:right="-34"/>
              <w:jc w:val="center"/>
              <w:rPr>
                <w:rFonts w:cs="Arial"/>
                <w:sz w:val="28"/>
                <w:szCs w:val="28"/>
              </w:rPr>
            </w:pPr>
            <w:r w:rsidRPr="004C1F29">
              <w:rPr>
                <w:rFonts w:cs="Arial"/>
                <w:sz w:val="28"/>
                <w:szCs w:val="28"/>
              </w:rPr>
              <w:t>с.</w:t>
            </w:r>
            <w:r w:rsidR="00556DDB" w:rsidRPr="004C1F29">
              <w:rPr>
                <w:rFonts w:cs="Arial"/>
                <w:sz w:val="28"/>
                <w:szCs w:val="28"/>
              </w:rPr>
              <w:t>Буздяк</w:t>
            </w:r>
          </w:p>
        </w:tc>
        <w:tc>
          <w:tcPr>
            <w:tcW w:w="1075" w:type="dxa"/>
            <w:vAlign w:val="center"/>
          </w:tcPr>
          <w:p w:rsidR="00B232BE" w:rsidRPr="004C1F29" w:rsidRDefault="00CC3232" w:rsidP="00CA5BFF">
            <w:pPr>
              <w:tabs>
                <w:tab w:val="left" w:pos="-250"/>
              </w:tabs>
              <w:ind w:left="-76" w:right="-34"/>
              <w:jc w:val="center"/>
              <w:rPr>
                <w:rFonts w:cs="Arial"/>
                <w:sz w:val="28"/>
                <w:szCs w:val="28"/>
              </w:rPr>
            </w:pPr>
            <w:r w:rsidRPr="004C1F29">
              <w:rPr>
                <w:rFonts w:cs="Arial"/>
                <w:sz w:val="28"/>
                <w:szCs w:val="28"/>
              </w:rPr>
              <w:t>13750</w:t>
            </w:r>
          </w:p>
        </w:tc>
        <w:tc>
          <w:tcPr>
            <w:tcW w:w="1080" w:type="dxa"/>
            <w:vAlign w:val="center"/>
          </w:tcPr>
          <w:p w:rsidR="00B232BE" w:rsidRPr="004C1F29" w:rsidRDefault="0016018C" w:rsidP="00CA5BFF">
            <w:pPr>
              <w:tabs>
                <w:tab w:val="left" w:pos="-250"/>
              </w:tabs>
              <w:ind w:left="-110" w:right="-34"/>
              <w:jc w:val="center"/>
              <w:rPr>
                <w:rFonts w:cs="Arial"/>
                <w:sz w:val="28"/>
                <w:szCs w:val="28"/>
              </w:rPr>
            </w:pPr>
            <w:r w:rsidRPr="004C1F29">
              <w:rPr>
                <w:rFonts w:cs="Arial"/>
                <w:sz w:val="28"/>
                <w:szCs w:val="28"/>
              </w:rPr>
              <w:t>43082</w:t>
            </w:r>
          </w:p>
        </w:tc>
        <w:tc>
          <w:tcPr>
            <w:tcW w:w="984" w:type="dxa"/>
            <w:vAlign w:val="center"/>
          </w:tcPr>
          <w:p w:rsidR="00B232BE" w:rsidRPr="004C1F29" w:rsidRDefault="0016018C" w:rsidP="00CA5BFF">
            <w:pPr>
              <w:tabs>
                <w:tab w:val="left" w:pos="-250"/>
              </w:tabs>
              <w:ind w:left="-103" w:right="-63"/>
              <w:jc w:val="center"/>
              <w:rPr>
                <w:rFonts w:cs="Arial"/>
                <w:sz w:val="28"/>
                <w:szCs w:val="28"/>
              </w:rPr>
            </w:pPr>
            <w:r w:rsidRPr="004C1F29">
              <w:rPr>
                <w:rFonts w:cs="Arial"/>
                <w:sz w:val="28"/>
                <w:szCs w:val="28"/>
              </w:rPr>
              <w:t>40702</w:t>
            </w:r>
          </w:p>
        </w:tc>
        <w:tc>
          <w:tcPr>
            <w:tcW w:w="810" w:type="dxa"/>
            <w:vAlign w:val="center"/>
          </w:tcPr>
          <w:p w:rsidR="00B232BE" w:rsidRPr="004C1F29" w:rsidRDefault="0016018C" w:rsidP="00CA5BFF">
            <w:pPr>
              <w:tabs>
                <w:tab w:val="left" w:pos="-250"/>
              </w:tabs>
              <w:ind w:left="-108" w:right="-34"/>
              <w:jc w:val="center"/>
              <w:rPr>
                <w:rFonts w:cs="Arial"/>
                <w:sz w:val="28"/>
                <w:szCs w:val="28"/>
              </w:rPr>
            </w:pPr>
            <w:r w:rsidRPr="004C1F29">
              <w:rPr>
                <w:rFonts w:cs="Arial"/>
                <w:sz w:val="28"/>
                <w:szCs w:val="28"/>
              </w:rPr>
              <w:t>2380</w:t>
            </w:r>
          </w:p>
        </w:tc>
        <w:tc>
          <w:tcPr>
            <w:tcW w:w="1200" w:type="dxa"/>
            <w:vAlign w:val="center"/>
          </w:tcPr>
          <w:p w:rsidR="00B232BE" w:rsidRPr="004C1F29" w:rsidRDefault="0016018C" w:rsidP="00CA5BFF">
            <w:pPr>
              <w:tabs>
                <w:tab w:val="left" w:pos="-250"/>
              </w:tabs>
              <w:ind w:left="-104" w:right="-34"/>
              <w:jc w:val="center"/>
              <w:rPr>
                <w:rFonts w:cs="Arial"/>
                <w:sz w:val="28"/>
                <w:szCs w:val="28"/>
              </w:rPr>
            </w:pPr>
            <w:r w:rsidRPr="004C1F29">
              <w:rPr>
                <w:rFonts w:cs="Arial"/>
                <w:sz w:val="28"/>
                <w:szCs w:val="28"/>
              </w:rPr>
              <w:t>557,56</w:t>
            </w:r>
          </w:p>
        </w:tc>
        <w:tc>
          <w:tcPr>
            <w:tcW w:w="974" w:type="dxa"/>
            <w:vAlign w:val="center"/>
          </w:tcPr>
          <w:p w:rsidR="00B232BE" w:rsidRPr="004C1F29" w:rsidRDefault="002D4B91" w:rsidP="00CA5BFF">
            <w:pPr>
              <w:tabs>
                <w:tab w:val="left" w:pos="-250"/>
              </w:tabs>
              <w:ind w:left="-79" w:right="-34"/>
              <w:jc w:val="center"/>
              <w:rPr>
                <w:rFonts w:cs="Arial"/>
                <w:sz w:val="28"/>
                <w:szCs w:val="28"/>
              </w:rPr>
            </w:pPr>
            <w:r w:rsidRPr="004C1F29">
              <w:rPr>
                <w:rFonts w:cs="Arial"/>
                <w:sz w:val="28"/>
                <w:szCs w:val="28"/>
              </w:rPr>
              <w:t>11,4</w:t>
            </w:r>
          </w:p>
        </w:tc>
        <w:tc>
          <w:tcPr>
            <w:tcW w:w="1345" w:type="dxa"/>
            <w:vMerge w:val="restart"/>
            <w:vAlign w:val="center"/>
          </w:tcPr>
          <w:p w:rsidR="00B232BE" w:rsidRPr="004C1F29" w:rsidRDefault="008F4D18" w:rsidP="00CA5BFF">
            <w:pPr>
              <w:tabs>
                <w:tab w:val="left" w:pos="-250"/>
              </w:tabs>
              <w:ind w:right="-34"/>
              <w:jc w:val="center"/>
              <w:rPr>
                <w:rFonts w:cs="Arial"/>
                <w:sz w:val="28"/>
                <w:szCs w:val="28"/>
              </w:rPr>
            </w:pPr>
            <w:r w:rsidRPr="004C1F29">
              <w:rPr>
                <w:rFonts w:cs="Arial"/>
                <w:sz w:val="28"/>
                <w:szCs w:val="28"/>
              </w:rPr>
              <w:t>ТКО</w:t>
            </w:r>
            <w:r w:rsidR="00B232BE" w:rsidRPr="004C1F29">
              <w:rPr>
                <w:rFonts w:cs="Arial"/>
                <w:sz w:val="28"/>
                <w:szCs w:val="28"/>
              </w:rPr>
              <w:t>-1 раз в 3 дня, КГО-1 раз в н</w:t>
            </w:r>
            <w:r w:rsidR="00B232BE" w:rsidRPr="004C1F29">
              <w:rPr>
                <w:rFonts w:cs="Arial"/>
                <w:sz w:val="28"/>
                <w:szCs w:val="28"/>
              </w:rPr>
              <w:t>е</w:t>
            </w:r>
            <w:r w:rsidR="00B232BE" w:rsidRPr="004C1F29">
              <w:rPr>
                <w:rFonts w:cs="Arial"/>
                <w:sz w:val="28"/>
                <w:szCs w:val="28"/>
              </w:rPr>
              <w:t>делю</w:t>
            </w:r>
          </w:p>
        </w:tc>
      </w:tr>
      <w:tr w:rsidR="00B232BE" w:rsidRPr="004C1F29">
        <w:trPr>
          <w:cantSplit/>
          <w:trHeight w:val="221"/>
          <w:jc w:val="center"/>
        </w:trPr>
        <w:tc>
          <w:tcPr>
            <w:tcW w:w="2417" w:type="dxa"/>
            <w:vAlign w:val="center"/>
          </w:tcPr>
          <w:p w:rsidR="00B232BE" w:rsidRPr="004C1F29" w:rsidRDefault="00B232BE" w:rsidP="00CA5BFF">
            <w:pPr>
              <w:tabs>
                <w:tab w:val="left" w:pos="-250"/>
              </w:tabs>
              <w:ind w:left="-92" w:right="-34"/>
              <w:jc w:val="center"/>
              <w:rPr>
                <w:rFonts w:cs="Arial"/>
                <w:sz w:val="28"/>
                <w:szCs w:val="28"/>
              </w:rPr>
            </w:pPr>
            <w:r w:rsidRPr="004C1F29">
              <w:rPr>
                <w:rFonts w:cs="Arial"/>
                <w:sz w:val="28"/>
                <w:szCs w:val="28"/>
              </w:rPr>
              <w:t>с учетом К=1,1</w:t>
            </w:r>
          </w:p>
        </w:tc>
        <w:tc>
          <w:tcPr>
            <w:tcW w:w="1075" w:type="dxa"/>
            <w:vAlign w:val="center"/>
          </w:tcPr>
          <w:p w:rsidR="00B232BE" w:rsidRPr="004C1F29" w:rsidRDefault="00B232BE" w:rsidP="00CA5BFF">
            <w:pPr>
              <w:tabs>
                <w:tab w:val="left" w:pos="-250"/>
              </w:tabs>
              <w:ind w:left="-76" w:right="-34"/>
              <w:jc w:val="center"/>
              <w:rPr>
                <w:rFonts w:cs="Arial"/>
                <w:sz w:val="28"/>
                <w:szCs w:val="28"/>
              </w:rPr>
            </w:pPr>
          </w:p>
        </w:tc>
        <w:tc>
          <w:tcPr>
            <w:tcW w:w="1080" w:type="dxa"/>
            <w:vAlign w:val="center"/>
          </w:tcPr>
          <w:p w:rsidR="00B232BE" w:rsidRPr="004C1F29" w:rsidRDefault="00B232BE" w:rsidP="00CA5BFF">
            <w:pPr>
              <w:tabs>
                <w:tab w:val="left" w:pos="-250"/>
              </w:tabs>
              <w:ind w:left="-110" w:right="-34"/>
              <w:jc w:val="center"/>
              <w:rPr>
                <w:rFonts w:cs="Arial"/>
                <w:sz w:val="28"/>
                <w:szCs w:val="28"/>
              </w:rPr>
            </w:pPr>
          </w:p>
        </w:tc>
        <w:tc>
          <w:tcPr>
            <w:tcW w:w="984" w:type="dxa"/>
            <w:vAlign w:val="center"/>
          </w:tcPr>
          <w:p w:rsidR="00B232BE" w:rsidRPr="004C1F29" w:rsidRDefault="00B232BE" w:rsidP="00CA5BFF">
            <w:pPr>
              <w:tabs>
                <w:tab w:val="left" w:pos="-250"/>
              </w:tabs>
              <w:ind w:left="-103" w:right="-63"/>
              <w:jc w:val="center"/>
              <w:rPr>
                <w:rFonts w:cs="Arial"/>
                <w:sz w:val="28"/>
                <w:szCs w:val="28"/>
              </w:rPr>
            </w:pPr>
          </w:p>
        </w:tc>
        <w:tc>
          <w:tcPr>
            <w:tcW w:w="810" w:type="dxa"/>
            <w:vAlign w:val="center"/>
          </w:tcPr>
          <w:p w:rsidR="00B232BE" w:rsidRPr="004C1F29" w:rsidRDefault="00B232BE" w:rsidP="00CA5BFF">
            <w:pPr>
              <w:tabs>
                <w:tab w:val="left" w:pos="-250"/>
              </w:tabs>
              <w:ind w:left="-108" w:right="-34"/>
              <w:jc w:val="center"/>
              <w:rPr>
                <w:rFonts w:cs="Arial"/>
                <w:sz w:val="28"/>
                <w:szCs w:val="28"/>
              </w:rPr>
            </w:pPr>
          </w:p>
        </w:tc>
        <w:tc>
          <w:tcPr>
            <w:tcW w:w="1200" w:type="dxa"/>
            <w:vAlign w:val="center"/>
          </w:tcPr>
          <w:p w:rsidR="00B232BE" w:rsidRPr="004C1F29" w:rsidRDefault="0016018C" w:rsidP="00CA5BFF">
            <w:pPr>
              <w:tabs>
                <w:tab w:val="left" w:pos="-250"/>
              </w:tabs>
              <w:ind w:left="-104" w:right="-34"/>
              <w:jc w:val="center"/>
              <w:rPr>
                <w:rFonts w:cs="Arial"/>
                <w:b/>
                <w:sz w:val="28"/>
                <w:szCs w:val="28"/>
              </w:rPr>
            </w:pPr>
            <w:r w:rsidRPr="004C1F29">
              <w:rPr>
                <w:rFonts w:cs="Arial"/>
                <w:b/>
                <w:sz w:val="28"/>
                <w:szCs w:val="28"/>
              </w:rPr>
              <w:t>613</w:t>
            </w:r>
          </w:p>
        </w:tc>
        <w:tc>
          <w:tcPr>
            <w:tcW w:w="974" w:type="dxa"/>
            <w:vAlign w:val="center"/>
          </w:tcPr>
          <w:p w:rsidR="00B232BE" w:rsidRPr="004C1F29" w:rsidRDefault="002D4B91" w:rsidP="00CA5BFF">
            <w:pPr>
              <w:tabs>
                <w:tab w:val="left" w:pos="-250"/>
              </w:tabs>
              <w:ind w:left="-79" w:right="-34"/>
              <w:jc w:val="center"/>
              <w:rPr>
                <w:rFonts w:cs="Arial"/>
                <w:b/>
                <w:sz w:val="28"/>
                <w:szCs w:val="28"/>
              </w:rPr>
            </w:pPr>
            <w:r w:rsidRPr="004C1F29">
              <w:rPr>
                <w:rFonts w:cs="Arial"/>
                <w:b/>
                <w:sz w:val="28"/>
                <w:szCs w:val="28"/>
              </w:rPr>
              <w:t>13</w:t>
            </w:r>
          </w:p>
        </w:tc>
        <w:tc>
          <w:tcPr>
            <w:tcW w:w="1345" w:type="dxa"/>
            <w:vMerge/>
            <w:vAlign w:val="center"/>
          </w:tcPr>
          <w:p w:rsidR="00B232BE" w:rsidRPr="004C1F29" w:rsidRDefault="00B232BE" w:rsidP="00CA5BFF">
            <w:pPr>
              <w:tabs>
                <w:tab w:val="left" w:pos="-250"/>
              </w:tabs>
              <w:ind w:left="-55" w:right="-34"/>
              <w:jc w:val="center"/>
              <w:rPr>
                <w:rFonts w:cs="Arial"/>
                <w:sz w:val="28"/>
                <w:szCs w:val="28"/>
              </w:rPr>
            </w:pPr>
          </w:p>
        </w:tc>
      </w:tr>
      <w:tr w:rsidR="00374366" w:rsidRPr="004C1F29">
        <w:trPr>
          <w:cantSplit/>
          <w:trHeight w:val="221"/>
          <w:jc w:val="center"/>
        </w:trPr>
        <w:tc>
          <w:tcPr>
            <w:tcW w:w="2417" w:type="dxa"/>
            <w:vAlign w:val="center"/>
          </w:tcPr>
          <w:p w:rsidR="00374366" w:rsidRPr="004C1F29" w:rsidRDefault="008D2DC7" w:rsidP="00CA5BFF">
            <w:pPr>
              <w:tabs>
                <w:tab w:val="left" w:pos="-250"/>
              </w:tabs>
              <w:ind w:left="-92" w:right="-34"/>
              <w:jc w:val="center"/>
              <w:rPr>
                <w:rFonts w:cs="Arial"/>
                <w:sz w:val="28"/>
                <w:szCs w:val="28"/>
              </w:rPr>
            </w:pPr>
            <w:r w:rsidRPr="004C1F29">
              <w:rPr>
                <w:rFonts w:cs="Arial"/>
                <w:sz w:val="28"/>
                <w:szCs w:val="28"/>
              </w:rPr>
              <w:t>с.</w:t>
            </w:r>
            <w:r w:rsidR="00556DDB" w:rsidRPr="004C1F29">
              <w:rPr>
                <w:rFonts w:cs="Arial"/>
                <w:sz w:val="28"/>
                <w:szCs w:val="28"/>
              </w:rPr>
              <w:t>Восточное</w:t>
            </w:r>
          </w:p>
        </w:tc>
        <w:tc>
          <w:tcPr>
            <w:tcW w:w="1075" w:type="dxa"/>
            <w:vAlign w:val="center"/>
          </w:tcPr>
          <w:p w:rsidR="00374366" w:rsidRPr="004C1F29" w:rsidRDefault="00CC3232" w:rsidP="00CA5BFF">
            <w:pPr>
              <w:tabs>
                <w:tab w:val="left" w:pos="-250"/>
              </w:tabs>
              <w:ind w:left="-76" w:right="-34"/>
              <w:jc w:val="center"/>
              <w:rPr>
                <w:rFonts w:cs="Arial"/>
                <w:sz w:val="28"/>
                <w:szCs w:val="28"/>
              </w:rPr>
            </w:pPr>
            <w:r w:rsidRPr="004C1F29">
              <w:rPr>
                <w:rFonts w:cs="Arial"/>
                <w:sz w:val="28"/>
                <w:szCs w:val="28"/>
              </w:rPr>
              <w:t>480</w:t>
            </w:r>
          </w:p>
        </w:tc>
        <w:tc>
          <w:tcPr>
            <w:tcW w:w="1080" w:type="dxa"/>
            <w:vAlign w:val="center"/>
          </w:tcPr>
          <w:p w:rsidR="00374366" w:rsidRPr="004C1F29" w:rsidRDefault="0016018C" w:rsidP="00CA5BFF">
            <w:pPr>
              <w:tabs>
                <w:tab w:val="left" w:pos="-250"/>
              </w:tabs>
              <w:ind w:left="-110" w:right="-34"/>
              <w:jc w:val="center"/>
              <w:rPr>
                <w:rFonts w:cs="Arial"/>
                <w:sz w:val="28"/>
                <w:szCs w:val="28"/>
              </w:rPr>
            </w:pPr>
            <w:r w:rsidRPr="004C1F29">
              <w:rPr>
                <w:rFonts w:cs="Arial"/>
                <w:sz w:val="28"/>
                <w:szCs w:val="28"/>
              </w:rPr>
              <w:t>1900</w:t>
            </w:r>
          </w:p>
        </w:tc>
        <w:tc>
          <w:tcPr>
            <w:tcW w:w="984" w:type="dxa"/>
            <w:vAlign w:val="center"/>
          </w:tcPr>
          <w:p w:rsidR="00374366" w:rsidRPr="004C1F29" w:rsidRDefault="0016018C" w:rsidP="00CA5BFF">
            <w:pPr>
              <w:tabs>
                <w:tab w:val="left" w:pos="-250"/>
              </w:tabs>
              <w:ind w:left="-103" w:right="-63"/>
              <w:jc w:val="center"/>
              <w:rPr>
                <w:rFonts w:cs="Arial"/>
                <w:sz w:val="28"/>
                <w:szCs w:val="28"/>
              </w:rPr>
            </w:pPr>
            <w:r w:rsidRPr="004C1F29">
              <w:rPr>
                <w:rFonts w:cs="Arial"/>
                <w:sz w:val="28"/>
                <w:szCs w:val="28"/>
              </w:rPr>
              <w:t>1795</w:t>
            </w:r>
          </w:p>
        </w:tc>
        <w:tc>
          <w:tcPr>
            <w:tcW w:w="810" w:type="dxa"/>
            <w:vAlign w:val="center"/>
          </w:tcPr>
          <w:p w:rsidR="00374366" w:rsidRPr="004C1F29" w:rsidRDefault="006C6009" w:rsidP="00CA5BFF">
            <w:pPr>
              <w:tabs>
                <w:tab w:val="left" w:pos="-250"/>
              </w:tabs>
              <w:ind w:left="-108" w:right="-34"/>
              <w:jc w:val="center"/>
              <w:rPr>
                <w:rFonts w:cs="Arial"/>
                <w:sz w:val="28"/>
                <w:szCs w:val="28"/>
              </w:rPr>
            </w:pPr>
            <w:r w:rsidRPr="004C1F29">
              <w:rPr>
                <w:rFonts w:cs="Arial"/>
                <w:sz w:val="28"/>
                <w:szCs w:val="28"/>
              </w:rPr>
              <w:t>10</w:t>
            </w:r>
            <w:r w:rsidR="0016018C" w:rsidRPr="004C1F29">
              <w:rPr>
                <w:rFonts w:cs="Arial"/>
                <w:sz w:val="28"/>
                <w:szCs w:val="28"/>
              </w:rPr>
              <w:t>5</w:t>
            </w:r>
          </w:p>
        </w:tc>
        <w:tc>
          <w:tcPr>
            <w:tcW w:w="1200" w:type="dxa"/>
            <w:vAlign w:val="center"/>
          </w:tcPr>
          <w:p w:rsidR="00374366" w:rsidRPr="004C1F29" w:rsidRDefault="0016018C" w:rsidP="00CA5BFF">
            <w:pPr>
              <w:tabs>
                <w:tab w:val="left" w:pos="-250"/>
              </w:tabs>
              <w:ind w:left="-104" w:right="-34"/>
              <w:jc w:val="center"/>
              <w:rPr>
                <w:rFonts w:cs="Arial"/>
                <w:sz w:val="28"/>
                <w:szCs w:val="28"/>
              </w:rPr>
            </w:pPr>
            <w:r w:rsidRPr="004C1F29">
              <w:rPr>
                <w:rFonts w:cs="Arial"/>
                <w:sz w:val="28"/>
                <w:szCs w:val="28"/>
              </w:rPr>
              <w:t>24,58</w:t>
            </w:r>
          </w:p>
        </w:tc>
        <w:tc>
          <w:tcPr>
            <w:tcW w:w="974" w:type="dxa"/>
            <w:vAlign w:val="center"/>
          </w:tcPr>
          <w:p w:rsidR="00374366" w:rsidRPr="004C1F29" w:rsidRDefault="007A1823" w:rsidP="00CA5BFF">
            <w:pPr>
              <w:tabs>
                <w:tab w:val="left" w:pos="-250"/>
              </w:tabs>
              <w:ind w:left="-79" w:right="-34"/>
              <w:jc w:val="center"/>
              <w:rPr>
                <w:rFonts w:cs="Arial"/>
                <w:sz w:val="28"/>
                <w:szCs w:val="28"/>
              </w:rPr>
            </w:pPr>
            <w:r w:rsidRPr="004C1F29">
              <w:rPr>
                <w:rFonts w:cs="Arial"/>
                <w:sz w:val="28"/>
                <w:szCs w:val="28"/>
              </w:rPr>
              <w:t>0,5</w:t>
            </w:r>
          </w:p>
        </w:tc>
        <w:tc>
          <w:tcPr>
            <w:tcW w:w="1345" w:type="dxa"/>
            <w:vMerge/>
            <w:vAlign w:val="center"/>
          </w:tcPr>
          <w:p w:rsidR="00374366" w:rsidRPr="004C1F29" w:rsidRDefault="00374366" w:rsidP="00CA5BFF">
            <w:pPr>
              <w:tabs>
                <w:tab w:val="left" w:pos="-250"/>
              </w:tabs>
              <w:ind w:left="-55" w:right="-34"/>
              <w:jc w:val="center"/>
              <w:rPr>
                <w:rFonts w:cs="Arial"/>
                <w:sz w:val="28"/>
                <w:szCs w:val="28"/>
              </w:rPr>
            </w:pPr>
          </w:p>
        </w:tc>
      </w:tr>
      <w:tr w:rsidR="00374366" w:rsidRPr="004C1F29">
        <w:trPr>
          <w:cantSplit/>
          <w:trHeight w:val="221"/>
          <w:jc w:val="center"/>
        </w:trPr>
        <w:tc>
          <w:tcPr>
            <w:tcW w:w="2417" w:type="dxa"/>
            <w:vAlign w:val="center"/>
          </w:tcPr>
          <w:p w:rsidR="00374366" w:rsidRPr="004C1F29" w:rsidRDefault="00374366" w:rsidP="00CA5BFF">
            <w:pPr>
              <w:tabs>
                <w:tab w:val="left" w:pos="-250"/>
              </w:tabs>
              <w:ind w:left="-92" w:right="-34"/>
              <w:jc w:val="center"/>
              <w:rPr>
                <w:rFonts w:cs="Arial"/>
                <w:sz w:val="28"/>
                <w:szCs w:val="28"/>
              </w:rPr>
            </w:pPr>
            <w:r w:rsidRPr="004C1F29">
              <w:rPr>
                <w:rFonts w:cs="Arial"/>
                <w:sz w:val="28"/>
                <w:szCs w:val="28"/>
              </w:rPr>
              <w:t>с учетом К=1,1</w:t>
            </w:r>
          </w:p>
        </w:tc>
        <w:tc>
          <w:tcPr>
            <w:tcW w:w="1075" w:type="dxa"/>
            <w:vAlign w:val="center"/>
          </w:tcPr>
          <w:p w:rsidR="00374366" w:rsidRPr="004C1F29" w:rsidRDefault="00374366" w:rsidP="00CA5BFF">
            <w:pPr>
              <w:tabs>
                <w:tab w:val="left" w:pos="-250"/>
              </w:tabs>
              <w:ind w:left="-76" w:right="-34"/>
              <w:jc w:val="center"/>
              <w:rPr>
                <w:rFonts w:cs="Arial"/>
                <w:sz w:val="28"/>
                <w:szCs w:val="28"/>
              </w:rPr>
            </w:pPr>
          </w:p>
        </w:tc>
        <w:tc>
          <w:tcPr>
            <w:tcW w:w="1080" w:type="dxa"/>
            <w:vAlign w:val="center"/>
          </w:tcPr>
          <w:p w:rsidR="00374366" w:rsidRPr="004C1F29" w:rsidRDefault="00374366" w:rsidP="00CA5BFF">
            <w:pPr>
              <w:tabs>
                <w:tab w:val="left" w:pos="-250"/>
              </w:tabs>
              <w:ind w:left="-110" w:right="-34"/>
              <w:jc w:val="center"/>
              <w:rPr>
                <w:rFonts w:cs="Arial"/>
                <w:sz w:val="28"/>
                <w:szCs w:val="28"/>
              </w:rPr>
            </w:pPr>
          </w:p>
        </w:tc>
        <w:tc>
          <w:tcPr>
            <w:tcW w:w="984" w:type="dxa"/>
            <w:vAlign w:val="center"/>
          </w:tcPr>
          <w:p w:rsidR="00374366" w:rsidRPr="004C1F29" w:rsidRDefault="00374366" w:rsidP="00CA5BFF">
            <w:pPr>
              <w:tabs>
                <w:tab w:val="left" w:pos="-250"/>
              </w:tabs>
              <w:ind w:left="-103" w:right="-63"/>
              <w:jc w:val="center"/>
              <w:rPr>
                <w:rFonts w:cs="Arial"/>
                <w:sz w:val="28"/>
                <w:szCs w:val="28"/>
              </w:rPr>
            </w:pPr>
          </w:p>
        </w:tc>
        <w:tc>
          <w:tcPr>
            <w:tcW w:w="810" w:type="dxa"/>
            <w:vAlign w:val="center"/>
          </w:tcPr>
          <w:p w:rsidR="00374366" w:rsidRPr="004C1F29" w:rsidRDefault="00374366" w:rsidP="00CA5BFF">
            <w:pPr>
              <w:tabs>
                <w:tab w:val="left" w:pos="-250"/>
              </w:tabs>
              <w:ind w:left="-108" w:right="-34"/>
              <w:jc w:val="center"/>
              <w:rPr>
                <w:rFonts w:cs="Arial"/>
                <w:sz w:val="28"/>
                <w:szCs w:val="28"/>
              </w:rPr>
            </w:pPr>
          </w:p>
        </w:tc>
        <w:tc>
          <w:tcPr>
            <w:tcW w:w="1200" w:type="dxa"/>
            <w:vAlign w:val="center"/>
          </w:tcPr>
          <w:p w:rsidR="00374366" w:rsidRPr="004C1F29" w:rsidRDefault="0016018C" w:rsidP="00CA5BFF">
            <w:pPr>
              <w:tabs>
                <w:tab w:val="left" w:pos="-250"/>
              </w:tabs>
              <w:ind w:left="-104" w:right="-34"/>
              <w:jc w:val="center"/>
              <w:rPr>
                <w:rFonts w:cs="Arial"/>
                <w:b/>
                <w:sz w:val="28"/>
                <w:szCs w:val="28"/>
              </w:rPr>
            </w:pPr>
            <w:r w:rsidRPr="004C1F29">
              <w:rPr>
                <w:rFonts w:cs="Arial"/>
                <w:b/>
                <w:sz w:val="28"/>
                <w:szCs w:val="28"/>
              </w:rPr>
              <w:t>27</w:t>
            </w:r>
          </w:p>
        </w:tc>
        <w:tc>
          <w:tcPr>
            <w:tcW w:w="974" w:type="dxa"/>
            <w:vAlign w:val="center"/>
          </w:tcPr>
          <w:p w:rsidR="00374366" w:rsidRPr="004C1F29" w:rsidRDefault="007A1823" w:rsidP="00CA5BFF">
            <w:pPr>
              <w:tabs>
                <w:tab w:val="left" w:pos="-250"/>
              </w:tabs>
              <w:ind w:left="-79" w:right="-34"/>
              <w:jc w:val="center"/>
              <w:rPr>
                <w:rFonts w:cs="Arial"/>
                <w:b/>
                <w:sz w:val="28"/>
                <w:szCs w:val="28"/>
              </w:rPr>
            </w:pPr>
            <w:r w:rsidRPr="004C1F29">
              <w:rPr>
                <w:rFonts w:cs="Arial"/>
                <w:b/>
                <w:sz w:val="28"/>
                <w:szCs w:val="28"/>
              </w:rPr>
              <w:t>1</w:t>
            </w:r>
          </w:p>
        </w:tc>
        <w:tc>
          <w:tcPr>
            <w:tcW w:w="1345" w:type="dxa"/>
            <w:vMerge/>
            <w:vAlign w:val="center"/>
          </w:tcPr>
          <w:p w:rsidR="00374366" w:rsidRPr="004C1F29" w:rsidRDefault="00374366" w:rsidP="00CA5BFF">
            <w:pPr>
              <w:tabs>
                <w:tab w:val="left" w:pos="-250"/>
              </w:tabs>
              <w:ind w:left="-55" w:right="-34"/>
              <w:jc w:val="center"/>
              <w:rPr>
                <w:rFonts w:cs="Arial"/>
                <w:sz w:val="28"/>
                <w:szCs w:val="28"/>
              </w:rPr>
            </w:pPr>
          </w:p>
        </w:tc>
      </w:tr>
      <w:tr w:rsidR="00374366" w:rsidRPr="004C1F29">
        <w:trPr>
          <w:cantSplit/>
          <w:trHeight w:val="221"/>
          <w:jc w:val="center"/>
        </w:trPr>
        <w:tc>
          <w:tcPr>
            <w:tcW w:w="2417" w:type="dxa"/>
            <w:vAlign w:val="center"/>
          </w:tcPr>
          <w:p w:rsidR="00374366" w:rsidRPr="004C1F29" w:rsidRDefault="006C6009" w:rsidP="00CA5BFF">
            <w:pPr>
              <w:tabs>
                <w:tab w:val="left" w:pos="-250"/>
              </w:tabs>
              <w:ind w:left="-92" w:right="-34"/>
              <w:jc w:val="center"/>
              <w:rPr>
                <w:rFonts w:cs="Arial"/>
                <w:sz w:val="28"/>
                <w:szCs w:val="28"/>
              </w:rPr>
            </w:pPr>
            <w:r w:rsidRPr="004C1F29">
              <w:rPr>
                <w:rFonts w:cs="Arial"/>
                <w:sz w:val="28"/>
                <w:szCs w:val="28"/>
              </w:rPr>
              <w:t>с</w:t>
            </w:r>
            <w:r w:rsidR="00374366" w:rsidRPr="004C1F29">
              <w:rPr>
                <w:rFonts w:cs="Arial"/>
                <w:sz w:val="28"/>
                <w:szCs w:val="28"/>
              </w:rPr>
              <w:t>.</w:t>
            </w:r>
            <w:r w:rsidR="00E23417" w:rsidRPr="004C1F29">
              <w:rPr>
                <w:rFonts w:cs="Arial"/>
                <w:sz w:val="28"/>
                <w:szCs w:val="28"/>
              </w:rPr>
              <w:t>Сергеевка</w:t>
            </w:r>
          </w:p>
        </w:tc>
        <w:tc>
          <w:tcPr>
            <w:tcW w:w="1075" w:type="dxa"/>
            <w:vAlign w:val="center"/>
          </w:tcPr>
          <w:p w:rsidR="00374366" w:rsidRPr="004C1F29" w:rsidRDefault="00CC3232" w:rsidP="00CA5BFF">
            <w:pPr>
              <w:tabs>
                <w:tab w:val="left" w:pos="-250"/>
              </w:tabs>
              <w:ind w:left="-76" w:right="-34"/>
              <w:jc w:val="center"/>
              <w:rPr>
                <w:rFonts w:cs="Arial"/>
                <w:sz w:val="28"/>
                <w:szCs w:val="28"/>
              </w:rPr>
            </w:pPr>
            <w:r w:rsidRPr="004C1F29">
              <w:rPr>
                <w:rFonts w:cs="Arial"/>
                <w:sz w:val="28"/>
                <w:szCs w:val="28"/>
              </w:rPr>
              <w:t>707</w:t>
            </w:r>
          </w:p>
        </w:tc>
        <w:tc>
          <w:tcPr>
            <w:tcW w:w="1080" w:type="dxa"/>
            <w:vAlign w:val="center"/>
          </w:tcPr>
          <w:p w:rsidR="00374366" w:rsidRPr="004C1F29" w:rsidRDefault="0016018C" w:rsidP="00CA5BFF">
            <w:pPr>
              <w:tabs>
                <w:tab w:val="left" w:pos="-250"/>
              </w:tabs>
              <w:ind w:left="-110" w:right="-34"/>
              <w:jc w:val="center"/>
              <w:rPr>
                <w:rFonts w:cs="Arial"/>
                <w:sz w:val="28"/>
                <w:szCs w:val="28"/>
              </w:rPr>
            </w:pPr>
            <w:r w:rsidRPr="004C1F29">
              <w:rPr>
                <w:rFonts w:cs="Arial"/>
                <w:sz w:val="28"/>
                <w:szCs w:val="28"/>
              </w:rPr>
              <w:t>2015</w:t>
            </w:r>
          </w:p>
        </w:tc>
        <w:tc>
          <w:tcPr>
            <w:tcW w:w="984" w:type="dxa"/>
            <w:vAlign w:val="center"/>
          </w:tcPr>
          <w:p w:rsidR="00374366" w:rsidRPr="004C1F29" w:rsidRDefault="0016018C" w:rsidP="00CA5BFF">
            <w:pPr>
              <w:tabs>
                <w:tab w:val="left" w:pos="-250"/>
              </w:tabs>
              <w:ind w:left="-103" w:right="-63"/>
              <w:jc w:val="center"/>
              <w:rPr>
                <w:rFonts w:cs="Arial"/>
                <w:sz w:val="28"/>
                <w:szCs w:val="28"/>
              </w:rPr>
            </w:pPr>
            <w:r w:rsidRPr="004C1F29">
              <w:rPr>
                <w:rFonts w:cs="Arial"/>
                <w:sz w:val="28"/>
                <w:szCs w:val="28"/>
              </w:rPr>
              <w:t>1904</w:t>
            </w:r>
          </w:p>
        </w:tc>
        <w:tc>
          <w:tcPr>
            <w:tcW w:w="810" w:type="dxa"/>
            <w:vAlign w:val="center"/>
          </w:tcPr>
          <w:p w:rsidR="00374366" w:rsidRPr="004C1F29" w:rsidRDefault="006C6009" w:rsidP="00CA5BFF">
            <w:pPr>
              <w:tabs>
                <w:tab w:val="left" w:pos="-250"/>
              </w:tabs>
              <w:ind w:left="-108" w:right="-34"/>
              <w:jc w:val="center"/>
              <w:rPr>
                <w:rFonts w:cs="Arial"/>
                <w:sz w:val="28"/>
                <w:szCs w:val="28"/>
              </w:rPr>
            </w:pPr>
            <w:r w:rsidRPr="004C1F29">
              <w:rPr>
                <w:rFonts w:cs="Arial"/>
                <w:sz w:val="28"/>
                <w:szCs w:val="28"/>
              </w:rPr>
              <w:t>1</w:t>
            </w:r>
            <w:r w:rsidR="0016018C" w:rsidRPr="004C1F29">
              <w:rPr>
                <w:rFonts w:cs="Arial"/>
                <w:sz w:val="28"/>
                <w:szCs w:val="28"/>
              </w:rPr>
              <w:t>1</w:t>
            </w:r>
            <w:r w:rsidRPr="004C1F29">
              <w:rPr>
                <w:rFonts w:cs="Arial"/>
                <w:sz w:val="28"/>
                <w:szCs w:val="28"/>
              </w:rPr>
              <w:t>1</w:t>
            </w:r>
          </w:p>
        </w:tc>
        <w:tc>
          <w:tcPr>
            <w:tcW w:w="1200" w:type="dxa"/>
            <w:vAlign w:val="center"/>
          </w:tcPr>
          <w:p w:rsidR="00374366" w:rsidRPr="004C1F29" w:rsidRDefault="0016018C" w:rsidP="00CA5BFF">
            <w:pPr>
              <w:tabs>
                <w:tab w:val="left" w:pos="-250"/>
              </w:tabs>
              <w:ind w:left="-104" w:right="-34"/>
              <w:jc w:val="center"/>
              <w:rPr>
                <w:rFonts w:cs="Arial"/>
                <w:sz w:val="28"/>
                <w:szCs w:val="28"/>
              </w:rPr>
            </w:pPr>
            <w:r w:rsidRPr="004C1F29">
              <w:rPr>
                <w:rFonts w:cs="Arial"/>
                <w:sz w:val="28"/>
                <w:szCs w:val="28"/>
              </w:rPr>
              <w:t>26,08</w:t>
            </w:r>
          </w:p>
        </w:tc>
        <w:tc>
          <w:tcPr>
            <w:tcW w:w="974" w:type="dxa"/>
            <w:vAlign w:val="center"/>
          </w:tcPr>
          <w:p w:rsidR="00374366" w:rsidRPr="004C1F29" w:rsidRDefault="007A1823" w:rsidP="00CA5BFF">
            <w:pPr>
              <w:tabs>
                <w:tab w:val="left" w:pos="-250"/>
              </w:tabs>
              <w:ind w:left="-79" w:right="-34"/>
              <w:jc w:val="center"/>
              <w:rPr>
                <w:rFonts w:cs="Arial"/>
                <w:sz w:val="28"/>
                <w:szCs w:val="28"/>
              </w:rPr>
            </w:pPr>
            <w:r w:rsidRPr="004C1F29">
              <w:rPr>
                <w:rFonts w:cs="Arial"/>
                <w:sz w:val="28"/>
                <w:szCs w:val="28"/>
              </w:rPr>
              <w:t>0,</w:t>
            </w:r>
            <w:r w:rsidR="002D4B91" w:rsidRPr="004C1F29">
              <w:rPr>
                <w:rFonts w:cs="Arial"/>
                <w:sz w:val="28"/>
                <w:szCs w:val="28"/>
              </w:rPr>
              <w:t>53</w:t>
            </w:r>
          </w:p>
        </w:tc>
        <w:tc>
          <w:tcPr>
            <w:tcW w:w="1345" w:type="dxa"/>
            <w:vMerge/>
            <w:vAlign w:val="center"/>
          </w:tcPr>
          <w:p w:rsidR="00374366" w:rsidRPr="004C1F29" w:rsidRDefault="00374366" w:rsidP="00CA5BFF">
            <w:pPr>
              <w:tabs>
                <w:tab w:val="left" w:pos="-250"/>
              </w:tabs>
              <w:ind w:left="-55" w:right="-34"/>
              <w:jc w:val="center"/>
              <w:rPr>
                <w:rFonts w:cs="Arial"/>
                <w:sz w:val="28"/>
                <w:szCs w:val="28"/>
              </w:rPr>
            </w:pPr>
          </w:p>
        </w:tc>
      </w:tr>
      <w:tr w:rsidR="00374366" w:rsidRPr="004C1F29">
        <w:trPr>
          <w:cantSplit/>
          <w:trHeight w:val="221"/>
          <w:jc w:val="center"/>
        </w:trPr>
        <w:tc>
          <w:tcPr>
            <w:tcW w:w="2417" w:type="dxa"/>
            <w:vAlign w:val="center"/>
          </w:tcPr>
          <w:p w:rsidR="00374366" w:rsidRPr="004C1F29" w:rsidRDefault="00374366" w:rsidP="00CA5BFF">
            <w:pPr>
              <w:tabs>
                <w:tab w:val="left" w:pos="-250"/>
              </w:tabs>
              <w:ind w:left="-92" w:right="-34"/>
              <w:jc w:val="center"/>
              <w:rPr>
                <w:rFonts w:cs="Arial"/>
                <w:sz w:val="28"/>
                <w:szCs w:val="28"/>
              </w:rPr>
            </w:pPr>
            <w:r w:rsidRPr="004C1F29">
              <w:rPr>
                <w:rFonts w:cs="Arial"/>
                <w:sz w:val="28"/>
                <w:szCs w:val="28"/>
              </w:rPr>
              <w:t>с учетом К=1,1</w:t>
            </w:r>
          </w:p>
        </w:tc>
        <w:tc>
          <w:tcPr>
            <w:tcW w:w="1075" w:type="dxa"/>
            <w:vAlign w:val="center"/>
          </w:tcPr>
          <w:p w:rsidR="00374366" w:rsidRPr="004C1F29" w:rsidRDefault="00374366" w:rsidP="00CA5BFF">
            <w:pPr>
              <w:tabs>
                <w:tab w:val="left" w:pos="-250"/>
              </w:tabs>
              <w:ind w:left="-76" w:right="-34"/>
              <w:jc w:val="center"/>
              <w:rPr>
                <w:rFonts w:cs="Arial"/>
                <w:sz w:val="28"/>
                <w:szCs w:val="28"/>
              </w:rPr>
            </w:pPr>
          </w:p>
        </w:tc>
        <w:tc>
          <w:tcPr>
            <w:tcW w:w="1080" w:type="dxa"/>
            <w:vAlign w:val="center"/>
          </w:tcPr>
          <w:p w:rsidR="00374366" w:rsidRPr="004C1F29" w:rsidRDefault="00374366" w:rsidP="00CA5BFF">
            <w:pPr>
              <w:tabs>
                <w:tab w:val="left" w:pos="-250"/>
              </w:tabs>
              <w:ind w:left="-110" w:right="-34"/>
              <w:jc w:val="center"/>
              <w:rPr>
                <w:rFonts w:cs="Arial"/>
                <w:sz w:val="28"/>
                <w:szCs w:val="28"/>
              </w:rPr>
            </w:pPr>
          </w:p>
        </w:tc>
        <w:tc>
          <w:tcPr>
            <w:tcW w:w="984" w:type="dxa"/>
            <w:vAlign w:val="center"/>
          </w:tcPr>
          <w:p w:rsidR="00374366" w:rsidRPr="004C1F29" w:rsidRDefault="00374366" w:rsidP="00CA5BFF">
            <w:pPr>
              <w:tabs>
                <w:tab w:val="left" w:pos="-250"/>
              </w:tabs>
              <w:ind w:left="-103" w:right="-63"/>
              <w:jc w:val="center"/>
              <w:rPr>
                <w:rFonts w:cs="Arial"/>
                <w:sz w:val="28"/>
                <w:szCs w:val="28"/>
              </w:rPr>
            </w:pPr>
          </w:p>
        </w:tc>
        <w:tc>
          <w:tcPr>
            <w:tcW w:w="810" w:type="dxa"/>
            <w:vAlign w:val="center"/>
          </w:tcPr>
          <w:p w:rsidR="00374366" w:rsidRPr="004C1F29" w:rsidRDefault="00374366" w:rsidP="00CA5BFF">
            <w:pPr>
              <w:tabs>
                <w:tab w:val="left" w:pos="-250"/>
              </w:tabs>
              <w:ind w:left="-108" w:right="-34"/>
              <w:jc w:val="center"/>
              <w:rPr>
                <w:rFonts w:cs="Arial"/>
                <w:sz w:val="28"/>
                <w:szCs w:val="28"/>
              </w:rPr>
            </w:pPr>
          </w:p>
        </w:tc>
        <w:tc>
          <w:tcPr>
            <w:tcW w:w="1200" w:type="dxa"/>
            <w:vAlign w:val="center"/>
          </w:tcPr>
          <w:p w:rsidR="00374366" w:rsidRPr="004C1F29" w:rsidRDefault="0016018C" w:rsidP="00CA5BFF">
            <w:pPr>
              <w:tabs>
                <w:tab w:val="left" w:pos="-250"/>
              </w:tabs>
              <w:ind w:left="-104" w:right="-34"/>
              <w:jc w:val="center"/>
              <w:rPr>
                <w:rFonts w:cs="Arial"/>
                <w:b/>
                <w:sz w:val="28"/>
                <w:szCs w:val="28"/>
              </w:rPr>
            </w:pPr>
            <w:r w:rsidRPr="004C1F29">
              <w:rPr>
                <w:rFonts w:cs="Arial"/>
                <w:b/>
                <w:sz w:val="28"/>
                <w:szCs w:val="28"/>
              </w:rPr>
              <w:t>29</w:t>
            </w:r>
          </w:p>
        </w:tc>
        <w:tc>
          <w:tcPr>
            <w:tcW w:w="974" w:type="dxa"/>
            <w:vAlign w:val="center"/>
          </w:tcPr>
          <w:p w:rsidR="00374366" w:rsidRPr="004C1F29" w:rsidRDefault="007A1823" w:rsidP="00CA5BFF">
            <w:pPr>
              <w:tabs>
                <w:tab w:val="left" w:pos="-250"/>
              </w:tabs>
              <w:ind w:left="-79" w:right="-34"/>
              <w:jc w:val="center"/>
              <w:rPr>
                <w:rFonts w:cs="Arial"/>
                <w:b/>
                <w:sz w:val="28"/>
                <w:szCs w:val="28"/>
              </w:rPr>
            </w:pPr>
            <w:r w:rsidRPr="004C1F29">
              <w:rPr>
                <w:rFonts w:cs="Arial"/>
                <w:b/>
                <w:sz w:val="28"/>
                <w:szCs w:val="28"/>
              </w:rPr>
              <w:t>1</w:t>
            </w:r>
          </w:p>
        </w:tc>
        <w:tc>
          <w:tcPr>
            <w:tcW w:w="1345" w:type="dxa"/>
            <w:vMerge/>
            <w:vAlign w:val="center"/>
          </w:tcPr>
          <w:p w:rsidR="00374366" w:rsidRPr="004C1F29" w:rsidRDefault="00374366" w:rsidP="00CA5BFF">
            <w:pPr>
              <w:tabs>
                <w:tab w:val="left" w:pos="-250"/>
              </w:tabs>
              <w:ind w:left="-55" w:right="-34"/>
              <w:jc w:val="center"/>
              <w:rPr>
                <w:rFonts w:cs="Arial"/>
                <w:sz w:val="28"/>
                <w:szCs w:val="28"/>
              </w:rPr>
            </w:pPr>
          </w:p>
        </w:tc>
      </w:tr>
      <w:tr w:rsidR="00874EAA" w:rsidRPr="004C1F29">
        <w:trPr>
          <w:cantSplit/>
          <w:trHeight w:val="221"/>
          <w:jc w:val="center"/>
        </w:trPr>
        <w:tc>
          <w:tcPr>
            <w:tcW w:w="2417" w:type="dxa"/>
            <w:vAlign w:val="center"/>
          </w:tcPr>
          <w:p w:rsidR="00874EAA" w:rsidRPr="004C1F29" w:rsidRDefault="006C6009" w:rsidP="00CA5BFF">
            <w:pPr>
              <w:tabs>
                <w:tab w:val="left" w:pos="-250"/>
              </w:tabs>
              <w:ind w:left="-92" w:right="-34"/>
              <w:jc w:val="center"/>
              <w:rPr>
                <w:rFonts w:cs="Arial"/>
                <w:sz w:val="28"/>
                <w:szCs w:val="28"/>
              </w:rPr>
            </w:pPr>
            <w:r w:rsidRPr="004C1F29">
              <w:rPr>
                <w:rFonts w:cs="Arial"/>
                <w:sz w:val="28"/>
                <w:szCs w:val="28"/>
              </w:rPr>
              <w:t>д</w:t>
            </w:r>
            <w:r w:rsidR="00AD0FEB" w:rsidRPr="004C1F29">
              <w:rPr>
                <w:rFonts w:cs="Arial"/>
                <w:sz w:val="28"/>
                <w:szCs w:val="28"/>
              </w:rPr>
              <w:t xml:space="preserve">. </w:t>
            </w:r>
            <w:r w:rsidR="00E23417" w:rsidRPr="004C1F29">
              <w:rPr>
                <w:rFonts w:cs="Arial"/>
                <w:sz w:val="28"/>
                <w:szCs w:val="28"/>
              </w:rPr>
              <w:t>Туктаркуль</w:t>
            </w:r>
          </w:p>
        </w:tc>
        <w:tc>
          <w:tcPr>
            <w:tcW w:w="1075" w:type="dxa"/>
            <w:vAlign w:val="center"/>
          </w:tcPr>
          <w:p w:rsidR="00874EAA" w:rsidRPr="004C1F29" w:rsidRDefault="006C6009" w:rsidP="00CA5BFF">
            <w:pPr>
              <w:tabs>
                <w:tab w:val="left" w:pos="-250"/>
              </w:tabs>
              <w:ind w:left="-76" w:right="-34"/>
              <w:jc w:val="center"/>
              <w:rPr>
                <w:rFonts w:cs="Arial"/>
                <w:sz w:val="28"/>
                <w:szCs w:val="28"/>
              </w:rPr>
            </w:pPr>
            <w:r w:rsidRPr="004C1F29">
              <w:rPr>
                <w:rFonts w:cs="Arial"/>
                <w:sz w:val="28"/>
                <w:szCs w:val="28"/>
              </w:rPr>
              <w:t>64</w:t>
            </w:r>
          </w:p>
        </w:tc>
        <w:tc>
          <w:tcPr>
            <w:tcW w:w="1080" w:type="dxa"/>
            <w:vAlign w:val="center"/>
          </w:tcPr>
          <w:p w:rsidR="00874EAA" w:rsidRPr="004C1F29" w:rsidRDefault="0016018C" w:rsidP="00CA5BFF">
            <w:pPr>
              <w:tabs>
                <w:tab w:val="left" w:pos="-250"/>
              </w:tabs>
              <w:ind w:left="-110" w:right="-34"/>
              <w:jc w:val="center"/>
              <w:rPr>
                <w:rFonts w:cs="Arial"/>
                <w:sz w:val="28"/>
                <w:szCs w:val="28"/>
              </w:rPr>
            </w:pPr>
            <w:r w:rsidRPr="004C1F29">
              <w:rPr>
                <w:rFonts w:cs="Arial"/>
                <w:sz w:val="28"/>
                <w:szCs w:val="28"/>
              </w:rPr>
              <w:t>195</w:t>
            </w:r>
          </w:p>
        </w:tc>
        <w:tc>
          <w:tcPr>
            <w:tcW w:w="984" w:type="dxa"/>
            <w:vAlign w:val="center"/>
          </w:tcPr>
          <w:p w:rsidR="00874EAA" w:rsidRPr="004C1F29" w:rsidRDefault="006C6009" w:rsidP="00CA5BFF">
            <w:pPr>
              <w:tabs>
                <w:tab w:val="left" w:pos="-250"/>
              </w:tabs>
              <w:ind w:left="-110" w:right="-34"/>
              <w:jc w:val="center"/>
              <w:rPr>
                <w:rFonts w:cs="Arial"/>
                <w:sz w:val="28"/>
                <w:szCs w:val="28"/>
              </w:rPr>
            </w:pPr>
            <w:r w:rsidRPr="004C1F29">
              <w:rPr>
                <w:rFonts w:cs="Arial"/>
                <w:sz w:val="28"/>
                <w:szCs w:val="28"/>
              </w:rPr>
              <w:t>1</w:t>
            </w:r>
            <w:r w:rsidR="0016018C" w:rsidRPr="004C1F29">
              <w:rPr>
                <w:rFonts w:cs="Arial"/>
                <w:sz w:val="28"/>
                <w:szCs w:val="28"/>
              </w:rPr>
              <w:t>85</w:t>
            </w:r>
          </w:p>
        </w:tc>
        <w:tc>
          <w:tcPr>
            <w:tcW w:w="810" w:type="dxa"/>
            <w:vAlign w:val="center"/>
          </w:tcPr>
          <w:p w:rsidR="00874EAA" w:rsidRPr="004C1F29" w:rsidRDefault="0016018C" w:rsidP="00CA5BFF">
            <w:pPr>
              <w:tabs>
                <w:tab w:val="left" w:pos="-250"/>
              </w:tabs>
              <w:ind w:left="-103" w:right="-63"/>
              <w:jc w:val="center"/>
              <w:rPr>
                <w:rFonts w:cs="Arial"/>
                <w:sz w:val="28"/>
                <w:szCs w:val="28"/>
              </w:rPr>
            </w:pPr>
            <w:r w:rsidRPr="004C1F29">
              <w:rPr>
                <w:rFonts w:cs="Arial"/>
                <w:sz w:val="28"/>
                <w:szCs w:val="28"/>
              </w:rPr>
              <w:t>10</w:t>
            </w:r>
          </w:p>
        </w:tc>
        <w:tc>
          <w:tcPr>
            <w:tcW w:w="1200" w:type="dxa"/>
            <w:vAlign w:val="center"/>
          </w:tcPr>
          <w:p w:rsidR="00874EAA" w:rsidRPr="004C1F29" w:rsidRDefault="0016018C" w:rsidP="00CA5BFF">
            <w:pPr>
              <w:tabs>
                <w:tab w:val="left" w:pos="-250"/>
              </w:tabs>
              <w:ind w:left="-104" w:right="-34"/>
              <w:jc w:val="center"/>
              <w:rPr>
                <w:rFonts w:cs="Arial"/>
                <w:sz w:val="28"/>
                <w:szCs w:val="28"/>
              </w:rPr>
            </w:pPr>
            <w:r w:rsidRPr="004C1F29">
              <w:rPr>
                <w:rFonts w:cs="Arial"/>
                <w:sz w:val="28"/>
                <w:szCs w:val="28"/>
              </w:rPr>
              <w:t>2,53</w:t>
            </w:r>
          </w:p>
        </w:tc>
        <w:tc>
          <w:tcPr>
            <w:tcW w:w="974" w:type="dxa"/>
            <w:vAlign w:val="center"/>
          </w:tcPr>
          <w:p w:rsidR="00874EAA" w:rsidRPr="004C1F29" w:rsidRDefault="007A1823" w:rsidP="00CA5BFF">
            <w:pPr>
              <w:tabs>
                <w:tab w:val="left" w:pos="-250"/>
              </w:tabs>
              <w:ind w:left="-79" w:right="-34"/>
              <w:jc w:val="center"/>
              <w:rPr>
                <w:rFonts w:cs="Arial"/>
                <w:sz w:val="28"/>
                <w:szCs w:val="28"/>
              </w:rPr>
            </w:pPr>
            <w:r w:rsidRPr="004C1F29">
              <w:rPr>
                <w:rFonts w:cs="Arial"/>
                <w:sz w:val="28"/>
                <w:szCs w:val="28"/>
              </w:rPr>
              <w:t>0,04</w:t>
            </w:r>
          </w:p>
        </w:tc>
        <w:tc>
          <w:tcPr>
            <w:tcW w:w="1345" w:type="dxa"/>
            <w:vMerge/>
            <w:vAlign w:val="center"/>
          </w:tcPr>
          <w:p w:rsidR="00874EAA" w:rsidRPr="004C1F29" w:rsidRDefault="00874EAA" w:rsidP="00CA5BFF">
            <w:pPr>
              <w:tabs>
                <w:tab w:val="left" w:pos="-250"/>
              </w:tabs>
              <w:ind w:left="-55" w:right="-34"/>
              <w:jc w:val="center"/>
              <w:rPr>
                <w:rFonts w:cs="Arial"/>
                <w:sz w:val="28"/>
                <w:szCs w:val="28"/>
              </w:rPr>
            </w:pPr>
          </w:p>
        </w:tc>
      </w:tr>
      <w:tr w:rsidR="008D2DC7" w:rsidRPr="004C1F29">
        <w:trPr>
          <w:cantSplit/>
          <w:trHeight w:val="221"/>
          <w:jc w:val="center"/>
        </w:trPr>
        <w:tc>
          <w:tcPr>
            <w:tcW w:w="2417" w:type="dxa"/>
            <w:vAlign w:val="center"/>
          </w:tcPr>
          <w:p w:rsidR="008D2DC7" w:rsidRPr="004C1F29" w:rsidRDefault="008D2DC7" w:rsidP="00CA5BFF">
            <w:pPr>
              <w:tabs>
                <w:tab w:val="left" w:pos="-250"/>
              </w:tabs>
              <w:ind w:left="-92" w:right="-34"/>
              <w:jc w:val="center"/>
              <w:rPr>
                <w:rFonts w:cs="Arial"/>
                <w:sz w:val="28"/>
                <w:szCs w:val="28"/>
              </w:rPr>
            </w:pPr>
            <w:r w:rsidRPr="004C1F29">
              <w:rPr>
                <w:rFonts w:cs="Arial"/>
                <w:sz w:val="28"/>
                <w:szCs w:val="28"/>
              </w:rPr>
              <w:t>с учетом К=1,1</w:t>
            </w:r>
          </w:p>
        </w:tc>
        <w:tc>
          <w:tcPr>
            <w:tcW w:w="1075" w:type="dxa"/>
            <w:vAlign w:val="center"/>
          </w:tcPr>
          <w:p w:rsidR="008D2DC7" w:rsidRPr="004C1F29" w:rsidRDefault="008D2DC7" w:rsidP="00CA5BFF">
            <w:pPr>
              <w:tabs>
                <w:tab w:val="left" w:pos="-250"/>
              </w:tabs>
              <w:ind w:left="-76" w:right="-34"/>
              <w:jc w:val="center"/>
              <w:rPr>
                <w:rFonts w:cs="Arial"/>
                <w:sz w:val="28"/>
                <w:szCs w:val="28"/>
              </w:rPr>
            </w:pPr>
          </w:p>
        </w:tc>
        <w:tc>
          <w:tcPr>
            <w:tcW w:w="1080" w:type="dxa"/>
            <w:vAlign w:val="center"/>
          </w:tcPr>
          <w:p w:rsidR="008D2DC7" w:rsidRPr="004C1F29" w:rsidRDefault="008D2DC7" w:rsidP="00CA5BFF">
            <w:pPr>
              <w:tabs>
                <w:tab w:val="left" w:pos="-250"/>
              </w:tabs>
              <w:ind w:left="-110" w:right="-34"/>
              <w:jc w:val="center"/>
              <w:rPr>
                <w:rFonts w:cs="Arial"/>
                <w:sz w:val="28"/>
                <w:szCs w:val="28"/>
              </w:rPr>
            </w:pPr>
          </w:p>
        </w:tc>
        <w:tc>
          <w:tcPr>
            <w:tcW w:w="984" w:type="dxa"/>
            <w:vAlign w:val="center"/>
          </w:tcPr>
          <w:p w:rsidR="008D2DC7" w:rsidRPr="004C1F29" w:rsidRDefault="008D2DC7" w:rsidP="00CA5BFF">
            <w:pPr>
              <w:tabs>
                <w:tab w:val="left" w:pos="-250"/>
              </w:tabs>
              <w:ind w:left="-103" w:right="-63"/>
              <w:jc w:val="center"/>
              <w:rPr>
                <w:rFonts w:cs="Arial"/>
                <w:sz w:val="28"/>
                <w:szCs w:val="28"/>
              </w:rPr>
            </w:pPr>
          </w:p>
        </w:tc>
        <w:tc>
          <w:tcPr>
            <w:tcW w:w="810" w:type="dxa"/>
            <w:vAlign w:val="center"/>
          </w:tcPr>
          <w:p w:rsidR="008D2DC7" w:rsidRPr="004C1F29" w:rsidRDefault="008D2DC7" w:rsidP="00CA5BFF">
            <w:pPr>
              <w:tabs>
                <w:tab w:val="left" w:pos="-250"/>
              </w:tabs>
              <w:ind w:left="-108" w:right="-34"/>
              <w:jc w:val="center"/>
              <w:rPr>
                <w:rFonts w:cs="Arial"/>
                <w:sz w:val="28"/>
                <w:szCs w:val="28"/>
              </w:rPr>
            </w:pPr>
          </w:p>
        </w:tc>
        <w:tc>
          <w:tcPr>
            <w:tcW w:w="1200" w:type="dxa"/>
            <w:vAlign w:val="center"/>
          </w:tcPr>
          <w:p w:rsidR="008D2DC7" w:rsidRPr="004C1F29" w:rsidRDefault="0016018C" w:rsidP="00CA5BFF">
            <w:pPr>
              <w:tabs>
                <w:tab w:val="left" w:pos="-250"/>
              </w:tabs>
              <w:ind w:left="-104" w:right="-34"/>
              <w:jc w:val="center"/>
              <w:rPr>
                <w:rFonts w:cs="Arial"/>
                <w:b/>
                <w:sz w:val="28"/>
                <w:szCs w:val="28"/>
              </w:rPr>
            </w:pPr>
            <w:r w:rsidRPr="004C1F29">
              <w:rPr>
                <w:rFonts w:cs="Arial"/>
                <w:b/>
                <w:sz w:val="28"/>
                <w:szCs w:val="28"/>
              </w:rPr>
              <w:t>3</w:t>
            </w:r>
          </w:p>
        </w:tc>
        <w:tc>
          <w:tcPr>
            <w:tcW w:w="974" w:type="dxa"/>
            <w:vAlign w:val="center"/>
          </w:tcPr>
          <w:p w:rsidR="008D2DC7" w:rsidRPr="004C1F29" w:rsidRDefault="007A1823" w:rsidP="00CA5BFF">
            <w:pPr>
              <w:tabs>
                <w:tab w:val="left" w:pos="-250"/>
              </w:tabs>
              <w:ind w:left="-79" w:right="-34"/>
              <w:jc w:val="center"/>
              <w:rPr>
                <w:rFonts w:cs="Arial"/>
                <w:b/>
                <w:sz w:val="28"/>
                <w:szCs w:val="28"/>
              </w:rPr>
            </w:pPr>
            <w:r w:rsidRPr="004C1F29">
              <w:rPr>
                <w:rFonts w:cs="Arial"/>
                <w:b/>
                <w:sz w:val="28"/>
                <w:szCs w:val="28"/>
              </w:rPr>
              <w:t>-</w:t>
            </w:r>
          </w:p>
        </w:tc>
        <w:tc>
          <w:tcPr>
            <w:tcW w:w="1345" w:type="dxa"/>
            <w:vMerge/>
            <w:vAlign w:val="center"/>
          </w:tcPr>
          <w:p w:rsidR="008D2DC7" w:rsidRPr="004C1F29" w:rsidRDefault="008D2DC7" w:rsidP="00CA5BFF">
            <w:pPr>
              <w:tabs>
                <w:tab w:val="left" w:pos="-250"/>
              </w:tabs>
              <w:ind w:left="-55" w:right="-34"/>
              <w:jc w:val="center"/>
              <w:rPr>
                <w:rFonts w:cs="Arial"/>
                <w:sz w:val="28"/>
                <w:szCs w:val="28"/>
              </w:rPr>
            </w:pPr>
          </w:p>
        </w:tc>
      </w:tr>
      <w:tr w:rsidR="008D2DC7" w:rsidRPr="004C1F29">
        <w:trPr>
          <w:cantSplit/>
          <w:trHeight w:val="221"/>
          <w:jc w:val="center"/>
        </w:trPr>
        <w:tc>
          <w:tcPr>
            <w:tcW w:w="2417" w:type="dxa"/>
            <w:vAlign w:val="center"/>
          </w:tcPr>
          <w:p w:rsidR="008D2DC7" w:rsidRPr="004C1F29" w:rsidRDefault="006C6009" w:rsidP="00CA5BFF">
            <w:pPr>
              <w:tabs>
                <w:tab w:val="left" w:pos="-250"/>
              </w:tabs>
              <w:ind w:left="-92" w:right="-34"/>
              <w:jc w:val="center"/>
              <w:rPr>
                <w:rFonts w:cs="Arial"/>
                <w:sz w:val="28"/>
                <w:szCs w:val="28"/>
              </w:rPr>
            </w:pPr>
            <w:r w:rsidRPr="004C1F29">
              <w:rPr>
                <w:rFonts w:cs="Arial"/>
                <w:sz w:val="28"/>
                <w:szCs w:val="28"/>
              </w:rPr>
              <w:t>д</w:t>
            </w:r>
            <w:r w:rsidR="00AD0FEB" w:rsidRPr="004C1F29">
              <w:rPr>
                <w:rFonts w:cs="Arial"/>
                <w:sz w:val="28"/>
                <w:szCs w:val="28"/>
              </w:rPr>
              <w:t xml:space="preserve">. </w:t>
            </w:r>
            <w:r w:rsidR="00E23417" w:rsidRPr="004C1F29">
              <w:rPr>
                <w:rFonts w:cs="Arial"/>
                <w:sz w:val="28"/>
                <w:szCs w:val="28"/>
              </w:rPr>
              <w:t>Хозяйство З</w:t>
            </w:r>
            <w:r w:rsidR="00E23417" w:rsidRPr="004C1F29">
              <w:rPr>
                <w:rFonts w:cs="Arial"/>
                <w:sz w:val="28"/>
                <w:szCs w:val="28"/>
              </w:rPr>
              <w:t>а</w:t>
            </w:r>
            <w:r w:rsidR="00E23417" w:rsidRPr="004C1F29">
              <w:rPr>
                <w:rFonts w:cs="Arial"/>
                <w:sz w:val="28"/>
                <w:szCs w:val="28"/>
              </w:rPr>
              <w:t>готскота</w:t>
            </w:r>
          </w:p>
        </w:tc>
        <w:tc>
          <w:tcPr>
            <w:tcW w:w="1075" w:type="dxa"/>
            <w:vAlign w:val="center"/>
          </w:tcPr>
          <w:p w:rsidR="008D2DC7" w:rsidRPr="004C1F29" w:rsidRDefault="006C6009" w:rsidP="00CA5BFF">
            <w:pPr>
              <w:tabs>
                <w:tab w:val="left" w:pos="-250"/>
              </w:tabs>
              <w:ind w:left="-76" w:right="-34"/>
              <w:jc w:val="center"/>
              <w:rPr>
                <w:rFonts w:cs="Arial"/>
                <w:sz w:val="28"/>
                <w:szCs w:val="28"/>
              </w:rPr>
            </w:pPr>
            <w:r w:rsidRPr="004C1F29">
              <w:rPr>
                <w:rFonts w:cs="Arial"/>
                <w:sz w:val="28"/>
                <w:szCs w:val="28"/>
              </w:rPr>
              <w:t>78</w:t>
            </w:r>
          </w:p>
        </w:tc>
        <w:tc>
          <w:tcPr>
            <w:tcW w:w="1080" w:type="dxa"/>
            <w:vAlign w:val="center"/>
          </w:tcPr>
          <w:p w:rsidR="008D2DC7" w:rsidRPr="004C1F29" w:rsidRDefault="0016018C" w:rsidP="00CA5BFF">
            <w:pPr>
              <w:tabs>
                <w:tab w:val="left" w:pos="-250"/>
              </w:tabs>
              <w:ind w:left="-110" w:right="-34"/>
              <w:jc w:val="center"/>
              <w:rPr>
                <w:rFonts w:cs="Arial"/>
                <w:sz w:val="28"/>
                <w:szCs w:val="28"/>
              </w:rPr>
            </w:pPr>
            <w:r w:rsidRPr="004C1F29">
              <w:rPr>
                <w:rFonts w:cs="Arial"/>
                <w:sz w:val="28"/>
                <w:szCs w:val="28"/>
              </w:rPr>
              <w:t>216</w:t>
            </w:r>
          </w:p>
        </w:tc>
        <w:tc>
          <w:tcPr>
            <w:tcW w:w="984" w:type="dxa"/>
            <w:vAlign w:val="center"/>
          </w:tcPr>
          <w:p w:rsidR="008D2DC7" w:rsidRPr="004C1F29" w:rsidRDefault="0016018C" w:rsidP="00CA5BFF">
            <w:pPr>
              <w:tabs>
                <w:tab w:val="left" w:pos="-250"/>
              </w:tabs>
              <w:ind w:left="-103" w:right="-63"/>
              <w:jc w:val="center"/>
              <w:rPr>
                <w:rFonts w:cs="Arial"/>
                <w:sz w:val="28"/>
                <w:szCs w:val="28"/>
              </w:rPr>
            </w:pPr>
            <w:r w:rsidRPr="004C1F29">
              <w:rPr>
                <w:rFonts w:cs="Arial"/>
                <w:sz w:val="28"/>
                <w:szCs w:val="28"/>
              </w:rPr>
              <w:t>204</w:t>
            </w:r>
          </w:p>
        </w:tc>
        <w:tc>
          <w:tcPr>
            <w:tcW w:w="810" w:type="dxa"/>
            <w:vAlign w:val="center"/>
          </w:tcPr>
          <w:p w:rsidR="008D2DC7" w:rsidRPr="004C1F29" w:rsidRDefault="006C6009" w:rsidP="00CA5BFF">
            <w:pPr>
              <w:tabs>
                <w:tab w:val="left" w:pos="-250"/>
              </w:tabs>
              <w:ind w:left="-108" w:right="-34"/>
              <w:jc w:val="center"/>
              <w:rPr>
                <w:rFonts w:cs="Arial"/>
                <w:sz w:val="28"/>
                <w:szCs w:val="28"/>
              </w:rPr>
            </w:pPr>
            <w:r w:rsidRPr="004C1F29">
              <w:rPr>
                <w:rFonts w:cs="Arial"/>
                <w:sz w:val="28"/>
                <w:szCs w:val="28"/>
              </w:rPr>
              <w:t>1</w:t>
            </w:r>
            <w:r w:rsidR="0016018C" w:rsidRPr="004C1F29">
              <w:rPr>
                <w:rFonts w:cs="Arial"/>
                <w:sz w:val="28"/>
                <w:szCs w:val="28"/>
              </w:rPr>
              <w:t>2</w:t>
            </w:r>
          </w:p>
        </w:tc>
        <w:tc>
          <w:tcPr>
            <w:tcW w:w="1200" w:type="dxa"/>
            <w:vAlign w:val="center"/>
          </w:tcPr>
          <w:p w:rsidR="008D2DC7" w:rsidRPr="004C1F29" w:rsidRDefault="0016018C" w:rsidP="00CA5BFF">
            <w:pPr>
              <w:tabs>
                <w:tab w:val="left" w:pos="-250"/>
              </w:tabs>
              <w:ind w:left="-104" w:right="-34"/>
              <w:jc w:val="center"/>
              <w:rPr>
                <w:rFonts w:cs="Arial"/>
                <w:sz w:val="28"/>
                <w:szCs w:val="28"/>
              </w:rPr>
            </w:pPr>
            <w:r w:rsidRPr="004C1F29">
              <w:rPr>
                <w:rFonts w:cs="Arial"/>
                <w:sz w:val="28"/>
                <w:szCs w:val="28"/>
              </w:rPr>
              <w:t>2,79</w:t>
            </w:r>
          </w:p>
        </w:tc>
        <w:tc>
          <w:tcPr>
            <w:tcW w:w="974" w:type="dxa"/>
            <w:vAlign w:val="center"/>
          </w:tcPr>
          <w:p w:rsidR="008D2DC7" w:rsidRPr="004C1F29" w:rsidRDefault="007A1823" w:rsidP="00CA5BFF">
            <w:pPr>
              <w:tabs>
                <w:tab w:val="left" w:pos="-250"/>
              </w:tabs>
              <w:ind w:left="-79" w:right="-34"/>
              <w:jc w:val="center"/>
              <w:rPr>
                <w:rFonts w:cs="Arial"/>
                <w:sz w:val="28"/>
                <w:szCs w:val="28"/>
              </w:rPr>
            </w:pPr>
            <w:r w:rsidRPr="004C1F29">
              <w:rPr>
                <w:rFonts w:cs="Arial"/>
                <w:sz w:val="28"/>
                <w:szCs w:val="28"/>
              </w:rPr>
              <w:t>0,04</w:t>
            </w:r>
          </w:p>
        </w:tc>
        <w:tc>
          <w:tcPr>
            <w:tcW w:w="1345" w:type="dxa"/>
            <w:vMerge/>
            <w:vAlign w:val="center"/>
          </w:tcPr>
          <w:p w:rsidR="008D2DC7" w:rsidRPr="004C1F29" w:rsidRDefault="008D2DC7" w:rsidP="00CA5BFF">
            <w:pPr>
              <w:tabs>
                <w:tab w:val="left" w:pos="-250"/>
              </w:tabs>
              <w:ind w:left="-55" w:right="-34"/>
              <w:jc w:val="center"/>
              <w:rPr>
                <w:rFonts w:cs="Arial"/>
                <w:sz w:val="28"/>
                <w:szCs w:val="28"/>
              </w:rPr>
            </w:pPr>
          </w:p>
        </w:tc>
      </w:tr>
      <w:tr w:rsidR="008D2DC7" w:rsidRPr="004C1F29">
        <w:trPr>
          <w:cantSplit/>
          <w:trHeight w:val="221"/>
          <w:jc w:val="center"/>
        </w:trPr>
        <w:tc>
          <w:tcPr>
            <w:tcW w:w="2417" w:type="dxa"/>
            <w:vAlign w:val="center"/>
          </w:tcPr>
          <w:p w:rsidR="008D2DC7" w:rsidRPr="004C1F29" w:rsidRDefault="008D2DC7" w:rsidP="00CA5BFF">
            <w:pPr>
              <w:tabs>
                <w:tab w:val="left" w:pos="-250"/>
              </w:tabs>
              <w:ind w:left="-92" w:right="-34"/>
              <w:jc w:val="center"/>
              <w:rPr>
                <w:rFonts w:cs="Arial"/>
                <w:sz w:val="28"/>
                <w:szCs w:val="28"/>
              </w:rPr>
            </w:pPr>
            <w:r w:rsidRPr="004C1F29">
              <w:rPr>
                <w:rFonts w:cs="Arial"/>
                <w:sz w:val="28"/>
                <w:szCs w:val="28"/>
              </w:rPr>
              <w:t>с учетом К=1,1</w:t>
            </w:r>
          </w:p>
        </w:tc>
        <w:tc>
          <w:tcPr>
            <w:tcW w:w="1075" w:type="dxa"/>
            <w:vAlign w:val="center"/>
          </w:tcPr>
          <w:p w:rsidR="008D2DC7" w:rsidRPr="004C1F29" w:rsidRDefault="008D2DC7" w:rsidP="00CA5BFF">
            <w:pPr>
              <w:tabs>
                <w:tab w:val="left" w:pos="-250"/>
              </w:tabs>
              <w:ind w:left="-76" w:right="-34"/>
              <w:jc w:val="center"/>
              <w:rPr>
                <w:rFonts w:cs="Arial"/>
                <w:sz w:val="28"/>
                <w:szCs w:val="28"/>
              </w:rPr>
            </w:pPr>
          </w:p>
        </w:tc>
        <w:tc>
          <w:tcPr>
            <w:tcW w:w="1080" w:type="dxa"/>
            <w:vAlign w:val="center"/>
          </w:tcPr>
          <w:p w:rsidR="008D2DC7" w:rsidRPr="004C1F29" w:rsidRDefault="008D2DC7" w:rsidP="00CA5BFF">
            <w:pPr>
              <w:tabs>
                <w:tab w:val="left" w:pos="-250"/>
              </w:tabs>
              <w:ind w:left="-110" w:right="-34"/>
              <w:jc w:val="center"/>
              <w:rPr>
                <w:rFonts w:cs="Arial"/>
                <w:sz w:val="28"/>
                <w:szCs w:val="28"/>
              </w:rPr>
            </w:pPr>
          </w:p>
        </w:tc>
        <w:tc>
          <w:tcPr>
            <w:tcW w:w="984" w:type="dxa"/>
            <w:vAlign w:val="center"/>
          </w:tcPr>
          <w:p w:rsidR="008D2DC7" w:rsidRPr="004C1F29" w:rsidRDefault="008D2DC7" w:rsidP="00CA5BFF">
            <w:pPr>
              <w:tabs>
                <w:tab w:val="left" w:pos="-250"/>
              </w:tabs>
              <w:ind w:left="-103" w:right="-63"/>
              <w:jc w:val="center"/>
              <w:rPr>
                <w:rFonts w:cs="Arial"/>
                <w:sz w:val="28"/>
                <w:szCs w:val="28"/>
              </w:rPr>
            </w:pPr>
          </w:p>
        </w:tc>
        <w:tc>
          <w:tcPr>
            <w:tcW w:w="810" w:type="dxa"/>
            <w:vAlign w:val="center"/>
          </w:tcPr>
          <w:p w:rsidR="008D2DC7" w:rsidRPr="004C1F29" w:rsidRDefault="008D2DC7" w:rsidP="00CA5BFF">
            <w:pPr>
              <w:tabs>
                <w:tab w:val="left" w:pos="-250"/>
              </w:tabs>
              <w:ind w:left="-108" w:right="-34"/>
              <w:jc w:val="center"/>
              <w:rPr>
                <w:rFonts w:cs="Arial"/>
                <w:sz w:val="28"/>
                <w:szCs w:val="28"/>
              </w:rPr>
            </w:pPr>
          </w:p>
        </w:tc>
        <w:tc>
          <w:tcPr>
            <w:tcW w:w="1200" w:type="dxa"/>
            <w:vAlign w:val="center"/>
          </w:tcPr>
          <w:p w:rsidR="008D2DC7" w:rsidRPr="004C1F29" w:rsidRDefault="0016018C" w:rsidP="00CA5BFF">
            <w:pPr>
              <w:tabs>
                <w:tab w:val="left" w:pos="-250"/>
              </w:tabs>
              <w:ind w:left="-104" w:right="-34"/>
              <w:jc w:val="center"/>
              <w:rPr>
                <w:rFonts w:cs="Arial"/>
                <w:b/>
                <w:sz w:val="28"/>
                <w:szCs w:val="28"/>
              </w:rPr>
            </w:pPr>
            <w:r w:rsidRPr="004C1F29">
              <w:rPr>
                <w:rFonts w:cs="Arial"/>
                <w:b/>
                <w:sz w:val="28"/>
                <w:szCs w:val="28"/>
              </w:rPr>
              <w:t>3</w:t>
            </w:r>
          </w:p>
        </w:tc>
        <w:tc>
          <w:tcPr>
            <w:tcW w:w="974" w:type="dxa"/>
            <w:vAlign w:val="center"/>
          </w:tcPr>
          <w:p w:rsidR="008D2DC7" w:rsidRPr="004C1F29" w:rsidRDefault="007A1823" w:rsidP="00CA5BFF">
            <w:pPr>
              <w:tabs>
                <w:tab w:val="left" w:pos="-250"/>
              </w:tabs>
              <w:ind w:left="-79" w:right="-34"/>
              <w:jc w:val="center"/>
              <w:rPr>
                <w:rFonts w:cs="Arial"/>
                <w:b/>
                <w:sz w:val="28"/>
                <w:szCs w:val="28"/>
              </w:rPr>
            </w:pPr>
            <w:r w:rsidRPr="004C1F29">
              <w:rPr>
                <w:rFonts w:cs="Arial"/>
                <w:b/>
                <w:sz w:val="28"/>
                <w:szCs w:val="28"/>
              </w:rPr>
              <w:t>-</w:t>
            </w:r>
          </w:p>
        </w:tc>
        <w:tc>
          <w:tcPr>
            <w:tcW w:w="1345" w:type="dxa"/>
            <w:vMerge/>
            <w:vAlign w:val="center"/>
          </w:tcPr>
          <w:p w:rsidR="008D2DC7" w:rsidRPr="004C1F29" w:rsidRDefault="008D2DC7" w:rsidP="00CA5BFF">
            <w:pPr>
              <w:tabs>
                <w:tab w:val="left" w:pos="-250"/>
              </w:tabs>
              <w:ind w:left="-55" w:right="-34"/>
              <w:jc w:val="center"/>
              <w:rPr>
                <w:rFonts w:cs="Arial"/>
                <w:sz w:val="28"/>
                <w:szCs w:val="28"/>
              </w:rPr>
            </w:pPr>
          </w:p>
        </w:tc>
      </w:tr>
      <w:tr w:rsidR="00153F4C" w:rsidRPr="004C1F29">
        <w:trPr>
          <w:cantSplit/>
          <w:trHeight w:val="221"/>
          <w:jc w:val="center"/>
        </w:trPr>
        <w:tc>
          <w:tcPr>
            <w:tcW w:w="2417" w:type="dxa"/>
            <w:vAlign w:val="center"/>
          </w:tcPr>
          <w:p w:rsidR="00153F4C" w:rsidRPr="004C1F29" w:rsidRDefault="00153F4C" w:rsidP="00CA5BFF">
            <w:pPr>
              <w:tabs>
                <w:tab w:val="left" w:pos="-250"/>
              </w:tabs>
              <w:ind w:left="-92" w:right="-34"/>
              <w:jc w:val="center"/>
              <w:rPr>
                <w:rFonts w:cs="Arial"/>
                <w:sz w:val="28"/>
                <w:szCs w:val="28"/>
              </w:rPr>
            </w:pPr>
            <w:r w:rsidRPr="004C1F29">
              <w:rPr>
                <w:rFonts w:cs="Arial"/>
                <w:sz w:val="28"/>
                <w:szCs w:val="28"/>
              </w:rPr>
              <w:t>Сельское</w:t>
            </w:r>
          </w:p>
          <w:p w:rsidR="00153F4C" w:rsidRPr="004C1F29" w:rsidRDefault="00153F4C" w:rsidP="00CA5BFF">
            <w:pPr>
              <w:tabs>
                <w:tab w:val="left" w:pos="-250"/>
              </w:tabs>
              <w:ind w:left="-92" w:right="-34"/>
              <w:jc w:val="center"/>
              <w:rPr>
                <w:rFonts w:cs="Arial"/>
                <w:sz w:val="28"/>
                <w:szCs w:val="28"/>
              </w:rPr>
            </w:pPr>
            <w:r w:rsidRPr="004C1F29">
              <w:rPr>
                <w:rFonts w:cs="Arial"/>
                <w:sz w:val="28"/>
                <w:szCs w:val="28"/>
              </w:rPr>
              <w:t>посел</w:t>
            </w:r>
            <w:r w:rsidRPr="004C1F29">
              <w:rPr>
                <w:rFonts w:cs="Arial"/>
                <w:sz w:val="28"/>
                <w:szCs w:val="28"/>
              </w:rPr>
              <w:t>е</w:t>
            </w:r>
            <w:r w:rsidRPr="004C1F29">
              <w:rPr>
                <w:rFonts w:cs="Arial"/>
                <w:sz w:val="28"/>
                <w:szCs w:val="28"/>
              </w:rPr>
              <w:t>ние</w:t>
            </w:r>
          </w:p>
          <w:p w:rsidR="00153F4C" w:rsidRPr="004C1F29" w:rsidRDefault="000A4B3B" w:rsidP="00CA5BFF">
            <w:pPr>
              <w:tabs>
                <w:tab w:val="left" w:pos="-250"/>
              </w:tabs>
              <w:ind w:left="-92" w:right="-34"/>
              <w:jc w:val="center"/>
              <w:rPr>
                <w:rFonts w:cs="Arial"/>
                <w:sz w:val="28"/>
                <w:szCs w:val="28"/>
              </w:rPr>
            </w:pPr>
            <w:r w:rsidRPr="004C1F29">
              <w:rPr>
                <w:rFonts w:cs="Arial"/>
                <w:sz w:val="28"/>
                <w:szCs w:val="28"/>
              </w:rPr>
              <w:t>Буздякский</w:t>
            </w:r>
          </w:p>
          <w:p w:rsidR="00153F4C" w:rsidRPr="004C1F29" w:rsidRDefault="00153F4C" w:rsidP="00CA5BFF">
            <w:pPr>
              <w:tabs>
                <w:tab w:val="left" w:pos="-250"/>
              </w:tabs>
              <w:ind w:left="-92" w:right="-34"/>
              <w:jc w:val="center"/>
              <w:rPr>
                <w:rFonts w:cs="Arial"/>
                <w:sz w:val="28"/>
                <w:szCs w:val="28"/>
              </w:rPr>
            </w:pPr>
            <w:r w:rsidRPr="004C1F29">
              <w:rPr>
                <w:rFonts w:cs="Arial"/>
                <w:sz w:val="28"/>
                <w:szCs w:val="28"/>
              </w:rPr>
              <w:t>сельс</w:t>
            </w:r>
            <w:r w:rsidRPr="004C1F29">
              <w:rPr>
                <w:rFonts w:cs="Arial"/>
                <w:sz w:val="28"/>
                <w:szCs w:val="28"/>
              </w:rPr>
              <w:t>о</w:t>
            </w:r>
            <w:r w:rsidRPr="004C1F29">
              <w:rPr>
                <w:rFonts w:cs="Arial"/>
                <w:sz w:val="28"/>
                <w:szCs w:val="28"/>
              </w:rPr>
              <w:t>вет</w:t>
            </w:r>
          </w:p>
        </w:tc>
        <w:tc>
          <w:tcPr>
            <w:tcW w:w="1075" w:type="dxa"/>
            <w:vAlign w:val="center"/>
          </w:tcPr>
          <w:p w:rsidR="00153F4C" w:rsidRPr="004C1F29" w:rsidRDefault="0016018C" w:rsidP="00CA5BFF">
            <w:pPr>
              <w:tabs>
                <w:tab w:val="left" w:pos="-250"/>
              </w:tabs>
              <w:ind w:left="-76" w:right="-34"/>
              <w:jc w:val="center"/>
              <w:rPr>
                <w:rFonts w:cs="Arial"/>
                <w:sz w:val="28"/>
                <w:szCs w:val="28"/>
              </w:rPr>
            </w:pPr>
            <w:r w:rsidRPr="004C1F29">
              <w:rPr>
                <w:rFonts w:cs="Arial"/>
                <w:sz w:val="28"/>
                <w:szCs w:val="28"/>
              </w:rPr>
              <w:t>15079</w:t>
            </w:r>
          </w:p>
        </w:tc>
        <w:tc>
          <w:tcPr>
            <w:tcW w:w="1080" w:type="dxa"/>
            <w:vAlign w:val="center"/>
          </w:tcPr>
          <w:p w:rsidR="00153F4C" w:rsidRPr="004C1F29" w:rsidRDefault="00153F4C" w:rsidP="00CA5BFF">
            <w:pPr>
              <w:tabs>
                <w:tab w:val="left" w:pos="-250"/>
              </w:tabs>
              <w:ind w:left="-110" w:right="-108"/>
              <w:jc w:val="center"/>
              <w:rPr>
                <w:rFonts w:cs="Arial"/>
                <w:sz w:val="28"/>
                <w:szCs w:val="28"/>
              </w:rPr>
            </w:pPr>
          </w:p>
        </w:tc>
        <w:tc>
          <w:tcPr>
            <w:tcW w:w="984" w:type="dxa"/>
            <w:vAlign w:val="center"/>
          </w:tcPr>
          <w:p w:rsidR="00153F4C" w:rsidRPr="004C1F29" w:rsidRDefault="0016018C" w:rsidP="00CA5BFF">
            <w:pPr>
              <w:tabs>
                <w:tab w:val="left" w:pos="-250"/>
              </w:tabs>
              <w:ind w:left="-103" w:right="-63"/>
              <w:jc w:val="center"/>
              <w:rPr>
                <w:rFonts w:cs="Arial"/>
                <w:sz w:val="28"/>
                <w:szCs w:val="28"/>
              </w:rPr>
            </w:pPr>
            <w:r w:rsidRPr="004C1F29">
              <w:rPr>
                <w:rFonts w:cs="Arial"/>
                <w:sz w:val="28"/>
                <w:szCs w:val="28"/>
              </w:rPr>
              <w:t>44790</w:t>
            </w:r>
          </w:p>
        </w:tc>
        <w:tc>
          <w:tcPr>
            <w:tcW w:w="810" w:type="dxa"/>
            <w:vAlign w:val="center"/>
          </w:tcPr>
          <w:p w:rsidR="00153F4C" w:rsidRPr="004C1F29" w:rsidRDefault="006C6009" w:rsidP="00CA5BFF">
            <w:pPr>
              <w:tabs>
                <w:tab w:val="left" w:pos="-250"/>
              </w:tabs>
              <w:ind w:left="-108" w:right="-34"/>
              <w:jc w:val="center"/>
              <w:rPr>
                <w:rFonts w:cs="Arial"/>
                <w:sz w:val="28"/>
                <w:szCs w:val="28"/>
              </w:rPr>
            </w:pPr>
            <w:r w:rsidRPr="004C1F29">
              <w:rPr>
                <w:rFonts w:cs="Arial"/>
                <w:sz w:val="28"/>
                <w:szCs w:val="28"/>
              </w:rPr>
              <w:t xml:space="preserve">2 </w:t>
            </w:r>
            <w:r w:rsidR="0016018C" w:rsidRPr="004C1F29">
              <w:rPr>
                <w:rFonts w:cs="Arial"/>
                <w:sz w:val="28"/>
                <w:szCs w:val="28"/>
              </w:rPr>
              <w:t>618</w:t>
            </w:r>
          </w:p>
        </w:tc>
        <w:tc>
          <w:tcPr>
            <w:tcW w:w="1200" w:type="dxa"/>
            <w:vAlign w:val="center"/>
          </w:tcPr>
          <w:p w:rsidR="00153F4C" w:rsidRPr="004C1F29" w:rsidRDefault="002D4B91" w:rsidP="00CA5BFF">
            <w:pPr>
              <w:tabs>
                <w:tab w:val="left" w:pos="-250"/>
              </w:tabs>
              <w:ind w:left="-104" w:right="-34"/>
              <w:jc w:val="center"/>
              <w:rPr>
                <w:rFonts w:cs="Arial"/>
                <w:b/>
                <w:sz w:val="28"/>
                <w:szCs w:val="28"/>
              </w:rPr>
            </w:pPr>
            <w:r w:rsidRPr="004C1F29">
              <w:rPr>
                <w:rFonts w:cs="Arial"/>
                <w:b/>
                <w:sz w:val="28"/>
                <w:szCs w:val="28"/>
              </w:rPr>
              <w:t>675</w:t>
            </w:r>
          </w:p>
        </w:tc>
        <w:tc>
          <w:tcPr>
            <w:tcW w:w="974" w:type="dxa"/>
            <w:vAlign w:val="center"/>
          </w:tcPr>
          <w:p w:rsidR="00153F4C" w:rsidRPr="004C1F29" w:rsidRDefault="002D4B91" w:rsidP="00CA5BFF">
            <w:pPr>
              <w:tabs>
                <w:tab w:val="left" w:pos="-250"/>
              </w:tabs>
              <w:ind w:left="-79" w:right="-34"/>
              <w:jc w:val="center"/>
              <w:rPr>
                <w:rFonts w:cs="Arial"/>
                <w:b/>
                <w:sz w:val="28"/>
                <w:szCs w:val="28"/>
              </w:rPr>
            </w:pPr>
            <w:r w:rsidRPr="004C1F29">
              <w:rPr>
                <w:rFonts w:cs="Arial"/>
                <w:b/>
                <w:sz w:val="28"/>
                <w:szCs w:val="28"/>
              </w:rPr>
              <w:t>15</w:t>
            </w:r>
          </w:p>
        </w:tc>
        <w:tc>
          <w:tcPr>
            <w:tcW w:w="1345" w:type="dxa"/>
            <w:vMerge/>
            <w:vAlign w:val="center"/>
          </w:tcPr>
          <w:p w:rsidR="00153F4C" w:rsidRPr="004C1F29" w:rsidRDefault="00153F4C" w:rsidP="00CA5BFF">
            <w:pPr>
              <w:tabs>
                <w:tab w:val="left" w:pos="-250"/>
              </w:tabs>
              <w:ind w:left="-55" w:right="-34"/>
              <w:jc w:val="center"/>
              <w:rPr>
                <w:rFonts w:cs="Arial"/>
                <w:sz w:val="28"/>
                <w:szCs w:val="28"/>
              </w:rPr>
            </w:pPr>
          </w:p>
        </w:tc>
      </w:tr>
    </w:tbl>
    <w:p w:rsidR="005719EF" w:rsidRPr="004C1F29" w:rsidRDefault="005719EF" w:rsidP="00CA5BFF">
      <w:pPr>
        <w:tabs>
          <w:tab w:val="left" w:pos="0"/>
        </w:tabs>
        <w:ind w:left="284" w:right="-34" w:firstLine="425"/>
        <w:jc w:val="both"/>
        <w:rPr>
          <w:rFonts w:cs="Arial"/>
          <w:sz w:val="28"/>
          <w:szCs w:val="28"/>
          <w:u w:val="single"/>
        </w:rPr>
      </w:pPr>
    </w:p>
    <w:p w:rsidR="009A5E5E" w:rsidRPr="004C1F29" w:rsidRDefault="009A5E5E" w:rsidP="00CA5BFF">
      <w:pPr>
        <w:tabs>
          <w:tab w:val="left" w:pos="0"/>
        </w:tabs>
        <w:ind w:right="-34" w:firstLine="425"/>
        <w:jc w:val="both"/>
        <w:rPr>
          <w:rFonts w:cs="Arial"/>
          <w:sz w:val="28"/>
          <w:szCs w:val="28"/>
          <w:u w:val="single"/>
        </w:rPr>
      </w:pPr>
    </w:p>
    <w:p w:rsidR="005719EF" w:rsidRPr="004C1F29" w:rsidRDefault="005719EF" w:rsidP="00CA5BFF">
      <w:pPr>
        <w:tabs>
          <w:tab w:val="left" w:pos="0"/>
        </w:tabs>
        <w:ind w:right="-34" w:firstLine="425"/>
        <w:jc w:val="both"/>
        <w:rPr>
          <w:rFonts w:cs="Arial"/>
          <w:sz w:val="28"/>
          <w:szCs w:val="28"/>
          <w:u w:val="single"/>
        </w:rPr>
      </w:pPr>
      <w:r w:rsidRPr="004C1F29">
        <w:rPr>
          <w:rFonts w:cs="Arial"/>
          <w:sz w:val="28"/>
          <w:szCs w:val="28"/>
          <w:u w:val="single"/>
        </w:rPr>
        <w:t xml:space="preserve">Определение количества мусоровозов, необходимых для вывоза </w:t>
      </w:r>
      <w:r w:rsidR="008F4D18" w:rsidRPr="004C1F29">
        <w:rPr>
          <w:rFonts w:cs="Arial"/>
          <w:sz w:val="28"/>
          <w:szCs w:val="28"/>
          <w:u w:val="single"/>
        </w:rPr>
        <w:t>ТКО</w:t>
      </w:r>
      <w:r w:rsidRPr="004C1F29">
        <w:rPr>
          <w:rFonts w:cs="Arial"/>
          <w:sz w:val="28"/>
          <w:szCs w:val="28"/>
          <w:u w:val="single"/>
        </w:rPr>
        <w:t>.</w:t>
      </w:r>
    </w:p>
    <w:p w:rsidR="005719EF" w:rsidRPr="004C1F29" w:rsidRDefault="005719EF" w:rsidP="00CA5BFF">
      <w:pPr>
        <w:tabs>
          <w:tab w:val="left" w:pos="0"/>
        </w:tabs>
        <w:ind w:right="-34" w:firstLine="425"/>
        <w:jc w:val="both"/>
        <w:rPr>
          <w:rFonts w:cs="Arial"/>
          <w:sz w:val="28"/>
          <w:szCs w:val="28"/>
        </w:rPr>
      </w:pPr>
      <w:r w:rsidRPr="004C1F29">
        <w:rPr>
          <w:rFonts w:cs="Arial"/>
          <w:sz w:val="28"/>
          <w:szCs w:val="28"/>
        </w:rPr>
        <w:t>В расчетах числа спецмашин для вывоза муниципальных отходов взяты на</w:t>
      </w:r>
      <w:r w:rsidRPr="004C1F29">
        <w:rPr>
          <w:rFonts w:cs="Arial"/>
          <w:sz w:val="28"/>
          <w:szCs w:val="28"/>
        </w:rPr>
        <w:t>и</w:t>
      </w:r>
      <w:r w:rsidRPr="004C1F29">
        <w:rPr>
          <w:rFonts w:cs="Arial"/>
          <w:sz w:val="28"/>
          <w:szCs w:val="28"/>
        </w:rPr>
        <w:t>более часто применяемые типы мусоровозов: КО-413 на шасси ГАЗ-3307; КО-440-3 на шасси ГАЗ-3307 и КамАЗ-53213 КО-415А, предлагаемые для приобр</w:t>
      </w:r>
      <w:r w:rsidRPr="004C1F29">
        <w:rPr>
          <w:rFonts w:cs="Arial"/>
          <w:sz w:val="28"/>
          <w:szCs w:val="28"/>
        </w:rPr>
        <w:t>е</w:t>
      </w:r>
      <w:r w:rsidRPr="004C1F29">
        <w:rPr>
          <w:rFonts w:cs="Arial"/>
          <w:sz w:val="28"/>
          <w:szCs w:val="28"/>
        </w:rPr>
        <w:t>тения на расчетный срок.</w:t>
      </w:r>
    </w:p>
    <w:p w:rsidR="005719EF" w:rsidRPr="004C1F29" w:rsidRDefault="005719EF" w:rsidP="00CA5BFF">
      <w:pPr>
        <w:tabs>
          <w:tab w:val="left" w:pos="0"/>
        </w:tabs>
        <w:ind w:right="-34" w:firstLine="425"/>
        <w:jc w:val="both"/>
        <w:rPr>
          <w:rFonts w:cs="Arial"/>
          <w:sz w:val="28"/>
          <w:szCs w:val="28"/>
        </w:rPr>
      </w:pPr>
      <w:r w:rsidRPr="004C1F29">
        <w:rPr>
          <w:rFonts w:cs="Arial"/>
          <w:sz w:val="28"/>
          <w:szCs w:val="28"/>
        </w:rPr>
        <w:t>Расчет производится с учетом перехода работы мусоровозного транспорта на полуторасменный рабочий день. В этом случае обеспечивается наибол</w:t>
      </w:r>
      <w:r w:rsidRPr="004C1F29">
        <w:rPr>
          <w:rFonts w:cs="Arial"/>
          <w:sz w:val="28"/>
          <w:szCs w:val="28"/>
        </w:rPr>
        <w:t>ь</w:t>
      </w:r>
      <w:r w:rsidRPr="004C1F29">
        <w:rPr>
          <w:rFonts w:cs="Arial"/>
          <w:sz w:val="28"/>
          <w:szCs w:val="28"/>
        </w:rPr>
        <w:t>шая по сравнению с односменным режимом работы производительность и, как следс</w:t>
      </w:r>
      <w:r w:rsidRPr="004C1F29">
        <w:rPr>
          <w:rFonts w:cs="Arial"/>
          <w:sz w:val="28"/>
          <w:szCs w:val="28"/>
        </w:rPr>
        <w:t>т</w:t>
      </w:r>
      <w:r w:rsidRPr="004C1F29">
        <w:rPr>
          <w:rFonts w:cs="Arial"/>
          <w:sz w:val="28"/>
          <w:szCs w:val="28"/>
        </w:rPr>
        <w:t>вие, меньшая потребность в технике.</w:t>
      </w:r>
    </w:p>
    <w:p w:rsidR="009A5E5E" w:rsidRPr="004C1F29" w:rsidRDefault="009A5E5E" w:rsidP="00CA5BFF">
      <w:pPr>
        <w:tabs>
          <w:tab w:val="left" w:pos="0"/>
        </w:tabs>
        <w:ind w:right="-34" w:firstLine="425"/>
        <w:jc w:val="both"/>
        <w:rPr>
          <w:rFonts w:cs="Arial"/>
          <w:sz w:val="28"/>
          <w:szCs w:val="28"/>
        </w:rPr>
      </w:pPr>
    </w:p>
    <w:p w:rsidR="005719EF" w:rsidRPr="004C1F29" w:rsidRDefault="005719EF" w:rsidP="00CA5BFF">
      <w:pPr>
        <w:tabs>
          <w:tab w:val="left" w:pos="0"/>
        </w:tabs>
        <w:ind w:right="-34" w:firstLine="425"/>
        <w:jc w:val="both"/>
        <w:rPr>
          <w:rFonts w:cs="Arial"/>
          <w:sz w:val="28"/>
          <w:szCs w:val="28"/>
        </w:rPr>
      </w:pPr>
      <w:r w:rsidRPr="004C1F29">
        <w:rPr>
          <w:rFonts w:cs="Arial"/>
          <w:sz w:val="28"/>
          <w:szCs w:val="28"/>
        </w:rPr>
        <w:t xml:space="preserve">Число мусоровозов М, необходимых для вывоза </w:t>
      </w:r>
      <w:r w:rsidR="008F4D18" w:rsidRPr="004C1F29">
        <w:rPr>
          <w:rFonts w:cs="Arial"/>
          <w:sz w:val="28"/>
          <w:szCs w:val="28"/>
        </w:rPr>
        <w:t>коммунальных отходов</w:t>
      </w:r>
      <w:r w:rsidRPr="004C1F29">
        <w:rPr>
          <w:rFonts w:cs="Arial"/>
          <w:sz w:val="28"/>
          <w:szCs w:val="28"/>
        </w:rPr>
        <w:t>, о</w:t>
      </w:r>
      <w:r w:rsidRPr="004C1F29">
        <w:rPr>
          <w:rFonts w:cs="Arial"/>
          <w:sz w:val="28"/>
          <w:szCs w:val="28"/>
        </w:rPr>
        <w:t>п</w:t>
      </w:r>
      <w:r w:rsidRPr="004C1F29">
        <w:rPr>
          <w:rFonts w:cs="Arial"/>
          <w:sz w:val="28"/>
          <w:szCs w:val="28"/>
        </w:rPr>
        <w:t>ред</w:t>
      </w:r>
      <w:r w:rsidRPr="004C1F29">
        <w:rPr>
          <w:rFonts w:cs="Arial"/>
          <w:sz w:val="28"/>
          <w:szCs w:val="28"/>
        </w:rPr>
        <w:t>е</w:t>
      </w:r>
      <w:r w:rsidRPr="004C1F29">
        <w:rPr>
          <w:rFonts w:cs="Arial"/>
          <w:sz w:val="28"/>
          <w:szCs w:val="28"/>
        </w:rPr>
        <w:t>ляют по формуле:</w:t>
      </w:r>
    </w:p>
    <w:p w:rsidR="005719EF" w:rsidRPr="004C1F29" w:rsidRDefault="005719EF" w:rsidP="00CA5BFF">
      <w:pPr>
        <w:tabs>
          <w:tab w:val="left" w:pos="0"/>
        </w:tabs>
        <w:ind w:right="-34" w:firstLine="425"/>
        <w:jc w:val="center"/>
        <w:rPr>
          <w:rFonts w:cs="Arial"/>
          <w:sz w:val="28"/>
          <w:szCs w:val="28"/>
        </w:rPr>
      </w:pPr>
      <w:r w:rsidRPr="004C1F29">
        <w:rPr>
          <w:rFonts w:cs="Arial"/>
          <w:sz w:val="28"/>
          <w:szCs w:val="28"/>
        </w:rPr>
        <w:t>М = П</w:t>
      </w:r>
      <w:r w:rsidRPr="004C1F29">
        <w:rPr>
          <w:rFonts w:cs="Arial"/>
          <w:sz w:val="28"/>
          <w:szCs w:val="28"/>
          <w:vertAlign w:val="subscript"/>
        </w:rPr>
        <w:t xml:space="preserve">год </w:t>
      </w:r>
      <w:r w:rsidRPr="004C1F29">
        <w:rPr>
          <w:rFonts w:cs="Arial"/>
          <w:sz w:val="28"/>
          <w:szCs w:val="28"/>
        </w:rPr>
        <w:t>/ (365 х П</w:t>
      </w:r>
      <w:r w:rsidRPr="004C1F29">
        <w:rPr>
          <w:rFonts w:cs="Arial"/>
          <w:sz w:val="28"/>
          <w:szCs w:val="28"/>
          <w:vertAlign w:val="subscript"/>
        </w:rPr>
        <w:t>сут</w:t>
      </w:r>
      <w:r w:rsidRPr="004C1F29">
        <w:rPr>
          <w:rFonts w:cs="Arial"/>
          <w:sz w:val="28"/>
          <w:szCs w:val="28"/>
        </w:rPr>
        <w:t xml:space="preserve"> х К</w:t>
      </w:r>
      <w:r w:rsidRPr="004C1F29">
        <w:rPr>
          <w:rFonts w:cs="Arial"/>
          <w:sz w:val="28"/>
          <w:szCs w:val="28"/>
          <w:vertAlign w:val="subscript"/>
        </w:rPr>
        <w:t>исп</w:t>
      </w:r>
      <w:r w:rsidRPr="004C1F29">
        <w:rPr>
          <w:rFonts w:cs="Arial"/>
          <w:sz w:val="28"/>
          <w:szCs w:val="28"/>
        </w:rPr>
        <w:t>)</w:t>
      </w:r>
    </w:p>
    <w:p w:rsidR="005719EF" w:rsidRPr="004C1F29" w:rsidRDefault="005719EF" w:rsidP="00CA5BFF">
      <w:pPr>
        <w:tabs>
          <w:tab w:val="left" w:pos="0"/>
        </w:tabs>
        <w:ind w:right="-34" w:firstLine="425"/>
        <w:jc w:val="both"/>
        <w:rPr>
          <w:rFonts w:cs="Arial"/>
          <w:sz w:val="28"/>
          <w:szCs w:val="28"/>
        </w:rPr>
      </w:pPr>
      <w:r w:rsidRPr="004C1F29">
        <w:rPr>
          <w:rFonts w:cs="Arial"/>
          <w:sz w:val="28"/>
          <w:szCs w:val="28"/>
        </w:rPr>
        <w:t>где П</w:t>
      </w:r>
      <w:r w:rsidRPr="004C1F29">
        <w:rPr>
          <w:rFonts w:cs="Arial"/>
          <w:sz w:val="28"/>
          <w:szCs w:val="28"/>
          <w:vertAlign w:val="subscript"/>
        </w:rPr>
        <w:t>год</w:t>
      </w:r>
      <w:r w:rsidRPr="004C1F29">
        <w:rPr>
          <w:rFonts w:cs="Arial"/>
          <w:sz w:val="28"/>
          <w:szCs w:val="28"/>
        </w:rPr>
        <w:t xml:space="preserve"> – количество </w:t>
      </w:r>
      <w:r w:rsidR="008F4D18" w:rsidRPr="004C1F29">
        <w:rPr>
          <w:rFonts w:cs="Arial"/>
          <w:sz w:val="28"/>
          <w:szCs w:val="28"/>
        </w:rPr>
        <w:t>коммунальных отходов</w:t>
      </w:r>
      <w:r w:rsidRPr="004C1F29">
        <w:rPr>
          <w:rFonts w:cs="Arial"/>
          <w:sz w:val="28"/>
          <w:szCs w:val="28"/>
        </w:rPr>
        <w:t>, подлежащих вывозу в течение года с применением данной системы, м</w:t>
      </w:r>
      <w:r w:rsidRPr="004C1F29">
        <w:rPr>
          <w:rFonts w:cs="Arial"/>
          <w:sz w:val="28"/>
          <w:szCs w:val="28"/>
          <w:vertAlign w:val="superscript"/>
        </w:rPr>
        <w:t>3</w:t>
      </w:r>
      <w:r w:rsidRPr="004C1F29">
        <w:rPr>
          <w:rFonts w:cs="Arial"/>
          <w:sz w:val="28"/>
          <w:szCs w:val="28"/>
        </w:rPr>
        <w:t>;</w:t>
      </w:r>
    </w:p>
    <w:p w:rsidR="005719EF" w:rsidRPr="004C1F29" w:rsidRDefault="005719EF" w:rsidP="00CA5BFF">
      <w:pPr>
        <w:tabs>
          <w:tab w:val="left" w:pos="0"/>
        </w:tabs>
        <w:ind w:right="-34" w:firstLine="425"/>
        <w:jc w:val="both"/>
        <w:rPr>
          <w:rFonts w:cs="Arial"/>
          <w:sz w:val="28"/>
          <w:szCs w:val="28"/>
        </w:rPr>
      </w:pPr>
      <w:r w:rsidRPr="004C1F29">
        <w:rPr>
          <w:rFonts w:cs="Arial"/>
          <w:sz w:val="28"/>
          <w:szCs w:val="28"/>
        </w:rPr>
        <w:t>П</w:t>
      </w:r>
      <w:r w:rsidRPr="004C1F29">
        <w:rPr>
          <w:rFonts w:cs="Arial"/>
          <w:sz w:val="28"/>
          <w:szCs w:val="28"/>
          <w:vertAlign w:val="subscript"/>
        </w:rPr>
        <w:t>сут</w:t>
      </w:r>
      <w:r w:rsidRPr="004C1F29">
        <w:rPr>
          <w:rFonts w:cs="Arial"/>
          <w:sz w:val="28"/>
          <w:szCs w:val="28"/>
        </w:rPr>
        <w:t>.- суточная производительность единицы данного вида транспорта м</w:t>
      </w:r>
      <w:r w:rsidRPr="004C1F29">
        <w:rPr>
          <w:rFonts w:cs="Arial"/>
          <w:sz w:val="28"/>
          <w:szCs w:val="28"/>
          <w:vertAlign w:val="superscript"/>
        </w:rPr>
        <w:t>3</w:t>
      </w:r>
      <w:r w:rsidRPr="004C1F29">
        <w:rPr>
          <w:rFonts w:cs="Arial"/>
          <w:sz w:val="28"/>
          <w:szCs w:val="28"/>
        </w:rPr>
        <w:t>;</w:t>
      </w:r>
    </w:p>
    <w:p w:rsidR="005719EF" w:rsidRPr="004C1F29" w:rsidRDefault="005719EF" w:rsidP="00CA5BFF">
      <w:pPr>
        <w:tabs>
          <w:tab w:val="left" w:pos="0"/>
        </w:tabs>
        <w:ind w:right="-34" w:firstLine="425"/>
        <w:jc w:val="both"/>
        <w:rPr>
          <w:rFonts w:cs="Arial"/>
          <w:sz w:val="28"/>
          <w:szCs w:val="28"/>
        </w:rPr>
      </w:pPr>
      <w:r w:rsidRPr="004C1F29">
        <w:rPr>
          <w:rFonts w:cs="Arial"/>
          <w:sz w:val="28"/>
          <w:szCs w:val="28"/>
        </w:rPr>
        <w:t>К</w:t>
      </w:r>
      <w:r w:rsidRPr="004C1F29">
        <w:rPr>
          <w:rFonts w:cs="Arial"/>
          <w:sz w:val="28"/>
          <w:szCs w:val="28"/>
          <w:vertAlign w:val="subscript"/>
        </w:rPr>
        <w:t>исп</w:t>
      </w:r>
      <w:r w:rsidRPr="004C1F29">
        <w:rPr>
          <w:rFonts w:cs="Arial"/>
          <w:sz w:val="28"/>
          <w:szCs w:val="28"/>
        </w:rPr>
        <w:t xml:space="preserve"> – коэффициент использования машин – 0,75. </w:t>
      </w:r>
    </w:p>
    <w:p w:rsidR="005719EF" w:rsidRPr="004C1F29" w:rsidRDefault="005719EF" w:rsidP="00CA5BFF">
      <w:pPr>
        <w:tabs>
          <w:tab w:val="left" w:pos="0"/>
        </w:tabs>
        <w:ind w:right="-34" w:firstLine="425"/>
        <w:jc w:val="both"/>
        <w:rPr>
          <w:rFonts w:cs="Arial"/>
          <w:sz w:val="28"/>
          <w:szCs w:val="28"/>
        </w:rPr>
      </w:pPr>
      <w:r w:rsidRPr="004C1F29">
        <w:rPr>
          <w:rFonts w:cs="Arial"/>
          <w:sz w:val="28"/>
          <w:szCs w:val="28"/>
        </w:rPr>
        <w:t>Суточную производительность мусоровоза определяют по формуле:</w:t>
      </w:r>
    </w:p>
    <w:p w:rsidR="005719EF" w:rsidRPr="004C1F29" w:rsidRDefault="005719EF" w:rsidP="00CA5BFF">
      <w:pPr>
        <w:tabs>
          <w:tab w:val="left" w:pos="0"/>
        </w:tabs>
        <w:ind w:right="-34" w:firstLine="425"/>
        <w:jc w:val="both"/>
        <w:rPr>
          <w:rFonts w:cs="Arial"/>
          <w:sz w:val="28"/>
          <w:szCs w:val="28"/>
        </w:rPr>
      </w:pPr>
      <w:r w:rsidRPr="004C1F29">
        <w:rPr>
          <w:rFonts w:cs="Arial"/>
          <w:sz w:val="28"/>
          <w:szCs w:val="28"/>
        </w:rPr>
        <w:t>П</w:t>
      </w:r>
      <w:r w:rsidRPr="004C1F29">
        <w:rPr>
          <w:rFonts w:cs="Arial"/>
          <w:sz w:val="28"/>
          <w:szCs w:val="28"/>
          <w:vertAlign w:val="subscript"/>
        </w:rPr>
        <w:t>сут</w:t>
      </w:r>
      <w:r w:rsidRPr="004C1F29">
        <w:rPr>
          <w:rFonts w:cs="Arial"/>
          <w:sz w:val="28"/>
          <w:szCs w:val="28"/>
        </w:rPr>
        <w:t xml:space="preserve"> = Р * Е,</w:t>
      </w:r>
    </w:p>
    <w:p w:rsidR="005719EF" w:rsidRPr="004C1F29" w:rsidRDefault="005719EF" w:rsidP="00CA5BFF">
      <w:pPr>
        <w:tabs>
          <w:tab w:val="left" w:pos="0"/>
        </w:tabs>
        <w:ind w:right="-34" w:firstLine="425"/>
        <w:jc w:val="both"/>
        <w:rPr>
          <w:rFonts w:cs="Arial"/>
          <w:sz w:val="28"/>
          <w:szCs w:val="28"/>
        </w:rPr>
      </w:pPr>
      <w:r w:rsidRPr="004C1F29">
        <w:rPr>
          <w:rFonts w:cs="Arial"/>
          <w:sz w:val="28"/>
          <w:szCs w:val="28"/>
        </w:rPr>
        <w:t>где Р – число рейсов в сутки;</w:t>
      </w:r>
    </w:p>
    <w:p w:rsidR="005719EF" w:rsidRPr="004C1F29" w:rsidRDefault="005719EF" w:rsidP="00CA5BFF">
      <w:pPr>
        <w:tabs>
          <w:tab w:val="left" w:pos="0"/>
        </w:tabs>
        <w:ind w:right="-34" w:firstLine="425"/>
        <w:jc w:val="both"/>
        <w:rPr>
          <w:rFonts w:cs="Arial"/>
          <w:sz w:val="28"/>
          <w:szCs w:val="28"/>
        </w:rPr>
      </w:pPr>
      <w:r w:rsidRPr="004C1F29">
        <w:rPr>
          <w:rFonts w:cs="Arial"/>
          <w:sz w:val="28"/>
          <w:szCs w:val="28"/>
        </w:rPr>
        <w:t>Е – количество отходов, перевозимых за один рейс, м</w:t>
      </w:r>
      <w:r w:rsidRPr="004C1F29">
        <w:rPr>
          <w:rFonts w:cs="Arial"/>
          <w:sz w:val="28"/>
          <w:szCs w:val="28"/>
          <w:vertAlign w:val="superscript"/>
        </w:rPr>
        <w:t>3</w:t>
      </w:r>
      <w:r w:rsidRPr="004C1F29">
        <w:rPr>
          <w:rFonts w:cs="Arial"/>
          <w:sz w:val="28"/>
          <w:szCs w:val="28"/>
        </w:rPr>
        <w:t>;</w:t>
      </w:r>
    </w:p>
    <w:p w:rsidR="005719EF" w:rsidRPr="004C1F29" w:rsidRDefault="005719EF" w:rsidP="00CA5BFF">
      <w:pPr>
        <w:tabs>
          <w:tab w:val="left" w:pos="0"/>
        </w:tabs>
        <w:ind w:right="-34" w:firstLine="425"/>
        <w:jc w:val="both"/>
        <w:rPr>
          <w:rFonts w:cs="Arial"/>
          <w:sz w:val="28"/>
          <w:szCs w:val="28"/>
        </w:rPr>
      </w:pPr>
      <w:r w:rsidRPr="004C1F29">
        <w:rPr>
          <w:rFonts w:cs="Arial"/>
          <w:sz w:val="28"/>
          <w:szCs w:val="28"/>
        </w:rPr>
        <w:t>Число рейсов за смену определяется по формуле:</w:t>
      </w:r>
    </w:p>
    <w:p w:rsidR="005719EF" w:rsidRPr="004C1F29" w:rsidRDefault="005719EF" w:rsidP="00CA5BFF">
      <w:pPr>
        <w:tabs>
          <w:tab w:val="left" w:pos="0"/>
        </w:tabs>
        <w:ind w:right="-34" w:firstLine="425"/>
        <w:jc w:val="both"/>
        <w:rPr>
          <w:rFonts w:cs="Arial"/>
          <w:sz w:val="28"/>
          <w:szCs w:val="28"/>
        </w:rPr>
      </w:pPr>
      <w:r w:rsidRPr="004C1F29">
        <w:rPr>
          <w:rFonts w:cs="Arial"/>
          <w:sz w:val="28"/>
          <w:szCs w:val="28"/>
        </w:rPr>
        <w:t>Р = Т – (Т</w:t>
      </w:r>
      <w:r w:rsidRPr="004C1F29">
        <w:rPr>
          <w:rFonts w:cs="Arial"/>
          <w:sz w:val="28"/>
          <w:szCs w:val="28"/>
          <w:vertAlign w:val="subscript"/>
        </w:rPr>
        <w:t>пз</w:t>
      </w:r>
      <w:r w:rsidRPr="004C1F29">
        <w:rPr>
          <w:rFonts w:cs="Arial"/>
          <w:sz w:val="28"/>
          <w:szCs w:val="28"/>
        </w:rPr>
        <w:t xml:space="preserve"> + Т</w:t>
      </w:r>
      <w:r w:rsidRPr="004C1F29">
        <w:rPr>
          <w:rFonts w:cs="Arial"/>
          <w:sz w:val="28"/>
          <w:szCs w:val="28"/>
          <w:vertAlign w:val="subscript"/>
        </w:rPr>
        <w:t>о</w:t>
      </w:r>
      <w:r w:rsidRPr="004C1F29">
        <w:rPr>
          <w:rFonts w:cs="Arial"/>
          <w:sz w:val="28"/>
          <w:szCs w:val="28"/>
        </w:rPr>
        <w:t>) / (Т</w:t>
      </w:r>
      <w:r w:rsidRPr="004C1F29">
        <w:rPr>
          <w:rFonts w:cs="Arial"/>
          <w:sz w:val="28"/>
          <w:szCs w:val="28"/>
          <w:vertAlign w:val="subscript"/>
        </w:rPr>
        <w:t>пог</w:t>
      </w:r>
      <w:r w:rsidRPr="004C1F29">
        <w:rPr>
          <w:rFonts w:cs="Arial"/>
          <w:sz w:val="28"/>
          <w:szCs w:val="28"/>
        </w:rPr>
        <w:t xml:space="preserve"> + Т</w:t>
      </w:r>
      <w:r w:rsidRPr="004C1F29">
        <w:rPr>
          <w:rFonts w:cs="Arial"/>
          <w:sz w:val="28"/>
          <w:szCs w:val="28"/>
          <w:vertAlign w:val="subscript"/>
        </w:rPr>
        <w:t>раз</w:t>
      </w:r>
      <w:r w:rsidRPr="004C1F29">
        <w:rPr>
          <w:rFonts w:cs="Arial"/>
          <w:sz w:val="28"/>
          <w:szCs w:val="28"/>
        </w:rPr>
        <w:t xml:space="preserve"> + Т</w:t>
      </w:r>
      <w:r w:rsidRPr="004C1F29">
        <w:rPr>
          <w:rFonts w:cs="Arial"/>
          <w:sz w:val="28"/>
          <w:szCs w:val="28"/>
          <w:vertAlign w:val="subscript"/>
        </w:rPr>
        <w:t>прб</w:t>
      </w:r>
      <w:r w:rsidRPr="004C1F29">
        <w:rPr>
          <w:rFonts w:cs="Arial"/>
          <w:sz w:val="28"/>
          <w:szCs w:val="28"/>
        </w:rPr>
        <w:t>)</w:t>
      </w:r>
    </w:p>
    <w:p w:rsidR="005719EF" w:rsidRPr="004C1F29" w:rsidRDefault="005719EF" w:rsidP="00CA5BFF">
      <w:pPr>
        <w:tabs>
          <w:tab w:val="left" w:pos="0"/>
        </w:tabs>
        <w:ind w:right="-34" w:firstLine="425"/>
        <w:jc w:val="both"/>
        <w:rPr>
          <w:rFonts w:cs="Arial"/>
          <w:sz w:val="28"/>
          <w:szCs w:val="28"/>
        </w:rPr>
      </w:pPr>
      <w:r w:rsidRPr="004C1F29">
        <w:rPr>
          <w:rFonts w:cs="Arial"/>
          <w:sz w:val="28"/>
          <w:szCs w:val="28"/>
        </w:rPr>
        <w:t>где Т – продолжительность смены, час;</w:t>
      </w:r>
    </w:p>
    <w:p w:rsidR="005719EF" w:rsidRPr="004C1F29" w:rsidRDefault="005719EF" w:rsidP="00CA5BFF">
      <w:pPr>
        <w:tabs>
          <w:tab w:val="left" w:pos="0"/>
        </w:tabs>
        <w:ind w:right="-34" w:firstLine="425"/>
        <w:jc w:val="both"/>
        <w:rPr>
          <w:rFonts w:cs="Arial"/>
          <w:sz w:val="28"/>
          <w:szCs w:val="28"/>
        </w:rPr>
      </w:pPr>
      <w:r w:rsidRPr="004C1F29">
        <w:rPr>
          <w:rFonts w:cs="Arial"/>
          <w:sz w:val="28"/>
          <w:szCs w:val="28"/>
        </w:rPr>
        <w:t>Т</w:t>
      </w:r>
      <w:r w:rsidRPr="004C1F29">
        <w:rPr>
          <w:rFonts w:cs="Arial"/>
          <w:sz w:val="28"/>
          <w:szCs w:val="28"/>
          <w:vertAlign w:val="subscript"/>
        </w:rPr>
        <w:t>пз</w:t>
      </w:r>
      <w:r w:rsidRPr="004C1F29">
        <w:rPr>
          <w:rFonts w:cs="Arial"/>
          <w:sz w:val="28"/>
          <w:szCs w:val="28"/>
        </w:rPr>
        <w:t xml:space="preserve"> – время, затрачиваемое на подготовительно-заключительные операции в гараже, 0,45 час.;</w:t>
      </w:r>
    </w:p>
    <w:p w:rsidR="005719EF" w:rsidRPr="004C1F29" w:rsidRDefault="005719EF" w:rsidP="00CA5BFF">
      <w:pPr>
        <w:tabs>
          <w:tab w:val="left" w:pos="0"/>
        </w:tabs>
        <w:ind w:right="-34" w:firstLine="425"/>
        <w:jc w:val="both"/>
        <w:rPr>
          <w:rFonts w:cs="Arial"/>
          <w:sz w:val="28"/>
          <w:szCs w:val="28"/>
        </w:rPr>
      </w:pPr>
      <w:r w:rsidRPr="004C1F29">
        <w:rPr>
          <w:rFonts w:cs="Arial"/>
          <w:sz w:val="28"/>
          <w:szCs w:val="28"/>
        </w:rPr>
        <w:t>Т</w:t>
      </w:r>
      <w:r w:rsidRPr="004C1F29">
        <w:rPr>
          <w:rFonts w:cs="Arial"/>
          <w:sz w:val="28"/>
          <w:szCs w:val="28"/>
          <w:vertAlign w:val="subscript"/>
        </w:rPr>
        <w:t>о</w:t>
      </w:r>
      <w:r w:rsidRPr="004C1F29">
        <w:rPr>
          <w:rFonts w:cs="Arial"/>
          <w:sz w:val="28"/>
          <w:szCs w:val="28"/>
        </w:rPr>
        <w:t xml:space="preserve"> – время, затрачиваемое на нулевые пробеги (от гаража до места работы и обратно), 0,5 часа;</w:t>
      </w:r>
    </w:p>
    <w:p w:rsidR="005719EF" w:rsidRPr="004C1F29" w:rsidRDefault="005719EF" w:rsidP="00CA5BFF">
      <w:pPr>
        <w:tabs>
          <w:tab w:val="left" w:pos="0"/>
        </w:tabs>
        <w:ind w:right="-34" w:firstLine="425"/>
        <w:jc w:val="both"/>
        <w:rPr>
          <w:rFonts w:cs="Arial"/>
          <w:sz w:val="28"/>
          <w:szCs w:val="28"/>
        </w:rPr>
      </w:pPr>
      <w:r w:rsidRPr="004C1F29">
        <w:rPr>
          <w:rFonts w:cs="Arial"/>
          <w:sz w:val="28"/>
          <w:szCs w:val="28"/>
        </w:rPr>
        <w:t>Т</w:t>
      </w:r>
      <w:r w:rsidRPr="004C1F29">
        <w:rPr>
          <w:rFonts w:cs="Arial"/>
          <w:sz w:val="28"/>
          <w:szCs w:val="28"/>
          <w:vertAlign w:val="subscript"/>
        </w:rPr>
        <w:t>пог</w:t>
      </w:r>
      <w:r w:rsidRPr="004C1F29">
        <w:rPr>
          <w:rFonts w:cs="Arial"/>
          <w:sz w:val="28"/>
          <w:szCs w:val="28"/>
        </w:rPr>
        <w:t>. – продолжительность погрузки, час;</w:t>
      </w:r>
    </w:p>
    <w:p w:rsidR="005719EF" w:rsidRPr="004C1F29" w:rsidRDefault="005719EF" w:rsidP="00CA5BFF">
      <w:pPr>
        <w:tabs>
          <w:tab w:val="left" w:pos="0"/>
        </w:tabs>
        <w:ind w:right="-34" w:firstLine="425"/>
        <w:jc w:val="both"/>
        <w:rPr>
          <w:rFonts w:cs="Arial"/>
          <w:sz w:val="28"/>
          <w:szCs w:val="28"/>
        </w:rPr>
      </w:pPr>
      <w:r w:rsidRPr="004C1F29">
        <w:rPr>
          <w:rFonts w:cs="Arial"/>
          <w:sz w:val="28"/>
          <w:szCs w:val="28"/>
        </w:rPr>
        <w:t>Т</w:t>
      </w:r>
      <w:r w:rsidRPr="004C1F29">
        <w:rPr>
          <w:rFonts w:cs="Arial"/>
          <w:sz w:val="28"/>
          <w:szCs w:val="28"/>
          <w:vertAlign w:val="subscript"/>
        </w:rPr>
        <w:t>разг</w:t>
      </w:r>
      <w:r w:rsidRPr="004C1F29">
        <w:rPr>
          <w:rFonts w:cs="Arial"/>
          <w:sz w:val="28"/>
          <w:szCs w:val="28"/>
        </w:rPr>
        <w:t>. – продолжительность разгрузки, включая маневрирование, час;</w:t>
      </w:r>
    </w:p>
    <w:p w:rsidR="00D1687C" w:rsidRPr="004C1F29" w:rsidRDefault="005719EF" w:rsidP="00CA5BFF">
      <w:pPr>
        <w:tabs>
          <w:tab w:val="left" w:pos="0"/>
        </w:tabs>
        <w:ind w:right="-34" w:firstLine="425"/>
        <w:jc w:val="both"/>
        <w:rPr>
          <w:rFonts w:cs="Arial"/>
          <w:sz w:val="28"/>
          <w:szCs w:val="28"/>
        </w:rPr>
      </w:pPr>
      <w:r w:rsidRPr="004C1F29">
        <w:rPr>
          <w:rFonts w:cs="Arial"/>
          <w:sz w:val="28"/>
          <w:szCs w:val="28"/>
        </w:rPr>
        <w:t>Т</w:t>
      </w:r>
      <w:r w:rsidRPr="004C1F29">
        <w:rPr>
          <w:rFonts w:cs="Arial"/>
          <w:sz w:val="28"/>
          <w:szCs w:val="28"/>
          <w:vertAlign w:val="subscript"/>
        </w:rPr>
        <w:t>прб</w:t>
      </w:r>
      <w:r w:rsidRPr="004C1F29">
        <w:rPr>
          <w:rFonts w:cs="Arial"/>
          <w:sz w:val="28"/>
          <w:szCs w:val="28"/>
        </w:rPr>
        <w:t xml:space="preserve"> – время, затрачиваемое на пробег от места сбора до полигона и о</w:t>
      </w:r>
      <w:r w:rsidRPr="004C1F29">
        <w:rPr>
          <w:rFonts w:cs="Arial"/>
          <w:sz w:val="28"/>
          <w:szCs w:val="28"/>
        </w:rPr>
        <w:t>б</w:t>
      </w:r>
      <w:r w:rsidRPr="004C1F29">
        <w:rPr>
          <w:rFonts w:cs="Arial"/>
          <w:sz w:val="28"/>
          <w:szCs w:val="28"/>
        </w:rPr>
        <w:t>ратно.</w:t>
      </w:r>
    </w:p>
    <w:p w:rsidR="00B81B6A" w:rsidRPr="004C1F29" w:rsidRDefault="00B81B6A" w:rsidP="00CA5BFF">
      <w:pPr>
        <w:tabs>
          <w:tab w:val="left" w:pos="0"/>
        </w:tabs>
        <w:ind w:right="-34" w:firstLine="425"/>
        <w:jc w:val="both"/>
        <w:rPr>
          <w:rFonts w:cs="Arial"/>
          <w:sz w:val="28"/>
          <w:szCs w:val="28"/>
        </w:rPr>
      </w:pPr>
    </w:p>
    <w:p w:rsidR="005719EF" w:rsidRPr="004C1F29" w:rsidRDefault="005719EF" w:rsidP="00CA5BFF">
      <w:pPr>
        <w:tabs>
          <w:tab w:val="left" w:pos="0"/>
        </w:tabs>
        <w:ind w:left="284" w:right="-34" w:firstLine="425"/>
        <w:jc w:val="center"/>
        <w:rPr>
          <w:rFonts w:cs="Arial"/>
          <w:sz w:val="28"/>
          <w:szCs w:val="28"/>
          <w:u w:val="single"/>
        </w:rPr>
      </w:pPr>
      <w:r w:rsidRPr="004C1F29">
        <w:rPr>
          <w:rFonts w:cs="Arial"/>
          <w:sz w:val="28"/>
          <w:szCs w:val="28"/>
          <w:u w:val="single"/>
        </w:rPr>
        <w:t>Исходные данные для расчета количества мусоровозов</w:t>
      </w:r>
    </w:p>
    <w:p w:rsidR="005719EF" w:rsidRPr="004C1F29" w:rsidRDefault="00520167" w:rsidP="00520167">
      <w:pPr>
        <w:tabs>
          <w:tab w:val="left" w:pos="0"/>
        </w:tabs>
        <w:ind w:left="284" w:right="-34" w:firstLine="425"/>
        <w:jc w:val="center"/>
        <w:rPr>
          <w:rFonts w:cs="Arial"/>
          <w:sz w:val="28"/>
          <w:szCs w:val="28"/>
        </w:rPr>
      </w:pPr>
      <w:r w:rsidRPr="004C1F29">
        <w:rPr>
          <w:i/>
          <w:sz w:val="28"/>
          <w:szCs w:val="28"/>
        </w:rPr>
        <w:t xml:space="preserve">                                                                                                </w:t>
      </w:r>
      <w:r w:rsidR="004A54FA" w:rsidRPr="004C1F29">
        <w:rPr>
          <w:i/>
          <w:sz w:val="28"/>
          <w:szCs w:val="28"/>
        </w:rPr>
        <w:t>табл. № 16</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48"/>
        <w:gridCol w:w="1000"/>
        <w:gridCol w:w="1000"/>
        <w:gridCol w:w="858"/>
        <w:gridCol w:w="1126"/>
        <w:gridCol w:w="1130"/>
      </w:tblGrid>
      <w:tr w:rsidR="005719EF" w:rsidRPr="004C1F29">
        <w:trPr>
          <w:cantSplit/>
          <w:trHeight w:val="340"/>
          <w:jc w:val="center"/>
        </w:trPr>
        <w:tc>
          <w:tcPr>
            <w:tcW w:w="4448" w:type="dxa"/>
            <w:vMerge w:val="restart"/>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60" w:right="-34"/>
              <w:jc w:val="center"/>
              <w:rPr>
                <w:sz w:val="24"/>
                <w:szCs w:val="24"/>
              </w:rPr>
            </w:pPr>
            <w:r w:rsidRPr="004C1F29">
              <w:rPr>
                <w:sz w:val="24"/>
                <w:szCs w:val="24"/>
              </w:rPr>
              <w:t>Наименование</w:t>
            </w:r>
          </w:p>
        </w:tc>
        <w:tc>
          <w:tcPr>
            <w:tcW w:w="1000" w:type="dxa"/>
            <w:vMerge w:val="restart"/>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111" w:right="-34"/>
              <w:jc w:val="center"/>
              <w:rPr>
                <w:sz w:val="24"/>
                <w:szCs w:val="24"/>
              </w:rPr>
            </w:pPr>
            <w:r w:rsidRPr="004C1F29">
              <w:rPr>
                <w:sz w:val="24"/>
                <w:szCs w:val="24"/>
              </w:rPr>
              <w:t>Ед. изм.</w:t>
            </w:r>
          </w:p>
        </w:tc>
        <w:tc>
          <w:tcPr>
            <w:tcW w:w="1000" w:type="dxa"/>
            <w:vMerge w:val="restart"/>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108" w:right="-34"/>
              <w:jc w:val="center"/>
              <w:rPr>
                <w:sz w:val="24"/>
                <w:szCs w:val="24"/>
              </w:rPr>
            </w:pPr>
            <w:r w:rsidRPr="004C1F29">
              <w:rPr>
                <w:sz w:val="24"/>
                <w:szCs w:val="24"/>
              </w:rPr>
              <w:t>Об</w:t>
            </w:r>
            <w:r w:rsidRPr="004C1F29">
              <w:rPr>
                <w:sz w:val="24"/>
                <w:szCs w:val="24"/>
              </w:rPr>
              <w:t>о</w:t>
            </w:r>
            <w:r w:rsidRPr="004C1F29">
              <w:rPr>
                <w:sz w:val="24"/>
                <w:szCs w:val="24"/>
              </w:rPr>
              <w:t>знач.</w:t>
            </w:r>
          </w:p>
        </w:tc>
        <w:tc>
          <w:tcPr>
            <w:tcW w:w="3114" w:type="dxa"/>
            <w:gridSpan w:val="3"/>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284" w:right="-34" w:firstLine="425"/>
              <w:jc w:val="center"/>
              <w:rPr>
                <w:sz w:val="24"/>
                <w:szCs w:val="24"/>
              </w:rPr>
            </w:pPr>
            <w:r w:rsidRPr="004C1F29">
              <w:rPr>
                <w:sz w:val="24"/>
                <w:szCs w:val="24"/>
              </w:rPr>
              <w:t>Марка</w:t>
            </w:r>
          </w:p>
        </w:tc>
      </w:tr>
      <w:tr w:rsidR="005719EF" w:rsidRPr="004C1F29">
        <w:trPr>
          <w:cantSplit/>
          <w:trHeight w:val="340"/>
          <w:jc w:val="center"/>
        </w:trPr>
        <w:tc>
          <w:tcPr>
            <w:tcW w:w="4448" w:type="dxa"/>
            <w:vMerge/>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284" w:right="-34" w:firstLine="425"/>
              <w:jc w:val="center"/>
              <w:rPr>
                <w:sz w:val="24"/>
                <w:szCs w:val="24"/>
              </w:rPr>
            </w:pPr>
          </w:p>
        </w:tc>
        <w:tc>
          <w:tcPr>
            <w:tcW w:w="1000" w:type="dxa"/>
            <w:vMerge/>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284" w:right="-34" w:firstLine="425"/>
              <w:jc w:val="center"/>
              <w:rPr>
                <w:sz w:val="24"/>
                <w:szCs w:val="24"/>
              </w:rPr>
            </w:pPr>
          </w:p>
        </w:tc>
        <w:tc>
          <w:tcPr>
            <w:tcW w:w="1000" w:type="dxa"/>
            <w:vMerge/>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284" w:right="-34" w:firstLine="425"/>
              <w:jc w:val="center"/>
              <w:rPr>
                <w:sz w:val="24"/>
                <w:szCs w:val="24"/>
              </w:rPr>
            </w:pPr>
          </w:p>
        </w:tc>
        <w:tc>
          <w:tcPr>
            <w:tcW w:w="858"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108" w:right="-34"/>
              <w:jc w:val="center"/>
              <w:rPr>
                <w:sz w:val="24"/>
                <w:szCs w:val="24"/>
              </w:rPr>
            </w:pPr>
            <w:r w:rsidRPr="004C1F29">
              <w:rPr>
                <w:sz w:val="24"/>
                <w:szCs w:val="24"/>
              </w:rPr>
              <w:t>ГАЗ 3307</w:t>
            </w:r>
          </w:p>
          <w:p w:rsidR="005719EF" w:rsidRPr="004C1F29" w:rsidRDefault="005719EF" w:rsidP="00CA5BFF">
            <w:pPr>
              <w:ind w:left="-108" w:right="-34"/>
              <w:jc w:val="center"/>
              <w:rPr>
                <w:sz w:val="24"/>
                <w:szCs w:val="24"/>
              </w:rPr>
            </w:pPr>
            <w:r w:rsidRPr="004C1F29">
              <w:rPr>
                <w:sz w:val="24"/>
                <w:szCs w:val="24"/>
              </w:rPr>
              <w:t>КО-413 (МЗГ)</w:t>
            </w:r>
          </w:p>
        </w:tc>
        <w:tc>
          <w:tcPr>
            <w:tcW w:w="1126"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66" w:right="-34"/>
              <w:jc w:val="center"/>
              <w:rPr>
                <w:sz w:val="24"/>
                <w:szCs w:val="24"/>
              </w:rPr>
            </w:pPr>
            <w:r w:rsidRPr="004C1F29">
              <w:rPr>
                <w:sz w:val="24"/>
                <w:szCs w:val="24"/>
              </w:rPr>
              <w:t>ГАЗ 3307</w:t>
            </w:r>
          </w:p>
          <w:p w:rsidR="005719EF" w:rsidRPr="004C1F29" w:rsidRDefault="005719EF" w:rsidP="00CA5BFF">
            <w:pPr>
              <w:ind w:left="-66" w:right="-34"/>
              <w:jc w:val="center"/>
              <w:rPr>
                <w:sz w:val="24"/>
                <w:szCs w:val="24"/>
              </w:rPr>
            </w:pPr>
            <w:r w:rsidRPr="004C1F29">
              <w:rPr>
                <w:sz w:val="24"/>
                <w:szCs w:val="24"/>
              </w:rPr>
              <w:t>КО-440-3</w:t>
            </w:r>
          </w:p>
        </w:tc>
        <w:tc>
          <w:tcPr>
            <w:tcW w:w="1130"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92" w:right="-34"/>
              <w:jc w:val="center"/>
              <w:rPr>
                <w:sz w:val="24"/>
                <w:szCs w:val="24"/>
              </w:rPr>
            </w:pPr>
            <w:r w:rsidRPr="004C1F29">
              <w:rPr>
                <w:sz w:val="24"/>
                <w:szCs w:val="24"/>
              </w:rPr>
              <w:t>КамАЗ-53213</w:t>
            </w:r>
          </w:p>
          <w:p w:rsidR="005719EF" w:rsidRPr="004C1F29" w:rsidRDefault="005719EF" w:rsidP="00CA5BFF">
            <w:pPr>
              <w:ind w:left="-92" w:right="-34"/>
              <w:jc w:val="center"/>
              <w:rPr>
                <w:sz w:val="24"/>
                <w:szCs w:val="24"/>
              </w:rPr>
            </w:pPr>
            <w:r w:rsidRPr="004C1F29">
              <w:rPr>
                <w:sz w:val="24"/>
                <w:szCs w:val="24"/>
              </w:rPr>
              <w:t>КО-415А</w:t>
            </w:r>
          </w:p>
        </w:tc>
      </w:tr>
      <w:tr w:rsidR="005719EF" w:rsidRPr="004C1F29" w:rsidTr="003270C4">
        <w:trPr>
          <w:trHeight w:val="510"/>
          <w:jc w:val="center"/>
        </w:trPr>
        <w:tc>
          <w:tcPr>
            <w:tcW w:w="4448"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60" w:right="-34"/>
              <w:rPr>
                <w:sz w:val="24"/>
                <w:szCs w:val="24"/>
              </w:rPr>
            </w:pPr>
            <w:r w:rsidRPr="004C1F29">
              <w:rPr>
                <w:sz w:val="24"/>
                <w:szCs w:val="24"/>
              </w:rPr>
              <w:t>Количество отходов, вывозимых за один рейс</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11" w:right="-34" w:hanging="100"/>
              <w:jc w:val="center"/>
              <w:rPr>
                <w:sz w:val="24"/>
                <w:szCs w:val="24"/>
              </w:rPr>
            </w:pPr>
            <w:r w:rsidRPr="004C1F29">
              <w:rPr>
                <w:sz w:val="24"/>
                <w:szCs w:val="24"/>
              </w:rPr>
              <w:t>т</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120" w:right="-34"/>
              <w:jc w:val="center"/>
              <w:rPr>
                <w:bCs/>
                <w:sz w:val="24"/>
                <w:szCs w:val="24"/>
              </w:rPr>
            </w:pPr>
            <w:r w:rsidRPr="004C1F29">
              <w:rPr>
                <w:bCs/>
                <w:sz w:val="24"/>
                <w:szCs w:val="24"/>
              </w:rPr>
              <w:t>m</w:t>
            </w:r>
          </w:p>
        </w:tc>
        <w:tc>
          <w:tcPr>
            <w:tcW w:w="858"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40" w:right="-34"/>
              <w:jc w:val="center"/>
              <w:rPr>
                <w:sz w:val="24"/>
                <w:szCs w:val="24"/>
              </w:rPr>
            </w:pPr>
            <w:r w:rsidRPr="004C1F29">
              <w:rPr>
                <w:sz w:val="24"/>
                <w:szCs w:val="24"/>
              </w:rPr>
              <w:t>3,3</w:t>
            </w:r>
          </w:p>
        </w:tc>
        <w:tc>
          <w:tcPr>
            <w:tcW w:w="1126"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66" w:right="-34"/>
              <w:jc w:val="center"/>
              <w:rPr>
                <w:sz w:val="24"/>
                <w:szCs w:val="24"/>
              </w:rPr>
            </w:pPr>
            <w:r w:rsidRPr="004C1F29">
              <w:rPr>
                <w:sz w:val="24"/>
                <w:szCs w:val="24"/>
              </w:rPr>
              <w:t>3,3</w:t>
            </w:r>
          </w:p>
        </w:tc>
        <w:tc>
          <w:tcPr>
            <w:tcW w:w="1130"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92" w:right="-34"/>
              <w:jc w:val="center"/>
              <w:rPr>
                <w:sz w:val="24"/>
                <w:szCs w:val="24"/>
              </w:rPr>
            </w:pPr>
            <w:r w:rsidRPr="004C1F29">
              <w:rPr>
                <w:sz w:val="24"/>
                <w:szCs w:val="24"/>
              </w:rPr>
              <w:t>9,37</w:t>
            </w:r>
          </w:p>
        </w:tc>
      </w:tr>
      <w:tr w:rsidR="005719EF" w:rsidRPr="004C1F29" w:rsidTr="003270C4">
        <w:trPr>
          <w:trHeight w:val="510"/>
          <w:jc w:val="center"/>
        </w:trPr>
        <w:tc>
          <w:tcPr>
            <w:tcW w:w="4448"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60" w:right="-34"/>
              <w:rPr>
                <w:sz w:val="24"/>
                <w:szCs w:val="24"/>
              </w:rPr>
            </w:pPr>
            <w:r w:rsidRPr="004C1F29">
              <w:rPr>
                <w:sz w:val="24"/>
                <w:szCs w:val="24"/>
              </w:rPr>
              <w:t>Емкость кузова</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11" w:right="-34" w:hanging="100"/>
              <w:jc w:val="center"/>
              <w:rPr>
                <w:sz w:val="24"/>
                <w:szCs w:val="24"/>
              </w:rPr>
            </w:pPr>
            <w:r w:rsidRPr="004C1F29">
              <w:rPr>
                <w:sz w:val="24"/>
                <w:szCs w:val="24"/>
              </w:rPr>
              <w:t>м</w:t>
            </w:r>
            <w:r w:rsidRPr="004C1F29">
              <w:rPr>
                <w:sz w:val="24"/>
                <w:szCs w:val="24"/>
                <w:vertAlign w:val="superscript"/>
              </w:rPr>
              <w:t>3</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120" w:right="-34"/>
              <w:jc w:val="center"/>
              <w:rPr>
                <w:bCs/>
                <w:sz w:val="24"/>
                <w:szCs w:val="24"/>
              </w:rPr>
            </w:pPr>
            <w:r w:rsidRPr="004C1F29">
              <w:rPr>
                <w:bCs/>
                <w:sz w:val="24"/>
                <w:szCs w:val="24"/>
              </w:rPr>
              <w:t>е</w:t>
            </w:r>
          </w:p>
        </w:tc>
        <w:tc>
          <w:tcPr>
            <w:tcW w:w="858"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40" w:right="-34"/>
              <w:jc w:val="center"/>
              <w:rPr>
                <w:sz w:val="24"/>
                <w:szCs w:val="24"/>
              </w:rPr>
            </w:pPr>
            <w:r w:rsidRPr="004C1F29">
              <w:rPr>
                <w:sz w:val="24"/>
                <w:szCs w:val="24"/>
              </w:rPr>
              <w:t>7,5 (8,2)</w:t>
            </w:r>
          </w:p>
        </w:tc>
        <w:tc>
          <w:tcPr>
            <w:tcW w:w="1126"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66" w:right="-34"/>
              <w:jc w:val="center"/>
              <w:rPr>
                <w:sz w:val="24"/>
                <w:szCs w:val="24"/>
              </w:rPr>
            </w:pPr>
            <w:r w:rsidRPr="004C1F29">
              <w:rPr>
                <w:sz w:val="24"/>
                <w:szCs w:val="24"/>
              </w:rPr>
              <w:t>7,5</w:t>
            </w:r>
          </w:p>
        </w:tc>
        <w:tc>
          <w:tcPr>
            <w:tcW w:w="1130"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92" w:right="-34"/>
              <w:jc w:val="center"/>
              <w:rPr>
                <w:sz w:val="24"/>
                <w:szCs w:val="24"/>
              </w:rPr>
            </w:pPr>
            <w:r w:rsidRPr="004C1F29">
              <w:rPr>
                <w:sz w:val="24"/>
                <w:szCs w:val="24"/>
              </w:rPr>
              <w:t>22,5</w:t>
            </w:r>
          </w:p>
        </w:tc>
      </w:tr>
      <w:tr w:rsidR="005719EF" w:rsidRPr="004C1F29" w:rsidTr="003270C4">
        <w:trPr>
          <w:trHeight w:val="510"/>
          <w:jc w:val="center"/>
        </w:trPr>
        <w:tc>
          <w:tcPr>
            <w:tcW w:w="4448"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60" w:right="-34"/>
              <w:rPr>
                <w:sz w:val="24"/>
                <w:szCs w:val="24"/>
              </w:rPr>
            </w:pPr>
            <w:r w:rsidRPr="004C1F29">
              <w:rPr>
                <w:sz w:val="24"/>
                <w:szCs w:val="24"/>
              </w:rPr>
              <w:t>Коэффициент уплотнения мусора</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11" w:right="-34" w:hanging="100"/>
              <w:jc w:val="center"/>
              <w:rPr>
                <w:sz w:val="24"/>
                <w:szCs w:val="24"/>
              </w:rPr>
            </w:pP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120" w:right="-34"/>
              <w:jc w:val="center"/>
              <w:rPr>
                <w:sz w:val="24"/>
                <w:szCs w:val="24"/>
              </w:rPr>
            </w:pPr>
          </w:p>
        </w:tc>
        <w:tc>
          <w:tcPr>
            <w:tcW w:w="858"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40" w:right="-34"/>
              <w:jc w:val="center"/>
              <w:rPr>
                <w:sz w:val="24"/>
                <w:szCs w:val="24"/>
              </w:rPr>
            </w:pPr>
            <w:r w:rsidRPr="004C1F29">
              <w:rPr>
                <w:sz w:val="24"/>
                <w:szCs w:val="24"/>
              </w:rPr>
              <w:t>2</w:t>
            </w:r>
          </w:p>
        </w:tc>
        <w:tc>
          <w:tcPr>
            <w:tcW w:w="1126"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66" w:right="-34"/>
              <w:jc w:val="center"/>
              <w:rPr>
                <w:sz w:val="24"/>
                <w:szCs w:val="24"/>
              </w:rPr>
            </w:pPr>
            <w:r w:rsidRPr="004C1F29">
              <w:rPr>
                <w:sz w:val="24"/>
                <w:szCs w:val="24"/>
              </w:rPr>
              <w:t>2</w:t>
            </w:r>
          </w:p>
        </w:tc>
        <w:tc>
          <w:tcPr>
            <w:tcW w:w="1130"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92" w:right="-34"/>
              <w:jc w:val="center"/>
              <w:rPr>
                <w:sz w:val="24"/>
                <w:szCs w:val="24"/>
              </w:rPr>
            </w:pPr>
            <w:r w:rsidRPr="004C1F29">
              <w:rPr>
                <w:sz w:val="24"/>
                <w:szCs w:val="24"/>
              </w:rPr>
              <w:t>2</w:t>
            </w:r>
          </w:p>
        </w:tc>
      </w:tr>
      <w:tr w:rsidR="005719EF" w:rsidRPr="004C1F29" w:rsidTr="003270C4">
        <w:trPr>
          <w:trHeight w:val="510"/>
          <w:jc w:val="center"/>
        </w:trPr>
        <w:tc>
          <w:tcPr>
            <w:tcW w:w="4448"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60" w:right="-34"/>
              <w:rPr>
                <w:sz w:val="24"/>
                <w:szCs w:val="24"/>
              </w:rPr>
            </w:pPr>
            <w:r w:rsidRPr="004C1F29">
              <w:rPr>
                <w:sz w:val="24"/>
                <w:szCs w:val="24"/>
              </w:rPr>
              <w:t xml:space="preserve">Количество </w:t>
            </w:r>
            <w:r w:rsidR="008F4D18" w:rsidRPr="004C1F29">
              <w:rPr>
                <w:sz w:val="24"/>
                <w:szCs w:val="24"/>
              </w:rPr>
              <w:t>ТКО</w:t>
            </w:r>
            <w:r w:rsidRPr="004C1F29">
              <w:rPr>
                <w:sz w:val="24"/>
                <w:szCs w:val="24"/>
              </w:rPr>
              <w:t xml:space="preserve"> вывозимых за 1 рейс с уч</w:t>
            </w:r>
            <w:r w:rsidRPr="004C1F29">
              <w:rPr>
                <w:sz w:val="24"/>
                <w:szCs w:val="24"/>
              </w:rPr>
              <w:t>е</w:t>
            </w:r>
            <w:r w:rsidRPr="004C1F29">
              <w:rPr>
                <w:sz w:val="24"/>
                <w:szCs w:val="24"/>
              </w:rPr>
              <w:t>том уплотнения</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11" w:right="-34" w:hanging="100"/>
              <w:jc w:val="center"/>
              <w:rPr>
                <w:sz w:val="24"/>
                <w:szCs w:val="24"/>
              </w:rPr>
            </w:pPr>
            <w:r w:rsidRPr="004C1F29">
              <w:rPr>
                <w:sz w:val="24"/>
                <w:szCs w:val="24"/>
              </w:rPr>
              <w:t>м</w:t>
            </w:r>
            <w:r w:rsidRPr="004C1F29">
              <w:rPr>
                <w:sz w:val="24"/>
                <w:szCs w:val="24"/>
                <w:vertAlign w:val="superscript"/>
              </w:rPr>
              <w:t>3</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120" w:right="-34"/>
              <w:jc w:val="center"/>
              <w:rPr>
                <w:bCs/>
                <w:sz w:val="24"/>
                <w:szCs w:val="24"/>
              </w:rPr>
            </w:pPr>
            <w:r w:rsidRPr="004C1F29">
              <w:rPr>
                <w:bCs/>
                <w:sz w:val="24"/>
                <w:szCs w:val="24"/>
              </w:rPr>
              <w:t>Е</w:t>
            </w:r>
          </w:p>
        </w:tc>
        <w:tc>
          <w:tcPr>
            <w:tcW w:w="858"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40" w:right="-34"/>
              <w:jc w:val="center"/>
              <w:rPr>
                <w:sz w:val="24"/>
                <w:szCs w:val="24"/>
              </w:rPr>
            </w:pPr>
            <w:r w:rsidRPr="004C1F29">
              <w:rPr>
                <w:sz w:val="24"/>
                <w:szCs w:val="24"/>
              </w:rPr>
              <w:t>15,0 (16,4)</w:t>
            </w:r>
          </w:p>
        </w:tc>
        <w:tc>
          <w:tcPr>
            <w:tcW w:w="1126"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66" w:right="-34"/>
              <w:jc w:val="center"/>
              <w:rPr>
                <w:sz w:val="24"/>
                <w:szCs w:val="24"/>
              </w:rPr>
            </w:pPr>
            <w:r w:rsidRPr="004C1F29">
              <w:rPr>
                <w:sz w:val="24"/>
                <w:szCs w:val="24"/>
              </w:rPr>
              <w:t>15</w:t>
            </w:r>
          </w:p>
        </w:tc>
        <w:tc>
          <w:tcPr>
            <w:tcW w:w="1130"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92" w:right="-34"/>
              <w:jc w:val="center"/>
              <w:rPr>
                <w:sz w:val="24"/>
                <w:szCs w:val="24"/>
              </w:rPr>
            </w:pPr>
            <w:r w:rsidRPr="004C1F29">
              <w:rPr>
                <w:sz w:val="24"/>
                <w:szCs w:val="24"/>
              </w:rPr>
              <w:t>45</w:t>
            </w:r>
          </w:p>
        </w:tc>
      </w:tr>
      <w:tr w:rsidR="005719EF" w:rsidRPr="004C1F29" w:rsidTr="003270C4">
        <w:trPr>
          <w:trHeight w:val="510"/>
          <w:jc w:val="center"/>
        </w:trPr>
        <w:tc>
          <w:tcPr>
            <w:tcW w:w="4448"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60" w:right="-34"/>
              <w:rPr>
                <w:sz w:val="24"/>
                <w:szCs w:val="24"/>
              </w:rPr>
            </w:pPr>
            <w:r w:rsidRPr="004C1F29">
              <w:rPr>
                <w:sz w:val="24"/>
                <w:szCs w:val="24"/>
              </w:rPr>
              <w:t>Продолжительность рабочего дня</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11" w:right="-34" w:hanging="100"/>
              <w:jc w:val="center"/>
              <w:rPr>
                <w:sz w:val="24"/>
                <w:szCs w:val="24"/>
              </w:rPr>
            </w:pPr>
            <w:r w:rsidRPr="004C1F29">
              <w:rPr>
                <w:sz w:val="24"/>
                <w:szCs w:val="24"/>
              </w:rPr>
              <w:t>час</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120" w:right="-34"/>
              <w:jc w:val="center"/>
              <w:rPr>
                <w:bCs/>
                <w:sz w:val="24"/>
                <w:szCs w:val="24"/>
              </w:rPr>
            </w:pPr>
            <w:r w:rsidRPr="004C1F29">
              <w:rPr>
                <w:bCs/>
                <w:sz w:val="24"/>
                <w:szCs w:val="24"/>
              </w:rPr>
              <w:t>Т</w:t>
            </w:r>
          </w:p>
        </w:tc>
        <w:tc>
          <w:tcPr>
            <w:tcW w:w="858"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40" w:right="-34"/>
              <w:jc w:val="center"/>
              <w:rPr>
                <w:sz w:val="24"/>
                <w:szCs w:val="24"/>
              </w:rPr>
            </w:pPr>
            <w:r w:rsidRPr="004C1F29">
              <w:rPr>
                <w:sz w:val="24"/>
                <w:szCs w:val="24"/>
              </w:rPr>
              <w:t>12</w:t>
            </w:r>
          </w:p>
        </w:tc>
        <w:tc>
          <w:tcPr>
            <w:tcW w:w="1126"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66" w:right="-34"/>
              <w:jc w:val="center"/>
              <w:rPr>
                <w:sz w:val="24"/>
                <w:szCs w:val="24"/>
              </w:rPr>
            </w:pPr>
            <w:r w:rsidRPr="004C1F29">
              <w:rPr>
                <w:sz w:val="24"/>
                <w:szCs w:val="24"/>
              </w:rPr>
              <w:t>12</w:t>
            </w:r>
          </w:p>
        </w:tc>
        <w:tc>
          <w:tcPr>
            <w:tcW w:w="1130"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92" w:right="-34"/>
              <w:jc w:val="center"/>
              <w:rPr>
                <w:sz w:val="24"/>
                <w:szCs w:val="24"/>
              </w:rPr>
            </w:pPr>
            <w:r w:rsidRPr="004C1F29">
              <w:rPr>
                <w:sz w:val="24"/>
                <w:szCs w:val="24"/>
              </w:rPr>
              <w:t>12</w:t>
            </w:r>
          </w:p>
        </w:tc>
      </w:tr>
      <w:tr w:rsidR="005719EF" w:rsidRPr="004C1F29" w:rsidTr="003270C4">
        <w:trPr>
          <w:trHeight w:val="510"/>
          <w:jc w:val="center"/>
        </w:trPr>
        <w:tc>
          <w:tcPr>
            <w:tcW w:w="4448"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pStyle w:val="af2"/>
              <w:spacing w:before="0" w:after="0"/>
              <w:ind w:left="-60" w:right="-34"/>
            </w:pPr>
            <w:r w:rsidRPr="004C1F29">
              <w:t>Время на подготовительно-заключительные операции</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11" w:right="-34" w:hanging="100"/>
              <w:jc w:val="center"/>
              <w:rPr>
                <w:sz w:val="24"/>
                <w:szCs w:val="24"/>
              </w:rPr>
            </w:pPr>
            <w:r w:rsidRPr="004C1F29">
              <w:rPr>
                <w:sz w:val="24"/>
                <w:szCs w:val="24"/>
              </w:rPr>
              <w:t>час</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120" w:right="-34"/>
              <w:jc w:val="center"/>
              <w:rPr>
                <w:bCs/>
                <w:sz w:val="24"/>
                <w:szCs w:val="24"/>
              </w:rPr>
            </w:pPr>
            <w:r w:rsidRPr="004C1F29">
              <w:rPr>
                <w:bCs/>
                <w:sz w:val="24"/>
                <w:szCs w:val="24"/>
              </w:rPr>
              <w:t>Т</w:t>
            </w:r>
            <w:r w:rsidRPr="004C1F29">
              <w:rPr>
                <w:bCs/>
                <w:sz w:val="24"/>
                <w:szCs w:val="24"/>
                <w:vertAlign w:val="subscript"/>
              </w:rPr>
              <w:t>пз</w:t>
            </w:r>
          </w:p>
        </w:tc>
        <w:tc>
          <w:tcPr>
            <w:tcW w:w="858"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40" w:right="-34"/>
              <w:jc w:val="center"/>
              <w:rPr>
                <w:sz w:val="24"/>
                <w:szCs w:val="24"/>
              </w:rPr>
            </w:pPr>
            <w:r w:rsidRPr="004C1F29">
              <w:rPr>
                <w:sz w:val="24"/>
                <w:szCs w:val="24"/>
              </w:rPr>
              <w:t>0,45</w:t>
            </w:r>
          </w:p>
        </w:tc>
        <w:tc>
          <w:tcPr>
            <w:tcW w:w="1126"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66" w:right="-34"/>
              <w:jc w:val="center"/>
              <w:rPr>
                <w:sz w:val="24"/>
                <w:szCs w:val="24"/>
              </w:rPr>
            </w:pPr>
            <w:r w:rsidRPr="004C1F29">
              <w:rPr>
                <w:sz w:val="24"/>
                <w:szCs w:val="24"/>
              </w:rPr>
              <w:t>0,45</w:t>
            </w:r>
          </w:p>
        </w:tc>
        <w:tc>
          <w:tcPr>
            <w:tcW w:w="1130"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92" w:right="-34"/>
              <w:jc w:val="center"/>
              <w:rPr>
                <w:sz w:val="24"/>
                <w:szCs w:val="24"/>
              </w:rPr>
            </w:pPr>
            <w:r w:rsidRPr="004C1F29">
              <w:rPr>
                <w:sz w:val="24"/>
                <w:szCs w:val="24"/>
              </w:rPr>
              <w:t>0,45</w:t>
            </w:r>
          </w:p>
        </w:tc>
      </w:tr>
      <w:tr w:rsidR="005719EF" w:rsidRPr="004C1F29" w:rsidTr="003270C4">
        <w:trPr>
          <w:trHeight w:val="510"/>
          <w:jc w:val="center"/>
        </w:trPr>
        <w:tc>
          <w:tcPr>
            <w:tcW w:w="4448"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60" w:right="-34"/>
              <w:rPr>
                <w:sz w:val="24"/>
                <w:szCs w:val="24"/>
              </w:rPr>
            </w:pPr>
            <w:r w:rsidRPr="004C1F29">
              <w:rPr>
                <w:sz w:val="24"/>
                <w:szCs w:val="24"/>
              </w:rPr>
              <w:t>Продолжительность нулевых пр</w:t>
            </w:r>
            <w:r w:rsidRPr="004C1F29">
              <w:rPr>
                <w:sz w:val="24"/>
                <w:szCs w:val="24"/>
              </w:rPr>
              <w:t>о</w:t>
            </w:r>
            <w:r w:rsidRPr="004C1F29">
              <w:rPr>
                <w:sz w:val="24"/>
                <w:szCs w:val="24"/>
              </w:rPr>
              <w:t>бегов</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11" w:right="-34" w:hanging="100"/>
              <w:jc w:val="center"/>
              <w:rPr>
                <w:sz w:val="24"/>
                <w:szCs w:val="24"/>
              </w:rPr>
            </w:pPr>
            <w:r w:rsidRPr="004C1F29">
              <w:rPr>
                <w:sz w:val="24"/>
                <w:szCs w:val="24"/>
              </w:rPr>
              <w:t>час</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120" w:right="-34"/>
              <w:jc w:val="center"/>
              <w:rPr>
                <w:bCs/>
                <w:sz w:val="24"/>
                <w:szCs w:val="24"/>
              </w:rPr>
            </w:pPr>
            <w:r w:rsidRPr="004C1F29">
              <w:rPr>
                <w:bCs/>
                <w:sz w:val="24"/>
                <w:szCs w:val="24"/>
              </w:rPr>
              <w:t>Т</w:t>
            </w:r>
            <w:r w:rsidRPr="004C1F29">
              <w:rPr>
                <w:bCs/>
                <w:sz w:val="24"/>
                <w:szCs w:val="24"/>
                <w:vertAlign w:val="subscript"/>
              </w:rPr>
              <w:t>о</w:t>
            </w:r>
          </w:p>
        </w:tc>
        <w:tc>
          <w:tcPr>
            <w:tcW w:w="858"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40" w:right="-34"/>
              <w:jc w:val="center"/>
              <w:rPr>
                <w:sz w:val="24"/>
                <w:szCs w:val="24"/>
              </w:rPr>
            </w:pPr>
            <w:r w:rsidRPr="004C1F29">
              <w:rPr>
                <w:sz w:val="24"/>
                <w:szCs w:val="24"/>
              </w:rPr>
              <w:t>0,5</w:t>
            </w:r>
          </w:p>
        </w:tc>
        <w:tc>
          <w:tcPr>
            <w:tcW w:w="1126"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66" w:right="-34"/>
              <w:jc w:val="center"/>
              <w:rPr>
                <w:sz w:val="24"/>
                <w:szCs w:val="24"/>
              </w:rPr>
            </w:pPr>
            <w:r w:rsidRPr="004C1F29">
              <w:rPr>
                <w:sz w:val="24"/>
                <w:szCs w:val="24"/>
              </w:rPr>
              <w:t>0,5</w:t>
            </w:r>
          </w:p>
        </w:tc>
        <w:tc>
          <w:tcPr>
            <w:tcW w:w="1130"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92" w:right="-34"/>
              <w:jc w:val="center"/>
              <w:rPr>
                <w:sz w:val="24"/>
                <w:szCs w:val="24"/>
              </w:rPr>
            </w:pPr>
            <w:r w:rsidRPr="004C1F29">
              <w:rPr>
                <w:sz w:val="24"/>
                <w:szCs w:val="24"/>
              </w:rPr>
              <w:t>0,5</w:t>
            </w:r>
          </w:p>
        </w:tc>
      </w:tr>
      <w:tr w:rsidR="005719EF" w:rsidRPr="004C1F29" w:rsidTr="003270C4">
        <w:trPr>
          <w:trHeight w:val="510"/>
          <w:jc w:val="center"/>
        </w:trPr>
        <w:tc>
          <w:tcPr>
            <w:tcW w:w="4448"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60" w:right="-34"/>
              <w:rPr>
                <w:sz w:val="24"/>
                <w:szCs w:val="24"/>
              </w:rPr>
            </w:pPr>
            <w:r w:rsidRPr="004C1F29">
              <w:rPr>
                <w:sz w:val="24"/>
                <w:szCs w:val="24"/>
              </w:rPr>
              <w:t>Продолжительность погрузки мусор</w:t>
            </w:r>
            <w:r w:rsidRPr="004C1F29">
              <w:rPr>
                <w:sz w:val="24"/>
                <w:szCs w:val="24"/>
              </w:rPr>
              <w:t>о</w:t>
            </w:r>
            <w:r w:rsidRPr="004C1F29">
              <w:rPr>
                <w:sz w:val="24"/>
                <w:szCs w:val="24"/>
              </w:rPr>
              <w:t>воза</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11" w:right="-34" w:hanging="100"/>
              <w:jc w:val="center"/>
              <w:rPr>
                <w:sz w:val="24"/>
                <w:szCs w:val="24"/>
              </w:rPr>
            </w:pPr>
            <w:r w:rsidRPr="004C1F29">
              <w:rPr>
                <w:sz w:val="24"/>
                <w:szCs w:val="24"/>
              </w:rPr>
              <w:t>час</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120" w:right="-34"/>
              <w:jc w:val="center"/>
              <w:rPr>
                <w:bCs/>
                <w:sz w:val="24"/>
                <w:szCs w:val="24"/>
              </w:rPr>
            </w:pPr>
            <w:r w:rsidRPr="004C1F29">
              <w:rPr>
                <w:bCs/>
                <w:sz w:val="24"/>
                <w:szCs w:val="24"/>
              </w:rPr>
              <w:t>Т</w:t>
            </w:r>
            <w:r w:rsidRPr="004C1F29">
              <w:rPr>
                <w:bCs/>
                <w:sz w:val="24"/>
                <w:szCs w:val="24"/>
                <w:vertAlign w:val="subscript"/>
              </w:rPr>
              <w:t>пог.</w:t>
            </w:r>
          </w:p>
        </w:tc>
        <w:tc>
          <w:tcPr>
            <w:tcW w:w="858"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40" w:right="-34"/>
              <w:jc w:val="center"/>
              <w:rPr>
                <w:sz w:val="24"/>
                <w:szCs w:val="24"/>
              </w:rPr>
            </w:pPr>
            <w:r w:rsidRPr="004C1F29">
              <w:rPr>
                <w:sz w:val="24"/>
                <w:szCs w:val="24"/>
              </w:rPr>
              <w:t>2</w:t>
            </w:r>
          </w:p>
        </w:tc>
        <w:tc>
          <w:tcPr>
            <w:tcW w:w="1126"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66" w:right="-34"/>
              <w:jc w:val="center"/>
              <w:rPr>
                <w:sz w:val="24"/>
                <w:szCs w:val="24"/>
              </w:rPr>
            </w:pPr>
            <w:r w:rsidRPr="004C1F29">
              <w:rPr>
                <w:sz w:val="24"/>
                <w:szCs w:val="24"/>
              </w:rPr>
              <w:t>2</w:t>
            </w:r>
          </w:p>
        </w:tc>
        <w:tc>
          <w:tcPr>
            <w:tcW w:w="1130"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92" w:right="-34"/>
              <w:jc w:val="center"/>
              <w:rPr>
                <w:sz w:val="24"/>
                <w:szCs w:val="24"/>
              </w:rPr>
            </w:pPr>
            <w:r w:rsidRPr="004C1F29">
              <w:rPr>
                <w:sz w:val="24"/>
                <w:szCs w:val="24"/>
              </w:rPr>
              <w:t>6</w:t>
            </w:r>
          </w:p>
        </w:tc>
      </w:tr>
      <w:tr w:rsidR="005719EF" w:rsidRPr="004C1F29" w:rsidTr="003270C4">
        <w:trPr>
          <w:trHeight w:val="510"/>
          <w:jc w:val="center"/>
        </w:trPr>
        <w:tc>
          <w:tcPr>
            <w:tcW w:w="4448"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60" w:right="-34"/>
              <w:rPr>
                <w:sz w:val="24"/>
                <w:szCs w:val="24"/>
              </w:rPr>
            </w:pPr>
            <w:r w:rsidRPr="004C1F29">
              <w:rPr>
                <w:sz w:val="24"/>
                <w:szCs w:val="24"/>
              </w:rPr>
              <w:t>Коэффициент использования машин</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11" w:right="-34" w:hanging="100"/>
              <w:jc w:val="center"/>
              <w:rPr>
                <w:sz w:val="24"/>
                <w:szCs w:val="24"/>
              </w:rPr>
            </w:pPr>
            <w:r w:rsidRPr="004C1F29">
              <w:rPr>
                <w:sz w:val="24"/>
                <w:szCs w:val="24"/>
              </w:rPr>
              <w:t>-</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120" w:right="-34"/>
              <w:jc w:val="center"/>
              <w:rPr>
                <w:bCs/>
                <w:sz w:val="24"/>
                <w:szCs w:val="24"/>
              </w:rPr>
            </w:pPr>
            <w:r w:rsidRPr="004C1F29">
              <w:rPr>
                <w:bCs/>
                <w:sz w:val="24"/>
                <w:szCs w:val="24"/>
              </w:rPr>
              <w:t>К</w:t>
            </w:r>
            <w:r w:rsidRPr="004C1F29">
              <w:rPr>
                <w:bCs/>
                <w:sz w:val="24"/>
                <w:szCs w:val="24"/>
                <w:vertAlign w:val="subscript"/>
              </w:rPr>
              <w:t>исп</w:t>
            </w:r>
          </w:p>
        </w:tc>
        <w:tc>
          <w:tcPr>
            <w:tcW w:w="858"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40" w:right="-34"/>
              <w:jc w:val="center"/>
              <w:rPr>
                <w:sz w:val="24"/>
                <w:szCs w:val="24"/>
              </w:rPr>
            </w:pPr>
            <w:r w:rsidRPr="004C1F29">
              <w:rPr>
                <w:sz w:val="24"/>
                <w:szCs w:val="24"/>
              </w:rPr>
              <w:t>0,75</w:t>
            </w:r>
          </w:p>
        </w:tc>
        <w:tc>
          <w:tcPr>
            <w:tcW w:w="1126"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66" w:right="-34"/>
              <w:jc w:val="center"/>
              <w:rPr>
                <w:sz w:val="24"/>
                <w:szCs w:val="24"/>
              </w:rPr>
            </w:pPr>
            <w:r w:rsidRPr="004C1F29">
              <w:rPr>
                <w:sz w:val="24"/>
                <w:szCs w:val="24"/>
              </w:rPr>
              <w:t>0,75</w:t>
            </w:r>
          </w:p>
        </w:tc>
        <w:tc>
          <w:tcPr>
            <w:tcW w:w="1130"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92" w:right="-34"/>
              <w:jc w:val="center"/>
              <w:rPr>
                <w:sz w:val="24"/>
                <w:szCs w:val="24"/>
              </w:rPr>
            </w:pPr>
            <w:r w:rsidRPr="004C1F29">
              <w:rPr>
                <w:sz w:val="24"/>
                <w:szCs w:val="24"/>
              </w:rPr>
              <w:t>0,75</w:t>
            </w:r>
          </w:p>
        </w:tc>
      </w:tr>
      <w:tr w:rsidR="005719EF" w:rsidRPr="004C1F29" w:rsidTr="003270C4">
        <w:trPr>
          <w:trHeight w:val="510"/>
          <w:jc w:val="center"/>
        </w:trPr>
        <w:tc>
          <w:tcPr>
            <w:tcW w:w="4448"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60" w:right="-34"/>
              <w:rPr>
                <w:sz w:val="24"/>
                <w:szCs w:val="24"/>
              </w:rPr>
            </w:pPr>
            <w:r w:rsidRPr="004C1F29">
              <w:rPr>
                <w:sz w:val="24"/>
                <w:szCs w:val="24"/>
              </w:rPr>
              <w:t>Средняя транспортная скорость</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11" w:right="-34" w:hanging="100"/>
              <w:jc w:val="center"/>
              <w:rPr>
                <w:sz w:val="24"/>
                <w:szCs w:val="24"/>
              </w:rPr>
            </w:pPr>
            <w:r w:rsidRPr="004C1F29">
              <w:rPr>
                <w:sz w:val="24"/>
                <w:szCs w:val="24"/>
              </w:rPr>
              <w:t>км/ч</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120" w:right="-34"/>
              <w:jc w:val="center"/>
              <w:rPr>
                <w:bCs/>
                <w:sz w:val="24"/>
                <w:szCs w:val="24"/>
              </w:rPr>
            </w:pPr>
            <w:r w:rsidRPr="004C1F29">
              <w:rPr>
                <w:bCs/>
                <w:sz w:val="24"/>
                <w:szCs w:val="24"/>
              </w:rPr>
              <w:t>V1</w:t>
            </w:r>
          </w:p>
        </w:tc>
        <w:tc>
          <w:tcPr>
            <w:tcW w:w="858"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40" w:right="-34"/>
              <w:jc w:val="center"/>
              <w:rPr>
                <w:sz w:val="24"/>
                <w:szCs w:val="24"/>
              </w:rPr>
            </w:pPr>
            <w:r w:rsidRPr="004C1F29">
              <w:rPr>
                <w:sz w:val="24"/>
                <w:szCs w:val="24"/>
              </w:rPr>
              <w:t>40</w:t>
            </w:r>
          </w:p>
        </w:tc>
        <w:tc>
          <w:tcPr>
            <w:tcW w:w="1126"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66" w:right="-34"/>
              <w:jc w:val="center"/>
              <w:rPr>
                <w:sz w:val="24"/>
                <w:szCs w:val="24"/>
              </w:rPr>
            </w:pPr>
            <w:r w:rsidRPr="004C1F29">
              <w:rPr>
                <w:sz w:val="24"/>
                <w:szCs w:val="24"/>
              </w:rPr>
              <w:t>40</w:t>
            </w:r>
          </w:p>
        </w:tc>
        <w:tc>
          <w:tcPr>
            <w:tcW w:w="1130"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92" w:right="-34"/>
              <w:jc w:val="center"/>
              <w:rPr>
                <w:sz w:val="24"/>
                <w:szCs w:val="24"/>
              </w:rPr>
            </w:pPr>
            <w:r w:rsidRPr="004C1F29">
              <w:rPr>
                <w:sz w:val="24"/>
                <w:szCs w:val="24"/>
              </w:rPr>
              <w:t>40</w:t>
            </w:r>
          </w:p>
        </w:tc>
      </w:tr>
      <w:tr w:rsidR="005719EF" w:rsidRPr="004C1F29" w:rsidTr="003270C4">
        <w:trPr>
          <w:trHeight w:val="510"/>
          <w:jc w:val="center"/>
        </w:trPr>
        <w:tc>
          <w:tcPr>
            <w:tcW w:w="4448"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60" w:right="-34"/>
              <w:rPr>
                <w:sz w:val="24"/>
                <w:szCs w:val="24"/>
              </w:rPr>
            </w:pPr>
            <w:r w:rsidRPr="004C1F29">
              <w:rPr>
                <w:sz w:val="24"/>
                <w:szCs w:val="24"/>
              </w:rPr>
              <w:t>Средняя внутриквартальная ск</w:t>
            </w:r>
            <w:r w:rsidRPr="004C1F29">
              <w:rPr>
                <w:sz w:val="24"/>
                <w:szCs w:val="24"/>
              </w:rPr>
              <w:t>о</w:t>
            </w:r>
            <w:r w:rsidRPr="004C1F29">
              <w:rPr>
                <w:sz w:val="24"/>
                <w:szCs w:val="24"/>
              </w:rPr>
              <w:t>рость</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11" w:right="-34" w:hanging="100"/>
              <w:jc w:val="center"/>
              <w:rPr>
                <w:sz w:val="24"/>
                <w:szCs w:val="24"/>
              </w:rPr>
            </w:pPr>
            <w:r w:rsidRPr="004C1F29">
              <w:rPr>
                <w:sz w:val="24"/>
                <w:szCs w:val="24"/>
              </w:rPr>
              <w:t>км/ч</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120" w:right="-34"/>
              <w:jc w:val="center"/>
              <w:rPr>
                <w:bCs/>
                <w:sz w:val="24"/>
                <w:szCs w:val="24"/>
              </w:rPr>
            </w:pPr>
            <w:r w:rsidRPr="004C1F29">
              <w:rPr>
                <w:bCs/>
                <w:sz w:val="24"/>
                <w:szCs w:val="24"/>
              </w:rPr>
              <w:t>V2</w:t>
            </w:r>
          </w:p>
        </w:tc>
        <w:tc>
          <w:tcPr>
            <w:tcW w:w="858"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40" w:right="-34"/>
              <w:jc w:val="center"/>
              <w:rPr>
                <w:sz w:val="24"/>
                <w:szCs w:val="24"/>
              </w:rPr>
            </w:pPr>
            <w:r w:rsidRPr="004C1F29">
              <w:rPr>
                <w:sz w:val="24"/>
                <w:szCs w:val="24"/>
              </w:rPr>
              <w:t>5</w:t>
            </w:r>
          </w:p>
        </w:tc>
        <w:tc>
          <w:tcPr>
            <w:tcW w:w="1126"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66" w:right="-34"/>
              <w:jc w:val="center"/>
              <w:rPr>
                <w:sz w:val="24"/>
                <w:szCs w:val="24"/>
              </w:rPr>
            </w:pPr>
            <w:r w:rsidRPr="004C1F29">
              <w:rPr>
                <w:sz w:val="24"/>
                <w:szCs w:val="24"/>
              </w:rPr>
              <w:t>5</w:t>
            </w:r>
          </w:p>
        </w:tc>
        <w:tc>
          <w:tcPr>
            <w:tcW w:w="1130"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92" w:right="-34"/>
              <w:jc w:val="center"/>
              <w:rPr>
                <w:sz w:val="24"/>
                <w:szCs w:val="24"/>
              </w:rPr>
            </w:pPr>
            <w:r w:rsidRPr="004C1F29">
              <w:rPr>
                <w:sz w:val="24"/>
                <w:szCs w:val="24"/>
              </w:rPr>
              <w:t>5</w:t>
            </w:r>
          </w:p>
        </w:tc>
      </w:tr>
      <w:tr w:rsidR="005719EF" w:rsidRPr="004C1F29" w:rsidTr="003270C4">
        <w:trPr>
          <w:trHeight w:val="510"/>
          <w:jc w:val="center"/>
        </w:trPr>
        <w:tc>
          <w:tcPr>
            <w:tcW w:w="4448"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60" w:right="-34"/>
              <w:rPr>
                <w:sz w:val="24"/>
                <w:szCs w:val="24"/>
              </w:rPr>
            </w:pPr>
            <w:r w:rsidRPr="004C1F29">
              <w:rPr>
                <w:sz w:val="24"/>
                <w:szCs w:val="24"/>
              </w:rPr>
              <w:t>Время на разгрузку</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11" w:right="-34" w:hanging="100"/>
              <w:jc w:val="center"/>
              <w:rPr>
                <w:sz w:val="24"/>
                <w:szCs w:val="24"/>
              </w:rPr>
            </w:pPr>
            <w:r w:rsidRPr="004C1F29">
              <w:rPr>
                <w:sz w:val="24"/>
                <w:szCs w:val="24"/>
              </w:rPr>
              <w:t>час</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120" w:right="-34"/>
              <w:jc w:val="center"/>
              <w:rPr>
                <w:bCs/>
                <w:sz w:val="24"/>
                <w:szCs w:val="24"/>
              </w:rPr>
            </w:pPr>
            <w:r w:rsidRPr="004C1F29">
              <w:rPr>
                <w:bCs/>
                <w:sz w:val="24"/>
                <w:szCs w:val="24"/>
              </w:rPr>
              <w:t>Т</w:t>
            </w:r>
            <w:r w:rsidRPr="004C1F29">
              <w:rPr>
                <w:bCs/>
                <w:sz w:val="24"/>
                <w:szCs w:val="24"/>
                <w:vertAlign w:val="subscript"/>
              </w:rPr>
              <w:t>раз</w:t>
            </w:r>
          </w:p>
        </w:tc>
        <w:tc>
          <w:tcPr>
            <w:tcW w:w="858"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40" w:right="-34"/>
              <w:jc w:val="center"/>
              <w:rPr>
                <w:sz w:val="24"/>
                <w:szCs w:val="24"/>
              </w:rPr>
            </w:pPr>
            <w:r w:rsidRPr="004C1F29">
              <w:rPr>
                <w:sz w:val="24"/>
                <w:szCs w:val="24"/>
              </w:rPr>
              <w:t>0,5</w:t>
            </w:r>
          </w:p>
        </w:tc>
        <w:tc>
          <w:tcPr>
            <w:tcW w:w="1126"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66" w:right="-34"/>
              <w:jc w:val="center"/>
              <w:rPr>
                <w:sz w:val="24"/>
                <w:szCs w:val="24"/>
              </w:rPr>
            </w:pPr>
            <w:r w:rsidRPr="004C1F29">
              <w:rPr>
                <w:sz w:val="24"/>
                <w:szCs w:val="24"/>
              </w:rPr>
              <w:t>0,5</w:t>
            </w:r>
          </w:p>
        </w:tc>
        <w:tc>
          <w:tcPr>
            <w:tcW w:w="1130" w:type="dxa"/>
            <w:tcBorders>
              <w:top w:val="single" w:sz="6" w:space="0" w:color="auto"/>
              <w:left w:val="single" w:sz="6" w:space="0" w:color="auto"/>
              <w:bottom w:val="single" w:sz="6" w:space="0" w:color="auto"/>
              <w:right w:val="single" w:sz="6" w:space="0" w:color="auto"/>
            </w:tcBorders>
            <w:vAlign w:val="center"/>
          </w:tcPr>
          <w:p w:rsidR="005719EF" w:rsidRPr="004C1F29" w:rsidRDefault="005719EF" w:rsidP="00CA5BFF">
            <w:pPr>
              <w:ind w:left="-92" w:right="-34"/>
              <w:jc w:val="center"/>
              <w:rPr>
                <w:sz w:val="24"/>
                <w:szCs w:val="24"/>
              </w:rPr>
            </w:pPr>
            <w:r w:rsidRPr="004C1F29">
              <w:rPr>
                <w:sz w:val="24"/>
                <w:szCs w:val="24"/>
              </w:rPr>
              <w:t>0,7</w:t>
            </w:r>
          </w:p>
        </w:tc>
      </w:tr>
    </w:tbl>
    <w:p w:rsidR="00387145" w:rsidRPr="004C1F29" w:rsidRDefault="00387145" w:rsidP="00CA5BFF">
      <w:pPr>
        <w:tabs>
          <w:tab w:val="left" w:pos="0"/>
        </w:tabs>
        <w:ind w:right="-34"/>
        <w:rPr>
          <w:rFonts w:cs="Arial"/>
          <w:bCs/>
          <w:sz w:val="28"/>
          <w:szCs w:val="28"/>
          <w:u w:val="single"/>
        </w:rPr>
      </w:pPr>
    </w:p>
    <w:p w:rsidR="005719EF" w:rsidRPr="004C1F29" w:rsidRDefault="005719EF" w:rsidP="00CA5BFF">
      <w:pPr>
        <w:tabs>
          <w:tab w:val="left" w:pos="0"/>
        </w:tabs>
        <w:ind w:right="-34"/>
        <w:jc w:val="center"/>
        <w:rPr>
          <w:rFonts w:cs="Arial"/>
          <w:bCs/>
          <w:sz w:val="28"/>
          <w:szCs w:val="28"/>
          <w:u w:val="single"/>
        </w:rPr>
      </w:pPr>
      <w:r w:rsidRPr="004C1F29">
        <w:rPr>
          <w:rFonts w:cs="Arial"/>
          <w:bCs/>
          <w:sz w:val="28"/>
          <w:szCs w:val="28"/>
          <w:u w:val="single"/>
        </w:rPr>
        <w:t>Расчет количества мусоровозов</w:t>
      </w:r>
    </w:p>
    <w:p w:rsidR="005719EF" w:rsidRPr="004C1F29" w:rsidRDefault="004A54FA" w:rsidP="00CA5BFF">
      <w:pPr>
        <w:tabs>
          <w:tab w:val="left" w:pos="0"/>
        </w:tabs>
        <w:ind w:left="284" w:right="-34" w:firstLine="425"/>
        <w:jc w:val="right"/>
        <w:rPr>
          <w:rFonts w:cs="Arial"/>
          <w:bCs/>
          <w:sz w:val="28"/>
          <w:szCs w:val="28"/>
          <w:u w:val="single"/>
        </w:rPr>
      </w:pPr>
      <w:r w:rsidRPr="004C1F29">
        <w:rPr>
          <w:i/>
          <w:sz w:val="28"/>
          <w:szCs w:val="28"/>
        </w:rPr>
        <w:t>табл. № 17</w:t>
      </w:r>
    </w:p>
    <w:tbl>
      <w:tblPr>
        <w:tblW w:w="0" w:type="auto"/>
        <w:jc w:val="center"/>
        <w:tblLayout w:type="fixed"/>
        <w:tblLook w:val="0000" w:firstRow="0" w:lastRow="0" w:firstColumn="0" w:lastColumn="0" w:noHBand="0" w:noVBand="0"/>
      </w:tblPr>
      <w:tblGrid>
        <w:gridCol w:w="5954"/>
        <w:gridCol w:w="942"/>
        <w:gridCol w:w="1299"/>
        <w:gridCol w:w="1367"/>
      </w:tblGrid>
      <w:tr w:rsidR="005719EF" w:rsidRPr="004C1F29">
        <w:trPr>
          <w:trHeight w:val="360"/>
          <w:jc w:val="center"/>
        </w:trPr>
        <w:tc>
          <w:tcPr>
            <w:tcW w:w="5954" w:type="dxa"/>
            <w:tcBorders>
              <w:top w:val="single" w:sz="4" w:space="0" w:color="auto"/>
              <w:left w:val="single" w:sz="4" w:space="0" w:color="auto"/>
              <w:bottom w:val="single" w:sz="4" w:space="0" w:color="auto"/>
              <w:right w:val="single" w:sz="4" w:space="0" w:color="auto"/>
            </w:tcBorders>
            <w:vAlign w:val="center"/>
          </w:tcPr>
          <w:p w:rsidR="005719EF" w:rsidRPr="004C1F29" w:rsidRDefault="005719EF" w:rsidP="00CA5BFF">
            <w:pPr>
              <w:ind w:left="-60" w:right="-34"/>
              <w:jc w:val="center"/>
              <w:rPr>
                <w:sz w:val="24"/>
                <w:szCs w:val="24"/>
              </w:rPr>
            </w:pPr>
            <w:r w:rsidRPr="004C1F29">
              <w:rPr>
                <w:sz w:val="24"/>
              </w:rPr>
              <w:t>Наименование</w:t>
            </w:r>
          </w:p>
        </w:tc>
        <w:tc>
          <w:tcPr>
            <w:tcW w:w="942" w:type="dxa"/>
            <w:tcBorders>
              <w:top w:val="single" w:sz="4" w:space="0" w:color="auto"/>
              <w:left w:val="nil"/>
              <w:bottom w:val="single" w:sz="4" w:space="0" w:color="auto"/>
              <w:right w:val="single" w:sz="4" w:space="0" w:color="auto"/>
            </w:tcBorders>
            <w:vAlign w:val="center"/>
          </w:tcPr>
          <w:p w:rsidR="005719EF" w:rsidRPr="004C1F29" w:rsidRDefault="005719EF" w:rsidP="00CA5BFF">
            <w:pPr>
              <w:ind w:left="-114" w:right="-34"/>
              <w:jc w:val="center"/>
              <w:rPr>
                <w:sz w:val="24"/>
                <w:szCs w:val="16"/>
              </w:rPr>
            </w:pPr>
            <w:r w:rsidRPr="004C1F29">
              <w:rPr>
                <w:sz w:val="24"/>
                <w:szCs w:val="16"/>
              </w:rPr>
              <w:t>Ед. изм.</w:t>
            </w:r>
          </w:p>
        </w:tc>
        <w:tc>
          <w:tcPr>
            <w:tcW w:w="1299" w:type="dxa"/>
            <w:tcBorders>
              <w:top w:val="single" w:sz="4" w:space="0" w:color="auto"/>
              <w:left w:val="nil"/>
              <w:bottom w:val="single" w:sz="4" w:space="0" w:color="auto"/>
              <w:right w:val="single" w:sz="4" w:space="0" w:color="auto"/>
            </w:tcBorders>
            <w:vAlign w:val="center"/>
          </w:tcPr>
          <w:p w:rsidR="005719EF" w:rsidRPr="004C1F29" w:rsidRDefault="005719EF" w:rsidP="00CA5BFF">
            <w:pPr>
              <w:ind w:left="-56" w:right="-34"/>
              <w:jc w:val="center"/>
              <w:rPr>
                <w:sz w:val="24"/>
                <w:szCs w:val="16"/>
              </w:rPr>
            </w:pPr>
            <w:r w:rsidRPr="004C1F29">
              <w:rPr>
                <w:sz w:val="24"/>
                <w:szCs w:val="16"/>
              </w:rPr>
              <w:t>Обознач.</w:t>
            </w:r>
          </w:p>
        </w:tc>
        <w:tc>
          <w:tcPr>
            <w:tcW w:w="1367" w:type="dxa"/>
            <w:tcBorders>
              <w:top w:val="single" w:sz="4" w:space="0" w:color="auto"/>
              <w:left w:val="nil"/>
              <w:bottom w:val="single" w:sz="4" w:space="0" w:color="auto"/>
              <w:right w:val="single" w:sz="4" w:space="0" w:color="auto"/>
            </w:tcBorders>
            <w:vAlign w:val="center"/>
          </w:tcPr>
          <w:p w:rsidR="005719EF" w:rsidRPr="004C1F29" w:rsidRDefault="005719EF" w:rsidP="00CA5BFF">
            <w:pPr>
              <w:ind w:left="-55" w:right="-34" w:hanging="100"/>
              <w:jc w:val="center"/>
              <w:rPr>
                <w:sz w:val="24"/>
                <w:szCs w:val="24"/>
              </w:rPr>
            </w:pPr>
            <w:r w:rsidRPr="004C1F29">
              <w:rPr>
                <w:sz w:val="24"/>
              </w:rPr>
              <w:t>зн</w:t>
            </w:r>
            <w:r w:rsidRPr="004C1F29">
              <w:rPr>
                <w:sz w:val="24"/>
              </w:rPr>
              <w:t>а</w:t>
            </w:r>
            <w:r w:rsidRPr="004C1F29">
              <w:rPr>
                <w:sz w:val="24"/>
              </w:rPr>
              <w:t>чение</w:t>
            </w:r>
          </w:p>
        </w:tc>
      </w:tr>
      <w:tr w:rsidR="005719EF" w:rsidRPr="004C1F29" w:rsidTr="003270C4">
        <w:trPr>
          <w:trHeight w:val="510"/>
          <w:jc w:val="center"/>
        </w:trPr>
        <w:tc>
          <w:tcPr>
            <w:tcW w:w="5954" w:type="dxa"/>
            <w:tcBorders>
              <w:top w:val="single" w:sz="4" w:space="0" w:color="auto"/>
              <w:left w:val="single" w:sz="4" w:space="0" w:color="auto"/>
              <w:bottom w:val="single" w:sz="4" w:space="0" w:color="auto"/>
              <w:right w:val="single" w:sz="4" w:space="0" w:color="auto"/>
            </w:tcBorders>
            <w:vAlign w:val="center"/>
          </w:tcPr>
          <w:p w:rsidR="005719EF" w:rsidRPr="004C1F29" w:rsidRDefault="005719EF" w:rsidP="00CA5BFF">
            <w:pPr>
              <w:ind w:left="-60" w:right="-34"/>
              <w:rPr>
                <w:sz w:val="24"/>
                <w:szCs w:val="24"/>
              </w:rPr>
            </w:pPr>
            <w:r w:rsidRPr="004C1F29">
              <w:rPr>
                <w:sz w:val="24"/>
              </w:rPr>
              <w:t xml:space="preserve">Плечо вывоза </w:t>
            </w:r>
            <w:r w:rsidR="008F4D18" w:rsidRPr="004C1F29">
              <w:rPr>
                <w:sz w:val="24"/>
              </w:rPr>
              <w:t>ТКО</w:t>
            </w:r>
          </w:p>
        </w:tc>
        <w:tc>
          <w:tcPr>
            <w:tcW w:w="942" w:type="dxa"/>
            <w:tcBorders>
              <w:top w:val="single" w:sz="4" w:space="0" w:color="auto"/>
              <w:left w:val="nil"/>
              <w:bottom w:val="single" w:sz="4" w:space="0" w:color="auto"/>
              <w:right w:val="single" w:sz="4" w:space="0" w:color="auto"/>
            </w:tcBorders>
            <w:vAlign w:val="center"/>
          </w:tcPr>
          <w:p w:rsidR="005719EF" w:rsidRPr="004C1F29" w:rsidRDefault="005719EF" w:rsidP="00CA5BFF">
            <w:pPr>
              <w:ind w:left="-114" w:right="-34"/>
              <w:jc w:val="center"/>
              <w:rPr>
                <w:sz w:val="24"/>
                <w:szCs w:val="24"/>
              </w:rPr>
            </w:pPr>
            <w:r w:rsidRPr="004C1F29">
              <w:rPr>
                <w:sz w:val="24"/>
              </w:rPr>
              <w:t>км</w:t>
            </w:r>
          </w:p>
        </w:tc>
        <w:tc>
          <w:tcPr>
            <w:tcW w:w="1299" w:type="dxa"/>
            <w:tcBorders>
              <w:top w:val="single" w:sz="4" w:space="0" w:color="auto"/>
              <w:left w:val="nil"/>
              <w:bottom w:val="single" w:sz="4" w:space="0" w:color="auto"/>
              <w:right w:val="single" w:sz="4" w:space="0" w:color="auto"/>
            </w:tcBorders>
            <w:vAlign w:val="center"/>
          </w:tcPr>
          <w:p w:rsidR="005719EF" w:rsidRPr="004C1F29" w:rsidRDefault="005719EF" w:rsidP="00CA5BFF">
            <w:pPr>
              <w:ind w:left="-56" w:right="-34"/>
              <w:jc w:val="center"/>
              <w:rPr>
                <w:bCs/>
                <w:sz w:val="24"/>
                <w:szCs w:val="24"/>
              </w:rPr>
            </w:pPr>
            <w:r w:rsidRPr="004C1F29">
              <w:rPr>
                <w:bCs/>
                <w:sz w:val="24"/>
              </w:rPr>
              <w:t>L</w:t>
            </w:r>
          </w:p>
        </w:tc>
        <w:tc>
          <w:tcPr>
            <w:tcW w:w="1367" w:type="dxa"/>
            <w:tcBorders>
              <w:top w:val="single" w:sz="4" w:space="0" w:color="auto"/>
              <w:left w:val="nil"/>
              <w:bottom w:val="single" w:sz="4" w:space="0" w:color="auto"/>
              <w:right w:val="single" w:sz="4" w:space="0" w:color="auto"/>
            </w:tcBorders>
            <w:vAlign w:val="center"/>
          </w:tcPr>
          <w:p w:rsidR="005719EF" w:rsidRPr="004C1F29" w:rsidRDefault="007A1823" w:rsidP="00CA5BFF">
            <w:pPr>
              <w:ind w:left="-55" w:right="-34" w:hanging="100"/>
              <w:jc w:val="center"/>
              <w:rPr>
                <w:sz w:val="24"/>
                <w:szCs w:val="24"/>
              </w:rPr>
            </w:pPr>
            <w:r w:rsidRPr="004C1F29">
              <w:rPr>
                <w:sz w:val="24"/>
              </w:rPr>
              <w:t>38</w:t>
            </w:r>
          </w:p>
        </w:tc>
      </w:tr>
      <w:tr w:rsidR="005719EF" w:rsidRPr="004C1F29" w:rsidTr="003270C4">
        <w:trPr>
          <w:trHeight w:val="510"/>
          <w:jc w:val="center"/>
        </w:trPr>
        <w:tc>
          <w:tcPr>
            <w:tcW w:w="5954" w:type="dxa"/>
            <w:tcBorders>
              <w:top w:val="nil"/>
              <w:left w:val="single" w:sz="4" w:space="0" w:color="auto"/>
              <w:bottom w:val="single" w:sz="4" w:space="0" w:color="auto"/>
              <w:right w:val="single" w:sz="4" w:space="0" w:color="auto"/>
            </w:tcBorders>
            <w:shd w:val="clear" w:color="auto" w:fill="FFFFFF"/>
            <w:vAlign w:val="center"/>
          </w:tcPr>
          <w:p w:rsidR="005719EF" w:rsidRPr="004C1F29" w:rsidRDefault="005719EF" w:rsidP="00CA5BFF">
            <w:pPr>
              <w:ind w:left="-60" w:right="-34"/>
              <w:rPr>
                <w:sz w:val="24"/>
                <w:szCs w:val="24"/>
              </w:rPr>
            </w:pPr>
            <w:r w:rsidRPr="004C1F29">
              <w:rPr>
                <w:sz w:val="24"/>
              </w:rPr>
              <w:t>Время, затрачиваемое на пробег составит:</w:t>
            </w:r>
          </w:p>
        </w:tc>
        <w:tc>
          <w:tcPr>
            <w:tcW w:w="942" w:type="dxa"/>
            <w:tcBorders>
              <w:top w:val="nil"/>
              <w:left w:val="nil"/>
              <w:bottom w:val="single" w:sz="4" w:space="0" w:color="auto"/>
              <w:right w:val="single" w:sz="4" w:space="0" w:color="auto"/>
            </w:tcBorders>
            <w:vAlign w:val="center"/>
          </w:tcPr>
          <w:p w:rsidR="005719EF" w:rsidRPr="004C1F29" w:rsidRDefault="005719EF" w:rsidP="00CA5BFF">
            <w:pPr>
              <w:ind w:left="-114" w:right="-34"/>
              <w:jc w:val="center"/>
              <w:rPr>
                <w:sz w:val="24"/>
                <w:szCs w:val="24"/>
              </w:rPr>
            </w:pPr>
            <w:r w:rsidRPr="004C1F29">
              <w:rPr>
                <w:sz w:val="24"/>
              </w:rPr>
              <w:t>час</w:t>
            </w:r>
          </w:p>
        </w:tc>
        <w:tc>
          <w:tcPr>
            <w:tcW w:w="1299" w:type="dxa"/>
            <w:tcBorders>
              <w:top w:val="single" w:sz="4" w:space="0" w:color="auto"/>
              <w:left w:val="nil"/>
              <w:bottom w:val="nil"/>
              <w:right w:val="single" w:sz="4" w:space="0" w:color="auto"/>
            </w:tcBorders>
            <w:vAlign w:val="center"/>
          </w:tcPr>
          <w:p w:rsidR="005719EF" w:rsidRPr="004C1F29" w:rsidRDefault="005719EF" w:rsidP="00CA5BFF">
            <w:pPr>
              <w:ind w:left="-56" w:right="-34"/>
              <w:jc w:val="center"/>
              <w:rPr>
                <w:bCs/>
                <w:sz w:val="24"/>
                <w:szCs w:val="24"/>
              </w:rPr>
            </w:pPr>
            <w:r w:rsidRPr="004C1F29">
              <w:rPr>
                <w:bCs/>
                <w:sz w:val="24"/>
              </w:rPr>
              <w:t>Т</w:t>
            </w:r>
            <w:r w:rsidRPr="004C1F29">
              <w:rPr>
                <w:bCs/>
                <w:sz w:val="24"/>
                <w:vertAlign w:val="subscript"/>
              </w:rPr>
              <w:t>прб</w:t>
            </w:r>
          </w:p>
        </w:tc>
        <w:tc>
          <w:tcPr>
            <w:tcW w:w="1367" w:type="dxa"/>
            <w:tcBorders>
              <w:top w:val="single" w:sz="4" w:space="0" w:color="auto"/>
              <w:left w:val="nil"/>
              <w:bottom w:val="single" w:sz="4" w:space="0" w:color="auto"/>
              <w:right w:val="single" w:sz="4" w:space="0" w:color="auto"/>
            </w:tcBorders>
            <w:vAlign w:val="center"/>
          </w:tcPr>
          <w:p w:rsidR="005719EF" w:rsidRPr="004C1F29" w:rsidRDefault="00724385" w:rsidP="00CA5BFF">
            <w:pPr>
              <w:ind w:left="-55" w:right="-34" w:hanging="100"/>
              <w:jc w:val="center"/>
              <w:rPr>
                <w:sz w:val="24"/>
                <w:szCs w:val="24"/>
              </w:rPr>
            </w:pPr>
            <w:r w:rsidRPr="004C1F29">
              <w:rPr>
                <w:sz w:val="24"/>
              </w:rPr>
              <w:t>1,</w:t>
            </w:r>
            <w:r w:rsidR="007A1823" w:rsidRPr="004C1F29">
              <w:rPr>
                <w:sz w:val="24"/>
              </w:rPr>
              <w:t>0</w:t>
            </w:r>
          </w:p>
        </w:tc>
      </w:tr>
      <w:tr w:rsidR="005719EF" w:rsidRPr="004C1F29" w:rsidTr="003270C4">
        <w:trPr>
          <w:trHeight w:val="510"/>
          <w:jc w:val="center"/>
        </w:trPr>
        <w:tc>
          <w:tcPr>
            <w:tcW w:w="59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719EF" w:rsidRPr="004C1F29" w:rsidRDefault="005719EF" w:rsidP="00CA5BFF">
            <w:pPr>
              <w:ind w:left="-60" w:right="-34"/>
              <w:rPr>
                <w:sz w:val="24"/>
                <w:szCs w:val="24"/>
              </w:rPr>
            </w:pPr>
            <w:r w:rsidRPr="004C1F29">
              <w:rPr>
                <w:sz w:val="24"/>
              </w:rPr>
              <w:t>Число рейсов мусоровозов</w:t>
            </w:r>
          </w:p>
        </w:tc>
        <w:tc>
          <w:tcPr>
            <w:tcW w:w="942" w:type="dxa"/>
            <w:tcBorders>
              <w:top w:val="nil"/>
              <w:left w:val="nil"/>
              <w:bottom w:val="single" w:sz="4" w:space="0" w:color="auto"/>
              <w:right w:val="single" w:sz="4" w:space="0" w:color="auto"/>
            </w:tcBorders>
            <w:vAlign w:val="center"/>
          </w:tcPr>
          <w:p w:rsidR="005719EF" w:rsidRPr="004C1F29" w:rsidRDefault="005719EF" w:rsidP="00CA5BFF">
            <w:pPr>
              <w:ind w:left="-114" w:right="-34"/>
              <w:jc w:val="center"/>
              <w:rPr>
                <w:sz w:val="24"/>
                <w:szCs w:val="24"/>
              </w:rPr>
            </w:pPr>
            <w:r w:rsidRPr="004C1F29">
              <w:rPr>
                <w:sz w:val="24"/>
              </w:rPr>
              <w:t>р/сут</w:t>
            </w:r>
          </w:p>
        </w:tc>
        <w:tc>
          <w:tcPr>
            <w:tcW w:w="1299" w:type="dxa"/>
            <w:tcBorders>
              <w:top w:val="single" w:sz="4" w:space="0" w:color="auto"/>
              <w:left w:val="nil"/>
              <w:bottom w:val="single" w:sz="4" w:space="0" w:color="auto"/>
              <w:right w:val="single" w:sz="4" w:space="0" w:color="auto"/>
            </w:tcBorders>
            <w:vAlign w:val="center"/>
          </w:tcPr>
          <w:p w:rsidR="005719EF" w:rsidRPr="004C1F29" w:rsidRDefault="005719EF" w:rsidP="00CA5BFF">
            <w:pPr>
              <w:ind w:left="-56" w:right="-34"/>
              <w:jc w:val="center"/>
              <w:rPr>
                <w:bCs/>
                <w:sz w:val="24"/>
                <w:szCs w:val="24"/>
              </w:rPr>
            </w:pPr>
            <w:r w:rsidRPr="004C1F29">
              <w:rPr>
                <w:bCs/>
                <w:sz w:val="24"/>
              </w:rPr>
              <w:t>Р</w:t>
            </w:r>
          </w:p>
        </w:tc>
        <w:tc>
          <w:tcPr>
            <w:tcW w:w="1367" w:type="dxa"/>
            <w:tcBorders>
              <w:top w:val="single" w:sz="4" w:space="0" w:color="auto"/>
              <w:left w:val="nil"/>
              <w:bottom w:val="single" w:sz="4" w:space="0" w:color="auto"/>
              <w:right w:val="single" w:sz="4" w:space="0" w:color="auto"/>
            </w:tcBorders>
            <w:noWrap/>
            <w:vAlign w:val="center"/>
          </w:tcPr>
          <w:p w:rsidR="005719EF" w:rsidRPr="004C1F29" w:rsidRDefault="005B2E4A" w:rsidP="00CA5BFF">
            <w:pPr>
              <w:ind w:left="-55" w:right="-34" w:hanging="100"/>
              <w:jc w:val="center"/>
              <w:rPr>
                <w:sz w:val="24"/>
                <w:szCs w:val="24"/>
              </w:rPr>
            </w:pPr>
            <w:r w:rsidRPr="004C1F29">
              <w:rPr>
                <w:sz w:val="24"/>
              </w:rPr>
              <w:t>1</w:t>
            </w:r>
          </w:p>
        </w:tc>
      </w:tr>
      <w:tr w:rsidR="005719EF" w:rsidRPr="004C1F29" w:rsidTr="003270C4">
        <w:trPr>
          <w:trHeight w:val="510"/>
          <w:jc w:val="center"/>
        </w:trPr>
        <w:tc>
          <w:tcPr>
            <w:tcW w:w="5954" w:type="dxa"/>
            <w:tcBorders>
              <w:top w:val="single" w:sz="4" w:space="0" w:color="auto"/>
              <w:left w:val="single" w:sz="4" w:space="0" w:color="auto"/>
              <w:bottom w:val="single" w:sz="4" w:space="0" w:color="auto"/>
              <w:right w:val="single" w:sz="4" w:space="0" w:color="auto"/>
            </w:tcBorders>
            <w:vAlign w:val="center"/>
          </w:tcPr>
          <w:p w:rsidR="005719EF" w:rsidRPr="004C1F29" w:rsidRDefault="005719EF" w:rsidP="00CA5BFF">
            <w:pPr>
              <w:ind w:left="-60" w:right="-34"/>
              <w:rPr>
                <w:sz w:val="24"/>
                <w:szCs w:val="24"/>
              </w:rPr>
            </w:pPr>
            <w:r w:rsidRPr="004C1F29">
              <w:rPr>
                <w:sz w:val="24"/>
              </w:rPr>
              <w:t>Суточная производительность мусоровозов с учетом упло</w:t>
            </w:r>
            <w:r w:rsidRPr="004C1F29">
              <w:rPr>
                <w:sz w:val="24"/>
              </w:rPr>
              <w:t>т</w:t>
            </w:r>
            <w:r w:rsidRPr="004C1F29">
              <w:rPr>
                <w:sz w:val="24"/>
              </w:rPr>
              <w:t>нения</w:t>
            </w:r>
          </w:p>
        </w:tc>
        <w:tc>
          <w:tcPr>
            <w:tcW w:w="942" w:type="dxa"/>
            <w:tcBorders>
              <w:top w:val="single" w:sz="4" w:space="0" w:color="auto"/>
              <w:left w:val="single" w:sz="4" w:space="0" w:color="auto"/>
              <w:bottom w:val="single" w:sz="4" w:space="0" w:color="auto"/>
              <w:right w:val="single" w:sz="4" w:space="0" w:color="auto"/>
            </w:tcBorders>
            <w:vAlign w:val="center"/>
          </w:tcPr>
          <w:p w:rsidR="005719EF" w:rsidRPr="004C1F29" w:rsidRDefault="005719EF" w:rsidP="00CA5BFF">
            <w:pPr>
              <w:ind w:left="-114" w:right="-34"/>
              <w:jc w:val="center"/>
              <w:rPr>
                <w:sz w:val="24"/>
                <w:szCs w:val="24"/>
              </w:rPr>
            </w:pPr>
            <w:r w:rsidRPr="004C1F29">
              <w:rPr>
                <w:sz w:val="24"/>
              </w:rPr>
              <w:t>м</w:t>
            </w:r>
            <w:r w:rsidRPr="004C1F29">
              <w:rPr>
                <w:sz w:val="24"/>
                <w:vertAlign w:val="superscript"/>
              </w:rPr>
              <w:t>3</w:t>
            </w:r>
            <w:r w:rsidRPr="004C1F29">
              <w:rPr>
                <w:sz w:val="24"/>
              </w:rPr>
              <w:t>/сут</w:t>
            </w:r>
          </w:p>
        </w:tc>
        <w:tc>
          <w:tcPr>
            <w:tcW w:w="1299" w:type="dxa"/>
            <w:tcBorders>
              <w:top w:val="single" w:sz="4" w:space="0" w:color="auto"/>
              <w:left w:val="single" w:sz="4" w:space="0" w:color="auto"/>
              <w:bottom w:val="single" w:sz="4" w:space="0" w:color="auto"/>
              <w:right w:val="single" w:sz="4" w:space="0" w:color="auto"/>
            </w:tcBorders>
            <w:vAlign w:val="center"/>
          </w:tcPr>
          <w:p w:rsidR="005719EF" w:rsidRPr="004C1F29" w:rsidRDefault="005719EF" w:rsidP="00CA5BFF">
            <w:pPr>
              <w:ind w:left="-56" w:right="-34"/>
              <w:jc w:val="center"/>
              <w:rPr>
                <w:bCs/>
                <w:sz w:val="24"/>
                <w:szCs w:val="24"/>
              </w:rPr>
            </w:pPr>
            <w:r w:rsidRPr="004C1F29">
              <w:rPr>
                <w:bCs/>
                <w:sz w:val="24"/>
              </w:rPr>
              <w:t>П</w:t>
            </w:r>
            <w:r w:rsidRPr="004C1F29">
              <w:rPr>
                <w:bCs/>
                <w:sz w:val="24"/>
                <w:vertAlign w:val="subscript"/>
              </w:rPr>
              <w:t>сут</w:t>
            </w:r>
          </w:p>
        </w:tc>
        <w:tc>
          <w:tcPr>
            <w:tcW w:w="1367" w:type="dxa"/>
            <w:tcBorders>
              <w:top w:val="single" w:sz="4" w:space="0" w:color="auto"/>
              <w:left w:val="single" w:sz="4" w:space="0" w:color="auto"/>
              <w:bottom w:val="single" w:sz="4" w:space="0" w:color="auto"/>
              <w:right w:val="single" w:sz="4" w:space="0" w:color="auto"/>
            </w:tcBorders>
            <w:noWrap/>
            <w:vAlign w:val="center"/>
          </w:tcPr>
          <w:p w:rsidR="005719EF" w:rsidRPr="004C1F29" w:rsidRDefault="005B2E4A" w:rsidP="00CA5BFF">
            <w:pPr>
              <w:ind w:left="-55" w:right="-34" w:hanging="100"/>
              <w:jc w:val="center"/>
              <w:rPr>
                <w:sz w:val="24"/>
                <w:szCs w:val="24"/>
              </w:rPr>
            </w:pPr>
            <w:r w:rsidRPr="004C1F29">
              <w:rPr>
                <w:sz w:val="24"/>
              </w:rPr>
              <w:t>45</w:t>
            </w:r>
          </w:p>
        </w:tc>
      </w:tr>
      <w:tr w:rsidR="005719EF" w:rsidRPr="004C1F29" w:rsidTr="003270C4">
        <w:trPr>
          <w:trHeight w:val="510"/>
          <w:jc w:val="center"/>
        </w:trPr>
        <w:tc>
          <w:tcPr>
            <w:tcW w:w="5954" w:type="dxa"/>
            <w:tcBorders>
              <w:top w:val="single" w:sz="4" w:space="0" w:color="auto"/>
              <w:left w:val="single" w:sz="4" w:space="0" w:color="auto"/>
              <w:bottom w:val="single" w:sz="4" w:space="0" w:color="auto"/>
              <w:right w:val="single" w:sz="4" w:space="0" w:color="auto"/>
            </w:tcBorders>
            <w:noWrap/>
            <w:vAlign w:val="center"/>
          </w:tcPr>
          <w:p w:rsidR="005719EF" w:rsidRPr="004C1F29" w:rsidRDefault="005719EF" w:rsidP="00CA5BFF">
            <w:pPr>
              <w:ind w:left="-60" w:right="-34"/>
              <w:rPr>
                <w:sz w:val="24"/>
                <w:szCs w:val="24"/>
              </w:rPr>
            </w:pPr>
            <w:r w:rsidRPr="004C1F29">
              <w:rPr>
                <w:sz w:val="24"/>
              </w:rPr>
              <w:t xml:space="preserve">Объем </w:t>
            </w:r>
            <w:r w:rsidR="008F4D18" w:rsidRPr="004C1F29">
              <w:rPr>
                <w:sz w:val="24"/>
              </w:rPr>
              <w:t>ТКО</w:t>
            </w:r>
            <w:r w:rsidRPr="004C1F29">
              <w:rPr>
                <w:sz w:val="24"/>
              </w:rPr>
              <w:t>, подлежащий вывозу на расчетный срок</w:t>
            </w:r>
          </w:p>
        </w:tc>
        <w:tc>
          <w:tcPr>
            <w:tcW w:w="942" w:type="dxa"/>
            <w:tcBorders>
              <w:top w:val="single" w:sz="4" w:space="0" w:color="auto"/>
              <w:left w:val="nil"/>
              <w:bottom w:val="single" w:sz="4" w:space="0" w:color="auto"/>
              <w:right w:val="single" w:sz="4" w:space="0" w:color="auto"/>
            </w:tcBorders>
            <w:vAlign w:val="center"/>
          </w:tcPr>
          <w:p w:rsidR="005719EF" w:rsidRPr="004C1F29" w:rsidRDefault="005719EF" w:rsidP="00CA5BFF">
            <w:pPr>
              <w:ind w:left="-114" w:right="-34"/>
              <w:jc w:val="center"/>
              <w:rPr>
                <w:sz w:val="24"/>
                <w:szCs w:val="24"/>
              </w:rPr>
            </w:pPr>
            <w:r w:rsidRPr="004C1F29">
              <w:rPr>
                <w:sz w:val="24"/>
              </w:rPr>
              <w:t>м</w:t>
            </w:r>
            <w:r w:rsidRPr="004C1F29">
              <w:rPr>
                <w:sz w:val="24"/>
                <w:vertAlign w:val="superscript"/>
              </w:rPr>
              <w:t>3</w:t>
            </w:r>
            <w:r w:rsidRPr="004C1F29">
              <w:rPr>
                <w:sz w:val="24"/>
              </w:rPr>
              <w:t>/год</w:t>
            </w:r>
          </w:p>
        </w:tc>
        <w:tc>
          <w:tcPr>
            <w:tcW w:w="1299" w:type="dxa"/>
            <w:tcBorders>
              <w:top w:val="single" w:sz="4" w:space="0" w:color="auto"/>
              <w:left w:val="nil"/>
              <w:bottom w:val="single" w:sz="4" w:space="0" w:color="auto"/>
              <w:right w:val="single" w:sz="4" w:space="0" w:color="auto"/>
            </w:tcBorders>
            <w:vAlign w:val="center"/>
          </w:tcPr>
          <w:p w:rsidR="005719EF" w:rsidRPr="004C1F29" w:rsidRDefault="005719EF" w:rsidP="00CA5BFF">
            <w:pPr>
              <w:ind w:left="-56" w:right="-34"/>
              <w:jc w:val="center"/>
              <w:rPr>
                <w:bCs/>
                <w:sz w:val="24"/>
                <w:szCs w:val="24"/>
              </w:rPr>
            </w:pPr>
            <w:r w:rsidRPr="004C1F29">
              <w:rPr>
                <w:bCs/>
                <w:sz w:val="24"/>
              </w:rPr>
              <w:t>П</w:t>
            </w:r>
            <w:r w:rsidRPr="004C1F29">
              <w:rPr>
                <w:bCs/>
                <w:sz w:val="24"/>
                <w:vertAlign w:val="subscript"/>
              </w:rPr>
              <w:t>год</w:t>
            </w:r>
          </w:p>
        </w:tc>
        <w:tc>
          <w:tcPr>
            <w:tcW w:w="1367" w:type="dxa"/>
            <w:tcBorders>
              <w:top w:val="single" w:sz="4" w:space="0" w:color="auto"/>
              <w:left w:val="nil"/>
              <w:bottom w:val="single" w:sz="4" w:space="0" w:color="auto"/>
              <w:right w:val="single" w:sz="4" w:space="0" w:color="auto"/>
            </w:tcBorders>
            <w:vAlign w:val="center"/>
          </w:tcPr>
          <w:p w:rsidR="005719EF" w:rsidRPr="004C1F29" w:rsidRDefault="00000114" w:rsidP="00CA5BFF">
            <w:pPr>
              <w:pStyle w:val="S"/>
              <w:spacing w:line="240" w:lineRule="auto"/>
              <w:ind w:left="-55" w:right="-34" w:hanging="100"/>
            </w:pPr>
            <w:r w:rsidRPr="004C1F29">
              <w:rPr>
                <w:rFonts w:cs="Arial"/>
              </w:rPr>
              <w:t>44790</w:t>
            </w:r>
          </w:p>
        </w:tc>
      </w:tr>
      <w:tr w:rsidR="005719EF" w:rsidRPr="004C1F29" w:rsidTr="003270C4">
        <w:trPr>
          <w:trHeight w:val="510"/>
          <w:jc w:val="center"/>
        </w:trPr>
        <w:tc>
          <w:tcPr>
            <w:tcW w:w="5954" w:type="dxa"/>
            <w:tcBorders>
              <w:top w:val="single" w:sz="4" w:space="0" w:color="auto"/>
              <w:left w:val="single" w:sz="4" w:space="0" w:color="auto"/>
              <w:bottom w:val="single" w:sz="4" w:space="0" w:color="auto"/>
              <w:right w:val="single" w:sz="4" w:space="0" w:color="auto"/>
            </w:tcBorders>
            <w:noWrap/>
            <w:vAlign w:val="center"/>
          </w:tcPr>
          <w:p w:rsidR="005719EF" w:rsidRPr="004C1F29" w:rsidRDefault="005719EF" w:rsidP="00CA5BFF">
            <w:pPr>
              <w:ind w:left="-60" w:right="-34"/>
              <w:rPr>
                <w:sz w:val="24"/>
                <w:szCs w:val="24"/>
              </w:rPr>
            </w:pPr>
            <w:r w:rsidRPr="004C1F29">
              <w:rPr>
                <w:sz w:val="24"/>
              </w:rPr>
              <w:t>Число мусоровозов на расчетный срок</w:t>
            </w:r>
          </w:p>
        </w:tc>
        <w:tc>
          <w:tcPr>
            <w:tcW w:w="942" w:type="dxa"/>
            <w:tcBorders>
              <w:top w:val="single" w:sz="4" w:space="0" w:color="auto"/>
              <w:left w:val="nil"/>
              <w:bottom w:val="single" w:sz="4" w:space="0" w:color="auto"/>
              <w:right w:val="single" w:sz="4" w:space="0" w:color="auto"/>
            </w:tcBorders>
            <w:vAlign w:val="center"/>
          </w:tcPr>
          <w:p w:rsidR="005719EF" w:rsidRPr="004C1F29" w:rsidRDefault="005719EF" w:rsidP="00CA5BFF">
            <w:pPr>
              <w:ind w:left="-114" w:right="-34"/>
              <w:jc w:val="center"/>
              <w:rPr>
                <w:sz w:val="24"/>
                <w:szCs w:val="24"/>
              </w:rPr>
            </w:pPr>
            <w:r w:rsidRPr="004C1F29">
              <w:rPr>
                <w:sz w:val="24"/>
              </w:rPr>
              <w:t>шт.</w:t>
            </w:r>
          </w:p>
        </w:tc>
        <w:tc>
          <w:tcPr>
            <w:tcW w:w="1299" w:type="dxa"/>
            <w:tcBorders>
              <w:top w:val="single" w:sz="4" w:space="0" w:color="auto"/>
              <w:left w:val="nil"/>
              <w:bottom w:val="single" w:sz="4" w:space="0" w:color="auto"/>
              <w:right w:val="single" w:sz="4" w:space="0" w:color="auto"/>
            </w:tcBorders>
            <w:vAlign w:val="center"/>
          </w:tcPr>
          <w:p w:rsidR="005719EF" w:rsidRPr="004C1F29" w:rsidRDefault="005719EF" w:rsidP="00CA5BFF">
            <w:pPr>
              <w:ind w:left="-56" w:right="-34"/>
              <w:jc w:val="center"/>
              <w:rPr>
                <w:bCs/>
                <w:sz w:val="24"/>
                <w:szCs w:val="24"/>
              </w:rPr>
            </w:pPr>
            <w:r w:rsidRPr="004C1F29">
              <w:rPr>
                <w:bCs/>
                <w:sz w:val="24"/>
              </w:rPr>
              <w:t>М</w:t>
            </w:r>
          </w:p>
        </w:tc>
        <w:tc>
          <w:tcPr>
            <w:tcW w:w="1367" w:type="dxa"/>
            <w:tcBorders>
              <w:top w:val="single" w:sz="4" w:space="0" w:color="auto"/>
              <w:left w:val="nil"/>
              <w:bottom w:val="single" w:sz="4" w:space="0" w:color="auto"/>
              <w:right w:val="single" w:sz="4" w:space="0" w:color="auto"/>
            </w:tcBorders>
            <w:noWrap/>
            <w:vAlign w:val="center"/>
          </w:tcPr>
          <w:p w:rsidR="005719EF" w:rsidRPr="004C1F29" w:rsidRDefault="005B2E4A" w:rsidP="00CA5BFF">
            <w:pPr>
              <w:ind w:left="-55" w:right="-34" w:hanging="100"/>
              <w:jc w:val="center"/>
              <w:rPr>
                <w:bCs/>
                <w:sz w:val="24"/>
                <w:szCs w:val="24"/>
              </w:rPr>
            </w:pPr>
            <w:r w:rsidRPr="004C1F29">
              <w:rPr>
                <w:bCs/>
                <w:sz w:val="24"/>
              </w:rPr>
              <w:t>5</w:t>
            </w:r>
          </w:p>
        </w:tc>
      </w:tr>
    </w:tbl>
    <w:p w:rsidR="00463B45" w:rsidRPr="004C1F29" w:rsidRDefault="00463B45" w:rsidP="00CA5BFF">
      <w:pPr>
        <w:tabs>
          <w:tab w:val="left" w:pos="0"/>
        </w:tabs>
        <w:ind w:right="-34" w:firstLine="425"/>
        <w:jc w:val="both"/>
        <w:rPr>
          <w:rFonts w:cs="Arial"/>
          <w:sz w:val="28"/>
          <w:szCs w:val="28"/>
        </w:rPr>
      </w:pPr>
    </w:p>
    <w:p w:rsidR="005719EF" w:rsidRPr="004C1F29" w:rsidRDefault="005719EF" w:rsidP="00CA5BFF">
      <w:pPr>
        <w:tabs>
          <w:tab w:val="left" w:pos="0"/>
        </w:tabs>
        <w:ind w:right="-34" w:firstLine="425"/>
        <w:jc w:val="both"/>
        <w:rPr>
          <w:rFonts w:cs="Arial"/>
          <w:sz w:val="28"/>
          <w:szCs w:val="28"/>
        </w:rPr>
      </w:pPr>
      <w:r w:rsidRPr="004C1F29">
        <w:rPr>
          <w:rFonts w:cs="Arial"/>
          <w:sz w:val="28"/>
          <w:szCs w:val="28"/>
        </w:rPr>
        <w:t xml:space="preserve">Согласно полученному результату требуется </w:t>
      </w:r>
      <w:r w:rsidR="005B2E4A" w:rsidRPr="004C1F29">
        <w:rPr>
          <w:rFonts w:cs="Arial"/>
          <w:sz w:val="28"/>
          <w:szCs w:val="28"/>
        </w:rPr>
        <w:t>5</w:t>
      </w:r>
      <w:r w:rsidRPr="004C1F29">
        <w:rPr>
          <w:rFonts w:cs="Arial"/>
          <w:sz w:val="28"/>
          <w:szCs w:val="28"/>
        </w:rPr>
        <w:t xml:space="preserve"> машин марки </w:t>
      </w:r>
      <w:r w:rsidR="00935E98" w:rsidRPr="004C1F29">
        <w:rPr>
          <w:rFonts w:cs="Arial"/>
          <w:sz w:val="28"/>
          <w:szCs w:val="28"/>
        </w:rPr>
        <w:t>КамАЗ-53213 КО-415А</w:t>
      </w:r>
      <w:r w:rsidRPr="004C1F29">
        <w:rPr>
          <w:rFonts w:cs="Arial"/>
          <w:sz w:val="28"/>
          <w:szCs w:val="28"/>
        </w:rPr>
        <w:t xml:space="preserve">. </w:t>
      </w:r>
    </w:p>
    <w:p w:rsidR="005719EF" w:rsidRPr="004C1F29" w:rsidRDefault="005719EF" w:rsidP="00CA5BFF">
      <w:pPr>
        <w:tabs>
          <w:tab w:val="left" w:pos="426"/>
          <w:tab w:val="left" w:pos="9360"/>
          <w:tab w:val="left" w:pos="9900"/>
        </w:tabs>
        <w:ind w:right="-34" w:firstLine="425"/>
        <w:jc w:val="both"/>
        <w:rPr>
          <w:rFonts w:cs="Arial"/>
          <w:sz w:val="28"/>
          <w:szCs w:val="28"/>
        </w:rPr>
      </w:pPr>
      <w:r w:rsidRPr="004C1F29">
        <w:rPr>
          <w:rFonts w:cs="Arial"/>
          <w:sz w:val="28"/>
          <w:szCs w:val="28"/>
        </w:rPr>
        <w:t>Маршрутизация движения собирающего мусоровозного транспорта осущес</w:t>
      </w:r>
      <w:r w:rsidRPr="004C1F29">
        <w:rPr>
          <w:rFonts w:cs="Arial"/>
          <w:sz w:val="28"/>
          <w:szCs w:val="28"/>
        </w:rPr>
        <w:t>т</w:t>
      </w:r>
      <w:r w:rsidRPr="004C1F29">
        <w:rPr>
          <w:rFonts w:cs="Arial"/>
          <w:sz w:val="28"/>
          <w:szCs w:val="28"/>
        </w:rPr>
        <w:t>вляется для всех объектов, подлежащих регулярному обслуживанию. За ма</w:t>
      </w:r>
      <w:r w:rsidRPr="004C1F29">
        <w:rPr>
          <w:rFonts w:cs="Arial"/>
          <w:sz w:val="28"/>
          <w:szCs w:val="28"/>
        </w:rPr>
        <w:t>р</w:t>
      </w:r>
      <w:r w:rsidRPr="004C1F29">
        <w:rPr>
          <w:rFonts w:cs="Arial"/>
          <w:sz w:val="28"/>
          <w:szCs w:val="28"/>
        </w:rPr>
        <w:t xml:space="preserve">шрут сбора отходов принимают </w:t>
      </w:r>
      <w:r w:rsidR="004D692E" w:rsidRPr="004C1F29">
        <w:rPr>
          <w:rFonts w:cs="Arial"/>
          <w:sz w:val="28"/>
          <w:szCs w:val="28"/>
        </w:rPr>
        <w:t>путь</w:t>
      </w:r>
      <w:r w:rsidRPr="004C1F29">
        <w:rPr>
          <w:rFonts w:cs="Arial"/>
          <w:sz w:val="28"/>
          <w:szCs w:val="28"/>
        </w:rPr>
        <w:t xml:space="preserve"> движения собирающего мусоровоза по о</w:t>
      </w:r>
      <w:r w:rsidRPr="004C1F29">
        <w:rPr>
          <w:rFonts w:cs="Arial"/>
          <w:sz w:val="28"/>
          <w:szCs w:val="28"/>
        </w:rPr>
        <w:t>б</w:t>
      </w:r>
      <w:r w:rsidRPr="004C1F29">
        <w:rPr>
          <w:rFonts w:cs="Arial"/>
          <w:sz w:val="28"/>
          <w:szCs w:val="28"/>
        </w:rPr>
        <w:t xml:space="preserve">служиваемому району от начала до полной разгрузки машины. Маршруты сбора </w:t>
      </w:r>
      <w:r w:rsidR="008F4D18" w:rsidRPr="004C1F29">
        <w:rPr>
          <w:rFonts w:cs="Arial"/>
          <w:sz w:val="28"/>
          <w:szCs w:val="28"/>
        </w:rPr>
        <w:t>ТКО</w:t>
      </w:r>
      <w:r w:rsidRPr="004C1F29">
        <w:rPr>
          <w:rFonts w:cs="Arial"/>
          <w:sz w:val="28"/>
          <w:szCs w:val="28"/>
        </w:rPr>
        <w:t xml:space="preserve"> и графики движения пересматривают в процессе эксплуатации мусоровозов при изменении местных условий. Составление маршрутов сбора и графиков движения выполняется по отдельному проекту. </w:t>
      </w:r>
    </w:p>
    <w:p w:rsidR="005719EF" w:rsidRPr="004C1F29" w:rsidRDefault="005719EF" w:rsidP="00CA5BFF">
      <w:pPr>
        <w:tabs>
          <w:tab w:val="left" w:pos="426"/>
          <w:tab w:val="left" w:pos="9360"/>
          <w:tab w:val="left" w:pos="9900"/>
        </w:tabs>
        <w:ind w:right="-34" w:firstLine="425"/>
        <w:jc w:val="both"/>
        <w:rPr>
          <w:rFonts w:cs="Arial"/>
          <w:sz w:val="28"/>
          <w:szCs w:val="28"/>
        </w:rPr>
      </w:pPr>
      <w:r w:rsidRPr="004C1F29">
        <w:rPr>
          <w:rFonts w:cs="Arial"/>
          <w:sz w:val="28"/>
          <w:szCs w:val="28"/>
        </w:rPr>
        <w:t xml:space="preserve">В разрабатываемом проекте раздел выполнен в объеме, соответствующем данной стадии, согласно </w:t>
      </w:r>
      <w:r w:rsidR="000435DF" w:rsidRPr="004C1F29">
        <w:rPr>
          <w:rFonts w:cs="Arial"/>
          <w:sz w:val="28"/>
          <w:szCs w:val="28"/>
        </w:rPr>
        <w:t>Г</w:t>
      </w:r>
      <w:r w:rsidRPr="004C1F29">
        <w:rPr>
          <w:rFonts w:cs="Arial"/>
          <w:sz w:val="28"/>
          <w:szCs w:val="28"/>
        </w:rPr>
        <w:t>р</w:t>
      </w:r>
      <w:r w:rsidRPr="004C1F29">
        <w:rPr>
          <w:rFonts w:cs="Arial"/>
          <w:sz w:val="28"/>
          <w:szCs w:val="28"/>
        </w:rPr>
        <w:t>а</w:t>
      </w:r>
      <w:r w:rsidRPr="004C1F29">
        <w:rPr>
          <w:rFonts w:cs="Arial"/>
          <w:sz w:val="28"/>
          <w:szCs w:val="28"/>
        </w:rPr>
        <w:t>достроительному кодексу.</w:t>
      </w:r>
    </w:p>
    <w:p w:rsidR="00D1687C" w:rsidRPr="004C1F29" w:rsidRDefault="005719EF" w:rsidP="00CA5BFF">
      <w:pPr>
        <w:tabs>
          <w:tab w:val="left" w:pos="0"/>
          <w:tab w:val="left" w:pos="9360"/>
          <w:tab w:val="left" w:pos="9900"/>
        </w:tabs>
        <w:ind w:right="-34" w:firstLine="425"/>
        <w:jc w:val="both"/>
        <w:rPr>
          <w:rFonts w:cs="Arial"/>
          <w:sz w:val="28"/>
          <w:szCs w:val="28"/>
        </w:rPr>
      </w:pPr>
      <w:r w:rsidRPr="004C1F29">
        <w:rPr>
          <w:rFonts w:cs="Arial"/>
          <w:sz w:val="28"/>
          <w:szCs w:val="28"/>
        </w:rPr>
        <w:t xml:space="preserve">Таким образом, периодичность вывоза </w:t>
      </w:r>
      <w:r w:rsidR="008F4D18" w:rsidRPr="004C1F29">
        <w:rPr>
          <w:rFonts w:cs="Arial"/>
          <w:sz w:val="28"/>
          <w:szCs w:val="28"/>
        </w:rPr>
        <w:t>ТКО</w:t>
      </w:r>
      <w:r w:rsidRPr="004C1F29">
        <w:rPr>
          <w:rFonts w:cs="Arial"/>
          <w:sz w:val="28"/>
          <w:szCs w:val="28"/>
        </w:rPr>
        <w:t xml:space="preserve"> по системе планово-регулярной очистки (не реже, чем через 1-2 дня) может составлять </w:t>
      </w:r>
      <w:r w:rsidR="005B2E4A" w:rsidRPr="004C1F29">
        <w:rPr>
          <w:rFonts w:cs="Arial"/>
          <w:sz w:val="28"/>
          <w:szCs w:val="28"/>
        </w:rPr>
        <w:t>1</w:t>
      </w:r>
      <w:r w:rsidRPr="004C1F29">
        <w:rPr>
          <w:rFonts w:cs="Arial"/>
          <w:sz w:val="28"/>
          <w:szCs w:val="28"/>
        </w:rPr>
        <w:t xml:space="preserve"> рейс </w:t>
      </w:r>
      <w:r w:rsidR="005B2E4A" w:rsidRPr="004C1F29">
        <w:rPr>
          <w:rFonts w:cs="Arial"/>
          <w:sz w:val="28"/>
          <w:szCs w:val="28"/>
        </w:rPr>
        <w:t>4</w:t>
      </w:r>
      <w:r w:rsidRPr="004C1F29">
        <w:rPr>
          <w:rFonts w:cs="Arial"/>
          <w:sz w:val="28"/>
          <w:szCs w:val="28"/>
        </w:rPr>
        <w:t xml:space="preserve"> единиц мусор</w:t>
      </w:r>
      <w:r w:rsidRPr="004C1F29">
        <w:rPr>
          <w:rFonts w:cs="Arial"/>
          <w:sz w:val="28"/>
          <w:szCs w:val="28"/>
        </w:rPr>
        <w:t>о</w:t>
      </w:r>
      <w:r w:rsidRPr="004C1F29">
        <w:rPr>
          <w:rFonts w:cs="Arial"/>
          <w:sz w:val="28"/>
          <w:szCs w:val="28"/>
        </w:rPr>
        <w:t>возного транспорта.</w:t>
      </w:r>
    </w:p>
    <w:p w:rsidR="006A1C6F" w:rsidRPr="004C1F29" w:rsidRDefault="006A1C6F" w:rsidP="00CA5BFF">
      <w:pPr>
        <w:tabs>
          <w:tab w:val="left" w:pos="0"/>
          <w:tab w:val="left" w:pos="9360"/>
          <w:tab w:val="left" w:pos="9900"/>
        </w:tabs>
        <w:ind w:right="-34" w:firstLine="425"/>
        <w:jc w:val="both"/>
        <w:rPr>
          <w:rFonts w:cs="Arial"/>
          <w:sz w:val="28"/>
          <w:szCs w:val="28"/>
        </w:rPr>
      </w:pPr>
    </w:p>
    <w:p w:rsidR="00B56652" w:rsidRPr="004C1F29" w:rsidRDefault="00B56652" w:rsidP="00CA5BFF">
      <w:pPr>
        <w:tabs>
          <w:tab w:val="left" w:pos="0"/>
          <w:tab w:val="left" w:pos="9360"/>
          <w:tab w:val="left" w:pos="9900"/>
        </w:tabs>
        <w:ind w:right="-34" w:firstLine="425"/>
        <w:jc w:val="both"/>
        <w:rPr>
          <w:rFonts w:cs="Arial"/>
          <w:color w:val="000080"/>
          <w:sz w:val="28"/>
          <w:szCs w:val="28"/>
        </w:rPr>
      </w:pPr>
    </w:p>
    <w:p w:rsidR="00867F1C" w:rsidRPr="004C1F29" w:rsidRDefault="00EA1246" w:rsidP="00CA5BFF">
      <w:pPr>
        <w:pStyle w:val="af2"/>
        <w:tabs>
          <w:tab w:val="num" w:pos="1260"/>
        </w:tabs>
        <w:spacing w:before="0" w:after="0"/>
        <w:ind w:right="-57"/>
        <w:jc w:val="center"/>
        <w:rPr>
          <w:b/>
          <w:sz w:val="28"/>
          <w:szCs w:val="28"/>
        </w:rPr>
      </w:pPr>
      <w:r w:rsidRPr="004C1F29">
        <w:rPr>
          <w:b/>
          <w:sz w:val="28"/>
          <w:szCs w:val="28"/>
        </w:rPr>
        <w:t>4</w:t>
      </w:r>
      <w:r w:rsidR="000C0968" w:rsidRPr="004C1F29">
        <w:rPr>
          <w:b/>
          <w:sz w:val="28"/>
          <w:szCs w:val="28"/>
        </w:rPr>
        <w:t xml:space="preserve">. </w:t>
      </w:r>
      <w:r w:rsidR="00867F1C" w:rsidRPr="004C1F29">
        <w:rPr>
          <w:b/>
          <w:sz w:val="28"/>
          <w:szCs w:val="28"/>
        </w:rPr>
        <w:t xml:space="preserve">ОСНОВНЫЕ ТЕХНИКО-ЭКОНОМИЧЕСКИЕ </w:t>
      </w:r>
      <w:r w:rsidR="0036226F" w:rsidRPr="004C1F29">
        <w:rPr>
          <w:b/>
          <w:sz w:val="28"/>
          <w:szCs w:val="28"/>
        </w:rPr>
        <w:t>П</w:t>
      </w:r>
      <w:r w:rsidR="00867F1C" w:rsidRPr="004C1F29">
        <w:rPr>
          <w:b/>
          <w:sz w:val="28"/>
          <w:szCs w:val="28"/>
        </w:rPr>
        <w:t>ОКАЗАТЕЛИ</w:t>
      </w:r>
    </w:p>
    <w:p w:rsidR="0036226F" w:rsidRPr="004C1F29" w:rsidRDefault="009057CF" w:rsidP="00CA5BFF">
      <w:pPr>
        <w:pStyle w:val="af2"/>
        <w:spacing w:before="0" w:after="0"/>
        <w:ind w:right="-57" w:firstLine="360"/>
        <w:jc w:val="right"/>
        <w:rPr>
          <w:i/>
          <w:sz w:val="28"/>
          <w:szCs w:val="28"/>
        </w:rPr>
      </w:pPr>
      <w:r w:rsidRPr="004C1F29">
        <w:t xml:space="preserve">     </w:t>
      </w:r>
      <w:r w:rsidR="0036226F" w:rsidRPr="004C1F29">
        <w:t xml:space="preserve">                         </w:t>
      </w:r>
      <w:r w:rsidR="00E04425" w:rsidRPr="004C1F29">
        <w:t xml:space="preserve">         </w:t>
      </w:r>
      <w:r w:rsidRPr="004C1F29">
        <w:t xml:space="preserve">           </w:t>
      </w:r>
      <w:r w:rsidR="004A54FA" w:rsidRPr="004C1F29">
        <w:rPr>
          <w:i/>
          <w:sz w:val="28"/>
          <w:szCs w:val="28"/>
        </w:rPr>
        <w:t>табл. № 18</w:t>
      </w:r>
      <w:r w:rsidRPr="004C1F29">
        <w:rPr>
          <w:sz w:val="28"/>
          <w:szCs w:val="28"/>
        </w:rPr>
        <w:t xml:space="preserve">                                           </w:t>
      </w:r>
      <w:r w:rsidR="00B47B21" w:rsidRPr="004C1F29">
        <w:rPr>
          <w:sz w:val="28"/>
          <w:szCs w:val="28"/>
        </w:rPr>
        <w:t xml:space="preserve">                      </w:t>
      </w:r>
      <w:r w:rsidR="005B3867" w:rsidRPr="004C1F29">
        <w:rPr>
          <w:sz w:val="28"/>
          <w:szCs w:val="28"/>
        </w:rPr>
        <w:t xml:space="preserve"> </w:t>
      </w:r>
      <w:r w:rsidR="00B47B21" w:rsidRPr="004C1F29">
        <w:rPr>
          <w:sz w:val="28"/>
          <w:szCs w:val="28"/>
        </w:rPr>
        <w:t xml:space="preserve"> </w:t>
      </w:r>
    </w:p>
    <w:tbl>
      <w:tblPr>
        <w:tblW w:w="9340"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700"/>
        <w:gridCol w:w="3960"/>
        <w:gridCol w:w="1440"/>
        <w:gridCol w:w="1620"/>
        <w:gridCol w:w="1620"/>
      </w:tblGrid>
      <w:tr w:rsidR="00867F1C" w:rsidRPr="004C1F29">
        <w:trPr>
          <w:trHeight w:val="454"/>
          <w:tblCellSpacing w:w="0" w:type="dxa"/>
          <w:jc w:val="center"/>
        </w:trPr>
        <w:tc>
          <w:tcPr>
            <w:tcW w:w="700" w:type="dxa"/>
            <w:vAlign w:val="center"/>
          </w:tcPr>
          <w:p w:rsidR="00867F1C" w:rsidRPr="004C1F29" w:rsidRDefault="00867F1C" w:rsidP="00CA5BFF">
            <w:pPr>
              <w:pStyle w:val="af2"/>
              <w:spacing w:before="0" w:after="0"/>
              <w:ind w:right="-57"/>
              <w:jc w:val="center"/>
            </w:pPr>
            <w:r w:rsidRPr="004C1F29">
              <w:t xml:space="preserve">№ </w:t>
            </w:r>
            <w:r w:rsidR="00A527F0" w:rsidRPr="004C1F29">
              <w:rPr>
                <w:lang w:val="en-US"/>
              </w:rPr>
              <w:t xml:space="preserve">               </w:t>
            </w:r>
            <w:r w:rsidRPr="004C1F29">
              <w:t>п.п.</w:t>
            </w:r>
          </w:p>
        </w:tc>
        <w:tc>
          <w:tcPr>
            <w:tcW w:w="3960" w:type="dxa"/>
            <w:vAlign w:val="center"/>
          </w:tcPr>
          <w:p w:rsidR="00867F1C" w:rsidRPr="004C1F29" w:rsidRDefault="00867F1C" w:rsidP="00CA5BFF">
            <w:pPr>
              <w:pStyle w:val="af2"/>
              <w:spacing w:before="0" w:after="0"/>
              <w:ind w:right="-14"/>
              <w:jc w:val="center"/>
            </w:pPr>
            <w:r w:rsidRPr="004C1F29">
              <w:t>Показатели</w:t>
            </w:r>
          </w:p>
        </w:tc>
        <w:tc>
          <w:tcPr>
            <w:tcW w:w="1440" w:type="dxa"/>
            <w:vAlign w:val="center"/>
          </w:tcPr>
          <w:p w:rsidR="0011531A" w:rsidRPr="004C1F29" w:rsidRDefault="00867F1C" w:rsidP="00CA5BFF">
            <w:pPr>
              <w:pStyle w:val="af2"/>
              <w:spacing w:before="0" w:after="0"/>
              <w:ind w:right="-57"/>
              <w:jc w:val="center"/>
            </w:pPr>
            <w:r w:rsidRPr="004C1F29">
              <w:t>Единица</w:t>
            </w:r>
          </w:p>
          <w:p w:rsidR="00867F1C" w:rsidRPr="004C1F29" w:rsidRDefault="00867F1C" w:rsidP="00CA5BFF">
            <w:pPr>
              <w:pStyle w:val="af2"/>
              <w:spacing w:before="0" w:after="0"/>
              <w:ind w:right="-57"/>
              <w:jc w:val="center"/>
            </w:pPr>
            <w:r w:rsidRPr="004C1F29">
              <w:t>измер</w:t>
            </w:r>
            <w:r w:rsidRPr="004C1F29">
              <w:t>е</w:t>
            </w:r>
            <w:r w:rsidRPr="004C1F29">
              <w:t>ния</w:t>
            </w:r>
          </w:p>
        </w:tc>
        <w:tc>
          <w:tcPr>
            <w:tcW w:w="1620" w:type="dxa"/>
            <w:vAlign w:val="center"/>
          </w:tcPr>
          <w:p w:rsidR="00867F1C" w:rsidRPr="004C1F29" w:rsidRDefault="00867F1C" w:rsidP="00CA5BFF">
            <w:pPr>
              <w:pStyle w:val="af2"/>
              <w:spacing w:before="0" w:after="0"/>
              <w:ind w:right="-14"/>
              <w:jc w:val="center"/>
            </w:pPr>
            <w:r w:rsidRPr="004C1F29">
              <w:t>Современное   с</w:t>
            </w:r>
            <w:r w:rsidRPr="004C1F29">
              <w:t>о</w:t>
            </w:r>
            <w:r w:rsidRPr="004C1F29">
              <w:t xml:space="preserve">стояние на </w:t>
            </w:r>
            <w:smartTag w:uri="urn:schemas-microsoft-com:office:smarttags" w:element="metricconverter">
              <w:smartTagPr>
                <w:attr w:name="ProductID" w:val="2019 г"/>
              </w:smartTagPr>
              <w:r w:rsidR="007A65C4" w:rsidRPr="004C1F29">
                <w:t>2019</w:t>
              </w:r>
              <w:r w:rsidRPr="004C1F29">
                <w:t xml:space="preserve"> г</w:t>
              </w:r>
            </w:smartTag>
            <w:r w:rsidRPr="004C1F29">
              <w:t>.</w:t>
            </w:r>
          </w:p>
        </w:tc>
        <w:tc>
          <w:tcPr>
            <w:tcW w:w="1620" w:type="dxa"/>
            <w:vAlign w:val="center"/>
          </w:tcPr>
          <w:p w:rsidR="004E7439" w:rsidRPr="004C1F29" w:rsidRDefault="0011531A" w:rsidP="00CA5BFF">
            <w:pPr>
              <w:pStyle w:val="af2"/>
              <w:spacing w:before="0" w:after="0"/>
              <w:ind w:right="-57"/>
              <w:jc w:val="center"/>
            </w:pPr>
            <w:r w:rsidRPr="004C1F29">
              <w:t>На р</w:t>
            </w:r>
            <w:r w:rsidR="00867F1C" w:rsidRPr="004C1F29">
              <w:t>асчетный</w:t>
            </w:r>
          </w:p>
          <w:p w:rsidR="00721BFD" w:rsidRPr="004C1F29" w:rsidRDefault="00867F1C" w:rsidP="00CA5BFF">
            <w:pPr>
              <w:pStyle w:val="af2"/>
              <w:spacing w:before="0" w:after="0"/>
              <w:ind w:right="-57"/>
              <w:jc w:val="center"/>
            </w:pPr>
            <w:r w:rsidRPr="004C1F29">
              <w:t>срок</w:t>
            </w:r>
            <w:r w:rsidR="00721BFD" w:rsidRPr="004C1F29">
              <w:t xml:space="preserve"> </w:t>
            </w:r>
            <w:r w:rsidR="007A65C4" w:rsidRPr="004C1F29">
              <w:t>2039</w:t>
            </w:r>
            <w:r w:rsidR="00721BFD" w:rsidRPr="004C1F29">
              <w:t>г.</w:t>
            </w:r>
          </w:p>
        </w:tc>
      </w:tr>
      <w:tr w:rsidR="00867F1C" w:rsidRPr="004C1F29">
        <w:trPr>
          <w:trHeight w:val="454"/>
          <w:tblCellSpacing w:w="0" w:type="dxa"/>
          <w:jc w:val="center"/>
        </w:trPr>
        <w:tc>
          <w:tcPr>
            <w:tcW w:w="700" w:type="dxa"/>
            <w:vAlign w:val="center"/>
          </w:tcPr>
          <w:p w:rsidR="00867F1C" w:rsidRPr="004C1F29" w:rsidRDefault="00867F1C" w:rsidP="00CA5BFF">
            <w:pPr>
              <w:pStyle w:val="af2"/>
              <w:spacing w:before="0" w:after="0"/>
              <w:ind w:right="-57"/>
              <w:jc w:val="center"/>
              <w:rPr>
                <w:b/>
              </w:rPr>
            </w:pPr>
            <w:r w:rsidRPr="004C1F29">
              <w:rPr>
                <w:b/>
              </w:rPr>
              <w:t>1</w:t>
            </w:r>
          </w:p>
        </w:tc>
        <w:tc>
          <w:tcPr>
            <w:tcW w:w="3960" w:type="dxa"/>
            <w:vAlign w:val="center"/>
          </w:tcPr>
          <w:p w:rsidR="00867F1C" w:rsidRPr="004C1F29" w:rsidRDefault="00AE50FF" w:rsidP="00CA5BFF">
            <w:pPr>
              <w:pStyle w:val="11"/>
              <w:spacing w:before="0" w:after="0"/>
              <w:ind w:right="-14"/>
              <w:rPr>
                <w:rFonts w:ascii="Times New Roman" w:hAnsi="Times New Roman"/>
              </w:rPr>
            </w:pPr>
            <w:r w:rsidRPr="004C1F29">
              <w:rPr>
                <w:rFonts w:ascii="Times New Roman" w:hAnsi="Times New Roman"/>
              </w:rPr>
              <w:t xml:space="preserve">      </w:t>
            </w:r>
            <w:r w:rsidR="00867F1C" w:rsidRPr="004C1F29">
              <w:rPr>
                <w:rFonts w:ascii="Times New Roman" w:hAnsi="Times New Roman"/>
              </w:rPr>
              <w:t>Территория</w:t>
            </w:r>
          </w:p>
        </w:tc>
        <w:tc>
          <w:tcPr>
            <w:tcW w:w="1440" w:type="dxa"/>
            <w:vAlign w:val="center"/>
          </w:tcPr>
          <w:p w:rsidR="00867F1C" w:rsidRPr="004C1F29" w:rsidRDefault="00867F1C" w:rsidP="00CA5BFF">
            <w:pPr>
              <w:pStyle w:val="af2"/>
              <w:spacing w:before="0" w:after="0"/>
              <w:ind w:right="-57"/>
              <w:jc w:val="center"/>
            </w:pPr>
          </w:p>
        </w:tc>
        <w:tc>
          <w:tcPr>
            <w:tcW w:w="1620" w:type="dxa"/>
            <w:vAlign w:val="center"/>
          </w:tcPr>
          <w:p w:rsidR="00867F1C" w:rsidRPr="004C1F29" w:rsidRDefault="00867F1C" w:rsidP="00CA5BFF">
            <w:pPr>
              <w:pStyle w:val="af2"/>
              <w:spacing w:before="0" w:after="0"/>
              <w:ind w:right="-14"/>
              <w:jc w:val="center"/>
            </w:pPr>
          </w:p>
        </w:tc>
        <w:tc>
          <w:tcPr>
            <w:tcW w:w="1620" w:type="dxa"/>
            <w:vAlign w:val="center"/>
          </w:tcPr>
          <w:p w:rsidR="00867F1C" w:rsidRPr="004C1F29" w:rsidRDefault="00867F1C" w:rsidP="00CA5BFF">
            <w:pPr>
              <w:pStyle w:val="af2"/>
              <w:spacing w:before="0" w:after="0"/>
              <w:ind w:right="-57"/>
              <w:jc w:val="center"/>
            </w:pPr>
          </w:p>
        </w:tc>
      </w:tr>
      <w:tr w:rsidR="00EB0EF9" w:rsidRPr="004C1F29">
        <w:trPr>
          <w:trHeight w:val="454"/>
          <w:tblCellSpacing w:w="0" w:type="dxa"/>
          <w:jc w:val="center"/>
        </w:trPr>
        <w:tc>
          <w:tcPr>
            <w:tcW w:w="700" w:type="dxa"/>
            <w:vAlign w:val="center"/>
          </w:tcPr>
          <w:p w:rsidR="00EB0EF9" w:rsidRPr="004C1F29" w:rsidRDefault="00EB0EF9" w:rsidP="005342E8">
            <w:pPr>
              <w:pStyle w:val="affff0"/>
              <w:ind w:right="-57"/>
              <w:jc w:val="center"/>
              <w:rPr>
                <w:sz w:val="24"/>
                <w:szCs w:val="24"/>
              </w:rPr>
            </w:pPr>
          </w:p>
        </w:tc>
        <w:tc>
          <w:tcPr>
            <w:tcW w:w="3960" w:type="dxa"/>
            <w:vAlign w:val="center"/>
          </w:tcPr>
          <w:p w:rsidR="00EB0EF9" w:rsidRPr="004C1F29" w:rsidRDefault="00EB0EF9" w:rsidP="005342E8">
            <w:pPr>
              <w:pStyle w:val="affff0"/>
              <w:ind w:right="-14"/>
              <w:rPr>
                <w:sz w:val="24"/>
                <w:szCs w:val="24"/>
              </w:rPr>
            </w:pPr>
            <w:r w:rsidRPr="004C1F29">
              <w:rPr>
                <w:sz w:val="24"/>
                <w:szCs w:val="24"/>
              </w:rPr>
              <w:t>Общая площадь земель сельского п</w:t>
            </w:r>
            <w:r w:rsidRPr="004C1F29">
              <w:rPr>
                <w:sz w:val="24"/>
                <w:szCs w:val="24"/>
              </w:rPr>
              <w:t>о</w:t>
            </w:r>
            <w:r w:rsidRPr="004C1F29">
              <w:rPr>
                <w:sz w:val="24"/>
                <w:szCs w:val="24"/>
              </w:rPr>
              <w:t>селения Буздякский сельсовет в а</w:t>
            </w:r>
            <w:r w:rsidRPr="004C1F29">
              <w:rPr>
                <w:sz w:val="24"/>
                <w:szCs w:val="24"/>
              </w:rPr>
              <w:t>д</w:t>
            </w:r>
            <w:r w:rsidRPr="004C1F29">
              <w:rPr>
                <w:sz w:val="24"/>
                <w:szCs w:val="24"/>
              </w:rPr>
              <w:t>мин</w:t>
            </w:r>
            <w:r w:rsidRPr="004C1F29">
              <w:rPr>
                <w:sz w:val="24"/>
                <w:szCs w:val="24"/>
              </w:rPr>
              <w:t>и</w:t>
            </w:r>
            <w:r w:rsidRPr="004C1F29">
              <w:rPr>
                <w:sz w:val="24"/>
                <w:szCs w:val="24"/>
              </w:rPr>
              <w:t>стративных границах</w:t>
            </w:r>
          </w:p>
        </w:tc>
        <w:tc>
          <w:tcPr>
            <w:tcW w:w="1440" w:type="dxa"/>
            <w:vAlign w:val="center"/>
          </w:tcPr>
          <w:p w:rsidR="00EB0EF9" w:rsidRPr="004C1F29" w:rsidRDefault="00EB0EF9" w:rsidP="005342E8">
            <w:pPr>
              <w:pStyle w:val="affff0"/>
              <w:ind w:right="-57"/>
              <w:jc w:val="center"/>
              <w:rPr>
                <w:sz w:val="24"/>
                <w:szCs w:val="24"/>
              </w:rPr>
            </w:pPr>
            <w:r w:rsidRPr="004C1F29">
              <w:rPr>
                <w:sz w:val="24"/>
                <w:szCs w:val="24"/>
              </w:rPr>
              <w:t>га</w:t>
            </w:r>
          </w:p>
        </w:tc>
        <w:tc>
          <w:tcPr>
            <w:tcW w:w="1620" w:type="dxa"/>
            <w:vAlign w:val="center"/>
          </w:tcPr>
          <w:p w:rsidR="00EB0EF9" w:rsidRPr="004C1F29" w:rsidRDefault="00EB0EF9" w:rsidP="005342E8">
            <w:pPr>
              <w:pStyle w:val="affff0"/>
              <w:ind w:right="-57"/>
              <w:jc w:val="center"/>
              <w:rPr>
                <w:sz w:val="24"/>
                <w:szCs w:val="24"/>
              </w:rPr>
            </w:pPr>
            <w:r w:rsidRPr="004C1F29">
              <w:rPr>
                <w:sz w:val="24"/>
                <w:szCs w:val="24"/>
              </w:rPr>
              <w:t>11 919,8</w:t>
            </w:r>
          </w:p>
        </w:tc>
        <w:tc>
          <w:tcPr>
            <w:tcW w:w="1620" w:type="dxa"/>
            <w:vAlign w:val="center"/>
          </w:tcPr>
          <w:p w:rsidR="00EB0EF9" w:rsidRPr="004C1F29" w:rsidRDefault="00EB0EF9" w:rsidP="005342E8">
            <w:pPr>
              <w:pStyle w:val="affff0"/>
              <w:ind w:right="-57"/>
              <w:jc w:val="center"/>
              <w:rPr>
                <w:rFonts w:eastAsia="Arial Unicode MS"/>
                <w:sz w:val="24"/>
                <w:szCs w:val="24"/>
                <w:lang/>
              </w:rPr>
            </w:pPr>
            <w:r w:rsidRPr="004C1F29">
              <w:rPr>
                <w:sz w:val="24"/>
                <w:szCs w:val="24"/>
              </w:rPr>
              <w:t>11 919,8</w:t>
            </w:r>
          </w:p>
        </w:tc>
      </w:tr>
      <w:tr w:rsidR="00EB0EF9" w:rsidRPr="004C1F29">
        <w:trPr>
          <w:trHeight w:val="454"/>
          <w:tblCellSpacing w:w="0" w:type="dxa"/>
          <w:jc w:val="center"/>
        </w:trPr>
        <w:tc>
          <w:tcPr>
            <w:tcW w:w="700" w:type="dxa"/>
            <w:vAlign w:val="center"/>
          </w:tcPr>
          <w:p w:rsidR="00EB0EF9" w:rsidRPr="004C1F29" w:rsidRDefault="00EB0EF9" w:rsidP="005342E8">
            <w:pPr>
              <w:pStyle w:val="affff0"/>
              <w:ind w:right="-57"/>
              <w:jc w:val="center"/>
              <w:rPr>
                <w:sz w:val="24"/>
                <w:szCs w:val="24"/>
              </w:rPr>
            </w:pPr>
          </w:p>
        </w:tc>
        <w:tc>
          <w:tcPr>
            <w:tcW w:w="3960" w:type="dxa"/>
            <w:vAlign w:val="center"/>
          </w:tcPr>
          <w:p w:rsidR="00EB0EF9" w:rsidRPr="004C1F29" w:rsidRDefault="00EB0EF9" w:rsidP="005342E8">
            <w:pPr>
              <w:pStyle w:val="affff0"/>
              <w:ind w:right="-14"/>
              <w:rPr>
                <w:sz w:val="24"/>
                <w:szCs w:val="24"/>
              </w:rPr>
            </w:pPr>
            <w:r w:rsidRPr="004C1F29">
              <w:rPr>
                <w:sz w:val="24"/>
                <w:szCs w:val="24"/>
              </w:rPr>
              <w:t>в том числе по категор</w:t>
            </w:r>
            <w:r w:rsidRPr="004C1F29">
              <w:rPr>
                <w:sz w:val="24"/>
                <w:szCs w:val="24"/>
              </w:rPr>
              <w:t>и</w:t>
            </w:r>
            <w:r w:rsidRPr="004C1F29">
              <w:rPr>
                <w:sz w:val="24"/>
                <w:szCs w:val="24"/>
              </w:rPr>
              <w:t>ям:</w:t>
            </w:r>
          </w:p>
        </w:tc>
        <w:tc>
          <w:tcPr>
            <w:tcW w:w="1440" w:type="dxa"/>
            <w:vAlign w:val="center"/>
          </w:tcPr>
          <w:p w:rsidR="00EB0EF9" w:rsidRPr="004C1F29" w:rsidRDefault="00EB0EF9" w:rsidP="005342E8">
            <w:pPr>
              <w:pStyle w:val="affff0"/>
              <w:ind w:right="-57"/>
              <w:jc w:val="center"/>
              <w:rPr>
                <w:sz w:val="24"/>
                <w:szCs w:val="24"/>
              </w:rPr>
            </w:pPr>
          </w:p>
        </w:tc>
        <w:tc>
          <w:tcPr>
            <w:tcW w:w="1620" w:type="dxa"/>
            <w:vAlign w:val="center"/>
          </w:tcPr>
          <w:p w:rsidR="00EB0EF9" w:rsidRPr="004C1F29" w:rsidRDefault="00EB0EF9" w:rsidP="005342E8">
            <w:pPr>
              <w:pStyle w:val="af2"/>
              <w:spacing w:before="0" w:after="0"/>
              <w:ind w:right="-14"/>
              <w:jc w:val="center"/>
            </w:pPr>
          </w:p>
        </w:tc>
        <w:tc>
          <w:tcPr>
            <w:tcW w:w="1620" w:type="dxa"/>
            <w:vAlign w:val="center"/>
          </w:tcPr>
          <w:p w:rsidR="00EB0EF9" w:rsidRPr="004C1F29" w:rsidRDefault="00EB0EF9" w:rsidP="005342E8">
            <w:pPr>
              <w:pStyle w:val="affff0"/>
              <w:ind w:right="-57"/>
              <w:jc w:val="center"/>
              <w:rPr>
                <w:color w:val="000080"/>
                <w:sz w:val="24"/>
                <w:szCs w:val="24"/>
              </w:rPr>
            </w:pPr>
          </w:p>
        </w:tc>
      </w:tr>
      <w:tr w:rsidR="00EB0EF9" w:rsidRPr="004C1F29">
        <w:trPr>
          <w:trHeight w:val="454"/>
          <w:tblCellSpacing w:w="0" w:type="dxa"/>
          <w:jc w:val="center"/>
        </w:trPr>
        <w:tc>
          <w:tcPr>
            <w:tcW w:w="700" w:type="dxa"/>
            <w:vAlign w:val="center"/>
          </w:tcPr>
          <w:p w:rsidR="00EB0EF9" w:rsidRPr="004C1F29" w:rsidRDefault="00EB0EF9" w:rsidP="005342E8">
            <w:pPr>
              <w:pStyle w:val="affff0"/>
              <w:ind w:right="-57"/>
              <w:jc w:val="center"/>
              <w:rPr>
                <w:sz w:val="24"/>
                <w:szCs w:val="24"/>
              </w:rPr>
            </w:pPr>
            <w:r w:rsidRPr="004C1F29">
              <w:rPr>
                <w:sz w:val="24"/>
                <w:szCs w:val="24"/>
              </w:rPr>
              <w:t>1</w:t>
            </w:r>
          </w:p>
        </w:tc>
        <w:tc>
          <w:tcPr>
            <w:tcW w:w="3960" w:type="dxa"/>
            <w:vAlign w:val="center"/>
          </w:tcPr>
          <w:p w:rsidR="00EB0EF9" w:rsidRPr="004C1F29" w:rsidRDefault="00EB0EF9" w:rsidP="005342E8">
            <w:pPr>
              <w:pStyle w:val="affff0"/>
              <w:ind w:right="-14"/>
              <w:rPr>
                <w:sz w:val="24"/>
                <w:szCs w:val="24"/>
              </w:rPr>
            </w:pPr>
            <w:r w:rsidRPr="004C1F29">
              <w:rPr>
                <w:sz w:val="24"/>
                <w:szCs w:val="24"/>
              </w:rPr>
              <w:t>Земель лесного фонда</w:t>
            </w:r>
          </w:p>
        </w:tc>
        <w:tc>
          <w:tcPr>
            <w:tcW w:w="1440" w:type="dxa"/>
            <w:vAlign w:val="center"/>
          </w:tcPr>
          <w:p w:rsidR="00EB0EF9" w:rsidRPr="004C1F29" w:rsidRDefault="00EB0EF9" w:rsidP="005342E8">
            <w:pPr>
              <w:jc w:val="center"/>
              <w:rPr>
                <w:sz w:val="24"/>
                <w:szCs w:val="24"/>
              </w:rPr>
            </w:pPr>
            <w:r w:rsidRPr="004C1F29">
              <w:rPr>
                <w:sz w:val="24"/>
                <w:szCs w:val="24"/>
              </w:rPr>
              <w:t>га</w:t>
            </w:r>
          </w:p>
        </w:tc>
        <w:tc>
          <w:tcPr>
            <w:tcW w:w="1620" w:type="dxa"/>
            <w:vAlign w:val="center"/>
          </w:tcPr>
          <w:p w:rsidR="00EB0EF9" w:rsidRPr="004C1F29" w:rsidRDefault="00EB0EF9" w:rsidP="005342E8">
            <w:pPr>
              <w:pStyle w:val="af2"/>
              <w:spacing w:before="0" w:after="0"/>
              <w:ind w:right="-14"/>
              <w:jc w:val="center"/>
              <w:rPr>
                <w:lang w:val="en-US"/>
              </w:rPr>
            </w:pPr>
            <w:r w:rsidRPr="004C1F29">
              <w:rPr>
                <w:lang w:val="en-US"/>
              </w:rPr>
              <w:t>390</w:t>
            </w:r>
            <w:r w:rsidRPr="004C1F29">
              <w:t>,</w:t>
            </w:r>
            <w:r w:rsidRPr="004C1F29">
              <w:rPr>
                <w:lang w:val="en-US"/>
              </w:rPr>
              <w:t>1</w:t>
            </w:r>
          </w:p>
        </w:tc>
        <w:tc>
          <w:tcPr>
            <w:tcW w:w="1620" w:type="dxa"/>
            <w:vAlign w:val="center"/>
          </w:tcPr>
          <w:p w:rsidR="00EB0EF9" w:rsidRPr="004C1F29" w:rsidRDefault="00EB0EF9" w:rsidP="005342E8">
            <w:pPr>
              <w:pStyle w:val="affff0"/>
              <w:ind w:right="-14"/>
              <w:jc w:val="center"/>
              <w:rPr>
                <w:sz w:val="24"/>
                <w:szCs w:val="24"/>
              </w:rPr>
            </w:pPr>
            <w:r w:rsidRPr="004C1F29">
              <w:rPr>
                <w:sz w:val="24"/>
                <w:szCs w:val="24"/>
              </w:rPr>
              <w:t>390,1</w:t>
            </w:r>
          </w:p>
        </w:tc>
      </w:tr>
      <w:tr w:rsidR="00EB0EF9" w:rsidRPr="004C1F29">
        <w:trPr>
          <w:trHeight w:val="454"/>
          <w:tblCellSpacing w:w="0" w:type="dxa"/>
          <w:jc w:val="center"/>
        </w:trPr>
        <w:tc>
          <w:tcPr>
            <w:tcW w:w="700" w:type="dxa"/>
            <w:vAlign w:val="center"/>
          </w:tcPr>
          <w:p w:rsidR="00EB0EF9" w:rsidRPr="004C1F29" w:rsidRDefault="00EB0EF9" w:rsidP="005342E8">
            <w:pPr>
              <w:pStyle w:val="affff0"/>
              <w:ind w:right="-57"/>
              <w:jc w:val="center"/>
              <w:rPr>
                <w:sz w:val="24"/>
                <w:szCs w:val="24"/>
              </w:rPr>
            </w:pPr>
            <w:r w:rsidRPr="004C1F29">
              <w:rPr>
                <w:sz w:val="24"/>
                <w:szCs w:val="24"/>
              </w:rPr>
              <w:t>2</w:t>
            </w:r>
          </w:p>
        </w:tc>
        <w:tc>
          <w:tcPr>
            <w:tcW w:w="3960" w:type="dxa"/>
            <w:vAlign w:val="center"/>
          </w:tcPr>
          <w:p w:rsidR="00EB0EF9" w:rsidRPr="004C1F29" w:rsidRDefault="00EB0EF9" w:rsidP="005342E8">
            <w:pPr>
              <w:pStyle w:val="affff0"/>
              <w:ind w:right="-14"/>
              <w:rPr>
                <w:sz w:val="24"/>
                <w:szCs w:val="24"/>
              </w:rPr>
            </w:pPr>
            <w:r w:rsidRPr="004C1F29">
              <w:rPr>
                <w:sz w:val="24"/>
                <w:szCs w:val="24"/>
              </w:rPr>
              <w:t>Земель водного фонда</w:t>
            </w:r>
          </w:p>
        </w:tc>
        <w:tc>
          <w:tcPr>
            <w:tcW w:w="1440" w:type="dxa"/>
            <w:vAlign w:val="center"/>
          </w:tcPr>
          <w:p w:rsidR="00EB0EF9" w:rsidRPr="004C1F29" w:rsidRDefault="00EB0EF9" w:rsidP="005342E8">
            <w:pPr>
              <w:jc w:val="center"/>
              <w:rPr>
                <w:sz w:val="24"/>
                <w:szCs w:val="24"/>
              </w:rPr>
            </w:pPr>
            <w:r w:rsidRPr="004C1F29">
              <w:rPr>
                <w:sz w:val="24"/>
                <w:szCs w:val="24"/>
              </w:rPr>
              <w:t>га</w:t>
            </w:r>
          </w:p>
        </w:tc>
        <w:tc>
          <w:tcPr>
            <w:tcW w:w="1620" w:type="dxa"/>
            <w:vAlign w:val="center"/>
          </w:tcPr>
          <w:p w:rsidR="00EB0EF9" w:rsidRPr="004C1F29" w:rsidRDefault="00EB0EF9" w:rsidP="005342E8">
            <w:pPr>
              <w:pStyle w:val="af2"/>
              <w:spacing w:before="0" w:after="0"/>
              <w:ind w:right="-14"/>
              <w:jc w:val="center"/>
              <w:rPr>
                <w:lang w:val="en-US"/>
              </w:rPr>
            </w:pPr>
            <w:r w:rsidRPr="004C1F29">
              <w:rPr>
                <w:lang w:val="en-US"/>
              </w:rPr>
              <w:t>60</w:t>
            </w:r>
            <w:r w:rsidRPr="004C1F29">
              <w:t>,</w:t>
            </w:r>
            <w:r w:rsidRPr="004C1F29">
              <w:rPr>
                <w:lang w:val="en-US"/>
              </w:rPr>
              <w:t>6</w:t>
            </w:r>
          </w:p>
        </w:tc>
        <w:tc>
          <w:tcPr>
            <w:tcW w:w="1620" w:type="dxa"/>
            <w:vAlign w:val="center"/>
          </w:tcPr>
          <w:p w:rsidR="00EB0EF9" w:rsidRPr="004C1F29" w:rsidRDefault="00EB0EF9" w:rsidP="005342E8">
            <w:pPr>
              <w:pStyle w:val="affff0"/>
              <w:ind w:right="-57"/>
              <w:jc w:val="center"/>
              <w:rPr>
                <w:sz w:val="24"/>
                <w:szCs w:val="24"/>
              </w:rPr>
            </w:pPr>
            <w:r w:rsidRPr="004C1F29">
              <w:rPr>
                <w:sz w:val="24"/>
                <w:szCs w:val="24"/>
              </w:rPr>
              <w:t>60,6</w:t>
            </w:r>
          </w:p>
        </w:tc>
      </w:tr>
      <w:tr w:rsidR="00EB0EF9" w:rsidRPr="004C1F29">
        <w:trPr>
          <w:trHeight w:val="454"/>
          <w:tblCellSpacing w:w="0" w:type="dxa"/>
          <w:jc w:val="center"/>
        </w:trPr>
        <w:tc>
          <w:tcPr>
            <w:tcW w:w="700" w:type="dxa"/>
            <w:vAlign w:val="center"/>
          </w:tcPr>
          <w:p w:rsidR="00EB0EF9" w:rsidRPr="004C1F29" w:rsidRDefault="00EB0EF9" w:rsidP="005342E8">
            <w:pPr>
              <w:pStyle w:val="affff0"/>
              <w:ind w:right="-57"/>
              <w:jc w:val="center"/>
              <w:rPr>
                <w:sz w:val="24"/>
                <w:szCs w:val="24"/>
              </w:rPr>
            </w:pPr>
            <w:r w:rsidRPr="004C1F29">
              <w:rPr>
                <w:sz w:val="24"/>
                <w:szCs w:val="24"/>
              </w:rPr>
              <w:t>3</w:t>
            </w:r>
          </w:p>
        </w:tc>
        <w:tc>
          <w:tcPr>
            <w:tcW w:w="3960" w:type="dxa"/>
            <w:vAlign w:val="center"/>
          </w:tcPr>
          <w:p w:rsidR="00EB0EF9" w:rsidRPr="004C1F29" w:rsidRDefault="00EB0EF9" w:rsidP="005342E8">
            <w:pPr>
              <w:pStyle w:val="affff0"/>
              <w:ind w:right="-14"/>
              <w:rPr>
                <w:sz w:val="24"/>
                <w:szCs w:val="24"/>
              </w:rPr>
            </w:pPr>
            <w:r w:rsidRPr="004C1F29">
              <w:rPr>
                <w:sz w:val="24"/>
                <w:szCs w:val="24"/>
              </w:rPr>
              <w:t>Земель сельскохозяйственного</w:t>
            </w:r>
          </w:p>
          <w:p w:rsidR="00EB0EF9" w:rsidRPr="004C1F29" w:rsidRDefault="00EB0EF9" w:rsidP="005342E8">
            <w:pPr>
              <w:pStyle w:val="affff0"/>
              <w:ind w:right="-14"/>
              <w:rPr>
                <w:sz w:val="24"/>
                <w:szCs w:val="24"/>
              </w:rPr>
            </w:pPr>
            <w:r w:rsidRPr="004C1F29">
              <w:rPr>
                <w:sz w:val="24"/>
                <w:szCs w:val="24"/>
              </w:rPr>
              <w:t>назначения</w:t>
            </w:r>
          </w:p>
        </w:tc>
        <w:tc>
          <w:tcPr>
            <w:tcW w:w="1440" w:type="dxa"/>
            <w:vAlign w:val="center"/>
          </w:tcPr>
          <w:p w:rsidR="00EB0EF9" w:rsidRPr="004C1F29" w:rsidRDefault="00EB0EF9" w:rsidP="005342E8">
            <w:pPr>
              <w:jc w:val="center"/>
              <w:rPr>
                <w:sz w:val="24"/>
                <w:szCs w:val="24"/>
              </w:rPr>
            </w:pPr>
            <w:r w:rsidRPr="004C1F29">
              <w:rPr>
                <w:sz w:val="24"/>
                <w:szCs w:val="24"/>
              </w:rPr>
              <w:t>га</w:t>
            </w:r>
          </w:p>
        </w:tc>
        <w:tc>
          <w:tcPr>
            <w:tcW w:w="1620" w:type="dxa"/>
            <w:vAlign w:val="center"/>
          </w:tcPr>
          <w:p w:rsidR="00EB0EF9" w:rsidRPr="004C1F29" w:rsidRDefault="00EB0EF9" w:rsidP="005342E8">
            <w:pPr>
              <w:pStyle w:val="af2"/>
              <w:spacing w:before="0" w:after="0"/>
              <w:ind w:right="-14"/>
              <w:jc w:val="center"/>
            </w:pPr>
            <w:r w:rsidRPr="004C1F29">
              <w:t>9175,2</w:t>
            </w:r>
          </w:p>
        </w:tc>
        <w:tc>
          <w:tcPr>
            <w:tcW w:w="1620" w:type="dxa"/>
            <w:vAlign w:val="center"/>
          </w:tcPr>
          <w:p w:rsidR="00EB0EF9" w:rsidRPr="004C1F29" w:rsidRDefault="00EB0EF9" w:rsidP="004F6D0C">
            <w:pPr>
              <w:pStyle w:val="affff0"/>
              <w:ind w:right="-57"/>
              <w:jc w:val="center"/>
              <w:rPr>
                <w:sz w:val="24"/>
                <w:szCs w:val="24"/>
              </w:rPr>
            </w:pPr>
            <w:r w:rsidRPr="004C1F29">
              <w:rPr>
                <w:sz w:val="24"/>
                <w:szCs w:val="24"/>
              </w:rPr>
              <w:t>880</w:t>
            </w:r>
            <w:r w:rsidR="004F6D0C" w:rsidRPr="004C1F29">
              <w:rPr>
                <w:sz w:val="24"/>
                <w:szCs w:val="24"/>
              </w:rPr>
              <w:t>8</w:t>
            </w:r>
            <w:r w:rsidRPr="004C1F29">
              <w:rPr>
                <w:sz w:val="24"/>
                <w:szCs w:val="24"/>
              </w:rPr>
              <w:t>,3</w:t>
            </w:r>
          </w:p>
        </w:tc>
      </w:tr>
      <w:tr w:rsidR="00EB0EF9" w:rsidRPr="004C1F29">
        <w:trPr>
          <w:trHeight w:val="454"/>
          <w:tblCellSpacing w:w="0" w:type="dxa"/>
          <w:jc w:val="center"/>
        </w:trPr>
        <w:tc>
          <w:tcPr>
            <w:tcW w:w="700" w:type="dxa"/>
            <w:vAlign w:val="center"/>
          </w:tcPr>
          <w:p w:rsidR="00EB0EF9" w:rsidRPr="004C1F29" w:rsidRDefault="00EB0EF9" w:rsidP="005342E8">
            <w:pPr>
              <w:pStyle w:val="affff0"/>
              <w:ind w:right="-57"/>
              <w:jc w:val="center"/>
              <w:rPr>
                <w:sz w:val="24"/>
                <w:szCs w:val="24"/>
              </w:rPr>
            </w:pPr>
            <w:r w:rsidRPr="004C1F29">
              <w:rPr>
                <w:sz w:val="24"/>
                <w:szCs w:val="24"/>
              </w:rPr>
              <w:t>4</w:t>
            </w:r>
          </w:p>
        </w:tc>
        <w:tc>
          <w:tcPr>
            <w:tcW w:w="3960" w:type="dxa"/>
            <w:vAlign w:val="center"/>
          </w:tcPr>
          <w:p w:rsidR="00EB0EF9" w:rsidRPr="004C1F29" w:rsidRDefault="00EB0EF9" w:rsidP="005342E8">
            <w:pPr>
              <w:pStyle w:val="affff0"/>
              <w:ind w:right="-14"/>
              <w:rPr>
                <w:sz w:val="24"/>
                <w:szCs w:val="24"/>
              </w:rPr>
            </w:pPr>
            <w:r w:rsidRPr="004C1F29">
              <w:rPr>
                <w:sz w:val="24"/>
                <w:szCs w:val="24"/>
              </w:rPr>
              <w:t>Земель промышленности, энергет</w:t>
            </w:r>
            <w:r w:rsidRPr="004C1F29">
              <w:rPr>
                <w:sz w:val="24"/>
                <w:szCs w:val="24"/>
              </w:rPr>
              <w:t>и</w:t>
            </w:r>
            <w:r w:rsidRPr="004C1F29">
              <w:rPr>
                <w:sz w:val="24"/>
                <w:szCs w:val="24"/>
              </w:rPr>
              <w:t>ки, связи, земли обороны</w:t>
            </w:r>
          </w:p>
        </w:tc>
        <w:tc>
          <w:tcPr>
            <w:tcW w:w="1440" w:type="dxa"/>
            <w:vAlign w:val="center"/>
          </w:tcPr>
          <w:p w:rsidR="00EB0EF9" w:rsidRPr="004C1F29" w:rsidRDefault="00EB0EF9" w:rsidP="005342E8">
            <w:pPr>
              <w:jc w:val="center"/>
              <w:rPr>
                <w:sz w:val="24"/>
                <w:szCs w:val="24"/>
              </w:rPr>
            </w:pPr>
            <w:r w:rsidRPr="004C1F29">
              <w:rPr>
                <w:sz w:val="24"/>
                <w:szCs w:val="24"/>
              </w:rPr>
              <w:t>га</w:t>
            </w:r>
          </w:p>
        </w:tc>
        <w:tc>
          <w:tcPr>
            <w:tcW w:w="1620" w:type="dxa"/>
            <w:vAlign w:val="center"/>
          </w:tcPr>
          <w:p w:rsidR="00EB0EF9" w:rsidRPr="004C1F29" w:rsidRDefault="00EB0EF9" w:rsidP="005342E8">
            <w:pPr>
              <w:pStyle w:val="af2"/>
              <w:spacing w:before="0" w:after="0"/>
              <w:ind w:right="-14"/>
              <w:jc w:val="center"/>
            </w:pPr>
            <w:r w:rsidRPr="004C1F29">
              <w:t>1076,2</w:t>
            </w:r>
          </w:p>
        </w:tc>
        <w:tc>
          <w:tcPr>
            <w:tcW w:w="1620" w:type="dxa"/>
            <w:vAlign w:val="center"/>
          </w:tcPr>
          <w:p w:rsidR="00EB0EF9" w:rsidRPr="004C1F29" w:rsidRDefault="00EB0EF9" w:rsidP="004F6D0C">
            <w:pPr>
              <w:pStyle w:val="affff0"/>
              <w:ind w:right="-57"/>
              <w:jc w:val="center"/>
              <w:rPr>
                <w:sz w:val="24"/>
                <w:szCs w:val="24"/>
              </w:rPr>
            </w:pPr>
            <w:r w:rsidRPr="004C1F29">
              <w:rPr>
                <w:sz w:val="24"/>
                <w:szCs w:val="24"/>
              </w:rPr>
              <w:t>12</w:t>
            </w:r>
            <w:r w:rsidR="004F6D0C" w:rsidRPr="004C1F29">
              <w:rPr>
                <w:sz w:val="24"/>
                <w:szCs w:val="24"/>
              </w:rPr>
              <w:t>10</w:t>
            </w:r>
            <w:r w:rsidRPr="004C1F29">
              <w:rPr>
                <w:sz w:val="24"/>
                <w:szCs w:val="24"/>
              </w:rPr>
              <w:t>,2</w:t>
            </w:r>
          </w:p>
        </w:tc>
      </w:tr>
      <w:tr w:rsidR="00EB0EF9" w:rsidRPr="004C1F29">
        <w:trPr>
          <w:trHeight w:val="454"/>
          <w:tblCellSpacing w:w="0" w:type="dxa"/>
          <w:jc w:val="center"/>
        </w:trPr>
        <w:tc>
          <w:tcPr>
            <w:tcW w:w="700" w:type="dxa"/>
            <w:vAlign w:val="center"/>
          </w:tcPr>
          <w:p w:rsidR="00EB0EF9" w:rsidRPr="004C1F29" w:rsidRDefault="00EB0EF9" w:rsidP="005342E8">
            <w:pPr>
              <w:pStyle w:val="affff0"/>
              <w:ind w:right="-57"/>
              <w:jc w:val="center"/>
              <w:rPr>
                <w:sz w:val="24"/>
                <w:szCs w:val="24"/>
              </w:rPr>
            </w:pPr>
            <w:r w:rsidRPr="004C1F29">
              <w:rPr>
                <w:sz w:val="24"/>
                <w:szCs w:val="24"/>
              </w:rPr>
              <w:t>5</w:t>
            </w:r>
          </w:p>
        </w:tc>
        <w:tc>
          <w:tcPr>
            <w:tcW w:w="3960" w:type="dxa"/>
            <w:vAlign w:val="center"/>
          </w:tcPr>
          <w:p w:rsidR="00EB0EF9" w:rsidRPr="004C1F29" w:rsidRDefault="00EB0EF9" w:rsidP="005342E8">
            <w:pPr>
              <w:pStyle w:val="affff0"/>
              <w:ind w:right="-14"/>
              <w:rPr>
                <w:rFonts w:eastAsia="Arial Unicode MS"/>
                <w:sz w:val="24"/>
                <w:szCs w:val="24"/>
                <w:lang/>
              </w:rPr>
            </w:pPr>
            <w:r w:rsidRPr="004C1F29">
              <w:rPr>
                <w:rFonts w:eastAsia="Arial Unicode MS"/>
                <w:sz w:val="24"/>
                <w:szCs w:val="24"/>
                <w:lang/>
              </w:rPr>
              <w:t>Земель населенных пунктов, в т.ч.:</w:t>
            </w:r>
          </w:p>
        </w:tc>
        <w:tc>
          <w:tcPr>
            <w:tcW w:w="1440" w:type="dxa"/>
            <w:vAlign w:val="center"/>
          </w:tcPr>
          <w:p w:rsidR="00EB0EF9" w:rsidRPr="004C1F29" w:rsidRDefault="00EB0EF9" w:rsidP="005342E8">
            <w:pPr>
              <w:pStyle w:val="affff0"/>
              <w:ind w:right="-57"/>
              <w:jc w:val="center"/>
              <w:rPr>
                <w:sz w:val="24"/>
                <w:szCs w:val="24"/>
              </w:rPr>
            </w:pPr>
            <w:r w:rsidRPr="004C1F29">
              <w:rPr>
                <w:sz w:val="24"/>
                <w:szCs w:val="24"/>
              </w:rPr>
              <w:t>га</w:t>
            </w:r>
          </w:p>
        </w:tc>
        <w:tc>
          <w:tcPr>
            <w:tcW w:w="1620" w:type="dxa"/>
            <w:vAlign w:val="center"/>
          </w:tcPr>
          <w:p w:rsidR="00EB0EF9" w:rsidRPr="004C1F29" w:rsidRDefault="00EB0EF9" w:rsidP="005342E8">
            <w:pPr>
              <w:pStyle w:val="af2"/>
              <w:spacing w:before="0" w:after="0"/>
              <w:ind w:right="-14"/>
              <w:jc w:val="center"/>
            </w:pPr>
            <w:r w:rsidRPr="004C1F29">
              <w:t>1217,7</w:t>
            </w:r>
          </w:p>
        </w:tc>
        <w:tc>
          <w:tcPr>
            <w:tcW w:w="1620" w:type="dxa"/>
            <w:vAlign w:val="center"/>
          </w:tcPr>
          <w:p w:rsidR="00EB0EF9" w:rsidRPr="004C1F29" w:rsidRDefault="00EB0EF9" w:rsidP="005342E8">
            <w:pPr>
              <w:pStyle w:val="affff0"/>
              <w:ind w:right="-14"/>
              <w:jc w:val="center"/>
              <w:rPr>
                <w:sz w:val="24"/>
                <w:szCs w:val="24"/>
              </w:rPr>
            </w:pPr>
            <w:r w:rsidRPr="004C1F29">
              <w:rPr>
                <w:sz w:val="24"/>
                <w:szCs w:val="24"/>
              </w:rPr>
              <w:t>1450,6</w:t>
            </w:r>
          </w:p>
        </w:tc>
      </w:tr>
      <w:tr w:rsidR="001961CB" w:rsidRPr="004C1F29">
        <w:trPr>
          <w:trHeight w:val="454"/>
          <w:tblCellSpacing w:w="0" w:type="dxa"/>
          <w:jc w:val="center"/>
        </w:trPr>
        <w:tc>
          <w:tcPr>
            <w:tcW w:w="700" w:type="dxa"/>
            <w:vAlign w:val="center"/>
          </w:tcPr>
          <w:p w:rsidR="001961CB" w:rsidRPr="004C1F29" w:rsidRDefault="001961CB" w:rsidP="00CA5BFF">
            <w:pPr>
              <w:pStyle w:val="af2"/>
              <w:spacing w:before="0" w:after="0"/>
              <w:ind w:right="-57"/>
              <w:jc w:val="center"/>
              <w:rPr>
                <w:b/>
              </w:rPr>
            </w:pPr>
            <w:r w:rsidRPr="004C1F29">
              <w:rPr>
                <w:b/>
              </w:rPr>
              <w:t>2</w:t>
            </w:r>
          </w:p>
        </w:tc>
        <w:tc>
          <w:tcPr>
            <w:tcW w:w="3960" w:type="dxa"/>
            <w:vAlign w:val="center"/>
          </w:tcPr>
          <w:p w:rsidR="001961CB" w:rsidRPr="004C1F29" w:rsidRDefault="001961CB" w:rsidP="00CA5BFF">
            <w:pPr>
              <w:pStyle w:val="11"/>
              <w:spacing w:before="0" w:after="0"/>
              <w:ind w:right="-14"/>
              <w:rPr>
                <w:rFonts w:ascii="Times New Roman" w:hAnsi="Times New Roman"/>
              </w:rPr>
            </w:pPr>
            <w:r w:rsidRPr="004C1F29">
              <w:rPr>
                <w:rFonts w:ascii="Times New Roman" w:hAnsi="Times New Roman"/>
              </w:rPr>
              <w:t xml:space="preserve">  Население</w:t>
            </w:r>
          </w:p>
        </w:tc>
        <w:tc>
          <w:tcPr>
            <w:tcW w:w="1440" w:type="dxa"/>
            <w:vAlign w:val="center"/>
          </w:tcPr>
          <w:p w:rsidR="001961CB" w:rsidRPr="004C1F29" w:rsidRDefault="001961CB" w:rsidP="00CA5BFF">
            <w:pPr>
              <w:pStyle w:val="af2"/>
              <w:spacing w:before="0" w:after="0"/>
              <w:ind w:right="-57"/>
              <w:jc w:val="center"/>
            </w:pPr>
          </w:p>
        </w:tc>
        <w:tc>
          <w:tcPr>
            <w:tcW w:w="1620" w:type="dxa"/>
            <w:vAlign w:val="center"/>
          </w:tcPr>
          <w:p w:rsidR="001961CB" w:rsidRPr="004C1F29" w:rsidRDefault="001961CB" w:rsidP="00CA5BFF">
            <w:pPr>
              <w:pStyle w:val="af2"/>
              <w:spacing w:before="0" w:after="0"/>
              <w:ind w:right="-14"/>
              <w:jc w:val="center"/>
            </w:pPr>
          </w:p>
        </w:tc>
        <w:tc>
          <w:tcPr>
            <w:tcW w:w="1620" w:type="dxa"/>
            <w:vAlign w:val="center"/>
          </w:tcPr>
          <w:p w:rsidR="001961CB" w:rsidRPr="004C1F29" w:rsidRDefault="001961CB" w:rsidP="00CA5BFF">
            <w:pPr>
              <w:pStyle w:val="af2"/>
              <w:spacing w:before="0" w:after="0"/>
              <w:ind w:right="-57"/>
              <w:jc w:val="center"/>
            </w:pPr>
          </w:p>
        </w:tc>
      </w:tr>
      <w:tr w:rsidR="001961CB" w:rsidRPr="004C1F29">
        <w:trPr>
          <w:trHeight w:val="454"/>
          <w:tblCellSpacing w:w="0" w:type="dxa"/>
          <w:jc w:val="center"/>
        </w:trPr>
        <w:tc>
          <w:tcPr>
            <w:tcW w:w="700" w:type="dxa"/>
            <w:vAlign w:val="center"/>
          </w:tcPr>
          <w:p w:rsidR="001961CB" w:rsidRPr="004C1F29" w:rsidRDefault="001961CB" w:rsidP="00CA5BFF">
            <w:pPr>
              <w:pStyle w:val="af2"/>
              <w:spacing w:before="0" w:after="0"/>
              <w:ind w:right="-57"/>
              <w:jc w:val="center"/>
            </w:pPr>
            <w:r w:rsidRPr="004C1F29">
              <w:t>2.1</w:t>
            </w:r>
          </w:p>
        </w:tc>
        <w:tc>
          <w:tcPr>
            <w:tcW w:w="3960" w:type="dxa"/>
            <w:vAlign w:val="center"/>
          </w:tcPr>
          <w:p w:rsidR="001961CB" w:rsidRPr="004C1F29" w:rsidRDefault="001961CB" w:rsidP="00CA5BFF">
            <w:pPr>
              <w:pStyle w:val="af2"/>
              <w:spacing w:before="0" w:after="0"/>
              <w:ind w:right="-14"/>
            </w:pPr>
            <w:r w:rsidRPr="004C1F29">
              <w:t xml:space="preserve">  Численность населения сел</w:t>
            </w:r>
            <w:r w:rsidRPr="004C1F29">
              <w:t>ь</w:t>
            </w:r>
            <w:r w:rsidRPr="004C1F29">
              <w:t>ского</w:t>
            </w:r>
          </w:p>
          <w:p w:rsidR="001961CB" w:rsidRPr="004C1F29" w:rsidRDefault="001961CB" w:rsidP="00CA5BFF">
            <w:pPr>
              <w:pStyle w:val="af2"/>
              <w:spacing w:before="0" w:after="0"/>
              <w:ind w:right="-14" w:firstLine="164"/>
            </w:pPr>
            <w:r w:rsidRPr="004C1F29">
              <w:t>поселения</w:t>
            </w:r>
          </w:p>
        </w:tc>
        <w:tc>
          <w:tcPr>
            <w:tcW w:w="1440" w:type="dxa"/>
            <w:vAlign w:val="center"/>
          </w:tcPr>
          <w:p w:rsidR="001961CB" w:rsidRPr="004C1F29" w:rsidRDefault="001961CB" w:rsidP="00CA5BFF">
            <w:pPr>
              <w:pStyle w:val="af2"/>
              <w:spacing w:before="0" w:after="0"/>
              <w:ind w:right="-57"/>
              <w:jc w:val="center"/>
            </w:pPr>
            <w:r w:rsidRPr="004C1F29">
              <w:t>тыс.чел.</w:t>
            </w:r>
          </w:p>
        </w:tc>
        <w:tc>
          <w:tcPr>
            <w:tcW w:w="1620" w:type="dxa"/>
            <w:vAlign w:val="center"/>
          </w:tcPr>
          <w:p w:rsidR="001961CB" w:rsidRPr="004C1F29" w:rsidRDefault="00357DB7" w:rsidP="00CA5BFF">
            <w:pPr>
              <w:pStyle w:val="af2"/>
              <w:spacing w:before="0" w:after="0"/>
              <w:ind w:right="-14"/>
              <w:jc w:val="center"/>
            </w:pPr>
            <w:r w:rsidRPr="004C1F29">
              <w:t>11,840</w:t>
            </w:r>
          </w:p>
        </w:tc>
        <w:tc>
          <w:tcPr>
            <w:tcW w:w="1620" w:type="dxa"/>
            <w:vAlign w:val="center"/>
          </w:tcPr>
          <w:p w:rsidR="001961CB" w:rsidRPr="004C1F29" w:rsidRDefault="00EB0EF9" w:rsidP="00CA5BFF">
            <w:pPr>
              <w:pStyle w:val="af2"/>
              <w:spacing w:before="0" w:after="0"/>
              <w:ind w:right="-57"/>
              <w:jc w:val="center"/>
            </w:pPr>
            <w:r w:rsidRPr="004C1F29">
              <w:t>15,079</w:t>
            </w:r>
          </w:p>
        </w:tc>
      </w:tr>
      <w:tr w:rsidR="001961CB" w:rsidRPr="004C1F29">
        <w:trPr>
          <w:trHeight w:val="454"/>
          <w:tblCellSpacing w:w="0" w:type="dxa"/>
          <w:jc w:val="center"/>
        </w:trPr>
        <w:tc>
          <w:tcPr>
            <w:tcW w:w="700" w:type="dxa"/>
            <w:vAlign w:val="center"/>
          </w:tcPr>
          <w:p w:rsidR="001961CB" w:rsidRPr="004C1F29" w:rsidRDefault="001961CB" w:rsidP="00CA5BFF">
            <w:pPr>
              <w:pStyle w:val="af2"/>
              <w:spacing w:before="0" w:after="0"/>
              <w:ind w:right="-57"/>
              <w:jc w:val="center"/>
            </w:pPr>
            <w:r w:rsidRPr="004C1F29">
              <w:t>2.2</w:t>
            </w:r>
          </w:p>
        </w:tc>
        <w:tc>
          <w:tcPr>
            <w:tcW w:w="3960" w:type="dxa"/>
            <w:vAlign w:val="center"/>
          </w:tcPr>
          <w:p w:rsidR="001961CB" w:rsidRPr="004C1F29" w:rsidRDefault="001961CB" w:rsidP="00CA5BFF">
            <w:pPr>
              <w:pStyle w:val="af2"/>
              <w:spacing w:before="0" w:after="0"/>
              <w:ind w:right="-14"/>
            </w:pPr>
            <w:r w:rsidRPr="004C1F29">
              <w:t xml:space="preserve">  Возрастная структура насел</w:t>
            </w:r>
            <w:r w:rsidRPr="004C1F29">
              <w:t>е</w:t>
            </w:r>
            <w:r w:rsidRPr="004C1F29">
              <w:t>ния:</w:t>
            </w:r>
          </w:p>
        </w:tc>
        <w:tc>
          <w:tcPr>
            <w:tcW w:w="1440" w:type="dxa"/>
            <w:vAlign w:val="center"/>
          </w:tcPr>
          <w:p w:rsidR="001961CB" w:rsidRPr="004C1F29" w:rsidRDefault="001961CB" w:rsidP="00CA5BFF">
            <w:pPr>
              <w:pStyle w:val="af2"/>
              <w:spacing w:before="0" w:after="0"/>
              <w:ind w:right="-57"/>
              <w:jc w:val="center"/>
            </w:pPr>
          </w:p>
        </w:tc>
        <w:tc>
          <w:tcPr>
            <w:tcW w:w="1620" w:type="dxa"/>
            <w:vAlign w:val="center"/>
          </w:tcPr>
          <w:p w:rsidR="001961CB" w:rsidRPr="004C1F29" w:rsidRDefault="001961CB" w:rsidP="00CA5BFF">
            <w:pPr>
              <w:pStyle w:val="af2"/>
              <w:spacing w:before="0" w:after="0"/>
              <w:ind w:right="-14"/>
              <w:jc w:val="center"/>
            </w:pPr>
          </w:p>
        </w:tc>
        <w:tc>
          <w:tcPr>
            <w:tcW w:w="1620" w:type="dxa"/>
            <w:vAlign w:val="center"/>
          </w:tcPr>
          <w:p w:rsidR="001961CB" w:rsidRPr="004C1F29" w:rsidRDefault="001961CB" w:rsidP="00CA5BFF">
            <w:pPr>
              <w:pStyle w:val="af2"/>
              <w:spacing w:before="0" w:after="0"/>
              <w:ind w:right="-57"/>
              <w:jc w:val="center"/>
            </w:pPr>
          </w:p>
        </w:tc>
      </w:tr>
      <w:tr w:rsidR="001961CB" w:rsidRPr="004C1F29">
        <w:trPr>
          <w:trHeight w:val="454"/>
          <w:tblCellSpacing w:w="0" w:type="dxa"/>
          <w:jc w:val="center"/>
        </w:trPr>
        <w:tc>
          <w:tcPr>
            <w:tcW w:w="700" w:type="dxa"/>
            <w:vAlign w:val="center"/>
          </w:tcPr>
          <w:p w:rsidR="001961CB" w:rsidRPr="004C1F29" w:rsidRDefault="001961CB" w:rsidP="00CA5BFF">
            <w:pPr>
              <w:pStyle w:val="af2"/>
              <w:spacing w:before="0" w:after="0"/>
              <w:ind w:right="-57"/>
              <w:jc w:val="center"/>
            </w:pPr>
          </w:p>
        </w:tc>
        <w:tc>
          <w:tcPr>
            <w:tcW w:w="3960" w:type="dxa"/>
            <w:vAlign w:val="center"/>
          </w:tcPr>
          <w:p w:rsidR="001961CB" w:rsidRPr="004C1F29" w:rsidRDefault="001961CB" w:rsidP="00CA5BFF">
            <w:pPr>
              <w:pStyle w:val="af2"/>
              <w:spacing w:before="0" w:after="0"/>
              <w:ind w:right="-14"/>
            </w:pPr>
            <w:r w:rsidRPr="004C1F29">
              <w:t xml:space="preserve">  моложе трудоспособного возра</w:t>
            </w:r>
            <w:r w:rsidRPr="004C1F29">
              <w:t>с</w:t>
            </w:r>
            <w:r w:rsidRPr="004C1F29">
              <w:t>та</w:t>
            </w:r>
          </w:p>
        </w:tc>
        <w:tc>
          <w:tcPr>
            <w:tcW w:w="1440" w:type="dxa"/>
            <w:vAlign w:val="center"/>
          </w:tcPr>
          <w:p w:rsidR="001961CB" w:rsidRPr="004C1F29" w:rsidRDefault="001961CB" w:rsidP="00CA5BFF">
            <w:pPr>
              <w:pStyle w:val="af2"/>
              <w:spacing w:before="0" w:after="0"/>
              <w:ind w:right="-57"/>
              <w:jc w:val="center"/>
            </w:pPr>
            <w:r w:rsidRPr="004C1F29">
              <w:t>тыс.чел / %</w:t>
            </w:r>
          </w:p>
        </w:tc>
        <w:tc>
          <w:tcPr>
            <w:tcW w:w="1620" w:type="dxa"/>
            <w:vAlign w:val="center"/>
          </w:tcPr>
          <w:p w:rsidR="001961CB" w:rsidRPr="004C1F29" w:rsidRDefault="00357DB7" w:rsidP="00CA5BFF">
            <w:pPr>
              <w:pStyle w:val="af2"/>
              <w:spacing w:before="0" w:after="0"/>
              <w:ind w:right="-14"/>
              <w:jc w:val="center"/>
            </w:pPr>
            <w:r w:rsidRPr="004C1F29">
              <w:t>2,227</w:t>
            </w:r>
            <w:r w:rsidR="00BC7651" w:rsidRPr="004C1F29">
              <w:t xml:space="preserve"> / </w:t>
            </w:r>
            <w:r w:rsidRPr="004C1F29">
              <w:t>18,8</w:t>
            </w:r>
          </w:p>
        </w:tc>
        <w:tc>
          <w:tcPr>
            <w:tcW w:w="1620" w:type="dxa"/>
            <w:vAlign w:val="center"/>
          </w:tcPr>
          <w:p w:rsidR="001961CB" w:rsidRPr="004C1F29" w:rsidRDefault="00990E88" w:rsidP="00CA5BFF">
            <w:pPr>
              <w:pStyle w:val="af2"/>
              <w:spacing w:before="0" w:after="0"/>
              <w:ind w:right="-57"/>
              <w:jc w:val="center"/>
            </w:pPr>
            <w:r w:rsidRPr="004C1F29">
              <w:t>3,031</w:t>
            </w:r>
            <w:r w:rsidR="001961CB" w:rsidRPr="004C1F29">
              <w:t>/</w:t>
            </w:r>
            <w:r w:rsidR="00357DB7" w:rsidRPr="004C1F29">
              <w:t>20,1</w:t>
            </w:r>
          </w:p>
        </w:tc>
      </w:tr>
      <w:tr w:rsidR="001961CB" w:rsidRPr="004C1F29">
        <w:trPr>
          <w:trHeight w:val="454"/>
          <w:tblCellSpacing w:w="0" w:type="dxa"/>
          <w:jc w:val="center"/>
        </w:trPr>
        <w:tc>
          <w:tcPr>
            <w:tcW w:w="700" w:type="dxa"/>
            <w:vAlign w:val="center"/>
          </w:tcPr>
          <w:p w:rsidR="001961CB" w:rsidRPr="004C1F29" w:rsidRDefault="001961CB" w:rsidP="00CA5BFF">
            <w:pPr>
              <w:pStyle w:val="af2"/>
              <w:spacing w:before="0" w:after="0"/>
              <w:ind w:right="-57"/>
              <w:jc w:val="center"/>
            </w:pPr>
          </w:p>
        </w:tc>
        <w:tc>
          <w:tcPr>
            <w:tcW w:w="3960" w:type="dxa"/>
            <w:vAlign w:val="center"/>
          </w:tcPr>
          <w:p w:rsidR="001961CB" w:rsidRPr="004C1F29" w:rsidRDefault="001961CB" w:rsidP="00CA5BFF">
            <w:pPr>
              <w:pStyle w:val="af2"/>
              <w:spacing w:before="0" w:after="0"/>
              <w:ind w:right="-14"/>
            </w:pPr>
            <w:r w:rsidRPr="004C1F29">
              <w:t xml:space="preserve">  в трудоспособном возрасте</w:t>
            </w:r>
          </w:p>
        </w:tc>
        <w:tc>
          <w:tcPr>
            <w:tcW w:w="1440" w:type="dxa"/>
            <w:vAlign w:val="center"/>
          </w:tcPr>
          <w:p w:rsidR="001961CB" w:rsidRPr="004C1F29" w:rsidRDefault="001961CB" w:rsidP="00CA5BFF">
            <w:pPr>
              <w:pStyle w:val="af2"/>
              <w:spacing w:before="0" w:after="0"/>
              <w:ind w:right="-57"/>
              <w:jc w:val="center"/>
            </w:pPr>
            <w:r w:rsidRPr="004C1F29">
              <w:t>тыс.чел / %</w:t>
            </w:r>
          </w:p>
        </w:tc>
        <w:tc>
          <w:tcPr>
            <w:tcW w:w="1620" w:type="dxa"/>
            <w:vAlign w:val="center"/>
          </w:tcPr>
          <w:p w:rsidR="001961CB" w:rsidRPr="004C1F29" w:rsidRDefault="00357DB7" w:rsidP="00CA5BFF">
            <w:pPr>
              <w:pStyle w:val="af2"/>
              <w:spacing w:before="0" w:after="0"/>
              <w:ind w:right="-14"/>
              <w:jc w:val="center"/>
            </w:pPr>
            <w:r w:rsidRPr="004C1F29">
              <w:t>6,885</w:t>
            </w:r>
            <w:r w:rsidR="001961CB" w:rsidRPr="004C1F29">
              <w:t xml:space="preserve">/ </w:t>
            </w:r>
            <w:r w:rsidRPr="004C1F29">
              <w:t>58,2</w:t>
            </w:r>
          </w:p>
        </w:tc>
        <w:tc>
          <w:tcPr>
            <w:tcW w:w="1620" w:type="dxa"/>
            <w:vAlign w:val="center"/>
          </w:tcPr>
          <w:p w:rsidR="001961CB" w:rsidRPr="004C1F29" w:rsidRDefault="00357DB7" w:rsidP="00CA5BFF">
            <w:pPr>
              <w:pStyle w:val="af2"/>
              <w:spacing w:before="0" w:after="0"/>
              <w:ind w:right="-57"/>
              <w:jc w:val="center"/>
            </w:pPr>
            <w:r w:rsidRPr="004C1F29">
              <w:t>8,</w:t>
            </w:r>
            <w:r w:rsidR="00990E88" w:rsidRPr="004C1F29">
              <w:t>595</w:t>
            </w:r>
            <w:r w:rsidR="00527965" w:rsidRPr="004C1F29">
              <w:t xml:space="preserve"> </w:t>
            </w:r>
            <w:r w:rsidR="001961CB" w:rsidRPr="004C1F29">
              <w:t>/</w:t>
            </w:r>
            <w:r w:rsidRPr="004C1F29">
              <w:t>57,0</w:t>
            </w:r>
          </w:p>
        </w:tc>
      </w:tr>
      <w:tr w:rsidR="001961CB" w:rsidRPr="004C1F29">
        <w:trPr>
          <w:trHeight w:val="454"/>
          <w:tblCellSpacing w:w="0" w:type="dxa"/>
          <w:jc w:val="center"/>
        </w:trPr>
        <w:tc>
          <w:tcPr>
            <w:tcW w:w="700" w:type="dxa"/>
            <w:vAlign w:val="center"/>
          </w:tcPr>
          <w:p w:rsidR="001961CB" w:rsidRPr="004C1F29" w:rsidRDefault="001961CB" w:rsidP="00CA5BFF">
            <w:pPr>
              <w:pStyle w:val="af2"/>
              <w:spacing w:before="0" w:after="0"/>
              <w:ind w:right="-57"/>
              <w:jc w:val="center"/>
            </w:pPr>
          </w:p>
        </w:tc>
        <w:tc>
          <w:tcPr>
            <w:tcW w:w="3960" w:type="dxa"/>
            <w:vAlign w:val="center"/>
          </w:tcPr>
          <w:p w:rsidR="001961CB" w:rsidRPr="004C1F29" w:rsidRDefault="001961CB" w:rsidP="00CA5BFF">
            <w:pPr>
              <w:pStyle w:val="af2"/>
              <w:spacing w:before="0" w:after="0"/>
              <w:ind w:right="-14"/>
            </w:pPr>
            <w:r w:rsidRPr="004C1F29">
              <w:t xml:space="preserve">  старше трудоспособного во</w:t>
            </w:r>
            <w:r w:rsidRPr="004C1F29">
              <w:t>з</w:t>
            </w:r>
            <w:r w:rsidRPr="004C1F29">
              <w:t>раста</w:t>
            </w:r>
          </w:p>
        </w:tc>
        <w:tc>
          <w:tcPr>
            <w:tcW w:w="1440" w:type="dxa"/>
            <w:vAlign w:val="center"/>
          </w:tcPr>
          <w:p w:rsidR="001961CB" w:rsidRPr="004C1F29" w:rsidRDefault="001961CB" w:rsidP="00CA5BFF">
            <w:pPr>
              <w:pStyle w:val="af2"/>
              <w:spacing w:before="0" w:after="0"/>
              <w:ind w:right="-57"/>
              <w:jc w:val="center"/>
            </w:pPr>
            <w:r w:rsidRPr="004C1F29">
              <w:t>тыс.чел / %</w:t>
            </w:r>
          </w:p>
        </w:tc>
        <w:tc>
          <w:tcPr>
            <w:tcW w:w="1620" w:type="dxa"/>
            <w:vAlign w:val="center"/>
          </w:tcPr>
          <w:p w:rsidR="001961CB" w:rsidRPr="004C1F29" w:rsidRDefault="00357DB7" w:rsidP="00CA5BFF">
            <w:pPr>
              <w:pStyle w:val="af2"/>
              <w:spacing w:before="0" w:after="0"/>
              <w:ind w:right="-14"/>
              <w:jc w:val="center"/>
            </w:pPr>
            <w:r w:rsidRPr="004C1F29">
              <w:t>2,728</w:t>
            </w:r>
            <w:r w:rsidR="00DF49BF" w:rsidRPr="004C1F29">
              <w:t xml:space="preserve"> </w:t>
            </w:r>
            <w:r w:rsidR="001961CB" w:rsidRPr="004C1F29">
              <w:t xml:space="preserve">/ </w:t>
            </w:r>
            <w:r w:rsidRPr="004C1F29">
              <w:t>23,0</w:t>
            </w:r>
          </w:p>
        </w:tc>
        <w:tc>
          <w:tcPr>
            <w:tcW w:w="1620" w:type="dxa"/>
            <w:vAlign w:val="center"/>
          </w:tcPr>
          <w:p w:rsidR="001961CB" w:rsidRPr="004C1F29" w:rsidRDefault="00990E88" w:rsidP="00CA5BFF">
            <w:pPr>
              <w:pStyle w:val="af2"/>
              <w:spacing w:before="0" w:after="0"/>
              <w:ind w:right="-57"/>
              <w:jc w:val="center"/>
            </w:pPr>
            <w:r w:rsidRPr="004C1F29">
              <w:t>3,453</w:t>
            </w:r>
            <w:r w:rsidR="001961CB" w:rsidRPr="004C1F29">
              <w:t xml:space="preserve"> / </w:t>
            </w:r>
            <w:r w:rsidR="00357DB7" w:rsidRPr="004C1F29">
              <w:t>22,9</w:t>
            </w:r>
          </w:p>
        </w:tc>
      </w:tr>
      <w:tr w:rsidR="001961CB" w:rsidRPr="004C1F29">
        <w:trPr>
          <w:trHeight w:val="454"/>
          <w:tblCellSpacing w:w="0" w:type="dxa"/>
          <w:jc w:val="center"/>
        </w:trPr>
        <w:tc>
          <w:tcPr>
            <w:tcW w:w="700" w:type="dxa"/>
            <w:vAlign w:val="center"/>
          </w:tcPr>
          <w:p w:rsidR="001961CB" w:rsidRPr="004C1F29" w:rsidRDefault="001961CB" w:rsidP="00CA5BFF">
            <w:pPr>
              <w:pStyle w:val="af2"/>
              <w:spacing w:before="0" w:after="0"/>
              <w:ind w:right="-57"/>
              <w:jc w:val="center"/>
              <w:rPr>
                <w:b/>
              </w:rPr>
            </w:pPr>
            <w:r w:rsidRPr="004C1F29">
              <w:rPr>
                <w:b/>
              </w:rPr>
              <w:t>3</w:t>
            </w:r>
          </w:p>
        </w:tc>
        <w:tc>
          <w:tcPr>
            <w:tcW w:w="3960" w:type="dxa"/>
            <w:vAlign w:val="center"/>
          </w:tcPr>
          <w:p w:rsidR="001961CB" w:rsidRPr="004C1F29" w:rsidRDefault="001961CB" w:rsidP="00CA5BFF">
            <w:pPr>
              <w:pStyle w:val="11"/>
              <w:spacing w:before="0" w:after="0"/>
              <w:ind w:right="-14"/>
              <w:rPr>
                <w:rFonts w:ascii="Times New Roman" w:hAnsi="Times New Roman"/>
              </w:rPr>
            </w:pPr>
            <w:r w:rsidRPr="004C1F29">
              <w:rPr>
                <w:rFonts w:ascii="Times New Roman" w:hAnsi="Times New Roman"/>
              </w:rPr>
              <w:t xml:space="preserve">  Жилищный фонд</w:t>
            </w:r>
          </w:p>
        </w:tc>
        <w:tc>
          <w:tcPr>
            <w:tcW w:w="1440" w:type="dxa"/>
            <w:vAlign w:val="center"/>
          </w:tcPr>
          <w:p w:rsidR="001961CB" w:rsidRPr="004C1F29" w:rsidRDefault="001961CB" w:rsidP="00CA5BFF">
            <w:pPr>
              <w:pStyle w:val="af2"/>
              <w:spacing w:before="0" w:after="0"/>
              <w:ind w:right="-57"/>
              <w:jc w:val="center"/>
            </w:pPr>
          </w:p>
        </w:tc>
        <w:tc>
          <w:tcPr>
            <w:tcW w:w="1620" w:type="dxa"/>
            <w:vAlign w:val="center"/>
          </w:tcPr>
          <w:p w:rsidR="001961CB" w:rsidRPr="004C1F29" w:rsidRDefault="001961CB" w:rsidP="00CA5BFF">
            <w:pPr>
              <w:pStyle w:val="af2"/>
              <w:spacing w:before="0" w:after="0"/>
              <w:ind w:right="-14"/>
              <w:jc w:val="center"/>
            </w:pPr>
          </w:p>
        </w:tc>
        <w:tc>
          <w:tcPr>
            <w:tcW w:w="1620" w:type="dxa"/>
            <w:vAlign w:val="center"/>
          </w:tcPr>
          <w:p w:rsidR="001961CB" w:rsidRPr="004C1F29" w:rsidRDefault="001961CB" w:rsidP="00CA5BFF">
            <w:pPr>
              <w:pStyle w:val="af2"/>
              <w:spacing w:before="0" w:after="0"/>
              <w:ind w:right="-57"/>
              <w:jc w:val="center"/>
            </w:pPr>
          </w:p>
        </w:tc>
      </w:tr>
      <w:tr w:rsidR="001961CB" w:rsidRPr="004C1F29">
        <w:trPr>
          <w:trHeight w:val="454"/>
          <w:tblCellSpacing w:w="0" w:type="dxa"/>
          <w:jc w:val="center"/>
        </w:trPr>
        <w:tc>
          <w:tcPr>
            <w:tcW w:w="700" w:type="dxa"/>
            <w:vAlign w:val="center"/>
          </w:tcPr>
          <w:p w:rsidR="001961CB" w:rsidRPr="004C1F29" w:rsidRDefault="001961CB" w:rsidP="00CA5BFF">
            <w:pPr>
              <w:pStyle w:val="af2"/>
              <w:spacing w:before="0" w:after="0"/>
              <w:ind w:right="-57"/>
              <w:jc w:val="center"/>
            </w:pPr>
            <w:r w:rsidRPr="004C1F29">
              <w:t>3.1</w:t>
            </w:r>
          </w:p>
        </w:tc>
        <w:tc>
          <w:tcPr>
            <w:tcW w:w="3960" w:type="dxa"/>
            <w:vAlign w:val="center"/>
          </w:tcPr>
          <w:p w:rsidR="001961CB" w:rsidRPr="004C1F29" w:rsidRDefault="001961CB" w:rsidP="00CA5BFF">
            <w:pPr>
              <w:pStyle w:val="af2"/>
              <w:spacing w:before="0" w:after="0"/>
              <w:ind w:right="-14"/>
            </w:pPr>
            <w:r w:rsidRPr="004C1F29">
              <w:t>Жилищный фонд</w:t>
            </w:r>
          </w:p>
        </w:tc>
        <w:tc>
          <w:tcPr>
            <w:tcW w:w="1440" w:type="dxa"/>
            <w:vAlign w:val="center"/>
          </w:tcPr>
          <w:p w:rsidR="001961CB" w:rsidRPr="004C1F29" w:rsidRDefault="001961CB" w:rsidP="00CA5BFF">
            <w:pPr>
              <w:pStyle w:val="af2"/>
              <w:spacing w:before="0" w:after="0"/>
              <w:ind w:right="-57"/>
              <w:jc w:val="center"/>
            </w:pPr>
            <w:r w:rsidRPr="004C1F29">
              <w:t>тыс.м</w:t>
            </w:r>
            <w:r w:rsidR="000B07C3" w:rsidRPr="004C1F29">
              <w:rPr>
                <w:vertAlign w:val="superscript"/>
              </w:rPr>
              <w:t>2</w:t>
            </w:r>
          </w:p>
        </w:tc>
        <w:tc>
          <w:tcPr>
            <w:tcW w:w="1620" w:type="dxa"/>
            <w:vAlign w:val="center"/>
          </w:tcPr>
          <w:p w:rsidR="001961CB" w:rsidRPr="004C1F29" w:rsidRDefault="00357DB7" w:rsidP="00CA5BFF">
            <w:pPr>
              <w:pStyle w:val="af2"/>
              <w:spacing w:before="0" w:after="0"/>
              <w:ind w:right="-14"/>
              <w:jc w:val="center"/>
            </w:pPr>
            <w:r w:rsidRPr="004C1F29">
              <w:t>231,546</w:t>
            </w:r>
          </w:p>
        </w:tc>
        <w:tc>
          <w:tcPr>
            <w:tcW w:w="1620" w:type="dxa"/>
            <w:vAlign w:val="center"/>
          </w:tcPr>
          <w:p w:rsidR="001961CB" w:rsidRPr="004C1F29" w:rsidRDefault="00EB0EF9" w:rsidP="00CA5BFF">
            <w:pPr>
              <w:pStyle w:val="af2"/>
              <w:spacing w:before="0" w:after="0"/>
              <w:ind w:right="-57"/>
              <w:jc w:val="center"/>
            </w:pPr>
            <w:r w:rsidRPr="004C1F29">
              <w:t>452,37</w:t>
            </w:r>
          </w:p>
        </w:tc>
      </w:tr>
      <w:tr w:rsidR="001961CB" w:rsidRPr="004C1F29">
        <w:trPr>
          <w:trHeight w:val="454"/>
          <w:tblCellSpacing w:w="0" w:type="dxa"/>
          <w:jc w:val="center"/>
        </w:trPr>
        <w:tc>
          <w:tcPr>
            <w:tcW w:w="700" w:type="dxa"/>
            <w:vAlign w:val="center"/>
          </w:tcPr>
          <w:p w:rsidR="001961CB" w:rsidRPr="004C1F29" w:rsidRDefault="001961CB" w:rsidP="00CA5BFF">
            <w:pPr>
              <w:pStyle w:val="af2"/>
              <w:spacing w:before="0" w:after="0"/>
              <w:ind w:right="-57"/>
              <w:jc w:val="center"/>
            </w:pPr>
          </w:p>
        </w:tc>
        <w:tc>
          <w:tcPr>
            <w:tcW w:w="3960" w:type="dxa"/>
            <w:vAlign w:val="center"/>
          </w:tcPr>
          <w:p w:rsidR="001961CB" w:rsidRPr="004C1F29" w:rsidRDefault="001961CB" w:rsidP="00CA5BFF">
            <w:pPr>
              <w:pStyle w:val="af2"/>
              <w:spacing w:before="0" w:after="0"/>
              <w:ind w:right="-14"/>
            </w:pPr>
            <w:r w:rsidRPr="004C1F29">
              <w:rPr>
                <w:rFonts w:cs="Arial"/>
              </w:rPr>
              <w:t>Объем нового жилищного строител</w:t>
            </w:r>
            <w:r w:rsidRPr="004C1F29">
              <w:rPr>
                <w:rFonts w:cs="Arial"/>
              </w:rPr>
              <w:t>ь</w:t>
            </w:r>
            <w:r w:rsidRPr="004C1F29">
              <w:rPr>
                <w:rFonts w:cs="Arial"/>
              </w:rPr>
              <w:t>ства (индивидуальная усадебная з</w:t>
            </w:r>
            <w:r w:rsidRPr="004C1F29">
              <w:rPr>
                <w:rFonts w:cs="Arial"/>
              </w:rPr>
              <w:t>а</w:t>
            </w:r>
            <w:r w:rsidRPr="004C1F29">
              <w:rPr>
                <w:rFonts w:cs="Arial"/>
              </w:rPr>
              <w:t>стро</w:t>
            </w:r>
            <w:r w:rsidRPr="004C1F29">
              <w:rPr>
                <w:rFonts w:cs="Arial"/>
              </w:rPr>
              <w:t>й</w:t>
            </w:r>
            <w:r w:rsidRPr="004C1F29">
              <w:rPr>
                <w:rFonts w:cs="Arial"/>
              </w:rPr>
              <w:t>ка)</w:t>
            </w:r>
          </w:p>
        </w:tc>
        <w:tc>
          <w:tcPr>
            <w:tcW w:w="1440" w:type="dxa"/>
            <w:vAlign w:val="center"/>
          </w:tcPr>
          <w:p w:rsidR="001961CB" w:rsidRPr="004C1F29" w:rsidRDefault="001961CB" w:rsidP="00CA5BFF">
            <w:pPr>
              <w:pStyle w:val="af2"/>
              <w:spacing w:before="0" w:after="0"/>
              <w:ind w:right="-57"/>
              <w:jc w:val="center"/>
            </w:pPr>
            <w:r w:rsidRPr="004C1F29">
              <w:t>тыс.м</w:t>
            </w:r>
            <w:r w:rsidR="006A1329" w:rsidRPr="004C1F29">
              <w:rPr>
                <w:vertAlign w:val="superscript"/>
              </w:rPr>
              <w:t>2</w:t>
            </w:r>
          </w:p>
        </w:tc>
        <w:tc>
          <w:tcPr>
            <w:tcW w:w="1620" w:type="dxa"/>
            <w:vAlign w:val="center"/>
          </w:tcPr>
          <w:p w:rsidR="001961CB" w:rsidRPr="004C1F29" w:rsidRDefault="001961CB" w:rsidP="00CA5BFF">
            <w:pPr>
              <w:pStyle w:val="af2"/>
              <w:spacing w:before="0" w:after="0"/>
              <w:ind w:right="-14"/>
              <w:jc w:val="center"/>
            </w:pPr>
            <w:r w:rsidRPr="004C1F29">
              <w:t>-</w:t>
            </w:r>
          </w:p>
        </w:tc>
        <w:tc>
          <w:tcPr>
            <w:tcW w:w="1620" w:type="dxa"/>
            <w:vAlign w:val="center"/>
          </w:tcPr>
          <w:p w:rsidR="001961CB" w:rsidRPr="004C1F29" w:rsidRDefault="00EB0EF9" w:rsidP="00CA5BFF">
            <w:pPr>
              <w:pStyle w:val="af2"/>
              <w:spacing w:before="0" w:after="0"/>
              <w:ind w:right="-57"/>
              <w:jc w:val="center"/>
            </w:pPr>
            <w:r w:rsidRPr="004C1F29">
              <w:t>220,824</w:t>
            </w:r>
          </w:p>
        </w:tc>
      </w:tr>
      <w:tr w:rsidR="001961CB" w:rsidRPr="004C1F29">
        <w:trPr>
          <w:trHeight w:val="454"/>
          <w:tblCellSpacing w:w="0" w:type="dxa"/>
          <w:jc w:val="center"/>
        </w:trPr>
        <w:tc>
          <w:tcPr>
            <w:tcW w:w="700" w:type="dxa"/>
            <w:vAlign w:val="center"/>
          </w:tcPr>
          <w:p w:rsidR="001961CB" w:rsidRPr="004C1F29" w:rsidRDefault="001961CB" w:rsidP="00CA5BFF">
            <w:pPr>
              <w:pStyle w:val="af2"/>
              <w:spacing w:before="0" w:after="0"/>
              <w:ind w:right="-57"/>
              <w:jc w:val="center"/>
            </w:pPr>
            <w:r w:rsidRPr="004C1F29">
              <w:t>3.2</w:t>
            </w:r>
          </w:p>
        </w:tc>
        <w:tc>
          <w:tcPr>
            <w:tcW w:w="3960" w:type="dxa"/>
            <w:vAlign w:val="center"/>
          </w:tcPr>
          <w:p w:rsidR="001961CB" w:rsidRPr="004C1F29" w:rsidRDefault="001961CB" w:rsidP="00CA5BFF">
            <w:pPr>
              <w:pStyle w:val="af2"/>
              <w:spacing w:before="0" w:after="0"/>
              <w:ind w:right="-14"/>
            </w:pPr>
            <w:r w:rsidRPr="004C1F29">
              <w:t>Средняя жилищная обеспече</w:t>
            </w:r>
            <w:r w:rsidRPr="004C1F29">
              <w:t>н</w:t>
            </w:r>
            <w:r w:rsidRPr="004C1F29">
              <w:t xml:space="preserve">ность </w:t>
            </w:r>
          </w:p>
        </w:tc>
        <w:tc>
          <w:tcPr>
            <w:tcW w:w="1440" w:type="dxa"/>
            <w:vAlign w:val="center"/>
          </w:tcPr>
          <w:p w:rsidR="001961CB" w:rsidRPr="004C1F29" w:rsidRDefault="001961CB" w:rsidP="00CA5BFF">
            <w:pPr>
              <w:pStyle w:val="af2"/>
              <w:spacing w:before="0" w:after="0"/>
              <w:ind w:right="-57"/>
              <w:jc w:val="center"/>
            </w:pPr>
            <w:r w:rsidRPr="004C1F29">
              <w:t>м</w:t>
            </w:r>
            <w:r w:rsidR="006A1329" w:rsidRPr="004C1F29">
              <w:rPr>
                <w:vertAlign w:val="superscript"/>
              </w:rPr>
              <w:t>2</w:t>
            </w:r>
            <w:r w:rsidRPr="004C1F29">
              <w:t xml:space="preserve"> / чел.</w:t>
            </w:r>
          </w:p>
        </w:tc>
        <w:tc>
          <w:tcPr>
            <w:tcW w:w="1620" w:type="dxa"/>
            <w:vAlign w:val="center"/>
          </w:tcPr>
          <w:p w:rsidR="001961CB" w:rsidRPr="004C1F29" w:rsidRDefault="00357DB7" w:rsidP="00CA5BFF">
            <w:pPr>
              <w:pStyle w:val="af2"/>
              <w:spacing w:before="0" w:after="0"/>
              <w:ind w:right="-14"/>
              <w:jc w:val="center"/>
            </w:pPr>
            <w:r w:rsidRPr="004C1F29">
              <w:t>19,56</w:t>
            </w:r>
          </w:p>
        </w:tc>
        <w:tc>
          <w:tcPr>
            <w:tcW w:w="1620" w:type="dxa"/>
            <w:vAlign w:val="center"/>
          </w:tcPr>
          <w:p w:rsidR="001961CB" w:rsidRPr="004C1F29" w:rsidRDefault="001961CB" w:rsidP="00CA5BFF">
            <w:pPr>
              <w:pStyle w:val="af2"/>
              <w:spacing w:before="0" w:after="0"/>
              <w:ind w:right="-57"/>
              <w:jc w:val="center"/>
            </w:pPr>
            <w:r w:rsidRPr="004C1F29">
              <w:t>30,0</w:t>
            </w:r>
          </w:p>
        </w:tc>
      </w:tr>
      <w:tr w:rsidR="001961CB" w:rsidRPr="004C1F29">
        <w:trPr>
          <w:trHeight w:val="454"/>
          <w:tblCellSpacing w:w="0" w:type="dxa"/>
          <w:jc w:val="center"/>
        </w:trPr>
        <w:tc>
          <w:tcPr>
            <w:tcW w:w="700" w:type="dxa"/>
            <w:vAlign w:val="center"/>
          </w:tcPr>
          <w:p w:rsidR="001961CB" w:rsidRPr="004C1F29" w:rsidRDefault="001961CB" w:rsidP="00CA5BFF">
            <w:pPr>
              <w:pStyle w:val="af2"/>
              <w:spacing w:before="0" w:after="0"/>
              <w:ind w:right="-57"/>
              <w:jc w:val="center"/>
              <w:rPr>
                <w:b/>
              </w:rPr>
            </w:pPr>
            <w:r w:rsidRPr="004C1F29">
              <w:rPr>
                <w:b/>
              </w:rPr>
              <w:t>4</w:t>
            </w:r>
          </w:p>
        </w:tc>
        <w:tc>
          <w:tcPr>
            <w:tcW w:w="3960" w:type="dxa"/>
            <w:vAlign w:val="center"/>
          </w:tcPr>
          <w:p w:rsidR="001961CB" w:rsidRPr="004C1F29" w:rsidRDefault="001961CB" w:rsidP="00CA5BFF">
            <w:pPr>
              <w:pStyle w:val="11"/>
              <w:spacing w:before="0" w:after="0"/>
              <w:ind w:right="-14"/>
              <w:rPr>
                <w:rFonts w:ascii="Times New Roman" w:hAnsi="Times New Roman"/>
              </w:rPr>
            </w:pPr>
            <w:r w:rsidRPr="004C1F29">
              <w:rPr>
                <w:rFonts w:ascii="Times New Roman" w:hAnsi="Times New Roman"/>
              </w:rPr>
              <w:t>Объекты социального и культурно-бытового обслужив</w:t>
            </w:r>
            <w:r w:rsidRPr="004C1F29">
              <w:rPr>
                <w:rFonts w:ascii="Times New Roman" w:hAnsi="Times New Roman"/>
              </w:rPr>
              <w:t>а</w:t>
            </w:r>
            <w:r w:rsidRPr="004C1F29">
              <w:rPr>
                <w:rFonts w:ascii="Times New Roman" w:hAnsi="Times New Roman"/>
              </w:rPr>
              <w:t>ния</w:t>
            </w:r>
          </w:p>
        </w:tc>
        <w:tc>
          <w:tcPr>
            <w:tcW w:w="1440" w:type="dxa"/>
            <w:vAlign w:val="center"/>
          </w:tcPr>
          <w:p w:rsidR="001961CB" w:rsidRPr="004C1F29" w:rsidRDefault="001961CB" w:rsidP="00CA5BFF">
            <w:pPr>
              <w:pStyle w:val="af2"/>
              <w:spacing w:before="0" w:after="0"/>
              <w:ind w:right="-57"/>
              <w:jc w:val="center"/>
            </w:pPr>
          </w:p>
        </w:tc>
        <w:tc>
          <w:tcPr>
            <w:tcW w:w="1620" w:type="dxa"/>
            <w:vAlign w:val="center"/>
          </w:tcPr>
          <w:p w:rsidR="001961CB" w:rsidRPr="004C1F29" w:rsidRDefault="001961CB" w:rsidP="00CA5BFF">
            <w:pPr>
              <w:pStyle w:val="af2"/>
              <w:spacing w:before="0" w:after="0"/>
              <w:ind w:right="-14"/>
              <w:jc w:val="center"/>
            </w:pPr>
          </w:p>
        </w:tc>
        <w:tc>
          <w:tcPr>
            <w:tcW w:w="1620" w:type="dxa"/>
            <w:vAlign w:val="center"/>
          </w:tcPr>
          <w:p w:rsidR="001961CB" w:rsidRPr="004C1F29" w:rsidRDefault="001961CB" w:rsidP="00CA5BFF">
            <w:pPr>
              <w:pStyle w:val="af2"/>
              <w:spacing w:before="0" w:after="0"/>
              <w:ind w:right="-57"/>
              <w:jc w:val="center"/>
            </w:pPr>
          </w:p>
        </w:tc>
      </w:tr>
      <w:tr w:rsidR="001961CB" w:rsidRPr="004C1F29">
        <w:trPr>
          <w:trHeight w:val="454"/>
          <w:tblCellSpacing w:w="0" w:type="dxa"/>
          <w:jc w:val="center"/>
        </w:trPr>
        <w:tc>
          <w:tcPr>
            <w:tcW w:w="700" w:type="dxa"/>
            <w:vAlign w:val="center"/>
          </w:tcPr>
          <w:p w:rsidR="001961CB" w:rsidRPr="004C1F29" w:rsidRDefault="001961CB" w:rsidP="00CA5BFF">
            <w:pPr>
              <w:pStyle w:val="af2"/>
              <w:spacing w:before="0" w:after="0"/>
              <w:ind w:right="-57"/>
              <w:jc w:val="center"/>
            </w:pPr>
            <w:r w:rsidRPr="004C1F29">
              <w:t>4.1</w:t>
            </w:r>
          </w:p>
        </w:tc>
        <w:tc>
          <w:tcPr>
            <w:tcW w:w="3960" w:type="dxa"/>
            <w:vAlign w:val="center"/>
          </w:tcPr>
          <w:p w:rsidR="001961CB" w:rsidRPr="004C1F29" w:rsidRDefault="001961CB" w:rsidP="00CA5BFF">
            <w:pPr>
              <w:pStyle w:val="af2"/>
              <w:spacing w:before="0" w:after="0"/>
              <w:ind w:right="-14"/>
            </w:pPr>
            <w:r w:rsidRPr="004C1F29">
              <w:t>Дошкольные образовательные</w:t>
            </w:r>
          </w:p>
          <w:p w:rsidR="001961CB" w:rsidRPr="004C1F29" w:rsidRDefault="001961CB" w:rsidP="00CA5BFF">
            <w:pPr>
              <w:pStyle w:val="af2"/>
              <w:spacing w:before="0" w:after="0"/>
              <w:ind w:right="-14"/>
            </w:pPr>
            <w:r w:rsidRPr="004C1F29">
              <w:t>у</w:t>
            </w:r>
            <w:r w:rsidRPr="004C1F29">
              <w:t>ч</w:t>
            </w:r>
            <w:r w:rsidRPr="004C1F29">
              <w:t xml:space="preserve">реждения </w:t>
            </w:r>
          </w:p>
        </w:tc>
        <w:tc>
          <w:tcPr>
            <w:tcW w:w="1440" w:type="dxa"/>
            <w:vAlign w:val="center"/>
          </w:tcPr>
          <w:p w:rsidR="001961CB" w:rsidRPr="004C1F29" w:rsidRDefault="001961CB" w:rsidP="00CA5BFF">
            <w:pPr>
              <w:pStyle w:val="af2"/>
              <w:spacing w:before="0" w:after="0"/>
              <w:ind w:right="-57"/>
              <w:jc w:val="center"/>
            </w:pPr>
            <w:r w:rsidRPr="004C1F29">
              <w:t>мест</w:t>
            </w:r>
          </w:p>
        </w:tc>
        <w:tc>
          <w:tcPr>
            <w:tcW w:w="1620" w:type="dxa"/>
            <w:vAlign w:val="center"/>
          </w:tcPr>
          <w:p w:rsidR="001961CB" w:rsidRPr="004C1F29" w:rsidRDefault="00343F55" w:rsidP="00CA5BFF">
            <w:pPr>
              <w:pStyle w:val="af2"/>
              <w:spacing w:before="0" w:after="0"/>
              <w:ind w:right="-14"/>
              <w:jc w:val="center"/>
            </w:pPr>
            <w:r w:rsidRPr="004C1F29">
              <w:t>90</w:t>
            </w:r>
          </w:p>
        </w:tc>
        <w:tc>
          <w:tcPr>
            <w:tcW w:w="1620" w:type="dxa"/>
            <w:vAlign w:val="center"/>
          </w:tcPr>
          <w:p w:rsidR="001961CB" w:rsidRPr="004C1F29" w:rsidRDefault="00343F55" w:rsidP="00CA5BFF">
            <w:pPr>
              <w:pStyle w:val="af2"/>
              <w:spacing w:before="0" w:after="0"/>
              <w:ind w:right="-57"/>
              <w:jc w:val="center"/>
            </w:pPr>
            <w:r w:rsidRPr="004C1F29">
              <w:t>90</w:t>
            </w:r>
          </w:p>
        </w:tc>
      </w:tr>
      <w:tr w:rsidR="001961CB" w:rsidRPr="004C1F29">
        <w:trPr>
          <w:trHeight w:val="454"/>
          <w:tblCellSpacing w:w="0" w:type="dxa"/>
          <w:jc w:val="center"/>
        </w:trPr>
        <w:tc>
          <w:tcPr>
            <w:tcW w:w="700" w:type="dxa"/>
            <w:vAlign w:val="center"/>
          </w:tcPr>
          <w:p w:rsidR="001961CB" w:rsidRPr="004C1F29" w:rsidRDefault="001961CB" w:rsidP="00CA5BFF">
            <w:pPr>
              <w:pStyle w:val="af2"/>
              <w:spacing w:before="0" w:after="0"/>
              <w:ind w:right="-57"/>
              <w:jc w:val="center"/>
            </w:pPr>
            <w:r w:rsidRPr="004C1F29">
              <w:t>4.2</w:t>
            </w:r>
          </w:p>
        </w:tc>
        <w:tc>
          <w:tcPr>
            <w:tcW w:w="3960" w:type="dxa"/>
            <w:vAlign w:val="center"/>
          </w:tcPr>
          <w:p w:rsidR="001961CB" w:rsidRPr="004C1F29" w:rsidRDefault="001961CB" w:rsidP="00CA5BFF">
            <w:pPr>
              <w:pStyle w:val="af2"/>
              <w:spacing w:before="0" w:after="0"/>
              <w:ind w:right="-14"/>
            </w:pPr>
            <w:r w:rsidRPr="004C1F29">
              <w:t>Общеобразовательные учрежд</w:t>
            </w:r>
            <w:r w:rsidRPr="004C1F29">
              <w:t>е</w:t>
            </w:r>
            <w:r w:rsidRPr="004C1F29">
              <w:t xml:space="preserve">ния </w:t>
            </w:r>
          </w:p>
        </w:tc>
        <w:tc>
          <w:tcPr>
            <w:tcW w:w="1440" w:type="dxa"/>
            <w:vAlign w:val="center"/>
          </w:tcPr>
          <w:p w:rsidR="001961CB" w:rsidRPr="004C1F29" w:rsidRDefault="001961CB" w:rsidP="00CA5BFF">
            <w:pPr>
              <w:pStyle w:val="af2"/>
              <w:spacing w:before="0" w:after="0"/>
              <w:ind w:right="-57"/>
              <w:jc w:val="center"/>
            </w:pPr>
            <w:r w:rsidRPr="004C1F29">
              <w:t>мест</w:t>
            </w:r>
          </w:p>
        </w:tc>
        <w:tc>
          <w:tcPr>
            <w:tcW w:w="1620" w:type="dxa"/>
            <w:vAlign w:val="center"/>
          </w:tcPr>
          <w:p w:rsidR="001961CB" w:rsidRPr="004C1F29" w:rsidRDefault="00343F55" w:rsidP="00CA5BFF">
            <w:pPr>
              <w:pStyle w:val="af2"/>
              <w:spacing w:before="0" w:after="0"/>
              <w:ind w:right="-14"/>
              <w:jc w:val="center"/>
            </w:pPr>
            <w:r w:rsidRPr="004C1F29">
              <w:t>165</w:t>
            </w:r>
          </w:p>
        </w:tc>
        <w:tc>
          <w:tcPr>
            <w:tcW w:w="1620" w:type="dxa"/>
            <w:vAlign w:val="center"/>
          </w:tcPr>
          <w:p w:rsidR="001961CB" w:rsidRPr="004C1F29" w:rsidRDefault="00343F55" w:rsidP="00CA5BFF">
            <w:pPr>
              <w:pStyle w:val="af2"/>
              <w:spacing w:before="0" w:after="0"/>
              <w:ind w:right="-57"/>
              <w:jc w:val="center"/>
            </w:pPr>
            <w:r w:rsidRPr="004C1F29">
              <w:t>165</w:t>
            </w:r>
          </w:p>
        </w:tc>
      </w:tr>
      <w:tr w:rsidR="001961CB" w:rsidRPr="004C1F29">
        <w:trPr>
          <w:trHeight w:val="454"/>
          <w:tblCellSpacing w:w="0" w:type="dxa"/>
          <w:jc w:val="center"/>
        </w:trPr>
        <w:tc>
          <w:tcPr>
            <w:tcW w:w="700" w:type="dxa"/>
            <w:vAlign w:val="center"/>
          </w:tcPr>
          <w:p w:rsidR="001961CB" w:rsidRPr="004C1F29" w:rsidRDefault="001961CB" w:rsidP="00CA5BFF">
            <w:pPr>
              <w:pStyle w:val="af2"/>
              <w:spacing w:before="0" w:after="0"/>
              <w:ind w:right="-57"/>
              <w:jc w:val="center"/>
            </w:pPr>
            <w:r w:rsidRPr="004C1F29">
              <w:t>4.3</w:t>
            </w:r>
          </w:p>
        </w:tc>
        <w:tc>
          <w:tcPr>
            <w:tcW w:w="3960" w:type="dxa"/>
            <w:vAlign w:val="center"/>
          </w:tcPr>
          <w:p w:rsidR="001961CB" w:rsidRPr="004C1F29" w:rsidRDefault="001961CB" w:rsidP="00CA5BFF">
            <w:pPr>
              <w:pStyle w:val="af2"/>
              <w:spacing w:before="0" w:after="0"/>
              <w:ind w:right="-14"/>
            </w:pPr>
            <w:r w:rsidRPr="004C1F29">
              <w:t xml:space="preserve">Больницы </w:t>
            </w:r>
          </w:p>
        </w:tc>
        <w:tc>
          <w:tcPr>
            <w:tcW w:w="1440" w:type="dxa"/>
            <w:vAlign w:val="center"/>
          </w:tcPr>
          <w:p w:rsidR="001961CB" w:rsidRPr="004C1F29" w:rsidRDefault="001961CB" w:rsidP="00CA5BFF">
            <w:pPr>
              <w:pStyle w:val="af2"/>
              <w:spacing w:before="0" w:after="0"/>
              <w:ind w:right="-57"/>
              <w:jc w:val="center"/>
            </w:pPr>
            <w:r w:rsidRPr="004C1F29">
              <w:t>коек</w:t>
            </w:r>
          </w:p>
        </w:tc>
        <w:tc>
          <w:tcPr>
            <w:tcW w:w="1620" w:type="dxa"/>
            <w:vAlign w:val="center"/>
          </w:tcPr>
          <w:p w:rsidR="001961CB" w:rsidRPr="004C1F29" w:rsidRDefault="001961CB" w:rsidP="00CA5BFF">
            <w:pPr>
              <w:pStyle w:val="af2"/>
              <w:spacing w:before="0" w:after="0"/>
              <w:ind w:right="-14"/>
              <w:jc w:val="center"/>
            </w:pPr>
            <w:r w:rsidRPr="004C1F29">
              <w:t>обслуж.в с.</w:t>
            </w:r>
            <w:r w:rsidR="001045FF" w:rsidRPr="004C1F29">
              <w:t>Буздяк</w:t>
            </w:r>
          </w:p>
        </w:tc>
        <w:tc>
          <w:tcPr>
            <w:tcW w:w="1620" w:type="dxa"/>
            <w:vAlign w:val="center"/>
          </w:tcPr>
          <w:p w:rsidR="001961CB" w:rsidRPr="004C1F29" w:rsidRDefault="001045FF" w:rsidP="00CA5BFF">
            <w:pPr>
              <w:pStyle w:val="af2"/>
              <w:spacing w:before="0" w:after="0"/>
              <w:ind w:right="-57"/>
              <w:jc w:val="center"/>
            </w:pPr>
            <w:r w:rsidRPr="004C1F29">
              <w:t>обслуж.в с.Буздяк</w:t>
            </w:r>
          </w:p>
        </w:tc>
      </w:tr>
      <w:tr w:rsidR="001961CB" w:rsidRPr="004C1F29">
        <w:trPr>
          <w:trHeight w:val="454"/>
          <w:tblCellSpacing w:w="0" w:type="dxa"/>
          <w:jc w:val="center"/>
        </w:trPr>
        <w:tc>
          <w:tcPr>
            <w:tcW w:w="700" w:type="dxa"/>
            <w:vAlign w:val="center"/>
          </w:tcPr>
          <w:p w:rsidR="001961CB" w:rsidRPr="004C1F29" w:rsidRDefault="001961CB" w:rsidP="00CA5BFF">
            <w:pPr>
              <w:pStyle w:val="af2"/>
              <w:spacing w:before="0" w:after="0"/>
              <w:ind w:right="-57"/>
              <w:jc w:val="center"/>
            </w:pPr>
            <w:r w:rsidRPr="004C1F29">
              <w:t>4.5</w:t>
            </w:r>
          </w:p>
        </w:tc>
        <w:tc>
          <w:tcPr>
            <w:tcW w:w="3960" w:type="dxa"/>
            <w:vAlign w:val="center"/>
          </w:tcPr>
          <w:p w:rsidR="001961CB" w:rsidRPr="004C1F29" w:rsidRDefault="001961CB" w:rsidP="00CA5BFF">
            <w:pPr>
              <w:pStyle w:val="af2"/>
              <w:spacing w:before="0" w:after="0"/>
              <w:ind w:right="-14"/>
            </w:pPr>
            <w:r w:rsidRPr="004C1F29">
              <w:t>ФАП, аптечный пункт</w:t>
            </w:r>
          </w:p>
        </w:tc>
        <w:tc>
          <w:tcPr>
            <w:tcW w:w="1440" w:type="dxa"/>
            <w:vAlign w:val="center"/>
          </w:tcPr>
          <w:p w:rsidR="001961CB" w:rsidRPr="004C1F29" w:rsidRDefault="001961CB" w:rsidP="00CA5BFF">
            <w:pPr>
              <w:pStyle w:val="af2"/>
              <w:spacing w:before="0" w:after="0"/>
              <w:ind w:right="-57"/>
              <w:jc w:val="center"/>
            </w:pPr>
            <w:r w:rsidRPr="004C1F29">
              <w:t>объект на</w:t>
            </w:r>
          </w:p>
          <w:p w:rsidR="001961CB" w:rsidRPr="004C1F29" w:rsidRDefault="001961CB" w:rsidP="00CA5BFF">
            <w:pPr>
              <w:pStyle w:val="af2"/>
              <w:spacing w:before="0" w:after="0"/>
              <w:ind w:right="-57"/>
              <w:jc w:val="center"/>
            </w:pPr>
            <w:r w:rsidRPr="004C1F29">
              <w:t xml:space="preserve"> н</w:t>
            </w:r>
            <w:r w:rsidRPr="004C1F29">
              <w:t>а</w:t>
            </w:r>
            <w:r w:rsidRPr="004C1F29">
              <w:t>сел.пункт</w:t>
            </w:r>
          </w:p>
        </w:tc>
        <w:tc>
          <w:tcPr>
            <w:tcW w:w="1620" w:type="dxa"/>
            <w:vAlign w:val="center"/>
          </w:tcPr>
          <w:p w:rsidR="001961CB" w:rsidRPr="004C1F29" w:rsidRDefault="00343F55" w:rsidP="00CA5BFF">
            <w:pPr>
              <w:pStyle w:val="af2"/>
              <w:spacing w:before="0" w:after="0"/>
              <w:ind w:right="-14"/>
              <w:jc w:val="center"/>
            </w:pPr>
            <w:r w:rsidRPr="004C1F29">
              <w:t>2</w:t>
            </w:r>
          </w:p>
        </w:tc>
        <w:tc>
          <w:tcPr>
            <w:tcW w:w="1620" w:type="dxa"/>
            <w:vAlign w:val="center"/>
          </w:tcPr>
          <w:p w:rsidR="001961CB" w:rsidRPr="004C1F29" w:rsidRDefault="00343F55" w:rsidP="00CA5BFF">
            <w:pPr>
              <w:pStyle w:val="af2"/>
              <w:spacing w:before="0" w:after="0"/>
              <w:ind w:right="-57"/>
              <w:jc w:val="center"/>
            </w:pPr>
            <w:r w:rsidRPr="004C1F29">
              <w:t>2</w:t>
            </w:r>
          </w:p>
        </w:tc>
      </w:tr>
      <w:tr w:rsidR="001961CB" w:rsidRPr="004C1F29">
        <w:trPr>
          <w:trHeight w:val="454"/>
          <w:tblCellSpacing w:w="0" w:type="dxa"/>
          <w:jc w:val="center"/>
        </w:trPr>
        <w:tc>
          <w:tcPr>
            <w:tcW w:w="700" w:type="dxa"/>
            <w:vAlign w:val="center"/>
          </w:tcPr>
          <w:p w:rsidR="001961CB" w:rsidRPr="004C1F29" w:rsidRDefault="001961CB" w:rsidP="00CA5BFF">
            <w:pPr>
              <w:pStyle w:val="af2"/>
              <w:spacing w:before="0" w:after="0"/>
              <w:ind w:right="-57"/>
              <w:jc w:val="center"/>
            </w:pPr>
            <w:r w:rsidRPr="004C1F29">
              <w:t>4.6</w:t>
            </w:r>
          </w:p>
        </w:tc>
        <w:tc>
          <w:tcPr>
            <w:tcW w:w="3960" w:type="dxa"/>
            <w:vAlign w:val="center"/>
          </w:tcPr>
          <w:p w:rsidR="001961CB" w:rsidRPr="004C1F29" w:rsidRDefault="001961CB" w:rsidP="00CA5BFF">
            <w:pPr>
              <w:pStyle w:val="af2"/>
              <w:spacing w:before="0" w:after="0"/>
              <w:ind w:right="-14"/>
            </w:pPr>
            <w:r w:rsidRPr="004C1F29">
              <w:t>Магазины товаров повседневного спроса</w:t>
            </w:r>
          </w:p>
        </w:tc>
        <w:tc>
          <w:tcPr>
            <w:tcW w:w="1440" w:type="dxa"/>
            <w:vAlign w:val="center"/>
          </w:tcPr>
          <w:p w:rsidR="001961CB" w:rsidRPr="004C1F29" w:rsidRDefault="001961CB" w:rsidP="00CA5BFF">
            <w:pPr>
              <w:pStyle w:val="af2"/>
              <w:spacing w:before="0" w:after="0"/>
              <w:ind w:right="-57"/>
              <w:jc w:val="center"/>
            </w:pPr>
            <w:r w:rsidRPr="004C1F29">
              <w:t>м</w:t>
            </w:r>
            <w:r w:rsidR="00D03430" w:rsidRPr="004C1F29">
              <w:rPr>
                <w:vertAlign w:val="superscript"/>
              </w:rPr>
              <w:t>2</w:t>
            </w:r>
            <w:r w:rsidRPr="004C1F29">
              <w:t xml:space="preserve"> торг.пл.</w:t>
            </w:r>
          </w:p>
        </w:tc>
        <w:tc>
          <w:tcPr>
            <w:tcW w:w="1620" w:type="dxa"/>
            <w:vAlign w:val="center"/>
          </w:tcPr>
          <w:p w:rsidR="001961CB" w:rsidRPr="004C1F29" w:rsidRDefault="00343F55" w:rsidP="00CA5BFF">
            <w:pPr>
              <w:pStyle w:val="af2"/>
              <w:spacing w:before="0" w:after="0"/>
              <w:ind w:right="-14"/>
              <w:jc w:val="center"/>
            </w:pPr>
            <w:r w:rsidRPr="004C1F29">
              <w:t>44,4</w:t>
            </w:r>
          </w:p>
        </w:tc>
        <w:tc>
          <w:tcPr>
            <w:tcW w:w="1620" w:type="dxa"/>
            <w:vAlign w:val="center"/>
          </w:tcPr>
          <w:p w:rsidR="001961CB" w:rsidRPr="004C1F29" w:rsidRDefault="00343F55" w:rsidP="00CA5BFF">
            <w:pPr>
              <w:pStyle w:val="af2"/>
              <w:spacing w:before="0" w:after="0"/>
              <w:ind w:right="-57"/>
              <w:jc w:val="center"/>
            </w:pPr>
            <w:r w:rsidRPr="004C1F29">
              <w:t>567,0</w:t>
            </w:r>
          </w:p>
        </w:tc>
      </w:tr>
      <w:tr w:rsidR="001961CB" w:rsidRPr="004C1F29">
        <w:trPr>
          <w:trHeight w:val="454"/>
          <w:tblCellSpacing w:w="0" w:type="dxa"/>
          <w:jc w:val="center"/>
        </w:trPr>
        <w:tc>
          <w:tcPr>
            <w:tcW w:w="700" w:type="dxa"/>
            <w:vAlign w:val="center"/>
          </w:tcPr>
          <w:p w:rsidR="001961CB" w:rsidRPr="004C1F29" w:rsidRDefault="001961CB" w:rsidP="00CA5BFF">
            <w:pPr>
              <w:pStyle w:val="af2"/>
              <w:spacing w:before="0" w:after="0"/>
              <w:ind w:right="-57"/>
              <w:jc w:val="center"/>
            </w:pPr>
            <w:r w:rsidRPr="004C1F29">
              <w:t>4.7</w:t>
            </w:r>
          </w:p>
        </w:tc>
        <w:tc>
          <w:tcPr>
            <w:tcW w:w="3960" w:type="dxa"/>
            <w:vAlign w:val="center"/>
          </w:tcPr>
          <w:p w:rsidR="001961CB" w:rsidRPr="004C1F29" w:rsidRDefault="001961CB" w:rsidP="00CA5BFF">
            <w:pPr>
              <w:pStyle w:val="af2"/>
              <w:spacing w:before="0" w:after="0"/>
              <w:ind w:right="-14"/>
            </w:pPr>
            <w:r w:rsidRPr="004C1F29">
              <w:t>Предприятия общественного пит</w:t>
            </w:r>
            <w:r w:rsidRPr="004C1F29">
              <w:t>а</w:t>
            </w:r>
            <w:r w:rsidRPr="004C1F29">
              <w:t xml:space="preserve">ния </w:t>
            </w:r>
          </w:p>
        </w:tc>
        <w:tc>
          <w:tcPr>
            <w:tcW w:w="1440" w:type="dxa"/>
            <w:vAlign w:val="center"/>
          </w:tcPr>
          <w:p w:rsidR="001961CB" w:rsidRPr="004C1F29" w:rsidRDefault="001961CB" w:rsidP="00CA5BFF">
            <w:pPr>
              <w:pStyle w:val="af2"/>
              <w:spacing w:before="0" w:after="0"/>
              <w:ind w:right="-57"/>
              <w:jc w:val="center"/>
            </w:pPr>
            <w:r w:rsidRPr="004C1F29">
              <w:t>место</w:t>
            </w:r>
          </w:p>
        </w:tc>
        <w:tc>
          <w:tcPr>
            <w:tcW w:w="1620" w:type="dxa"/>
            <w:vAlign w:val="center"/>
          </w:tcPr>
          <w:p w:rsidR="001961CB" w:rsidRPr="004C1F29" w:rsidRDefault="00343F55" w:rsidP="00CA5BFF">
            <w:pPr>
              <w:pStyle w:val="af2"/>
              <w:spacing w:before="0" w:after="0"/>
              <w:ind w:right="-14"/>
              <w:jc w:val="center"/>
            </w:pPr>
            <w:r w:rsidRPr="004C1F29">
              <w:t>130</w:t>
            </w:r>
          </w:p>
        </w:tc>
        <w:tc>
          <w:tcPr>
            <w:tcW w:w="1620" w:type="dxa"/>
            <w:vAlign w:val="center"/>
          </w:tcPr>
          <w:p w:rsidR="001961CB" w:rsidRPr="004C1F29" w:rsidRDefault="00343F55" w:rsidP="00CA5BFF">
            <w:pPr>
              <w:pStyle w:val="af2"/>
              <w:spacing w:before="0" w:after="0"/>
              <w:ind w:right="-57"/>
              <w:jc w:val="center"/>
            </w:pPr>
            <w:r w:rsidRPr="004C1F29">
              <w:t>166</w:t>
            </w:r>
          </w:p>
        </w:tc>
      </w:tr>
      <w:tr w:rsidR="001961CB" w:rsidRPr="004C1F29">
        <w:trPr>
          <w:trHeight w:val="454"/>
          <w:tblCellSpacing w:w="0" w:type="dxa"/>
          <w:jc w:val="center"/>
        </w:trPr>
        <w:tc>
          <w:tcPr>
            <w:tcW w:w="700" w:type="dxa"/>
            <w:vAlign w:val="center"/>
          </w:tcPr>
          <w:p w:rsidR="001961CB" w:rsidRPr="004C1F29" w:rsidRDefault="001961CB" w:rsidP="00CA5BFF">
            <w:pPr>
              <w:pStyle w:val="af2"/>
              <w:spacing w:before="0" w:after="0"/>
              <w:ind w:right="-57"/>
              <w:jc w:val="center"/>
            </w:pPr>
            <w:r w:rsidRPr="004C1F29">
              <w:t>4.8</w:t>
            </w:r>
          </w:p>
        </w:tc>
        <w:tc>
          <w:tcPr>
            <w:tcW w:w="3960" w:type="dxa"/>
            <w:vAlign w:val="center"/>
          </w:tcPr>
          <w:p w:rsidR="001961CB" w:rsidRPr="004C1F29" w:rsidRDefault="001961CB" w:rsidP="00CA5BFF">
            <w:pPr>
              <w:pStyle w:val="af2"/>
              <w:spacing w:before="0" w:after="0"/>
              <w:ind w:right="-14"/>
            </w:pPr>
            <w:r w:rsidRPr="004C1F29">
              <w:t>Предприятия бытового обслуж</w:t>
            </w:r>
            <w:r w:rsidRPr="004C1F29">
              <w:t>и</w:t>
            </w:r>
            <w:r w:rsidRPr="004C1F29">
              <w:t xml:space="preserve">вания </w:t>
            </w:r>
          </w:p>
        </w:tc>
        <w:tc>
          <w:tcPr>
            <w:tcW w:w="1440" w:type="dxa"/>
            <w:vAlign w:val="center"/>
          </w:tcPr>
          <w:p w:rsidR="001961CB" w:rsidRPr="004C1F29" w:rsidRDefault="001961CB" w:rsidP="00CA5BFF">
            <w:pPr>
              <w:pStyle w:val="af2"/>
              <w:spacing w:before="0" w:after="0"/>
              <w:ind w:right="-57"/>
              <w:jc w:val="center"/>
            </w:pPr>
            <w:r w:rsidRPr="004C1F29">
              <w:t>рабочее</w:t>
            </w:r>
          </w:p>
          <w:p w:rsidR="001961CB" w:rsidRPr="004C1F29" w:rsidRDefault="001961CB" w:rsidP="00CA5BFF">
            <w:pPr>
              <w:pStyle w:val="af2"/>
              <w:spacing w:before="0" w:after="0"/>
              <w:ind w:right="-57"/>
              <w:jc w:val="center"/>
            </w:pPr>
            <w:r w:rsidRPr="004C1F29">
              <w:t>м</w:t>
            </w:r>
            <w:r w:rsidRPr="004C1F29">
              <w:t>е</w:t>
            </w:r>
            <w:r w:rsidRPr="004C1F29">
              <w:t>сто</w:t>
            </w:r>
          </w:p>
        </w:tc>
        <w:tc>
          <w:tcPr>
            <w:tcW w:w="1620" w:type="dxa"/>
            <w:vAlign w:val="center"/>
          </w:tcPr>
          <w:p w:rsidR="001961CB" w:rsidRPr="004C1F29" w:rsidRDefault="001961CB" w:rsidP="00CA5BFF">
            <w:pPr>
              <w:pStyle w:val="af2"/>
              <w:spacing w:before="0" w:after="0"/>
              <w:ind w:right="-14"/>
              <w:jc w:val="center"/>
            </w:pPr>
            <w:r w:rsidRPr="004C1F29">
              <w:t>-</w:t>
            </w:r>
          </w:p>
        </w:tc>
        <w:tc>
          <w:tcPr>
            <w:tcW w:w="1620" w:type="dxa"/>
            <w:vAlign w:val="center"/>
          </w:tcPr>
          <w:p w:rsidR="001961CB" w:rsidRPr="004C1F29" w:rsidRDefault="00343F55" w:rsidP="00CA5BFF">
            <w:pPr>
              <w:pStyle w:val="af2"/>
              <w:spacing w:before="0" w:after="0"/>
              <w:ind w:right="-57"/>
              <w:jc w:val="center"/>
            </w:pPr>
            <w:r w:rsidRPr="004C1F29">
              <w:t>7</w:t>
            </w:r>
          </w:p>
        </w:tc>
      </w:tr>
      <w:tr w:rsidR="001961CB" w:rsidRPr="004C1F29">
        <w:trPr>
          <w:trHeight w:val="454"/>
          <w:tblCellSpacing w:w="0" w:type="dxa"/>
          <w:jc w:val="center"/>
        </w:trPr>
        <w:tc>
          <w:tcPr>
            <w:tcW w:w="700" w:type="dxa"/>
            <w:vAlign w:val="center"/>
          </w:tcPr>
          <w:p w:rsidR="001961CB" w:rsidRPr="004C1F29" w:rsidRDefault="001961CB" w:rsidP="00CA5BFF">
            <w:pPr>
              <w:pStyle w:val="af2"/>
              <w:spacing w:before="0" w:after="0"/>
              <w:ind w:right="-57"/>
              <w:jc w:val="center"/>
            </w:pPr>
            <w:r w:rsidRPr="004C1F29">
              <w:t>4.9</w:t>
            </w:r>
          </w:p>
        </w:tc>
        <w:tc>
          <w:tcPr>
            <w:tcW w:w="3960" w:type="dxa"/>
            <w:vAlign w:val="center"/>
          </w:tcPr>
          <w:p w:rsidR="001961CB" w:rsidRPr="004C1F29" w:rsidRDefault="00225F68" w:rsidP="00CA5BFF">
            <w:pPr>
              <w:pStyle w:val="af2"/>
              <w:spacing w:before="0" w:after="0"/>
              <w:ind w:right="-14"/>
            </w:pPr>
            <w:r w:rsidRPr="004C1F29">
              <w:rPr>
                <w:rFonts w:cs="Arial"/>
              </w:rPr>
              <w:t>Клубы сельских поселений</w:t>
            </w:r>
          </w:p>
        </w:tc>
        <w:tc>
          <w:tcPr>
            <w:tcW w:w="1440" w:type="dxa"/>
            <w:vAlign w:val="center"/>
          </w:tcPr>
          <w:p w:rsidR="001961CB" w:rsidRPr="004C1F29" w:rsidRDefault="001961CB" w:rsidP="00CA5BFF">
            <w:pPr>
              <w:pStyle w:val="af2"/>
              <w:spacing w:before="0" w:after="0"/>
              <w:ind w:right="-57"/>
              <w:jc w:val="center"/>
            </w:pPr>
            <w:r w:rsidRPr="004C1F29">
              <w:t>мест</w:t>
            </w:r>
          </w:p>
        </w:tc>
        <w:tc>
          <w:tcPr>
            <w:tcW w:w="1620" w:type="dxa"/>
            <w:vAlign w:val="center"/>
          </w:tcPr>
          <w:p w:rsidR="001961CB" w:rsidRPr="004C1F29" w:rsidRDefault="00343F55" w:rsidP="00CA5BFF">
            <w:pPr>
              <w:pStyle w:val="af2"/>
              <w:spacing w:before="0" w:after="0"/>
              <w:ind w:right="-14"/>
              <w:jc w:val="center"/>
            </w:pPr>
            <w:r w:rsidRPr="004C1F29">
              <w:t>330</w:t>
            </w:r>
          </w:p>
        </w:tc>
        <w:tc>
          <w:tcPr>
            <w:tcW w:w="1620" w:type="dxa"/>
            <w:vAlign w:val="center"/>
          </w:tcPr>
          <w:p w:rsidR="001961CB" w:rsidRPr="004C1F29" w:rsidRDefault="00343F55" w:rsidP="00CA5BFF">
            <w:pPr>
              <w:pStyle w:val="af2"/>
              <w:spacing w:before="0" w:after="0"/>
              <w:ind w:right="-57"/>
              <w:jc w:val="center"/>
            </w:pPr>
            <w:r w:rsidRPr="004C1F29">
              <w:t>433</w:t>
            </w:r>
          </w:p>
        </w:tc>
      </w:tr>
      <w:tr w:rsidR="001961CB" w:rsidRPr="004C1F29">
        <w:trPr>
          <w:trHeight w:val="454"/>
          <w:tblCellSpacing w:w="0" w:type="dxa"/>
          <w:jc w:val="center"/>
        </w:trPr>
        <w:tc>
          <w:tcPr>
            <w:tcW w:w="700" w:type="dxa"/>
            <w:vAlign w:val="center"/>
          </w:tcPr>
          <w:p w:rsidR="001961CB" w:rsidRPr="004C1F29" w:rsidRDefault="001961CB" w:rsidP="00CA5BFF">
            <w:pPr>
              <w:pStyle w:val="af2"/>
              <w:spacing w:before="0" w:after="0"/>
              <w:ind w:right="-57"/>
              <w:jc w:val="center"/>
            </w:pPr>
            <w:r w:rsidRPr="004C1F29">
              <w:t>4.10</w:t>
            </w:r>
          </w:p>
        </w:tc>
        <w:tc>
          <w:tcPr>
            <w:tcW w:w="3960" w:type="dxa"/>
            <w:vAlign w:val="center"/>
          </w:tcPr>
          <w:p w:rsidR="001961CB" w:rsidRPr="004C1F29" w:rsidRDefault="001961CB" w:rsidP="00CA5BFF">
            <w:pPr>
              <w:pStyle w:val="af2"/>
              <w:spacing w:before="0" w:after="0"/>
              <w:ind w:right="-14"/>
            </w:pPr>
            <w:r w:rsidRPr="004C1F29">
              <w:t xml:space="preserve">Помещения для культурно-массовой работы </w:t>
            </w:r>
          </w:p>
        </w:tc>
        <w:tc>
          <w:tcPr>
            <w:tcW w:w="1440" w:type="dxa"/>
            <w:vAlign w:val="center"/>
          </w:tcPr>
          <w:p w:rsidR="001961CB" w:rsidRPr="004C1F29" w:rsidRDefault="001961CB" w:rsidP="00CA5BFF">
            <w:pPr>
              <w:pStyle w:val="af2"/>
              <w:spacing w:before="0" w:after="0"/>
              <w:ind w:right="-57"/>
              <w:jc w:val="center"/>
            </w:pPr>
            <w:r w:rsidRPr="004C1F29">
              <w:t>м</w:t>
            </w:r>
            <w:r w:rsidR="00CF666A" w:rsidRPr="004C1F29">
              <w:rPr>
                <w:vertAlign w:val="superscript"/>
              </w:rPr>
              <w:t>2</w:t>
            </w:r>
          </w:p>
        </w:tc>
        <w:tc>
          <w:tcPr>
            <w:tcW w:w="1620" w:type="dxa"/>
            <w:vAlign w:val="center"/>
          </w:tcPr>
          <w:p w:rsidR="001961CB" w:rsidRPr="004C1F29" w:rsidRDefault="001961CB" w:rsidP="00CA5BFF">
            <w:pPr>
              <w:pStyle w:val="af2"/>
              <w:spacing w:before="0" w:after="0"/>
              <w:ind w:right="-14"/>
              <w:jc w:val="center"/>
            </w:pPr>
            <w:r w:rsidRPr="004C1F29">
              <w:t>нет.инф.</w:t>
            </w:r>
          </w:p>
        </w:tc>
        <w:tc>
          <w:tcPr>
            <w:tcW w:w="1620" w:type="dxa"/>
            <w:vAlign w:val="center"/>
          </w:tcPr>
          <w:p w:rsidR="001961CB" w:rsidRPr="004C1F29" w:rsidRDefault="00031716" w:rsidP="00CA5BFF">
            <w:pPr>
              <w:pStyle w:val="af2"/>
              <w:spacing w:before="0" w:after="0"/>
              <w:ind w:right="-57"/>
              <w:jc w:val="center"/>
            </w:pPr>
            <w:r w:rsidRPr="004C1F29">
              <w:t>114</w:t>
            </w:r>
          </w:p>
        </w:tc>
      </w:tr>
      <w:tr w:rsidR="001961CB" w:rsidRPr="004C1F29">
        <w:trPr>
          <w:trHeight w:val="454"/>
          <w:tblCellSpacing w:w="0" w:type="dxa"/>
          <w:jc w:val="center"/>
        </w:trPr>
        <w:tc>
          <w:tcPr>
            <w:tcW w:w="700" w:type="dxa"/>
            <w:vAlign w:val="center"/>
          </w:tcPr>
          <w:p w:rsidR="001961CB" w:rsidRPr="004C1F29" w:rsidRDefault="001961CB" w:rsidP="00CA5BFF">
            <w:pPr>
              <w:pStyle w:val="af2"/>
              <w:spacing w:before="0" w:after="0"/>
              <w:ind w:right="-57"/>
              <w:jc w:val="center"/>
            </w:pPr>
            <w:r w:rsidRPr="004C1F29">
              <w:t>4.11</w:t>
            </w:r>
          </w:p>
        </w:tc>
        <w:tc>
          <w:tcPr>
            <w:tcW w:w="3960" w:type="dxa"/>
            <w:vAlign w:val="center"/>
          </w:tcPr>
          <w:p w:rsidR="001961CB" w:rsidRPr="004C1F29" w:rsidRDefault="001961CB" w:rsidP="00CA5BFF">
            <w:pPr>
              <w:pStyle w:val="af2"/>
              <w:spacing w:before="0" w:after="0"/>
              <w:ind w:right="-14"/>
            </w:pPr>
            <w:r w:rsidRPr="004C1F29">
              <w:t>Плоскостные спортивные</w:t>
            </w:r>
          </w:p>
          <w:p w:rsidR="001961CB" w:rsidRPr="004C1F29" w:rsidRDefault="001961CB" w:rsidP="00CA5BFF">
            <w:pPr>
              <w:pStyle w:val="af2"/>
              <w:spacing w:before="0" w:after="0"/>
              <w:ind w:right="-14"/>
            </w:pPr>
            <w:r w:rsidRPr="004C1F29">
              <w:t>сооруж</w:t>
            </w:r>
            <w:r w:rsidRPr="004C1F29">
              <w:t>е</w:t>
            </w:r>
            <w:r w:rsidRPr="004C1F29">
              <w:t>ния</w:t>
            </w:r>
          </w:p>
        </w:tc>
        <w:tc>
          <w:tcPr>
            <w:tcW w:w="1440" w:type="dxa"/>
            <w:vAlign w:val="center"/>
          </w:tcPr>
          <w:p w:rsidR="001961CB" w:rsidRPr="004C1F29" w:rsidRDefault="001961CB" w:rsidP="00CA5BFF">
            <w:pPr>
              <w:pStyle w:val="af2"/>
              <w:spacing w:before="0" w:after="0"/>
              <w:ind w:right="-57"/>
              <w:jc w:val="center"/>
            </w:pPr>
            <w:r w:rsidRPr="004C1F29">
              <w:t>га</w:t>
            </w:r>
          </w:p>
        </w:tc>
        <w:tc>
          <w:tcPr>
            <w:tcW w:w="1620" w:type="dxa"/>
            <w:vAlign w:val="center"/>
          </w:tcPr>
          <w:p w:rsidR="001961CB" w:rsidRPr="004C1F29" w:rsidRDefault="00031716" w:rsidP="00CA5BFF">
            <w:pPr>
              <w:pStyle w:val="af2"/>
              <w:spacing w:before="0" w:after="0"/>
              <w:ind w:right="-14"/>
              <w:jc w:val="center"/>
            </w:pPr>
            <w:r w:rsidRPr="004C1F29">
              <w:t>-</w:t>
            </w:r>
          </w:p>
        </w:tc>
        <w:tc>
          <w:tcPr>
            <w:tcW w:w="1620" w:type="dxa"/>
            <w:vAlign w:val="center"/>
          </w:tcPr>
          <w:p w:rsidR="001961CB" w:rsidRPr="004C1F29" w:rsidRDefault="00031716" w:rsidP="00CA5BFF">
            <w:pPr>
              <w:pStyle w:val="af2"/>
              <w:spacing w:before="0" w:after="0"/>
              <w:ind w:right="-57"/>
              <w:jc w:val="center"/>
            </w:pPr>
            <w:r w:rsidRPr="004C1F29">
              <w:t>1,32</w:t>
            </w:r>
          </w:p>
        </w:tc>
      </w:tr>
      <w:tr w:rsidR="001961CB" w:rsidRPr="004C1F29">
        <w:trPr>
          <w:trHeight w:val="454"/>
          <w:tblCellSpacing w:w="0" w:type="dxa"/>
          <w:jc w:val="center"/>
        </w:trPr>
        <w:tc>
          <w:tcPr>
            <w:tcW w:w="700" w:type="dxa"/>
            <w:vAlign w:val="center"/>
          </w:tcPr>
          <w:p w:rsidR="001961CB" w:rsidRPr="004C1F29" w:rsidRDefault="001961CB" w:rsidP="00CA5BFF">
            <w:pPr>
              <w:pStyle w:val="af2"/>
              <w:spacing w:before="0" w:after="0"/>
              <w:ind w:right="-57"/>
              <w:jc w:val="center"/>
              <w:rPr>
                <w:b/>
              </w:rPr>
            </w:pPr>
            <w:r w:rsidRPr="004C1F29">
              <w:rPr>
                <w:b/>
              </w:rPr>
              <w:t>5</w:t>
            </w:r>
          </w:p>
        </w:tc>
        <w:tc>
          <w:tcPr>
            <w:tcW w:w="3960" w:type="dxa"/>
            <w:vAlign w:val="center"/>
          </w:tcPr>
          <w:p w:rsidR="001961CB" w:rsidRPr="004C1F29" w:rsidRDefault="001961CB" w:rsidP="00CA5BFF">
            <w:pPr>
              <w:pStyle w:val="11"/>
              <w:spacing w:before="0" w:after="0"/>
              <w:ind w:right="-14"/>
              <w:rPr>
                <w:rFonts w:ascii="Times New Roman" w:hAnsi="Times New Roman"/>
              </w:rPr>
            </w:pPr>
            <w:r w:rsidRPr="004C1F29">
              <w:rPr>
                <w:rFonts w:ascii="Times New Roman" w:hAnsi="Times New Roman"/>
              </w:rPr>
              <w:t>Транспортная инфрастру</w:t>
            </w:r>
            <w:r w:rsidRPr="004C1F29">
              <w:rPr>
                <w:rFonts w:ascii="Times New Roman" w:hAnsi="Times New Roman"/>
              </w:rPr>
              <w:t>к</w:t>
            </w:r>
            <w:r w:rsidRPr="004C1F29">
              <w:rPr>
                <w:rFonts w:ascii="Times New Roman" w:hAnsi="Times New Roman"/>
              </w:rPr>
              <w:t>тура</w:t>
            </w:r>
          </w:p>
        </w:tc>
        <w:tc>
          <w:tcPr>
            <w:tcW w:w="1440" w:type="dxa"/>
            <w:vAlign w:val="center"/>
          </w:tcPr>
          <w:p w:rsidR="001961CB" w:rsidRPr="004C1F29" w:rsidRDefault="001961CB" w:rsidP="00CA5BFF">
            <w:pPr>
              <w:pStyle w:val="af2"/>
              <w:spacing w:before="0" w:after="0"/>
              <w:ind w:right="-57"/>
              <w:jc w:val="center"/>
            </w:pPr>
          </w:p>
        </w:tc>
        <w:tc>
          <w:tcPr>
            <w:tcW w:w="1620" w:type="dxa"/>
            <w:vAlign w:val="center"/>
          </w:tcPr>
          <w:p w:rsidR="001961CB" w:rsidRPr="004C1F29" w:rsidRDefault="001961CB" w:rsidP="00CA5BFF">
            <w:pPr>
              <w:pStyle w:val="af2"/>
              <w:spacing w:before="0" w:after="0"/>
              <w:ind w:right="-14"/>
              <w:jc w:val="center"/>
            </w:pPr>
          </w:p>
        </w:tc>
        <w:tc>
          <w:tcPr>
            <w:tcW w:w="1620" w:type="dxa"/>
            <w:vAlign w:val="center"/>
          </w:tcPr>
          <w:p w:rsidR="001961CB" w:rsidRPr="004C1F29" w:rsidRDefault="001961CB" w:rsidP="00CA5BFF">
            <w:pPr>
              <w:pStyle w:val="af2"/>
              <w:spacing w:before="0" w:after="0"/>
              <w:ind w:right="-57"/>
              <w:jc w:val="center"/>
            </w:pPr>
          </w:p>
        </w:tc>
      </w:tr>
      <w:tr w:rsidR="001045FF" w:rsidRPr="004C1F29">
        <w:trPr>
          <w:trHeight w:val="454"/>
          <w:tblCellSpacing w:w="0" w:type="dxa"/>
          <w:jc w:val="center"/>
        </w:trPr>
        <w:tc>
          <w:tcPr>
            <w:tcW w:w="700" w:type="dxa"/>
            <w:vAlign w:val="center"/>
          </w:tcPr>
          <w:p w:rsidR="001045FF" w:rsidRPr="004C1F29" w:rsidRDefault="001045FF" w:rsidP="00CA5BFF">
            <w:pPr>
              <w:pStyle w:val="af2"/>
              <w:spacing w:before="0" w:after="0"/>
              <w:ind w:right="-57"/>
              <w:jc w:val="center"/>
            </w:pPr>
            <w:r w:rsidRPr="004C1F29">
              <w:t>5.1</w:t>
            </w:r>
          </w:p>
        </w:tc>
        <w:tc>
          <w:tcPr>
            <w:tcW w:w="3960" w:type="dxa"/>
            <w:vAlign w:val="center"/>
          </w:tcPr>
          <w:p w:rsidR="001045FF" w:rsidRPr="004C1F29" w:rsidRDefault="001045FF" w:rsidP="00CA5BFF">
            <w:pPr>
              <w:pStyle w:val="af2"/>
              <w:spacing w:before="0" w:after="0"/>
              <w:ind w:right="-14"/>
            </w:pPr>
            <w:r w:rsidRPr="004C1F29">
              <w:t>Протяженность линий внешнего транспорта</w:t>
            </w:r>
          </w:p>
        </w:tc>
        <w:tc>
          <w:tcPr>
            <w:tcW w:w="1440" w:type="dxa"/>
            <w:vAlign w:val="center"/>
          </w:tcPr>
          <w:p w:rsidR="001045FF" w:rsidRPr="004C1F29" w:rsidRDefault="001045FF" w:rsidP="00CA5BFF">
            <w:pPr>
              <w:pStyle w:val="af2"/>
              <w:spacing w:before="0" w:after="0"/>
              <w:ind w:right="-57"/>
              <w:jc w:val="center"/>
            </w:pPr>
            <w:r w:rsidRPr="004C1F29">
              <w:t>км</w:t>
            </w:r>
          </w:p>
        </w:tc>
        <w:tc>
          <w:tcPr>
            <w:tcW w:w="1620" w:type="dxa"/>
            <w:vAlign w:val="center"/>
          </w:tcPr>
          <w:p w:rsidR="001045FF" w:rsidRPr="004C1F29" w:rsidRDefault="00B2694B" w:rsidP="00CA5BFF">
            <w:pPr>
              <w:pStyle w:val="af2"/>
              <w:spacing w:before="0" w:after="0"/>
              <w:ind w:right="-14"/>
              <w:jc w:val="center"/>
            </w:pPr>
            <w:r w:rsidRPr="004C1F29">
              <w:t>28,30</w:t>
            </w:r>
          </w:p>
        </w:tc>
        <w:tc>
          <w:tcPr>
            <w:tcW w:w="1620" w:type="dxa"/>
            <w:vAlign w:val="center"/>
          </w:tcPr>
          <w:p w:rsidR="001045FF" w:rsidRPr="004C1F29" w:rsidRDefault="00B2694B" w:rsidP="00CA5BFF">
            <w:pPr>
              <w:pStyle w:val="affff0"/>
              <w:ind w:right="-14"/>
              <w:jc w:val="center"/>
              <w:rPr>
                <w:sz w:val="24"/>
                <w:szCs w:val="24"/>
              </w:rPr>
            </w:pPr>
            <w:r w:rsidRPr="004C1F29">
              <w:rPr>
                <w:sz w:val="24"/>
                <w:szCs w:val="24"/>
              </w:rPr>
              <w:t>28,30</w:t>
            </w:r>
          </w:p>
        </w:tc>
      </w:tr>
      <w:tr w:rsidR="001961CB" w:rsidRPr="004C1F29">
        <w:trPr>
          <w:trHeight w:val="454"/>
          <w:tblCellSpacing w:w="0" w:type="dxa"/>
          <w:jc w:val="center"/>
        </w:trPr>
        <w:tc>
          <w:tcPr>
            <w:tcW w:w="700" w:type="dxa"/>
            <w:vAlign w:val="center"/>
          </w:tcPr>
          <w:p w:rsidR="001961CB" w:rsidRPr="004C1F29" w:rsidRDefault="001961CB" w:rsidP="00CA5BFF">
            <w:pPr>
              <w:pStyle w:val="af2"/>
              <w:spacing w:before="0" w:after="0"/>
              <w:ind w:right="-57"/>
              <w:jc w:val="center"/>
            </w:pPr>
            <w:r w:rsidRPr="004C1F29">
              <w:t>5.2</w:t>
            </w:r>
          </w:p>
        </w:tc>
        <w:tc>
          <w:tcPr>
            <w:tcW w:w="3960" w:type="dxa"/>
            <w:vAlign w:val="center"/>
          </w:tcPr>
          <w:p w:rsidR="001961CB" w:rsidRPr="004C1F29" w:rsidRDefault="001961CB" w:rsidP="00CA5BFF">
            <w:pPr>
              <w:pStyle w:val="af2"/>
              <w:spacing w:before="0" w:after="0"/>
              <w:ind w:right="-14"/>
            </w:pPr>
            <w:r w:rsidRPr="004C1F29">
              <w:t>Общая протяженность</w:t>
            </w:r>
          </w:p>
          <w:p w:rsidR="001961CB" w:rsidRPr="004C1F29" w:rsidRDefault="001961CB" w:rsidP="00CA5BFF">
            <w:pPr>
              <w:pStyle w:val="af2"/>
              <w:spacing w:before="0" w:after="0"/>
              <w:ind w:right="-14"/>
            </w:pPr>
            <w:r w:rsidRPr="004C1F29">
              <w:t>внутрипосе</w:t>
            </w:r>
            <w:r w:rsidRPr="004C1F29">
              <w:t>л</w:t>
            </w:r>
            <w:r w:rsidRPr="004C1F29">
              <w:t xml:space="preserve">ковых  дорог </w:t>
            </w:r>
          </w:p>
        </w:tc>
        <w:tc>
          <w:tcPr>
            <w:tcW w:w="1440" w:type="dxa"/>
            <w:vAlign w:val="center"/>
          </w:tcPr>
          <w:p w:rsidR="001961CB" w:rsidRPr="004C1F29" w:rsidRDefault="001961CB" w:rsidP="00CA5BFF">
            <w:pPr>
              <w:pStyle w:val="af2"/>
              <w:spacing w:before="0" w:after="0"/>
              <w:ind w:right="-57"/>
              <w:jc w:val="center"/>
            </w:pPr>
            <w:r w:rsidRPr="004C1F29">
              <w:t>км</w:t>
            </w:r>
          </w:p>
        </w:tc>
        <w:tc>
          <w:tcPr>
            <w:tcW w:w="1620" w:type="dxa"/>
            <w:vAlign w:val="center"/>
          </w:tcPr>
          <w:p w:rsidR="001961CB" w:rsidRPr="004C1F29" w:rsidRDefault="00B2694B" w:rsidP="00CA5BFF">
            <w:pPr>
              <w:pStyle w:val="af2"/>
              <w:spacing w:before="0" w:after="0"/>
              <w:ind w:right="-14"/>
              <w:jc w:val="center"/>
            </w:pPr>
            <w:r w:rsidRPr="004C1F29">
              <w:t>84,6</w:t>
            </w:r>
          </w:p>
        </w:tc>
        <w:tc>
          <w:tcPr>
            <w:tcW w:w="1620" w:type="dxa"/>
            <w:vAlign w:val="center"/>
          </w:tcPr>
          <w:p w:rsidR="001961CB" w:rsidRPr="004C1F29" w:rsidRDefault="00990E88" w:rsidP="00CA5BFF">
            <w:pPr>
              <w:pStyle w:val="af2"/>
              <w:spacing w:before="0" w:after="0"/>
              <w:ind w:right="-57"/>
              <w:jc w:val="center"/>
            </w:pPr>
            <w:r w:rsidRPr="004C1F29">
              <w:t>115,5</w:t>
            </w:r>
          </w:p>
        </w:tc>
      </w:tr>
      <w:tr w:rsidR="001961CB" w:rsidRPr="004C1F29">
        <w:trPr>
          <w:trHeight w:val="454"/>
          <w:tblCellSpacing w:w="0" w:type="dxa"/>
          <w:jc w:val="center"/>
        </w:trPr>
        <w:tc>
          <w:tcPr>
            <w:tcW w:w="700" w:type="dxa"/>
            <w:vAlign w:val="center"/>
          </w:tcPr>
          <w:p w:rsidR="001961CB" w:rsidRPr="004C1F29" w:rsidRDefault="001961CB" w:rsidP="00CA5BFF">
            <w:pPr>
              <w:pStyle w:val="af2"/>
              <w:spacing w:before="0" w:after="0"/>
              <w:ind w:right="-57"/>
              <w:jc w:val="center"/>
              <w:rPr>
                <w:b/>
              </w:rPr>
            </w:pPr>
            <w:r w:rsidRPr="004C1F29">
              <w:rPr>
                <w:b/>
              </w:rPr>
              <w:t>6</w:t>
            </w:r>
          </w:p>
        </w:tc>
        <w:tc>
          <w:tcPr>
            <w:tcW w:w="3960" w:type="dxa"/>
            <w:vAlign w:val="center"/>
          </w:tcPr>
          <w:p w:rsidR="001961CB" w:rsidRPr="004C1F29" w:rsidRDefault="001961CB" w:rsidP="00CA5BFF">
            <w:pPr>
              <w:pStyle w:val="af2"/>
              <w:spacing w:before="0" w:after="0"/>
              <w:ind w:right="-14"/>
              <w:rPr>
                <w:rFonts w:eastAsia="Times New Roman"/>
                <w:b/>
                <w:kern w:val="32"/>
                <w:lang w:eastAsia="ru-RU"/>
              </w:rPr>
            </w:pPr>
            <w:r w:rsidRPr="004C1F29">
              <w:rPr>
                <w:rFonts w:eastAsia="Times New Roman"/>
                <w:b/>
                <w:kern w:val="32"/>
                <w:lang w:eastAsia="ru-RU"/>
              </w:rPr>
              <w:t>Ритуальное обслуживание</w:t>
            </w:r>
          </w:p>
          <w:p w:rsidR="001961CB" w:rsidRPr="004C1F29" w:rsidRDefault="001961CB" w:rsidP="00CA5BFF">
            <w:pPr>
              <w:pStyle w:val="af2"/>
              <w:spacing w:before="0" w:after="0"/>
              <w:ind w:right="-14"/>
            </w:pPr>
            <w:r w:rsidRPr="004C1F29">
              <w:rPr>
                <w:rFonts w:eastAsia="Times New Roman"/>
                <w:b/>
                <w:kern w:val="32"/>
                <w:lang w:eastAsia="ru-RU"/>
              </w:rPr>
              <w:t>насел</w:t>
            </w:r>
            <w:r w:rsidRPr="004C1F29">
              <w:rPr>
                <w:rFonts w:eastAsia="Times New Roman"/>
                <w:b/>
                <w:kern w:val="32"/>
                <w:lang w:eastAsia="ru-RU"/>
              </w:rPr>
              <w:t>е</w:t>
            </w:r>
            <w:r w:rsidRPr="004C1F29">
              <w:rPr>
                <w:rFonts w:eastAsia="Times New Roman"/>
                <w:b/>
                <w:kern w:val="32"/>
                <w:lang w:eastAsia="ru-RU"/>
              </w:rPr>
              <w:t>ния</w:t>
            </w:r>
          </w:p>
        </w:tc>
        <w:tc>
          <w:tcPr>
            <w:tcW w:w="1440" w:type="dxa"/>
            <w:vAlign w:val="center"/>
          </w:tcPr>
          <w:p w:rsidR="001961CB" w:rsidRPr="004C1F29" w:rsidRDefault="001961CB" w:rsidP="00CA5BFF">
            <w:pPr>
              <w:pStyle w:val="af2"/>
              <w:spacing w:before="0" w:after="0"/>
              <w:ind w:right="-57"/>
              <w:jc w:val="center"/>
            </w:pPr>
          </w:p>
        </w:tc>
        <w:tc>
          <w:tcPr>
            <w:tcW w:w="1620" w:type="dxa"/>
            <w:vAlign w:val="center"/>
          </w:tcPr>
          <w:p w:rsidR="001961CB" w:rsidRPr="004C1F29" w:rsidRDefault="001961CB" w:rsidP="00CA5BFF">
            <w:pPr>
              <w:pStyle w:val="af2"/>
              <w:spacing w:before="0" w:after="0"/>
              <w:ind w:right="-14"/>
              <w:jc w:val="center"/>
            </w:pPr>
          </w:p>
        </w:tc>
        <w:tc>
          <w:tcPr>
            <w:tcW w:w="1620" w:type="dxa"/>
            <w:vAlign w:val="center"/>
          </w:tcPr>
          <w:p w:rsidR="001961CB" w:rsidRPr="004C1F29" w:rsidRDefault="001961CB" w:rsidP="00CA5BFF">
            <w:pPr>
              <w:pStyle w:val="af2"/>
              <w:spacing w:before="0" w:after="0"/>
              <w:ind w:right="-57"/>
              <w:jc w:val="center"/>
            </w:pPr>
          </w:p>
        </w:tc>
      </w:tr>
      <w:tr w:rsidR="001961CB" w:rsidRPr="004C1F29">
        <w:trPr>
          <w:trHeight w:val="454"/>
          <w:tblCellSpacing w:w="0" w:type="dxa"/>
          <w:jc w:val="center"/>
        </w:trPr>
        <w:tc>
          <w:tcPr>
            <w:tcW w:w="700" w:type="dxa"/>
            <w:vAlign w:val="center"/>
          </w:tcPr>
          <w:p w:rsidR="001961CB" w:rsidRPr="004C1F29" w:rsidRDefault="001961CB" w:rsidP="00CA5BFF">
            <w:pPr>
              <w:pStyle w:val="af2"/>
              <w:spacing w:before="0" w:after="0"/>
              <w:ind w:right="-57"/>
              <w:jc w:val="center"/>
            </w:pPr>
            <w:r w:rsidRPr="004C1F29">
              <w:t>6.1</w:t>
            </w:r>
          </w:p>
        </w:tc>
        <w:tc>
          <w:tcPr>
            <w:tcW w:w="3960" w:type="dxa"/>
            <w:vAlign w:val="center"/>
          </w:tcPr>
          <w:p w:rsidR="001961CB" w:rsidRPr="004C1F29" w:rsidRDefault="001961CB" w:rsidP="00CA5BFF">
            <w:pPr>
              <w:pStyle w:val="af2"/>
              <w:spacing w:before="0" w:after="0"/>
              <w:ind w:right="-14"/>
            </w:pPr>
            <w:r w:rsidRPr="004C1F29">
              <w:t>Общая площадь кладбищ</w:t>
            </w:r>
          </w:p>
          <w:p w:rsidR="001961CB" w:rsidRPr="004C1F29" w:rsidRDefault="001961CB" w:rsidP="00CA5BFF">
            <w:pPr>
              <w:pStyle w:val="af2"/>
              <w:spacing w:before="0" w:after="0"/>
              <w:ind w:right="-14"/>
            </w:pPr>
            <w:r w:rsidRPr="004C1F29">
              <w:t>(норм - 0,24га/1000 жителей)</w:t>
            </w:r>
          </w:p>
        </w:tc>
        <w:tc>
          <w:tcPr>
            <w:tcW w:w="1440" w:type="dxa"/>
            <w:vAlign w:val="center"/>
          </w:tcPr>
          <w:p w:rsidR="001961CB" w:rsidRPr="004C1F29" w:rsidRDefault="001961CB" w:rsidP="00CA5BFF">
            <w:pPr>
              <w:pStyle w:val="af2"/>
              <w:spacing w:before="0" w:after="0"/>
              <w:ind w:right="-57"/>
              <w:jc w:val="center"/>
            </w:pPr>
            <w:r w:rsidRPr="004C1F29">
              <w:t>га</w:t>
            </w:r>
          </w:p>
        </w:tc>
        <w:tc>
          <w:tcPr>
            <w:tcW w:w="1620" w:type="dxa"/>
            <w:vAlign w:val="center"/>
          </w:tcPr>
          <w:p w:rsidR="001961CB" w:rsidRPr="004C1F29" w:rsidRDefault="00031716" w:rsidP="00CA5BFF">
            <w:pPr>
              <w:pStyle w:val="af2"/>
              <w:spacing w:before="0" w:after="0"/>
              <w:ind w:right="-14"/>
              <w:jc w:val="center"/>
            </w:pPr>
            <w:r w:rsidRPr="004C1F29">
              <w:t>9,1</w:t>
            </w:r>
          </w:p>
        </w:tc>
        <w:tc>
          <w:tcPr>
            <w:tcW w:w="1620" w:type="dxa"/>
            <w:vAlign w:val="center"/>
          </w:tcPr>
          <w:p w:rsidR="001961CB" w:rsidRPr="004C1F29" w:rsidRDefault="001045FF" w:rsidP="00CA5BFF">
            <w:pPr>
              <w:pStyle w:val="af2"/>
              <w:spacing w:before="0" w:after="0"/>
              <w:ind w:right="-57"/>
              <w:jc w:val="center"/>
            </w:pPr>
            <w:r w:rsidRPr="004C1F29">
              <w:t>9,</w:t>
            </w:r>
            <w:r w:rsidR="00031716" w:rsidRPr="004C1F29">
              <w:t>1</w:t>
            </w:r>
          </w:p>
        </w:tc>
      </w:tr>
    </w:tbl>
    <w:p w:rsidR="00CC1A88" w:rsidRPr="004C1F29" w:rsidRDefault="00867F1C" w:rsidP="00CA5BFF">
      <w:pPr>
        <w:pStyle w:val="af2"/>
        <w:spacing w:before="0" w:after="0"/>
        <w:ind w:right="-57" w:firstLine="360"/>
      </w:pPr>
      <w:r w:rsidRPr="004C1F29">
        <w:t> </w:t>
      </w:r>
      <w:r w:rsidR="003B488C" w:rsidRPr="004C1F29">
        <w:t xml:space="preserve">    </w:t>
      </w:r>
    </w:p>
    <w:p w:rsidR="00867F1C" w:rsidRPr="004C1F29" w:rsidRDefault="00867F1C" w:rsidP="00CA5BFF">
      <w:pPr>
        <w:pStyle w:val="af2"/>
        <w:spacing w:before="0" w:after="0"/>
        <w:ind w:right="-57" w:firstLine="360"/>
      </w:pPr>
    </w:p>
    <w:p w:rsidR="008E2AB8" w:rsidRPr="004C1F29" w:rsidRDefault="008E2AB8" w:rsidP="00CA5BFF">
      <w:pPr>
        <w:pStyle w:val="af2"/>
        <w:tabs>
          <w:tab w:val="num" w:pos="1260"/>
        </w:tabs>
        <w:spacing w:before="0" w:after="0"/>
        <w:ind w:right="-57"/>
        <w:jc w:val="center"/>
        <w:rPr>
          <w:b/>
          <w:sz w:val="28"/>
          <w:szCs w:val="28"/>
        </w:rPr>
      </w:pPr>
      <w:r w:rsidRPr="004C1F29">
        <w:rPr>
          <w:b/>
          <w:sz w:val="28"/>
          <w:szCs w:val="28"/>
        </w:rPr>
        <w:t>5. МЕРОПРИЯТИЯ ПО ГРАЖДАНСКОЙ ОБОРОНЕ, ПО ПРЕДУПРЕЖДЕНИЮ ЧРЕЗВЫЧАЙНЫХ СИТУАЦИЙ ПРИРОДНОГО И ТЕХНОГЕННОГО ХАРАКТЕРА.</w:t>
      </w:r>
    </w:p>
    <w:p w:rsidR="008E2AB8" w:rsidRPr="004C1F29" w:rsidRDefault="008E2AB8" w:rsidP="00CA5BFF">
      <w:pPr>
        <w:ind w:left="301" w:right="164" w:firstLine="403"/>
        <w:jc w:val="center"/>
        <w:rPr>
          <w:b/>
          <w:bCs/>
          <w:sz w:val="28"/>
          <w:szCs w:val="28"/>
        </w:rPr>
      </w:pPr>
      <w:r w:rsidRPr="004C1F29">
        <w:rPr>
          <w:b/>
          <w:bCs/>
          <w:sz w:val="28"/>
          <w:szCs w:val="28"/>
        </w:rPr>
        <w:t>Общая часть</w:t>
      </w:r>
    </w:p>
    <w:p w:rsidR="008E2AB8" w:rsidRPr="004C1F29" w:rsidRDefault="008E2AB8" w:rsidP="00CA5BFF">
      <w:pPr>
        <w:ind w:right="266" w:firstLine="400"/>
        <w:jc w:val="both"/>
        <w:rPr>
          <w:sz w:val="28"/>
          <w:szCs w:val="28"/>
        </w:rPr>
      </w:pPr>
      <w:r w:rsidRPr="004C1F29">
        <w:rPr>
          <w:sz w:val="28"/>
          <w:szCs w:val="28"/>
        </w:rPr>
        <w:t>При разработке раздела «Перечень мероприятий по гражданской обороне, мероприятий по предупреждению чрезвычайных ситуаций природного и те</w:t>
      </w:r>
      <w:r w:rsidRPr="004C1F29">
        <w:rPr>
          <w:sz w:val="28"/>
          <w:szCs w:val="28"/>
        </w:rPr>
        <w:t>х</w:t>
      </w:r>
      <w:r w:rsidRPr="004C1F29">
        <w:rPr>
          <w:sz w:val="28"/>
          <w:szCs w:val="28"/>
        </w:rPr>
        <w:t>ногенного характера» (далее – ПМ ГОЧС) использованы следующие закон</w:t>
      </w:r>
      <w:r w:rsidRPr="004C1F29">
        <w:rPr>
          <w:sz w:val="28"/>
          <w:szCs w:val="28"/>
        </w:rPr>
        <w:t>о</w:t>
      </w:r>
      <w:r w:rsidRPr="004C1F29">
        <w:rPr>
          <w:sz w:val="28"/>
          <w:szCs w:val="28"/>
        </w:rPr>
        <w:t>дательные и нормативные документы:</w:t>
      </w:r>
    </w:p>
    <w:p w:rsidR="008E2AB8" w:rsidRPr="004C1F29" w:rsidRDefault="008E2AB8" w:rsidP="00CA5BFF">
      <w:pPr>
        <w:ind w:right="266" w:firstLine="400"/>
        <w:jc w:val="both"/>
        <w:rPr>
          <w:sz w:val="28"/>
          <w:szCs w:val="28"/>
        </w:rPr>
      </w:pPr>
      <w:r w:rsidRPr="004C1F29">
        <w:rPr>
          <w:sz w:val="28"/>
          <w:szCs w:val="28"/>
        </w:rPr>
        <w:t>- Градостроительный Кодекс Российской Федерации от 29.12.04 (с измен</w:t>
      </w:r>
      <w:r w:rsidRPr="004C1F29">
        <w:rPr>
          <w:sz w:val="28"/>
          <w:szCs w:val="28"/>
        </w:rPr>
        <w:t>е</w:t>
      </w:r>
      <w:r w:rsidRPr="004C1F29">
        <w:rPr>
          <w:sz w:val="28"/>
          <w:szCs w:val="28"/>
        </w:rPr>
        <w:t>ниями на 19 июля 2011 года);</w:t>
      </w:r>
    </w:p>
    <w:p w:rsidR="008E2AB8" w:rsidRPr="004C1F29" w:rsidRDefault="008E2AB8" w:rsidP="00CA5BFF">
      <w:pPr>
        <w:ind w:right="266" w:firstLine="400"/>
        <w:jc w:val="both"/>
        <w:rPr>
          <w:sz w:val="28"/>
          <w:szCs w:val="28"/>
        </w:rPr>
      </w:pPr>
      <w:r w:rsidRPr="004C1F29">
        <w:rPr>
          <w:sz w:val="28"/>
          <w:szCs w:val="28"/>
        </w:rPr>
        <w:t>- СНиП 2.1.51-90 – «Инженерно-технические мероприятия гражданской обороны и ЧС»;</w:t>
      </w:r>
    </w:p>
    <w:p w:rsidR="008E2AB8" w:rsidRPr="004C1F29" w:rsidRDefault="008E2AB8" w:rsidP="00CA5BFF">
      <w:pPr>
        <w:ind w:right="266" w:firstLine="400"/>
        <w:jc w:val="both"/>
        <w:rPr>
          <w:sz w:val="28"/>
          <w:szCs w:val="28"/>
        </w:rPr>
      </w:pPr>
      <w:r w:rsidRPr="004C1F29">
        <w:rPr>
          <w:sz w:val="28"/>
          <w:szCs w:val="28"/>
        </w:rPr>
        <w:t>- СНиП 2.01.53-84 «Световая маскировка населенных пунктов и объектов народного хозяйства»;</w:t>
      </w:r>
    </w:p>
    <w:p w:rsidR="008E2AB8" w:rsidRPr="004C1F29" w:rsidRDefault="008E2AB8" w:rsidP="00CA5BFF">
      <w:pPr>
        <w:ind w:right="266" w:firstLine="400"/>
        <w:jc w:val="both"/>
        <w:rPr>
          <w:sz w:val="28"/>
          <w:szCs w:val="28"/>
        </w:rPr>
      </w:pPr>
      <w:r w:rsidRPr="004C1F29">
        <w:rPr>
          <w:sz w:val="28"/>
          <w:szCs w:val="28"/>
        </w:rPr>
        <w:t>- СП 11-107-98 Свод правил по проектированию и строительству «Порядок разработки и состав раздела «Инженерно-технические мероприятия по гра</w:t>
      </w:r>
      <w:r w:rsidRPr="004C1F29">
        <w:rPr>
          <w:sz w:val="28"/>
          <w:szCs w:val="28"/>
        </w:rPr>
        <w:t>ж</w:t>
      </w:r>
      <w:r w:rsidRPr="004C1F29">
        <w:rPr>
          <w:sz w:val="28"/>
          <w:szCs w:val="28"/>
        </w:rPr>
        <w:t>данской обороне. Мероприятия по предупреждению ЧС» проектов строител</w:t>
      </w:r>
      <w:r w:rsidRPr="004C1F29">
        <w:rPr>
          <w:sz w:val="28"/>
          <w:szCs w:val="28"/>
        </w:rPr>
        <w:t>ь</w:t>
      </w:r>
      <w:r w:rsidRPr="004C1F29">
        <w:rPr>
          <w:sz w:val="28"/>
          <w:szCs w:val="28"/>
        </w:rPr>
        <w:t>ства»;</w:t>
      </w:r>
    </w:p>
    <w:p w:rsidR="008E2AB8" w:rsidRPr="004C1F29" w:rsidRDefault="008E2AB8" w:rsidP="00CA5BFF">
      <w:pPr>
        <w:ind w:right="266" w:firstLine="400"/>
        <w:jc w:val="both"/>
        <w:rPr>
          <w:sz w:val="28"/>
          <w:szCs w:val="28"/>
        </w:rPr>
      </w:pPr>
      <w:r w:rsidRPr="004C1F29">
        <w:rPr>
          <w:sz w:val="28"/>
          <w:szCs w:val="28"/>
        </w:rPr>
        <w:t xml:space="preserve">- СНиП </w:t>
      </w:r>
      <w:r w:rsidRPr="004C1F29">
        <w:rPr>
          <w:sz w:val="28"/>
          <w:szCs w:val="28"/>
          <w:lang w:val="en-US"/>
        </w:rPr>
        <w:t>II</w:t>
      </w:r>
      <w:r w:rsidRPr="004C1F29">
        <w:rPr>
          <w:sz w:val="28"/>
          <w:szCs w:val="28"/>
        </w:rPr>
        <w:t>-</w:t>
      </w:r>
      <w:r w:rsidRPr="004C1F29">
        <w:rPr>
          <w:sz w:val="28"/>
          <w:szCs w:val="28"/>
          <w:lang w:val="en-US"/>
        </w:rPr>
        <w:t>II</w:t>
      </w:r>
      <w:r w:rsidRPr="004C1F29">
        <w:rPr>
          <w:sz w:val="28"/>
          <w:szCs w:val="28"/>
        </w:rPr>
        <w:t>-77* - «Защитные сооружения гражданской обороны»;</w:t>
      </w:r>
    </w:p>
    <w:p w:rsidR="008E2AB8" w:rsidRPr="004C1F29" w:rsidRDefault="008E2AB8" w:rsidP="00CA5BFF">
      <w:pPr>
        <w:ind w:right="266" w:firstLine="400"/>
        <w:jc w:val="both"/>
        <w:rPr>
          <w:sz w:val="28"/>
          <w:szCs w:val="28"/>
        </w:rPr>
      </w:pPr>
      <w:r w:rsidRPr="004C1F29">
        <w:rPr>
          <w:sz w:val="28"/>
          <w:szCs w:val="28"/>
        </w:rPr>
        <w:t>- СП 11-112-2001 «Порядок разработки и состав раздела «Инженерно-технические мероприятия гражданской обороны. Мероприятия по предупре</w:t>
      </w:r>
      <w:r w:rsidRPr="004C1F29">
        <w:rPr>
          <w:sz w:val="28"/>
          <w:szCs w:val="28"/>
        </w:rPr>
        <w:t>ж</w:t>
      </w:r>
      <w:r w:rsidRPr="004C1F29">
        <w:rPr>
          <w:sz w:val="28"/>
          <w:szCs w:val="28"/>
        </w:rPr>
        <w:t>дению чрезвычайных ситуаций» градостроительной документации для терр</w:t>
      </w:r>
      <w:r w:rsidRPr="004C1F29">
        <w:rPr>
          <w:sz w:val="28"/>
          <w:szCs w:val="28"/>
        </w:rPr>
        <w:t>и</w:t>
      </w:r>
      <w:r w:rsidRPr="004C1F29">
        <w:rPr>
          <w:sz w:val="28"/>
          <w:szCs w:val="28"/>
        </w:rPr>
        <w:t>торий городских и сельских поселений, других муниципальных образований. Москва 2001г;</w:t>
      </w:r>
    </w:p>
    <w:p w:rsidR="008E2AB8" w:rsidRPr="004C1F29" w:rsidRDefault="008E2AB8" w:rsidP="00CA5BFF">
      <w:pPr>
        <w:ind w:right="266" w:firstLine="400"/>
        <w:jc w:val="both"/>
        <w:rPr>
          <w:sz w:val="28"/>
          <w:szCs w:val="28"/>
        </w:rPr>
      </w:pPr>
      <w:r w:rsidRPr="004C1F29">
        <w:rPr>
          <w:sz w:val="28"/>
          <w:szCs w:val="28"/>
        </w:rPr>
        <w:t>- СНиП 10-01-94 «Система нормативных документов в строительстве. О</w:t>
      </w:r>
      <w:r w:rsidRPr="004C1F29">
        <w:rPr>
          <w:sz w:val="28"/>
          <w:szCs w:val="28"/>
        </w:rPr>
        <w:t>с</w:t>
      </w:r>
      <w:r w:rsidRPr="004C1F29">
        <w:rPr>
          <w:sz w:val="28"/>
          <w:szCs w:val="28"/>
        </w:rPr>
        <w:t>новные положения (взамен СНиП 1.01.01-82)»;</w:t>
      </w:r>
    </w:p>
    <w:p w:rsidR="008E2AB8" w:rsidRPr="004C1F29" w:rsidRDefault="008E2AB8" w:rsidP="00CA5BFF">
      <w:pPr>
        <w:ind w:right="266" w:firstLine="400"/>
        <w:jc w:val="both"/>
        <w:rPr>
          <w:sz w:val="28"/>
          <w:szCs w:val="28"/>
        </w:rPr>
      </w:pPr>
      <w:r w:rsidRPr="004C1F29">
        <w:rPr>
          <w:sz w:val="28"/>
          <w:szCs w:val="28"/>
        </w:rPr>
        <w:t>- СНиП 2.07.01-89 «Градостроительство. Планировка городских и сел</w:t>
      </w:r>
      <w:r w:rsidRPr="004C1F29">
        <w:rPr>
          <w:sz w:val="28"/>
          <w:szCs w:val="28"/>
        </w:rPr>
        <w:t>ь</w:t>
      </w:r>
      <w:r w:rsidRPr="004C1F29">
        <w:rPr>
          <w:sz w:val="28"/>
          <w:szCs w:val="28"/>
        </w:rPr>
        <w:t>ских поселений»;</w:t>
      </w:r>
    </w:p>
    <w:p w:rsidR="008E2AB8" w:rsidRPr="004C1F29" w:rsidRDefault="008E2AB8" w:rsidP="00CA5BFF">
      <w:pPr>
        <w:ind w:right="266" w:firstLine="400"/>
        <w:jc w:val="both"/>
        <w:rPr>
          <w:sz w:val="28"/>
          <w:szCs w:val="28"/>
        </w:rPr>
      </w:pPr>
      <w:r w:rsidRPr="004C1F29">
        <w:rPr>
          <w:sz w:val="28"/>
          <w:szCs w:val="28"/>
        </w:rPr>
        <w:t>округов, городских и сельских поселений Республики Башкортостан», 2</w:t>
      </w:r>
      <w:r w:rsidR="00625A52" w:rsidRPr="004C1F29">
        <w:rPr>
          <w:sz w:val="28"/>
          <w:szCs w:val="28"/>
        </w:rPr>
        <w:t>- Республиканские нормативы градостроительного проектирования Ре</w:t>
      </w:r>
      <w:r w:rsidR="00625A52" w:rsidRPr="004C1F29">
        <w:rPr>
          <w:sz w:val="28"/>
          <w:szCs w:val="28"/>
        </w:rPr>
        <w:t>с</w:t>
      </w:r>
      <w:r w:rsidR="00625A52" w:rsidRPr="004C1F29">
        <w:rPr>
          <w:sz w:val="28"/>
          <w:szCs w:val="28"/>
        </w:rPr>
        <w:t>публики Башкортостан «Градостроительство. Планировка и застройка горо</w:t>
      </w:r>
      <w:r w:rsidR="00625A52" w:rsidRPr="004C1F29">
        <w:rPr>
          <w:sz w:val="28"/>
          <w:szCs w:val="28"/>
        </w:rPr>
        <w:t>д</w:t>
      </w:r>
      <w:r w:rsidR="00625A52" w:rsidRPr="004C1F29">
        <w:rPr>
          <w:sz w:val="28"/>
          <w:szCs w:val="28"/>
        </w:rPr>
        <w:t xml:space="preserve">ских </w:t>
      </w:r>
      <w:r w:rsidRPr="004C1F29">
        <w:rPr>
          <w:sz w:val="28"/>
          <w:szCs w:val="28"/>
        </w:rPr>
        <w:t>008г.;</w:t>
      </w:r>
    </w:p>
    <w:p w:rsidR="008E2AB8" w:rsidRPr="004C1F29" w:rsidRDefault="008E2AB8" w:rsidP="00CA5BFF">
      <w:pPr>
        <w:ind w:right="266" w:firstLine="400"/>
        <w:jc w:val="both"/>
        <w:rPr>
          <w:sz w:val="28"/>
          <w:szCs w:val="28"/>
        </w:rPr>
      </w:pPr>
      <w:r w:rsidRPr="004C1F29">
        <w:rPr>
          <w:sz w:val="28"/>
          <w:szCs w:val="28"/>
        </w:rPr>
        <w:t xml:space="preserve">- СНиП 2.09.04-87 «Административные и </w:t>
      </w:r>
      <w:r w:rsidR="00DB42C6" w:rsidRPr="004C1F29">
        <w:rPr>
          <w:sz w:val="28"/>
          <w:szCs w:val="28"/>
        </w:rPr>
        <w:t>коммунальные</w:t>
      </w:r>
      <w:r w:rsidRPr="004C1F29">
        <w:rPr>
          <w:sz w:val="28"/>
          <w:szCs w:val="28"/>
        </w:rPr>
        <w:t xml:space="preserve"> здания»;</w:t>
      </w:r>
    </w:p>
    <w:p w:rsidR="008E2AB8" w:rsidRPr="004C1F29" w:rsidRDefault="008E2AB8" w:rsidP="00CA5BFF">
      <w:pPr>
        <w:ind w:right="266" w:firstLine="400"/>
        <w:jc w:val="both"/>
        <w:rPr>
          <w:sz w:val="28"/>
          <w:szCs w:val="28"/>
        </w:rPr>
      </w:pPr>
      <w:r w:rsidRPr="004C1F29">
        <w:rPr>
          <w:sz w:val="28"/>
          <w:szCs w:val="28"/>
        </w:rPr>
        <w:t>- СНиП 21-02-99 «Стоянки автомобилей»;</w:t>
      </w:r>
    </w:p>
    <w:p w:rsidR="008E2AB8" w:rsidRPr="004C1F29" w:rsidRDefault="008E2AB8" w:rsidP="00CA5BFF">
      <w:pPr>
        <w:ind w:right="266" w:firstLine="400"/>
        <w:jc w:val="both"/>
        <w:rPr>
          <w:sz w:val="28"/>
          <w:szCs w:val="28"/>
        </w:rPr>
      </w:pPr>
      <w:r w:rsidRPr="004C1F29">
        <w:rPr>
          <w:sz w:val="28"/>
          <w:szCs w:val="28"/>
        </w:rPr>
        <w:t>- СНиП 23-01-99 «Строительная климатология»;</w:t>
      </w:r>
    </w:p>
    <w:p w:rsidR="008E2AB8" w:rsidRPr="004C1F29" w:rsidRDefault="008E2AB8" w:rsidP="00CA5BFF">
      <w:pPr>
        <w:ind w:right="266" w:firstLine="400"/>
        <w:jc w:val="both"/>
        <w:rPr>
          <w:sz w:val="28"/>
          <w:szCs w:val="28"/>
        </w:rPr>
      </w:pPr>
      <w:r w:rsidRPr="004C1F29">
        <w:rPr>
          <w:sz w:val="28"/>
          <w:szCs w:val="28"/>
        </w:rPr>
        <w:t>- Методические рекомендации по составлению раздела ИТМ ГО и ЧС. М</w:t>
      </w:r>
      <w:r w:rsidRPr="004C1F29">
        <w:rPr>
          <w:sz w:val="28"/>
          <w:szCs w:val="28"/>
        </w:rPr>
        <w:t>о</w:t>
      </w:r>
      <w:r w:rsidRPr="004C1F29">
        <w:rPr>
          <w:sz w:val="28"/>
          <w:szCs w:val="28"/>
        </w:rPr>
        <w:t>сква, 2001г;</w:t>
      </w:r>
    </w:p>
    <w:p w:rsidR="008E2AB8" w:rsidRPr="004C1F29" w:rsidRDefault="008E2AB8" w:rsidP="00CA5BFF">
      <w:pPr>
        <w:ind w:right="266" w:firstLine="400"/>
        <w:jc w:val="both"/>
        <w:rPr>
          <w:sz w:val="28"/>
          <w:szCs w:val="28"/>
        </w:rPr>
      </w:pPr>
      <w:r w:rsidRPr="004C1F29">
        <w:rPr>
          <w:sz w:val="28"/>
          <w:szCs w:val="28"/>
        </w:rPr>
        <w:t>- Лицензия на право разработки раздела ИТМ ГО и ЧС, приказ Госстроя РФ от 19 мая 2011 года.</w:t>
      </w:r>
    </w:p>
    <w:p w:rsidR="002E36CB" w:rsidRPr="004C1F29" w:rsidRDefault="002E36CB" w:rsidP="009A5E5E">
      <w:pPr>
        <w:ind w:left="180" w:right="266" w:firstLine="540"/>
        <w:jc w:val="both"/>
        <w:rPr>
          <w:sz w:val="28"/>
          <w:szCs w:val="28"/>
          <w:u w:val="single"/>
        </w:rPr>
      </w:pPr>
      <w:r w:rsidRPr="004C1F29">
        <w:rPr>
          <w:sz w:val="28"/>
          <w:szCs w:val="28"/>
          <w:u w:val="single"/>
        </w:rPr>
        <w:t xml:space="preserve">Для с. Буздяк раздел «Инженерно-технические мероприятия ГО и ЧС» разработан </w:t>
      </w:r>
      <w:r w:rsidR="00747EBF" w:rsidRPr="004C1F29">
        <w:rPr>
          <w:sz w:val="28"/>
          <w:szCs w:val="28"/>
          <w:u w:val="single"/>
        </w:rPr>
        <w:t xml:space="preserve">ЗАО ПИ «Башкиргражданпроект» в 2009 году </w:t>
      </w:r>
      <w:r w:rsidRPr="004C1F29">
        <w:rPr>
          <w:sz w:val="28"/>
          <w:szCs w:val="28"/>
          <w:u w:val="single"/>
        </w:rPr>
        <w:t>в составе град</w:t>
      </w:r>
      <w:r w:rsidRPr="004C1F29">
        <w:rPr>
          <w:sz w:val="28"/>
          <w:szCs w:val="28"/>
          <w:u w:val="single"/>
        </w:rPr>
        <w:t>о</w:t>
      </w:r>
      <w:r w:rsidRPr="004C1F29">
        <w:rPr>
          <w:sz w:val="28"/>
          <w:szCs w:val="28"/>
          <w:u w:val="single"/>
        </w:rPr>
        <w:t>стоительной документации «Внесение изменений в генеральный план с. Бу</w:t>
      </w:r>
      <w:r w:rsidRPr="004C1F29">
        <w:rPr>
          <w:sz w:val="28"/>
          <w:szCs w:val="28"/>
          <w:u w:val="single"/>
        </w:rPr>
        <w:t>з</w:t>
      </w:r>
      <w:r w:rsidRPr="004C1F29">
        <w:rPr>
          <w:sz w:val="28"/>
          <w:szCs w:val="28"/>
          <w:u w:val="single"/>
        </w:rPr>
        <w:t>дяк МР Буздякский район Республики Башкортостан», том 456/19797-ИТМ ГО ЧС</w:t>
      </w:r>
      <w:r w:rsidR="00747EBF" w:rsidRPr="004C1F29">
        <w:rPr>
          <w:sz w:val="28"/>
          <w:szCs w:val="28"/>
          <w:u w:val="single"/>
        </w:rPr>
        <w:t>. В связи с этим, раздел «Мероприятия по гражданской обороне, по предупреждению чрезвычайных ситуаций природного и техногенного хара</w:t>
      </w:r>
      <w:r w:rsidR="00747EBF" w:rsidRPr="004C1F29">
        <w:rPr>
          <w:sz w:val="28"/>
          <w:szCs w:val="28"/>
          <w:u w:val="single"/>
        </w:rPr>
        <w:t>к</w:t>
      </w:r>
      <w:r w:rsidR="00747EBF" w:rsidRPr="004C1F29">
        <w:rPr>
          <w:sz w:val="28"/>
          <w:szCs w:val="28"/>
          <w:u w:val="single"/>
        </w:rPr>
        <w:t>тера» настоящего проекта разработан для населенных пунктов сельского п</w:t>
      </w:r>
      <w:r w:rsidR="00747EBF" w:rsidRPr="004C1F29">
        <w:rPr>
          <w:sz w:val="28"/>
          <w:szCs w:val="28"/>
          <w:u w:val="single"/>
        </w:rPr>
        <w:t>о</w:t>
      </w:r>
      <w:r w:rsidR="00747EBF" w:rsidRPr="004C1F29">
        <w:rPr>
          <w:sz w:val="28"/>
          <w:szCs w:val="28"/>
          <w:u w:val="single"/>
        </w:rPr>
        <w:t>селения, без учета с. Буздяк.</w:t>
      </w:r>
    </w:p>
    <w:p w:rsidR="008E2AB8" w:rsidRPr="004C1F29" w:rsidRDefault="008E2AB8" w:rsidP="009A5E5E">
      <w:pPr>
        <w:ind w:left="180" w:right="66" w:firstLine="540"/>
        <w:jc w:val="both"/>
      </w:pPr>
    </w:p>
    <w:p w:rsidR="008E2AB8" w:rsidRPr="004C1F29" w:rsidRDefault="008E2AB8" w:rsidP="009A5E5E">
      <w:pPr>
        <w:ind w:left="180" w:right="164" w:firstLine="540"/>
        <w:jc w:val="both"/>
        <w:rPr>
          <w:b/>
          <w:bCs/>
          <w:sz w:val="28"/>
          <w:szCs w:val="28"/>
        </w:rPr>
      </w:pPr>
      <w:r w:rsidRPr="004C1F29">
        <w:rPr>
          <w:b/>
          <w:bCs/>
          <w:sz w:val="28"/>
          <w:szCs w:val="28"/>
        </w:rPr>
        <w:t>Глава 1. Зона возможных последствий поражения и ЧС природного и техногенного характера</w:t>
      </w:r>
    </w:p>
    <w:p w:rsidR="008E2AB8" w:rsidRPr="004C1F29" w:rsidRDefault="008E2AB8" w:rsidP="009A5E5E">
      <w:pPr>
        <w:tabs>
          <w:tab w:val="left" w:pos="10300"/>
          <w:tab w:val="left" w:pos="10500"/>
        </w:tabs>
        <w:ind w:left="180" w:right="66" w:firstLine="540"/>
        <w:jc w:val="both"/>
        <w:rPr>
          <w:sz w:val="28"/>
          <w:szCs w:val="28"/>
        </w:rPr>
      </w:pPr>
      <w:r w:rsidRPr="004C1F29">
        <w:rPr>
          <w:rFonts w:eastAsia="TimesNewRomanPSMT"/>
          <w:sz w:val="28"/>
          <w:szCs w:val="28"/>
        </w:rPr>
        <w:t>Границы территорий, подверженных риску возникновения ЧС природн</w:t>
      </w:r>
      <w:r w:rsidRPr="004C1F29">
        <w:rPr>
          <w:rFonts w:eastAsia="TimesNewRomanPSMT"/>
          <w:sz w:val="28"/>
          <w:szCs w:val="28"/>
        </w:rPr>
        <w:t>о</w:t>
      </w:r>
      <w:r w:rsidRPr="004C1F29">
        <w:rPr>
          <w:rFonts w:eastAsia="TimesNewRomanPSMT"/>
          <w:sz w:val="28"/>
          <w:szCs w:val="28"/>
        </w:rPr>
        <w:t>го и техногенного характера, установлены в соответствии с законодательством РФ.</w:t>
      </w:r>
      <w:r w:rsidRPr="004C1F29">
        <w:t xml:space="preserve"> </w:t>
      </w:r>
      <w:r w:rsidRPr="004C1F29">
        <w:rPr>
          <w:sz w:val="28"/>
          <w:szCs w:val="28"/>
        </w:rPr>
        <w:t>Основная отрасль производства Буздякского района – агропромышленный комплекс и деревообр</w:t>
      </w:r>
      <w:r w:rsidRPr="004C1F29">
        <w:rPr>
          <w:sz w:val="28"/>
          <w:szCs w:val="28"/>
        </w:rPr>
        <w:t>а</w:t>
      </w:r>
      <w:r w:rsidRPr="004C1F29">
        <w:rPr>
          <w:sz w:val="28"/>
          <w:szCs w:val="28"/>
        </w:rPr>
        <w:t xml:space="preserve">батывающая промышленность. </w:t>
      </w:r>
    </w:p>
    <w:p w:rsidR="008E2AB8" w:rsidRPr="004C1F29" w:rsidRDefault="008E2AB8" w:rsidP="009A5E5E">
      <w:pPr>
        <w:tabs>
          <w:tab w:val="left" w:pos="10300"/>
          <w:tab w:val="left" w:pos="10500"/>
        </w:tabs>
        <w:ind w:left="180" w:right="66" w:firstLine="540"/>
        <w:jc w:val="both"/>
        <w:rPr>
          <w:sz w:val="28"/>
          <w:szCs w:val="28"/>
        </w:rPr>
      </w:pPr>
      <w:r w:rsidRPr="004C1F29">
        <w:rPr>
          <w:rFonts w:hint="eastAsia"/>
          <w:sz w:val="28"/>
          <w:szCs w:val="28"/>
        </w:rPr>
        <w:t>Главными</w:t>
      </w:r>
      <w:r w:rsidRPr="004C1F29">
        <w:rPr>
          <w:sz w:val="28"/>
          <w:szCs w:val="28"/>
        </w:rPr>
        <w:t xml:space="preserve"> </w:t>
      </w:r>
      <w:r w:rsidRPr="004C1F29">
        <w:rPr>
          <w:rFonts w:hint="eastAsia"/>
          <w:sz w:val="28"/>
          <w:szCs w:val="28"/>
        </w:rPr>
        <w:t>отраслями</w:t>
      </w:r>
      <w:r w:rsidRPr="004C1F29">
        <w:rPr>
          <w:sz w:val="28"/>
          <w:szCs w:val="28"/>
        </w:rPr>
        <w:t xml:space="preserve"> </w:t>
      </w:r>
      <w:r w:rsidRPr="004C1F29">
        <w:rPr>
          <w:rFonts w:hint="eastAsia"/>
          <w:sz w:val="28"/>
          <w:szCs w:val="28"/>
        </w:rPr>
        <w:t>промышленности</w:t>
      </w:r>
      <w:r w:rsidRPr="004C1F29">
        <w:rPr>
          <w:sz w:val="28"/>
          <w:szCs w:val="28"/>
        </w:rPr>
        <w:t xml:space="preserve"> </w:t>
      </w:r>
      <w:r w:rsidRPr="004C1F29">
        <w:rPr>
          <w:rFonts w:hint="eastAsia"/>
          <w:sz w:val="28"/>
          <w:szCs w:val="28"/>
        </w:rPr>
        <w:t>сел</w:t>
      </w:r>
      <w:r w:rsidRPr="004C1F29">
        <w:rPr>
          <w:sz w:val="28"/>
          <w:szCs w:val="28"/>
        </w:rPr>
        <w:t xml:space="preserve">ьского поселения </w:t>
      </w:r>
      <w:r w:rsidRPr="004C1F29">
        <w:rPr>
          <w:rFonts w:hint="eastAsia"/>
          <w:sz w:val="28"/>
          <w:szCs w:val="28"/>
        </w:rPr>
        <w:t>явля</w:t>
      </w:r>
      <w:r w:rsidRPr="004C1F29">
        <w:rPr>
          <w:sz w:val="28"/>
          <w:szCs w:val="28"/>
        </w:rPr>
        <w:t>ю</w:t>
      </w:r>
      <w:r w:rsidRPr="004C1F29">
        <w:rPr>
          <w:rFonts w:hint="eastAsia"/>
          <w:sz w:val="28"/>
          <w:szCs w:val="28"/>
        </w:rPr>
        <w:t>тся</w:t>
      </w:r>
      <w:r w:rsidRPr="004C1F29">
        <w:rPr>
          <w:sz w:val="28"/>
          <w:szCs w:val="28"/>
        </w:rPr>
        <w:t xml:space="preserve"> </w:t>
      </w:r>
      <w:r w:rsidRPr="004C1F29">
        <w:rPr>
          <w:rFonts w:hint="eastAsia"/>
          <w:sz w:val="28"/>
          <w:szCs w:val="28"/>
        </w:rPr>
        <w:t>предприятия</w:t>
      </w:r>
      <w:r w:rsidRPr="004C1F29">
        <w:rPr>
          <w:sz w:val="28"/>
          <w:szCs w:val="28"/>
        </w:rPr>
        <w:t xml:space="preserve"> лесной и деревообрабатывающей промышленности, коммунал</w:t>
      </w:r>
      <w:r w:rsidRPr="004C1F29">
        <w:rPr>
          <w:sz w:val="28"/>
          <w:szCs w:val="28"/>
        </w:rPr>
        <w:t>ь</w:t>
      </w:r>
      <w:r w:rsidRPr="004C1F29">
        <w:rPr>
          <w:sz w:val="28"/>
          <w:szCs w:val="28"/>
        </w:rPr>
        <w:t>но-складские предприятия.</w:t>
      </w:r>
    </w:p>
    <w:p w:rsidR="00232B7D" w:rsidRPr="004C1F29" w:rsidRDefault="00232B7D" w:rsidP="009A5E5E">
      <w:pPr>
        <w:pStyle w:val="af2"/>
        <w:tabs>
          <w:tab w:val="left" w:pos="300"/>
          <w:tab w:val="left" w:pos="900"/>
        </w:tabs>
        <w:spacing w:before="0" w:after="0"/>
        <w:ind w:left="180" w:firstLine="540"/>
        <w:jc w:val="both"/>
        <w:rPr>
          <w:sz w:val="28"/>
          <w:szCs w:val="28"/>
          <w:u w:val="single"/>
        </w:rPr>
      </w:pPr>
      <w:r w:rsidRPr="004C1F29">
        <w:rPr>
          <w:b/>
          <w:sz w:val="28"/>
          <w:szCs w:val="28"/>
          <w:u w:val="single"/>
        </w:rPr>
        <w:t>с. Восточное</w:t>
      </w:r>
      <w:r w:rsidRPr="004C1F29">
        <w:rPr>
          <w:sz w:val="28"/>
          <w:szCs w:val="28"/>
          <w:u w:val="single"/>
        </w:rPr>
        <w:t>:</w:t>
      </w:r>
    </w:p>
    <w:p w:rsidR="00232B7D" w:rsidRPr="004C1F29" w:rsidRDefault="00232B7D" w:rsidP="009A5E5E">
      <w:pPr>
        <w:pStyle w:val="af2"/>
        <w:widowControl/>
        <w:numPr>
          <w:ilvl w:val="0"/>
          <w:numId w:val="37"/>
        </w:numPr>
        <w:tabs>
          <w:tab w:val="clear" w:pos="1320"/>
          <w:tab w:val="left" w:pos="300"/>
          <w:tab w:val="left" w:pos="900"/>
          <w:tab w:val="num" w:pos="1100"/>
        </w:tabs>
        <w:spacing w:before="0" w:after="0"/>
        <w:ind w:left="180" w:firstLine="540"/>
        <w:jc w:val="both"/>
        <w:rPr>
          <w:sz w:val="28"/>
          <w:szCs w:val="28"/>
        </w:rPr>
      </w:pPr>
      <w:r w:rsidRPr="004C1F29">
        <w:rPr>
          <w:sz w:val="28"/>
          <w:szCs w:val="28"/>
        </w:rPr>
        <w:t xml:space="preserve"> котельная </w:t>
      </w:r>
      <w:r w:rsidR="008B7481" w:rsidRPr="004C1F29">
        <w:rPr>
          <w:sz w:val="28"/>
          <w:szCs w:val="28"/>
        </w:rPr>
        <w:t>класс опасности</w:t>
      </w:r>
      <w:r w:rsidRPr="004C1F29">
        <w:rPr>
          <w:sz w:val="28"/>
          <w:szCs w:val="28"/>
        </w:rPr>
        <w:t xml:space="preserve"> </w:t>
      </w:r>
      <w:r w:rsidRPr="004C1F29">
        <w:rPr>
          <w:sz w:val="28"/>
          <w:szCs w:val="28"/>
          <w:lang w:val="en-US"/>
        </w:rPr>
        <w:t>V</w:t>
      </w:r>
      <w:r w:rsidRPr="004C1F29">
        <w:rPr>
          <w:sz w:val="28"/>
          <w:szCs w:val="28"/>
        </w:rPr>
        <w:t>, СЗЗ – 50м;</w:t>
      </w:r>
    </w:p>
    <w:p w:rsidR="00232B7D" w:rsidRPr="004C1F29" w:rsidRDefault="00232B7D" w:rsidP="009A5E5E">
      <w:pPr>
        <w:pStyle w:val="af2"/>
        <w:widowControl/>
        <w:numPr>
          <w:ilvl w:val="0"/>
          <w:numId w:val="37"/>
        </w:numPr>
        <w:tabs>
          <w:tab w:val="clear" w:pos="1320"/>
          <w:tab w:val="left" w:pos="300"/>
          <w:tab w:val="left" w:pos="900"/>
          <w:tab w:val="num" w:pos="1100"/>
        </w:tabs>
        <w:spacing w:before="0" w:after="0"/>
        <w:ind w:left="180" w:firstLine="540"/>
        <w:jc w:val="both"/>
        <w:rPr>
          <w:sz w:val="28"/>
          <w:szCs w:val="28"/>
        </w:rPr>
      </w:pPr>
      <w:r w:rsidRPr="004C1F29">
        <w:rPr>
          <w:sz w:val="28"/>
          <w:szCs w:val="28"/>
        </w:rPr>
        <w:t xml:space="preserve">Придорожный сервис </w:t>
      </w:r>
      <w:r w:rsidR="008B7481" w:rsidRPr="004C1F29">
        <w:rPr>
          <w:sz w:val="28"/>
          <w:szCs w:val="28"/>
        </w:rPr>
        <w:t>класс опасности</w:t>
      </w:r>
      <w:r w:rsidRPr="004C1F29">
        <w:rPr>
          <w:sz w:val="28"/>
          <w:szCs w:val="28"/>
        </w:rPr>
        <w:t xml:space="preserve"> </w:t>
      </w:r>
      <w:r w:rsidRPr="004C1F29">
        <w:rPr>
          <w:sz w:val="28"/>
          <w:szCs w:val="28"/>
          <w:lang w:val="en-US"/>
        </w:rPr>
        <w:t>IV</w:t>
      </w:r>
      <w:r w:rsidRPr="004C1F29">
        <w:rPr>
          <w:sz w:val="28"/>
          <w:szCs w:val="28"/>
        </w:rPr>
        <w:t xml:space="preserve">, СЗЗ – </w:t>
      </w:r>
      <w:smartTag w:uri="urn:schemas-microsoft-com:office:smarttags" w:element="metricconverter">
        <w:smartTagPr>
          <w:attr w:name="ProductID" w:val="100 м"/>
        </w:smartTagPr>
        <w:r w:rsidRPr="004C1F29">
          <w:rPr>
            <w:sz w:val="28"/>
            <w:szCs w:val="28"/>
          </w:rPr>
          <w:t>100 м</w:t>
        </w:r>
      </w:smartTag>
      <w:r w:rsidRPr="004C1F29">
        <w:rPr>
          <w:sz w:val="28"/>
          <w:szCs w:val="28"/>
        </w:rPr>
        <w:t>;</w:t>
      </w:r>
    </w:p>
    <w:p w:rsidR="00232B7D" w:rsidRPr="004C1F29" w:rsidRDefault="00232B7D" w:rsidP="009A5E5E">
      <w:pPr>
        <w:pStyle w:val="af2"/>
        <w:tabs>
          <w:tab w:val="left" w:pos="300"/>
          <w:tab w:val="left" w:pos="900"/>
        </w:tabs>
        <w:spacing w:before="0" w:after="0"/>
        <w:ind w:left="180" w:firstLine="540"/>
        <w:jc w:val="both"/>
        <w:rPr>
          <w:sz w:val="28"/>
          <w:szCs w:val="28"/>
        </w:rPr>
      </w:pPr>
    </w:p>
    <w:p w:rsidR="00232B7D" w:rsidRPr="004C1F29" w:rsidRDefault="00232B7D" w:rsidP="009A5E5E">
      <w:pPr>
        <w:pStyle w:val="af2"/>
        <w:tabs>
          <w:tab w:val="left" w:pos="300"/>
          <w:tab w:val="left" w:pos="900"/>
        </w:tabs>
        <w:spacing w:before="0" w:after="0"/>
        <w:ind w:left="180" w:firstLine="540"/>
        <w:jc w:val="both"/>
        <w:rPr>
          <w:sz w:val="28"/>
          <w:szCs w:val="28"/>
        </w:rPr>
      </w:pPr>
      <w:r w:rsidRPr="004C1F29">
        <w:rPr>
          <w:b/>
          <w:sz w:val="28"/>
          <w:szCs w:val="28"/>
          <w:u w:val="single"/>
        </w:rPr>
        <w:t>с. Сергеевка</w:t>
      </w:r>
      <w:r w:rsidRPr="004C1F29">
        <w:rPr>
          <w:sz w:val="28"/>
          <w:szCs w:val="28"/>
        </w:rPr>
        <w:t>:</w:t>
      </w:r>
    </w:p>
    <w:p w:rsidR="00232B7D" w:rsidRPr="004C1F29" w:rsidRDefault="00232B7D" w:rsidP="009A5E5E">
      <w:pPr>
        <w:pStyle w:val="af2"/>
        <w:widowControl/>
        <w:numPr>
          <w:ilvl w:val="0"/>
          <w:numId w:val="38"/>
        </w:numPr>
        <w:tabs>
          <w:tab w:val="clear" w:pos="1420"/>
          <w:tab w:val="left" w:pos="300"/>
          <w:tab w:val="num" w:pos="900"/>
        </w:tabs>
        <w:spacing w:before="0" w:after="0"/>
        <w:ind w:left="180" w:firstLine="540"/>
        <w:jc w:val="both"/>
        <w:rPr>
          <w:sz w:val="28"/>
          <w:szCs w:val="28"/>
        </w:rPr>
      </w:pPr>
      <w:r w:rsidRPr="004C1F29">
        <w:rPr>
          <w:sz w:val="28"/>
          <w:szCs w:val="28"/>
        </w:rPr>
        <w:t xml:space="preserve">Котельная </w:t>
      </w:r>
      <w:r w:rsidR="008B7481" w:rsidRPr="004C1F29">
        <w:rPr>
          <w:sz w:val="28"/>
          <w:szCs w:val="28"/>
        </w:rPr>
        <w:t>класс опасности</w:t>
      </w:r>
      <w:r w:rsidRPr="004C1F29">
        <w:rPr>
          <w:sz w:val="28"/>
          <w:szCs w:val="28"/>
        </w:rPr>
        <w:t xml:space="preserve"> </w:t>
      </w:r>
      <w:r w:rsidRPr="004C1F29">
        <w:rPr>
          <w:sz w:val="28"/>
          <w:szCs w:val="28"/>
          <w:lang w:val="en-US"/>
        </w:rPr>
        <w:t>V</w:t>
      </w:r>
      <w:r w:rsidRPr="004C1F29">
        <w:rPr>
          <w:sz w:val="28"/>
          <w:szCs w:val="28"/>
        </w:rPr>
        <w:t xml:space="preserve">, СЗЗ </w:t>
      </w:r>
      <w:smartTag w:uri="urn:schemas-microsoft-com:office:smarttags" w:element="metricconverter">
        <w:smartTagPr>
          <w:attr w:name="ProductID" w:val="-50 м"/>
        </w:smartTagPr>
        <w:r w:rsidRPr="004C1F29">
          <w:rPr>
            <w:sz w:val="28"/>
            <w:szCs w:val="28"/>
          </w:rPr>
          <w:t>-50 м</w:t>
        </w:r>
      </w:smartTag>
      <w:r w:rsidRPr="004C1F29">
        <w:rPr>
          <w:sz w:val="28"/>
          <w:szCs w:val="28"/>
        </w:rPr>
        <w:t>;</w:t>
      </w:r>
    </w:p>
    <w:p w:rsidR="00232B7D" w:rsidRPr="004C1F29" w:rsidRDefault="00232B7D" w:rsidP="009A5E5E">
      <w:pPr>
        <w:pStyle w:val="af2"/>
        <w:widowControl/>
        <w:numPr>
          <w:ilvl w:val="0"/>
          <w:numId w:val="38"/>
        </w:numPr>
        <w:tabs>
          <w:tab w:val="clear" w:pos="1420"/>
          <w:tab w:val="left" w:pos="300"/>
          <w:tab w:val="num" w:pos="900"/>
        </w:tabs>
        <w:spacing w:before="0" w:after="0"/>
        <w:ind w:left="180" w:firstLine="540"/>
        <w:jc w:val="both"/>
        <w:rPr>
          <w:sz w:val="28"/>
          <w:szCs w:val="28"/>
        </w:rPr>
      </w:pPr>
      <w:r w:rsidRPr="004C1F29">
        <w:rPr>
          <w:sz w:val="28"/>
          <w:szCs w:val="28"/>
        </w:rPr>
        <w:t xml:space="preserve">Склад  ИП «Нуриманова» </w:t>
      </w:r>
      <w:r w:rsidR="008B7481" w:rsidRPr="004C1F29">
        <w:rPr>
          <w:sz w:val="28"/>
          <w:szCs w:val="28"/>
        </w:rPr>
        <w:t>класс опасности</w:t>
      </w:r>
      <w:r w:rsidRPr="004C1F29">
        <w:rPr>
          <w:sz w:val="28"/>
          <w:szCs w:val="28"/>
        </w:rPr>
        <w:t xml:space="preserve"> </w:t>
      </w:r>
      <w:r w:rsidRPr="004C1F29">
        <w:rPr>
          <w:sz w:val="28"/>
          <w:szCs w:val="28"/>
          <w:lang w:val="en-US"/>
        </w:rPr>
        <w:t>V</w:t>
      </w:r>
      <w:r w:rsidRPr="004C1F29">
        <w:rPr>
          <w:sz w:val="28"/>
          <w:szCs w:val="28"/>
        </w:rPr>
        <w:t xml:space="preserve">, СЗЗ </w:t>
      </w:r>
      <w:smartTag w:uri="urn:schemas-microsoft-com:office:smarttags" w:element="metricconverter">
        <w:smartTagPr>
          <w:attr w:name="ProductID" w:val="-50 м"/>
        </w:smartTagPr>
        <w:r w:rsidRPr="004C1F29">
          <w:rPr>
            <w:sz w:val="28"/>
            <w:szCs w:val="28"/>
          </w:rPr>
          <w:t>-50 м</w:t>
        </w:r>
      </w:smartTag>
      <w:r w:rsidRPr="004C1F29">
        <w:rPr>
          <w:sz w:val="28"/>
          <w:szCs w:val="28"/>
        </w:rPr>
        <w:t>;</w:t>
      </w:r>
    </w:p>
    <w:p w:rsidR="00232B7D" w:rsidRPr="004C1F29" w:rsidRDefault="00232B7D" w:rsidP="009A5E5E">
      <w:pPr>
        <w:pStyle w:val="af2"/>
        <w:widowControl/>
        <w:numPr>
          <w:ilvl w:val="0"/>
          <w:numId w:val="38"/>
        </w:numPr>
        <w:tabs>
          <w:tab w:val="clear" w:pos="1420"/>
          <w:tab w:val="left" w:pos="300"/>
          <w:tab w:val="num" w:pos="900"/>
        </w:tabs>
        <w:spacing w:before="0" w:after="0"/>
        <w:ind w:left="180" w:firstLine="540"/>
        <w:jc w:val="both"/>
        <w:rPr>
          <w:sz w:val="28"/>
          <w:szCs w:val="28"/>
        </w:rPr>
      </w:pPr>
      <w:r w:rsidRPr="004C1F29">
        <w:rPr>
          <w:sz w:val="28"/>
          <w:szCs w:val="28"/>
        </w:rPr>
        <w:t xml:space="preserve">Склад приема металлолома </w:t>
      </w:r>
      <w:r w:rsidR="008B7481" w:rsidRPr="004C1F29">
        <w:rPr>
          <w:sz w:val="28"/>
          <w:szCs w:val="28"/>
        </w:rPr>
        <w:t>класс опасности</w:t>
      </w:r>
      <w:r w:rsidRPr="004C1F29">
        <w:rPr>
          <w:sz w:val="28"/>
          <w:szCs w:val="28"/>
        </w:rPr>
        <w:t xml:space="preserve"> </w:t>
      </w:r>
      <w:r w:rsidRPr="004C1F29">
        <w:rPr>
          <w:sz w:val="28"/>
          <w:szCs w:val="28"/>
          <w:lang w:val="en-US"/>
        </w:rPr>
        <w:t>V</w:t>
      </w:r>
      <w:r w:rsidRPr="004C1F29">
        <w:rPr>
          <w:sz w:val="28"/>
          <w:szCs w:val="28"/>
        </w:rPr>
        <w:t xml:space="preserve">, СЗЗ – </w:t>
      </w:r>
      <w:smartTag w:uri="urn:schemas-microsoft-com:office:smarttags" w:element="metricconverter">
        <w:smartTagPr>
          <w:attr w:name="ProductID" w:val="50 м"/>
        </w:smartTagPr>
        <w:r w:rsidRPr="004C1F29">
          <w:rPr>
            <w:sz w:val="28"/>
            <w:szCs w:val="28"/>
          </w:rPr>
          <w:t>50 м</w:t>
        </w:r>
      </w:smartTag>
      <w:r w:rsidRPr="004C1F29">
        <w:rPr>
          <w:sz w:val="28"/>
          <w:szCs w:val="28"/>
        </w:rPr>
        <w:t>;</w:t>
      </w:r>
    </w:p>
    <w:p w:rsidR="00232B7D" w:rsidRPr="004C1F29" w:rsidRDefault="00232B7D" w:rsidP="009A5E5E">
      <w:pPr>
        <w:pStyle w:val="af2"/>
        <w:widowControl/>
        <w:numPr>
          <w:ilvl w:val="0"/>
          <w:numId w:val="38"/>
        </w:numPr>
        <w:tabs>
          <w:tab w:val="clear" w:pos="1420"/>
          <w:tab w:val="left" w:pos="300"/>
          <w:tab w:val="num" w:pos="900"/>
        </w:tabs>
        <w:spacing w:before="0" w:after="0"/>
        <w:ind w:left="180" w:firstLine="540"/>
        <w:jc w:val="both"/>
        <w:rPr>
          <w:sz w:val="28"/>
          <w:szCs w:val="28"/>
        </w:rPr>
      </w:pPr>
      <w:r w:rsidRPr="004C1F29">
        <w:rPr>
          <w:sz w:val="28"/>
          <w:szCs w:val="28"/>
        </w:rPr>
        <w:t xml:space="preserve">МТМ недействующая </w:t>
      </w:r>
      <w:r w:rsidR="008B7481" w:rsidRPr="004C1F29">
        <w:rPr>
          <w:sz w:val="28"/>
          <w:szCs w:val="28"/>
        </w:rPr>
        <w:t>класс опасности</w:t>
      </w:r>
      <w:r w:rsidRPr="004C1F29">
        <w:rPr>
          <w:sz w:val="28"/>
          <w:szCs w:val="28"/>
        </w:rPr>
        <w:t xml:space="preserve"> </w:t>
      </w:r>
      <w:r w:rsidRPr="004C1F29">
        <w:rPr>
          <w:sz w:val="28"/>
          <w:szCs w:val="28"/>
          <w:lang w:val="en-US"/>
        </w:rPr>
        <w:t>IV</w:t>
      </w:r>
      <w:r w:rsidRPr="004C1F29">
        <w:rPr>
          <w:sz w:val="28"/>
          <w:szCs w:val="28"/>
        </w:rPr>
        <w:t xml:space="preserve">, СЗЗ </w:t>
      </w:r>
      <w:smartTag w:uri="urn:schemas-microsoft-com:office:smarttags" w:element="metricconverter">
        <w:smartTagPr>
          <w:attr w:name="ProductID" w:val="-100 м"/>
        </w:smartTagPr>
        <w:r w:rsidRPr="004C1F29">
          <w:rPr>
            <w:sz w:val="28"/>
            <w:szCs w:val="28"/>
          </w:rPr>
          <w:t>-100 м</w:t>
        </w:r>
      </w:smartTag>
      <w:r w:rsidRPr="004C1F29">
        <w:rPr>
          <w:sz w:val="28"/>
          <w:szCs w:val="28"/>
        </w:rPr>
        <w:t>;</w:t>
      </w:r>
    </w:p>
    <w:p w:rsidR="00232B7D" w:rsidRPr="004C1F29" w:rsidRDefault="00232B7D" w:rsidP="009A5E5E">
      <w:pPr>
        <w:pStyle w:val="af2"/>
        <w:widowControl/>
        <w:numPr>
          <w:ilvl w:val="0"/>
          <w:numId w:val="38"/>
        </w:numPr>
        <w:tabs>
          <w:tab w:val="clear" w:pos="1420"/>
          <w:tab w:val="left" w:pos="300"/>
          <w:tab w:val="num" w:pos="900"/>
        </w:tabs>
        <w:spacing w:before="0" w:after="0"/>
        <w:ind w:left="180" w:firstLine="540"/>
        <w:jc w:val="both"/>
        <w:rPr>
          <w:sz w:val="28"/>
          <w:szCs w:val="28"/>
        </w:rPr>
      </w:pPr>
      <w:r w:rsidRPr="004C1F29">
        <w:rPr>
          <w:sz w:val="28"/>
          <w:szCs w:val="28"/>
        </w:rPr>
        <w:t xml:space="preserve">Склад недействующий </w:t>
      </w:r>
      <w:r w:rsidR="008B7481" w:rsidRPr="004C1F29">
        <w:rPr>
          <w:sz w:val="28"/>
          <w:szCs w:val="28"/>
        </w:rPr>
        <w:t>класс опасности</w:t>
      </w:r>
      <w:r w:rsidRPr="004C1F29">
        <w:rPr>
          <w:sz w:val="28"/>
          <w:szCs w:val="28"/>
        </w:rPr>
        <w:t xml:space="preserve"> </w:t>
      </w:r>
      <w:r w:rsidRPr="004C1F29">
        <w:rPr>
          <w:sz w:val="28"/>
          <w:szCs w:val="28"/>
          <w:lang w:val="en-US"/>
        </w:rPr>
        <w:t>V</w:t>
      </w:r>
      <w:r w:rsidRPr="004C1F29">
        <w:rPr>
          <w:sz w:val="28"/>
          <w:szCs w:val="28"/>
        </w:rPr>
        <w:t xml:space="preserve">, СЗЗ – </w:t>
      </w:r>
      <w:smartTag w:uri="urn:schemas-microsoft-com:office:smarttags" w:element="metricconverter">
        <w:smartTagPr>
          <w:attr w:name="ProductID" w:val="50 м"/>
        </w:smartTagPr>
        <w:r w:rsidRPr="004C1F29">
          <w:rPr>
            <w:sz w:val="28"/>
            <w:szCs w:val="28"/>
          </w:rPr>
          <w:t>50 м</w:t>
        </w:r>
      </w:smartTag>
      <w:r w:rsidRPr="004C1F29">
        <w:rPr>
          <w:sz w:val="28"/>
          <w:szCs w:val="28"/>
        </w:rPr>
        <w:t>.</w:t>
      </w:r>
    </w:p>
    <w:p w:rsidR="00232B7D" w:rsidRPr="004C1F29" w:rsidRDefault="00232B7D" w:rsidP="009A5E5E">
      <w:pPr>
        <w:pStyle w:val="af2"/>
        <w:tabs>
          <w:tab w:val="left" w:pos="300"/>
          <w:tab w:val="left" w:pos="900"/>
        </w:tabs>
        <w:spacing w:before="0" w:after="0"/>
        <w:ind w:left="180" w:firstLine="540"/>
        <w:jc w:val="both"/>
        <w:rPr>
          <w:sz w:val="28"/>
          <w:szCs w:val="28"/>
        </w:rPr>
      </w:pPr>
    </w:p>
    <w:p w:rsidR="00232B7D" w:rsidRPr="004C1F29" w:rsidRDefault="00232B7D" w:rsidP="009A5E5E">
      <w:pPr>
        <w:pStyle w:val="af2"/>
        <w:tabs>
          <w:tab w:val="left" w:pos="300"/>
          <w:tab w:val="left" w:pos="900"/>
        </w:tabs>
        <w:spacing w:before="0" w:after="0"/>
        <w:ind w:left="180" w:firstLine="540"/>
        <w:jc w:val="both"/>
        <w:rPr>
          <w:sz w:val="28"/>
          <w:szCs w:val="28"/>
        </w:rPr>
      </w:pPr>
      <w:r w:rsidRPr="004C1F29">
        <w:rPr>
          <w:b/>
          <w:sz w:val="28"/>
          <w:szCs w:val="28"/>
          <w:u w:val="single"/>
        </w:rPr>
        <w:t>д. Туктаркуль</w:t>
      </w:r>
      <w:r w:rsidRPr="004C1F29">
        <w:rPr>
          <w:sz w:val="28"/>
          <w:szCs w:val="28"/>
        </w:rPr>
        <w:t>:</w:t>
      </w:r>
    </w:p>
    <w:p w:rsidR="00232B7D" w:rsidRPr="004C1F29" w:rsidRDefault="00232B7D" w:rsidP="009A5E5E">
      <w:pPr>
        <w:pStyle w:val="af2"/>
        <w:widowControl/>
        <w:numPr>
          <w:ilvl w:val="0"/>
          <w:numId w:val="39"/>
        </w:numPr>
        <w:tabs>
          <w:tab w:val="clear" w:pos="1420"/>
          <w:tab w:val="left" w:pos="300"/>
          <w:tab w:val="num" w:pos="800"/>
          <w:tab w:val="left" w:pos="900"/>
        </w:tabs>
        <w:spacing w:before="0" w:after="0"/>
        <w:ind w:left="180" w:firstLine="540"/>
        <w:jc w:val="both"/>
        <w:rPr>
          <w:sz w:val="28"/>
          <w:szCs w:val="28"/>
        </w:rPr>
      </w:pPr>
      <w:r w:rsidRPr="004C1F29">
        <w:rPr>
          <w:sz w:val="28"/>
          <w:szCs w:val="28"/>
        </w:rPr>
        <w:t xml:space="preserve">Телятник на 10 гол. </w:t>
      </w:r>
      <w:r w:rsidR="008B7481" w:rsidRPr="004C1F29">
        <w:rPr>
          <w:sz w:val="28"/>
          <w:szCs w:val="28"/>
        </w:rPr>
        <w:t>класс опасности</w:t>
      </w:r>
      <w:r w:rsidRPr="004C1F29">
        <w:rPr>
          <w:sz w:val="28"/>
          <w:szCs w:val="28"/>
        </w:rPr>
        <w:t xml:space="preserve"> </w:t>
      </w:r>
      <w:r w:rsidRPr="004C1F29">
        <w:rPr>
          <w:sz w:val="28"/>
          <w:szCs w:val="28"/>
          <w:lang w:val="en-US"/>
        </w:rPr>
        <w:t>V</w:t>
      </w:r>
      <w:r w:rsidRPr="004C1F29">
        <w:rPr>
          <w:sz w:val="28"/>
          <w:szCs w:val="28"/>
        </w:rPr>
        <w:t xml:space="preserve">, СЗЗ – </w:t>
      </w:r>
      <w:smartTag w:uri="urn:schemas-microsoft-com:office:smarttags" w:element="metricconverter">
        <w:smartTagPr>
          <w:attr w:name="ProductID" w:val="50 м"/>
        </w:smartTagPr>
        <w:r w:rsidRPr="004C1F29">
          <w:rPr>
            <w:sz w:val="28"/>
            <w:szCs w:val="28"/>
          </w:rPr>
          <w:t>50 м</w:t>
        </w:r>
      </w:smartTag>
      <w:r w:rsidRPr="004C1F29">
        <w:rPr>
          <w:sz w:val="28"/>
          <w:szCs w:val="28"/>
        </w:rPr>
        <w:t>.</w:t>
      </w:r>
    </w:p>
    <w:p w:rsidR="00232B7D" w:rsidRPr="004C1F29" w:rsidRDefault="00232B7D" w:rsidP="009A5E5E">
      <w:pPr>
        <w:pStyle w:val="af2"/>
        <w:tabs>
          <w:tab w:val="left" w:pos="300"/>
          <w:tab w:val="left" w:pos="900"/>
        </w:tabs>
        <w:spacing w:before="0" w:after="0"/>
        <w:ind w:left="180" w:firstLine="540"/>
        <w:jc w:val="both"/>
        <w:rPr>
          <w:sz w:val="28"/>
          <w:szCs w:val="28"/>
        </w:rPr>
      </w:pPr>
    </w:p>
    <w:p w:rsidR="00232B7D" w:rsidRPr="004C1F29" w:rsidRDefault="00232B7D" w:rsidP="009A5E5E">
      <w:pPr>
        <w:pStyle w:val="af2"/>
        <w:tabs>
          <w:tab w:val="left" w:pos="300"/>
          <w:tab w:val="left" w:pos="900"/>
        </w:tabs>
        <w:spacing w:before="0" w:after="0"/>
        <w:ind w:left="180" w:firstLine="540"/>
        <w:jc w:val="both"/>
        <w:rPr>
          <w:b/>
          <w:sz w:val="28"/>
          <w:szCs w:val="28"/>
          <w:u w:val="single"/>
        </w:rPr>
      </w:pPr>
      <w:r w:rsidRPr="004C1F29">
        <w:rPr>
          <w:b/>
          <w:sz w:val="28"/>
          <w:szCs w:val="28"/>
          <w:u w:val="single"/>
        </w:rPr>
        <w:t>д. Хозяйство Заготскота:</w:t>
      </w:r>
    </w:p>
    <w:p w:rsidR="00232B7D" w:rsidRPr="004C1F29" w:rsidRDefault="00232B7D" w:rsidP="009A5E5E">
      <w:pPr>
        <w:pStyle w:val="af2"/>
        <w:widowControl/>
        <w:numPr>
          <w:ilvl w:val="0"/>
          <w:numId w:val="39"/>
        </w:numPr>
        <w:tabs>
          <w:tab w:val="clear" w:pos="1420"/>
          <w:tab w:val="left" w:pos="300"/>
          <w:tab w:val="num" w:pos="800"/>
          <w:tab w:val="left" w:pos="900"/>
        </w:tabs>
        <w:spacing w:before="0" w:after="0"/>
        <w:ind w:left="180" w:firstLine="540"/>
        <w:jc w:val="both"/>
        <w:rPr>
          <w:sz w:val="28"/>
          <w:szCs w:val="28"/>
        </w:rPr>
      </w:pPr>
      <w:r w:rsidRPr="004C1F29">
        <w:rPr>
          <w:sz w:val="28"/>
          <w:szCs w:val="28"/>
        </w:rPr>
        <w:t xml:space="preserve">ТОК </w:t>
      </w:r>
      <w:r w:rsidR="008B7481" w:rsidRPr="004C1F29">
        <w:rPr>
          <w:sz w:val="28"/>
          <w:szCs w:val="28"/>
        </w:rPr>
        <w:t>класс опасности</w:t>
      </w:r>
      <w:r w:rsidRPr="004C1F29">
        <w:rPr>
          <w:sz w:val="28"/>
          <w:szCs w:val="28"/>
        </w:rPr>
        <w:t xml:space="preserve"> </w:t>
      </w:r>
      <w:r w:rsidRPr="004C1F29">
        <w:rPr>
          <w:sz w:val="28"/>
          <w:szCs w:val="28"/>
          <w:lang w:val="en-US"/>
        </w:rPr>
        <w:t>V</w:t>
      </w:r>
      <w:r w:rsidRPr="004C1F29">
        <w:rPr>
          <w:sz w:val="28"/>
          <w:szCs w:val="28"/>
        </w:rPr>
        <w:t xml:space="preserve">, СЗЗ </w:t>
      </w:r>
      <w:smartTag w:uri="urn:schemas-microsoft-com:office:smarttags" w:element="metricconverter">
        <w:smartTagPr>
          <w:attr w:name="ProductID" w:val="-50 м"/>
        </w:smartTagPr>
        <w:r w:rsidRPr="004C1F29">
          <w:rPr>
            <w:sz w:val="28"/>
            <w:szCs w:val="28"/>
          </w:rPr>
          <w:t>-50 м</w:t>
        </w:r>
      </w:smartTag>
      <w:r w:rsidRPr="004C1F29">
        <w:rPr>
          <w:sz w:val="28"/>
          <w:szCs w:val="28"/>
        </w:rPr>
        <w:t>.</w:t>
      </w:r>
    </w:p>
    <w:p w:rsidR="008C6AB9" w:rsidRPr="004C1F29" w:rsidRDefault="008C6AB9" w:rsidP="009A5E5E">
      <w:pPr>
        <w:autoSpaceDE w:val="0"/>
        <w:autoSpaceDN w:val="0"/>
        <w:adjustRightInd w:val="0"/>
        <w:ind w:left="180" w:right="118" w:firstLine="540"/>
        <w:jc w:val="both"/>
        <w:rPr>
          <w:rFonts w:eastAsia="TimesNewRomanPSMT"/>
          <w:sz w:val="28"/>
          <w:szCs w:val="28"/>
        </w:rPr>
      </w:pPr>
    </w:p>
    <w:p w:rsidR="008E2AB8" w:rsidRPr="004C1F29" w:rsidRDefault="008E2AB8" w:rsidP="009A5E5E">
      <w:pPr>
        <w:autoSpaceDE w:val="0"/>
        <w:autoSpaceDN w:val="0"/>
        <w:adjustRightInd w:val="0"/>
        <w:ind w:left="180" w:right="118" w:firstLine="540"/>
        <w:jc w:val="both"/>
        <w:rPr>
          <w:rFonts w:eastAsia="TimesNewRomanPSMT"/>
          <w:sz w:val="28"/>
          <w:szCs w:val="28"/>
        </w:rPr>
      </w:pPr>
      <w:r w:rsidRPr="004C1F29">
        <w:rPr>
          <w:rFonts w:eastAsia="TimesNewRomanPSMT"/>
          <w:sz w:val="28"/>
          <w:szCs w:val="28"/>
        </w:rPr>
        <w:t>Развитие чрезвычайных ситуаций возможно в связи:</w:t>
      </w:r>
    </w:p>
    <w:p w:rsidR="008E2AB8" w:rsidRPr="004C1F29" w:rsidRDefault="008E2AB8" w:rsidP="009A5E5E">
      <w:pPr>
        <w:autoSpaceDE w:val="0"/>
        <w:autoSpaceDN w:val="0"/>
        <w:adjustRightInd w:val="0"/>
        <w:ind w:left="180" w:right="118" w:firstLine="540"/>
        <w:jc w:val="both"/>
        <w:rPr>
          <w:rFonts w:eastAsia="TimesNewRomanPSMT"/>
          <w:sz w:val="28"/>
          <w:szCs w:val="28"/>
        </w:rPr>
      </w:pPr>
      <w:r w:rsidRPr="004C1F29">
        <w:rPr>
          <w:rFonts w:eastAsia="TimesNewRomanPSMT"/>
          <w:sz w:val="28"/>
          <w:szCs w:val="28"/>
        </w:rPr>
        <w:t>- с возникновением природных лесных пожаров;</w:t>
      </w:r>
    </w:p>
    <w:p w:rsidR="008E2AB8" w:rsidRPr="004C1F29" w:rsidRDefault="008E2AB8" w:rsidP="009A5E5E">
      <w:pPr>
        <w:autoSpaceDE w:val="0"/>
        <w:autoSpaceDN w:val="0"/>
        <w:adjustRightInd w:val="0"/>
        <w:ind w:left="180" w:right="118" w:firstLine="540"/>
        <w:jc w:val="both"/>
        <w:rPr>
          <w:rFonts w:eastAsia="TimesNewRomanPSMT"/>
          <w:sz w:val="28"/>
          <w:szCs w:val="28"/>
        </w:rPr>
      </w:pPr>
      <w:r w:rsidRPr="004C1F29">
        <w:rPr>
          <w:rFonts w:eastAsia="TimesNewRomanPSMT"/>
          <w:sz w:val="28"/>
          <w:szCs w:val="28"/>
        </w:rPr>
        <w:t>- с возникновением взрывов, пожаров на взрывопожароопасных объе</w:t>
      </w:r>
      <w:r w:rsidRPr="004C1F29">
        <w:rPr>
          <w:rFonts w:eastAsia="TimesNewRomanPSMT"/>
          <w:sz w:val="28"/>
          <w:szCs w:val="28"/>
        </w:rPr>
        <w:t>к</w:t>
      </w:r>
      <w:r w:rsidRPr="004C1F29">
        <w:rPr>
          <w:rFonts w:eastAsia="TimesNewRomanPSMT"/>
          <w:sz w:val="28"/>
          <w:szCs w:val="28"/>
        </w:rPr>
        <w:t>тах;</w:t>
      </w:r>
    </w:p>
    <w:p w:rsidR="008E2AB8" w:rsidRPr="004C1F29" w:rsidRDefault="008E2AB8" w:rsidP="009A5E5E">
      <w:pPr>
        <w:autoSpaceDE w:val="0"/>
        <w:autoSpaceDN w:val="0"/>
        <w:adjustRightInd w:val="0"/>
        <w:ind w:left="180" w:right="118" w:firstLine="540"/>
        <w:jc w:val="both"/>
        <w:rPr>
          <w:rFonts w:eastAsia="TimesNewRomanPSMT"/>
          <w:sz w:val="28"/>
          <w:szCs w:val="28"/>
        </w:rPr>
      </w:pPr>
      <w:r w:rsidRPr="004C1F29">
        <w:rPr>
          <w:rFonts w:eastAsia="TimesNewRomanPSMT"/>
          <w:sz w:val="28"/>
          <w:szCs w:val="28"/>
        </w:rPr>
        <w:t>- со взрывами бытового газа;</w:t>
      </w:r>
    </w:p>
    <w:p w:rsidR="008E2AB8" w:rsidRPr="004C1F29" w:rsidRDefault="008E2AB8" w:rsidP="009A5E5E">
      <w:pPr>
        <w:autoSpaceDE w:val="0"/>
        <w:autoSpaceDN w:val="0"/>
        <w:adjustRightInd w:val="0"/>
        <w:ind w:left="180" w:right="118" w:firstLine="540"/>
        <w:jc w:val="both"/>
        <w:rPr>
          <w:rFonts w:eastAsia="TimesNewRomanPSMT"/>
          <w:sz w:val="28"/>
          <w:szCs w:val="28"/>
        </w:rPr>
      </w:pPr>
      <w:r w:rsidRPr="004C1F29">
        <w:rPr>
          <w:rFonts w:eastAsia="TimesNewRomanPSMT"/>
          <w:sz w:val="28"/>
          <w:szCs w:val="28"/>
        </w:rPr>
        <w:t>- с авариями на коммунально-энергетических сетях и сооружениях;</w:t>
      </w:r>
    </w:p>
    <w:p w:rsidR="008E2AB8" w:rsidRPr="004C1F29" w:rsidRDefault="008E2AB8" w:rsidP="009A5E5E">
      <w:pPr>
        <w:autoSpaceDE w:val="0"/>
        <w:autoSpaceDN w:val="0"/>
        <w:adjustRightInd w:val="0"/>
        <w:ind w:left="180" w:right="118" w:firstLine="540"/>
        <w:jc w:val="both"/>
        <w:rPr>
          <w:rFonts w:eastAsia="TimesNewRomanPSMT"/>
          <w:sz w:val="28"/>
          <w:szCs w:val="28"/>
        </w:rPr>
      </w:pPr>
      <w:r w:rsidRPr="004C1F29">
        <w:rPr>
          <w:rFonts w:eastAsia="TimesNewRomanPSMT"/>
          <w:sz w:val="28"/>
          <w:szCs w:val="28"/>
        </w:rPr>
        <w:t>- с аварийными отключениями электроэнергии;</w:t>
      </w:r>
    </w:p>
    <w:p w:rsidR="008E2AB8" w:rsidRPr="004C1F29" w:rsidRDefault="008E2AB8" w:rsidP="009A5E5E">
      <w:pPr>
        <w:autoSpaceDE w:val="0"/>
        <w:autoSpaceDN w:val="0"/>
        <w:adjustRightInd w:val="0"/>
        <w:ind w:left="180" w:right="118" w:firstLine="540"/>
        <w:jc w:val="both"/>
        <w:rPr>
          <w:rFonts w:eastAsia="TimesNewRomanPSMT"/>
          <w:sz w:val="28"/>
          <w:szCs w:val="28"/>
        </w:rPr>
      </w:pPr>
      <w:r w:rsidRPr="004C1F29">
        <w:rPr>
          <w:rFonts w:eastAsia="TimesNewRomanPSMT"/>
          <w:sz w:val="28"/>
          <w:szCs w:val="28"/>
        </w:rPr>
        <w:t>- массовыми заболеваниями людей и животных инфекционными забол</w:t>
      </w:r>
      <w:r w:rsidRPr="004C1F29">
        <w:rPr>
          <w:rFonts w:eastAsia="TimesNewRomanPSMT"/>
          <w:sz w:val="28"/>
          <w:szCs w:val="28"/>
        </w:rPr>
        <w:t>е</w:t>
      </w:r>
      <w:r w:rsidRPr="004C1F29">
        <w:rPr>
          <w:rFonts w:eastAsia="TimesNewRomanPSMT"/>
          <w:sz w:val="28"/>
          <w:szCs w:val="28"/>
        </w:rPr>
        <w:t>ваниями;</w:t>
      </w:r>
    </w:p>
    <w:p w:rsidR="008E2AB8" w:rsidRPr="004C1F29" w:rsidRDefault="008E2AB8" w:rsidP="009A5E5E">
      <w:pPr>
        <w:autoSpaceDE w:val="0"/>
        <w:autoSpaceDN w:val="0"/>
        <w:adjustRightInd w:val="0"/>
        <w:ind w:left="180" w:right="118" w:firstLine="540"/>
        <w:jc w:val="both"/>
        <w:rPr>
          <w:rFonts w:eastAsia="TimesNewRomanPSMT"/>
          <w:sz w:val="28"/>
          <w:szCs w:val="28"/>
        </w:rPr>
      </w:pPr>
      <w:r w:rsidRPr="004C1F29">
        <w:rPr>
          <w:rFonts w:eastAsia="TimesNewRomanPSMT"/>
          <w:sz w:val="28"/>
          <w:szCs w:val="28"/>
        </w:rPr>
        <w:t>- с ударами молний по зданиям и сооружениям;</w:t>
      </w:r>
    </w:p>
    <w:p w:rsidR="008E2AB8" w:rsidRPr="004C1F29" w:rsidRDefault="008E2AB8" w:rsidP="009A5E5E">
      <w:pPr>
        <w:autoSpaceDE w:val="0"/>
        <w:autoSpaceDN w:val="0"/>
        <w:adjustRightInd w:val="0"/>
        <w:ind w:left="180" w:right="118" w:firstLine="540"/>
        <w:jc w:val="both"/>
        <w:rPr>
          <w:rFonts w:eastAsia="TimesNewRomanPSMT"/>
          <w:sz w:val="28"/>
          <w:szCs w:val="28"/>
        </w:rPr>
      </w:pPr>
      <w:r w:rsidRPr="004C1F29">
        <w:rPr>
          <w:rFonts w:eastAsia="TimesNewRomanPSMT"/>
          <w:sz w:val="28"/>
          <w:szCs w:val="28"/>
        </w:rPr>
        <w:t>- с авариями, связанными с эксплуатацией автомобильного транспорта;</w:t>
      </w:r>
    </w:p>
    <w:p w:rsidR="008E2AB8" w:rsidRPr="004C1F29" w:rsidRDefault="008E2AB8" w:rsidP="009A5E5E">
      <w:pPr>
        <w:autoSpaceDE w:val="0"/>
        <w:autoSpaceDN w:val="0"/>
        <w:adjustRightInd w:val="0"/>
        <w:ind w:left="180" w:right="-34" w:firstLine="540"/>
        <w:jc w:val="both"/>
        <w:rPr>
          <w:rFonts w:eastAsia="TimesNewRomanPSMT"/>
          <w:sz w:val="28"/>
          <w:szCs w:val="28"/>
        </w:rPr>
      </w:pPr>
      <w:r w:rsidRPr="004C1F29">
        <w:rPr>
          <w:rFonts w:eastAsia="TimesNewRomanPSMT"/>
          <w:sz w:val="28"/>
          <w:szCs w:val="28"/>
        </w:rPr>
        <w:t>- с террористическим актом.</w:t>
      </w:r>
    </w:p>
    <w:p w:rsidR="000C3492" w:rsidRPr="004C1F29" w:rsidRDefault="000C3492" w:rsidP="009A5E5E">
      <w:pPr>
        <w:autoSpaceDE w:val="0"/>
        <w:autoSpaceDN w:val="0"/>
        <w:adjustRightInd w:val="0"/>
        <w:ind w:left="180" w:right="-34" w:firstLine="540"/>
        <w:jc w:val="both"/>
        <w:rPr>
          <w:rFonts w:eastAsia="TimesNewRomanPSMT"/>
          <w:sz w:val="28"/>
          <w:szCs w:val="28"/>
        </w:rPr>
      </w:pPr>
    </w:p>
    <w:p w:rsidR="008E2AB8" w:rsidRPr="004C1F29" w:rsidRDefault="008E2AB8" w:rsidP="009A5E5E">
      <w:pPr>
        <w:ind w:left="180" w:right="164" w:firstLine="540"/>
        <w:jc w:val="both"/>
        <w:rPr>
          <w:rFonts w:eastAsia="TimesNewRomanPSMT"/>
          <w:b/>
          <w:bCs/>
          <w:sz w:val="28"/>
          <w:szCs w:val="28"/>
        </w:rPr>
      </w:pPr>
      <w:r w:rsidRPr="004C1F29">
        <w:rPr>
          <w:rFonts w:eastAsia="TimesNewRomanPSMT"/>
          <w:b/>
          <w:bCs/>
          <w:sz w:val="28"/>
          <w:szCs w:val="28"/>
        </w:rPr>
        <w:t>1.1. Потенциально опасные объекты инфраструктуры</w:t>
      </w:r>
    </w:p>
    <w:p w:rsidR="008E2AB8" w:rsidRPr="004C1F29" w:rsidRDefault="008E2AB8" w:rsidP="009A5E5E">
      <w:pPr>
        <w:ind w:left="180" w:right="164" w:firstLine="540"/>
        <w:jc w:val="both"/>
        <w:rPr>
          <w:sz w:val="28"/>
          <w:szCs w:val="28"/>
        </w:rPr>
      </w:pPr>
      <w:r w:rsidRPr="004C1F29">
        <w:rPr>
          <w:sz w:val="28"/>
          <w:szCs w:val="28"/>
        </w:rPr>
        <w:t>Потенциально опасные объекты инфраструктуры - объекты, на которых используют, производят, перерабатывают, хранят, эксплуатируют, транспо</w:t>
      </w:r>
      <w:r w:rsidRPr="004C1F29">
        <w:rPr>
          <w:sz w:val="28"/>
          <w:szCs w:val="28"/>
        </w:rPr>
        <w:t>р</w:t>
      </w:r>
      <w:r w:rsidRPr="004C1F29">
        <w:rPr>
          <w:sz w:val="28"/>
          <w:szCs w:val="28"/>
        </w:rPr>
        <w:t>тируют или уничтожают радиоактивные, пожаровзрывоопасные и опасные химические и биологические вещества, а также гидротехнические сооруж</w:t>
      </w:r>
      <w:r w:rsidRPr="004C1F29">
        <w:rPr>
          <w:sz w:val="28"/>
          <w:szCs w:val="28"/>
        </w:rPr>
        <w:t>е</w:t>
      </w:r>
      <w:r w:rsidRPr="004C1F29">
        <w:rPr>
          <w:sz w:val="28"/>
          <w:szCs w:val="28"/>
        </w:rPr>
        <w:t>ния, создающие реальную угрозу возникновения источника кризисной ситу</w:t>
      </w:r>
      <w:r w:rsidRPr="004C1F29">
        <w:rPr>
          <w:sz w:val="28"/>
          <w:szCs w:val="28"/>
        </w:rPr>
        <w:t>а</w:t>
      </w:r>
      <w:r w:rsidRPr="004C1F29">
        <w:rPr>
          <w:sz w:val="28"/>
          <w:szCs w:val="28"/>
        </w:rPr>
        <w:t>ции.</w:t>
      </w:r>
    </w:p>
    <w:p w:rsidR="008E2AB8" w:rsidRPr="004C1F29" w:rsidRDefault="008E2AB8" w:rsidP="009A5E5E">
      <w:pPr>
        <w:ind w:left="180" w:right="164" w:firstLine="540"/>
        <w:jc w:val="both"/>
        <w:rPr>
          <w:sz w:val="28"/>
          <w:szCs w:val="28"/>
        </w:rPr>
      </w:pPr>
      <w:r w:rsidRPr="004C1F29">
        <w:rPr>
          <w:sz w:val="28"/>
          <w:szCs w:val="28"/>
        </w:rPr>
        <w:t xml:space="preserve">На территории сельского поселения </w:t>
      </w:r>
      <w:r w:rsidR="000A4B3B" w:rsidRPr="004C1F29">
        <w:rPr>
          <w:sz w:val="28"/>
          <w:szCs w:val="28"/>
        </w:rPr>
        <w:t>Буздякский</w:t>
      </w:r>
      <w:r w:rsidRPr="004C1F29">
        <w:rPr>
          <w:sz w:val="28"/>
          <w:szCs w:val="28"/>
        </w:rPr>
        <w:t xml:space="preserve"> сельсовет потенциально опасных объектов нет, химически опасные, радиационно-опасные, биолог</w:t>
      </w:r>
      <w:r w:rsidRPr="004C1F29">
        <w:rPr>
          <w:sz w:val="28"/>
          <w:szCs w:val="28"/>
        </w:rPr>
        <w:t>и</w:t>
      </w:r>
      <w:r w:rsidRPr="004C1F29">
        <w:rPr>
          <w:sz w:val="28"/>
          <w:szCs w:val="28"/>
        </w:rPr>
        <w:t>чески-опасные объекты  отсутствуют.</w:t>
      </w:r>
    </w:p>
    <w:p w:rsidR="008E2AB8" w:rsidRPr="004C1F29" w:rsidRDefault="008E2AB8" w:rsidP="009A5E5E">
      <w:pPr>
        <w:autoSpaceDE w:val="0"/>
        <w:autoSpaceDN w:val="0"/>
        <w:adjustRightInd w:val="0"/>
        <w:ind w:left="180" w:right="164" w:firstLine="540"/>
        <w:jc w:val="both"/>
        <w:rPr>
          <w:rFonts w:eastAsia="TimesNewRomanPSMT"/>
          <w:b/>
          <w:bCs/>
          <w:sz w:val="28"/>
          <w:szCs w:val="28"/>
        </w:rPr>
      </w:pPr>
    </w:p>
    <w:p w:rsidR="008E2AB8" w:rsidRPr="004C1F29" w:rsidRDefault="008E2AB8" w:rsidP="009A5E5E">
      <w:pPr>
        <w:autoSpaceDE w:val="0"/>
        <w:autoSpaceDN w:val="0"/>
        <w:adjustRightInd w:val="0"/>
        <w:ind w:left="180" w:right="164" w:firstLine="540"/>
        <w:jc w:val="both"/>
        <w:rPr>
          <w:rFonts w:eastAsia="TimesNewRomanPSMT"/>
          <w:b/>
          <w:bCs/>
          <w:sz w:val="28"/>
          <w:szCs w:val="28"/>
        </w:rPr>
      </w:pPr>
      <w:r w:rsidRPr="004C1F29">
        <w:rPr>
          <w:rFonts w:eastAsia="TimesNewRomanPSMT"/>
          <w:b/>
          <w:bCs/>
          <w:sz w:val="28"/>
          <w:szCs w:val="28"/>
        </w:rPr>
        <w:t>1.2. Природная чрезвычайная ситуация</w:t>
      </w:r>
    </w:p>
    <w:p w:rsidR="008E2AB8" w:rsidRPr="004C1F29" w:rsidRDefault="008E2AB8" w:rsidP="009A5E5E">
      <w:pPr>
        <w:tabs>
          <w:tab w:val="left" w:pos="9360"/>
        </w:tabs>
        <w:ind w:left="180" w:right="164" w:firstLine="540"/>
        <w:jc w:val="both"/>
        <w:rPr>
          <w:sz w:val="28"/>
          <w:szCs w:val="28"/>
        </w:rPr>
      </w:pPr>
      <w:r w:rsidRPr="004C1F29">
        <w:rPr>
          <w:sz w:val="28"/>
          <w:szCs w:val="28"/>
        </w:rPr>
        <w:t>Федеральный закон «О защите населения и территорий от чрезвычайных ситуаций природного и техн</w:t>
      </w:r>
      <w:r w:rsidRPr="004C1F29">
        <w:rPr>
          <w:sz w:val="28"/>
          <w:szCs w:val="28"/>
        </w:rPr>
        <w:t>о</w:t>
      </w:r>
      <w:r w:rsidRPr="004C1F29">
        <w:rPr>
          <w:sz w:val="28"/>
          <w:szCs w:val="28"/>
        </w:rPr>
        <w:t xml:space="preserve">генного характера» принят 21.12.1994 г. № 68 – ФЗ (с ред. </w:t>
      </w:r>
      <w:r w:rsidR="00990E88" w:rsidRPr="004C1F29">
        <w:rPr>
          <w:sz w:val="28"/>
          <w:szCs w:val="28"/>
        </w:rPr>
        <w:t>о</w:t>
      </w:r>
      <w:r w:rsidRPr="004C1F29">
        <w:rPr>
          <w:sz w:val="28"/>
          <w:szCs w:val="28"/>
        </w:rPr>
        <w:t>т 29.12.2010)</w:t>
      </w:r>
    </w:p>
    <w:p w:rsidR="008E2AB8" w:rsidRPr="004C1F29" w:rsidRDefault="008E2AB8" w:rsidP="009A5E5E">
      <w:pPr>
        <w:tabs>
          <w:tab w:val="left" w:pos="9360"/>
        </w:tabs>
        <w:ind w:left="180" w:right="164" w:firstLine="540"/>
        <w:jc w:val="both"/>
        <w:rPr>
          <w:sz w:val="28"/>
          <w:szCs w:val="28"/>
        </w:rPr>
      </w:pPr>
      <w:r w:rsidRPr="004C1F29">
        <w:rPr>
          <w:sz w:val="28"/>
          <w:szCs w:val="28"/>
        </w:rPr>
        <w:t>Природная чрезвычайная ситуация (природная ЧС) – обстановка на о</w:t>
      </w:r>
      <w:r w:rsidRPr="004C1F29">
        <w:rPr>
          <w:sz w:val="28"/>
          <w:szCs w:val="28"/>
        </w:rPr>
        <w:t>п</w:t>
      </w:r>
      <w:r w:rsidRPr="004C1F29">
        <w:rPr>
          <w:sz w:val="28"/>
          <w:szCs w:val="28"/>
        </w:rPr>
        <w:t>ределенной территории или акватории, сложившаяся в результате возникн</w:t>
      </w:r>
      <w:r w:rsidRPr="004C1F29">
        <w:rPr>
          <w:sz w:val="28"/>
          <w:szCs w:val="28"/>
        </w:rPr>
        <w:t>о</w:t>
      </w:r>
      <w:r w:rsidRPr="004C1F29">
        <w:rPr>
          <w:sz w:val="28"/>
          <w:szCs w:val="28"/>
        </w:rPr>
        <w:t>вения источника природной чрезвычайной ситуации, который может повлечь или повлек за собой человеческие жертвы, ущерб здоровью людей (или) о</w:t>
      </w:r>
      <w:r w:rsidRPr="004C1F29">
        <w:rPr>
          <w:sz w:val="28"/>
          <w:szCs w:val="28"/>
        </w:rPr>
        <w:t>к</w:t>
      </w:r>
      <w:r w:rsidRPr="004C1F29">
        <w:rPr>
          <w:sz w:val="28"/>
          <w:szCs w:val="28"/>
        </w:rPr>
        <w:t>ружающей природной среде, значительные материальные потери и наруш</w:t>
      </w:r>
      <w:r w:rsidRPr="004C1F29">
        <w:rPr>
          <w:sz w:val="28"/>
          <w:szCs w:val="28"/>
        </w:rPr>
        <w:t>е</w:t>
      </w:r>
      <w:r w:rsidRPr="004C1F29">
        <w:rPr>
          <w:sz w:val="28"/>
          <w:szCs w:val="28"/>
        </w:rPr>
        <w:t>ние условий жизнедеятельности л</w:t>
      </w:r>
      <w:r w:rsidRPr="004C1F29">
        <w:rPr>
          <w:sz w:val="28"/>
          <w:szCs w:val="28"/>
        </w:rPr>
        <w:t>ю</w:t>
      </w:r>
      <w:r w:rsidRPr="004C1F29">
        <w:rPr>
          <w:sz w:val="28"/>
          <w:szCs w:val="28"/>
        </w:rPr>
        <w:t>дей.</w:t>
      </w:r>
    </w:p>
    <w:p w:rsidR="008E2AB8" w:rsidRPr="004C1F29" w:rsidRDefault="008E2AB8" w:rsidP="009A5E5E">
      <w:pPr>
        <w:ind w:left="180" w:right="164" w:firstLine="540"/>
        <w:jc w:val="both"/>
        <w:rPr>
          <w:rFonts w:eastAsia="TimesNewRomanPSMT"/>
          <w:sz w:val="28"/>
          <w:szCs w:val="28"/>
        </w:rPr>
      </w:pPr>
      <w:r w:rsidRPr="004C1F29">
        <w:rPr>
          <w:sz w:val="28"/>
          <w:szCs w:val="28"/>
        </w:rPr>
        <w:t xml:space="preserve">Природные чрезвычайные ситуации – опасное природное явление или процесс, в результате которого на определенной территории или акватории произошла или может возникнуть чрезвычайная ситуация. </w:t>
      </w:r>
      <w:r w:rsidRPr="004C1F29">
        <w:rPr>
          <w:rFonts w:eastAsia="TimesNewRomanPSMT"/>
          <w:sz w:val="28"/>
          <w:szCs w:val="28"/>
        </w:rPr>
        <w:t>Природные чре</w:t>
      </w:r>
      <w:r w:rsidRPr="004C1F29">
        <w:rPr>
          <w:rFonts w:eastAsia="TimesNewRomanPSMT"/>
          <w:sz w:val="28"/>
          <w:szCs w:val="28"/>
        </w:rPr>
        <w:t>з</w:t>
      </w:r>
      <w:r w:rsidRPr="004C1F29">
        <w:rPr>
          <w:rFonts w:eastAsia="TimesNewRomanPSMT"/>
          <w:sz w:val="28"/>
          <w:szCs w:val="28"/>
        </w:rPr>
        <w:t>вычайные, с</w:t>
      </w:r>
      <w:r w:rsidRPr="004C1F29">
        <w:rPr>
          <w:rFonts w:eastAsia="TimesNewRomanPSMT"/>
          <w:sz w:val="28"/>
          <w:szCs w:val="28"/>
        </w:rPr>
        <w:t>и</w:t>
      </w:r>
      <w:r w:rsidRPr="004C1F29">
        <w:rPr>
          <w:rFonts w:eastAsia="TimesNewRomanPSMT"/>
          <w:sz w:val="28"/>
          <w:szCs w:val="28"/>
        </w:rPr>
        <w:t>туации различают по характеру источника и масштабам.</w:t>
      </w:r>
    </w:p>
    <w:p w:rsidR="008E2AB8" w:rsidRPr="004C1F29" w:rsidRDefault="008E2AB8" w:rsidP="009A5E5E">
      <w:pPr>
        <w:autoSpaceDE w:val="0"/>
        <w:autoSpaceDN w:val="0"/>
        <w:adjustRightInd w:val="0"/>
        <w:ind w:left="180" w:right="164" w:firstLine="540"/>
        <w:jc w:val="both"/>
        <w:rPr>
          <w:rFonts w:eastAsia="TimesNewRomanPSMT"/>
          <w:sz w:val="28"/>
          <w:szCs w:val="28"/>
        </w:rPr>
      </w:pPr>
      <w:r w:rsidRPr="004C1F29">
        <w:rPr>
          <w:rFonts w:eastAsia="TimesNewRomanPSMT"/>
          <w:sz w:val="28"/>
          <w:szCs w:val="28"/>
        </w:rPr>
        <w:t>Источниками природной ЧС на проектируемой территории могут я</w:t>
      </w:r>
      <w:r w:rsidRPr="004C1F29">
        <w:rPr>
          <w:rFonts w:eastAsia="TimesNewRomanPSMT"/>
          <w:sz w:val="28"/>
          <w:szCs w:val="28"/>
        </w:rPr>
        <w:t>в</w:t>
      </w:r>
      <w:r w:rsidRPr="004C1F29">
        <w:rPr>
          <w:rFonts w:eastAsia="TimesNewRomanPSMT"/>
          <w:sz w:val="28"/>
          <w:szCs w:val="28"/>
        </w:rPr>
        <w:t>ляться опасные геологические процессы, опасные гидрогеологические пр</w:t>
      </w:r>
      <w:r w:rsidRPr="004C1F29">
        <w:rPr>
          <w:rFonts w:eastAsia="TimesNewRomanPSMT"/>
          <w:sz w:val="28"/>
          <w:szCs w:val="28"/>
        </w:rPr>
        <w:t>о</w:t>
      </w:r>
      <w:r w:rsidRPr="004C1F29">
        <w:rPr>
          <w:rFonts w:eastAsia="TimesNewRomanPSMT"/>
          <w:sz w:val="28"/>
          <w:szCs w:val="28"/>
        </w:rPr>
        <w:t>цессы, опасные пр</w:t>
      </w:r>
      <w:r w:rsidRPr="004C1F29">
        <w:rPr>
          <w:rFonts w:eastAsia="TimesNewRomanPSMT"/>
          <w:sz w:val="28"/>
          <w:szCs w:val="28"/>
        </w:rPr>
        <w:t>и</w:t>
      </w:r>
      <w:r w:rsidRPr="004C1F29">
        <w:rPr>
          <w:rFonts w:eastAsia="TimesNewRomanPSMT"/>
          <w:sz w:val="28"/>
          <w:szCs w:val="28"/>
        </w:rPr>
        <w:t>родные явления, природные очаговые инфекции.</w:t>
      </w:r>
    </w:p>
    <w:p w:rsidR="008C6AB9" w:rsidRPr="004C1F29" w:rsidRDefault="008C6AB9" w:rsidP="009A5E5E">
      <w:pPr>
        <w:autoSpaceDE w:val="0"/>
        <w:autoSpaceDN w:val="0"/>
        <w:adjustRightInd w:val="0"/>
        <w:ind w:left="180" w:right="164" w:firstLine="540"/>
        <w:jc w:val="both"/>
        <w:rPr>
          <w:rFonts w:eastAsia="TimesNewRomanPSMT"/>
          <w:b/>
          <w:sz w:val="28"/>
          <w:szCs w:val="28"/>
          <w:u w:val="single"/>
        </w:rPr>
      </w:pPr>
    </w:p>
    <w:p w:rsidR="008E2AB8" w:rsidRPr="004C1F29" w:rsidRDefault="008E2AB8" w:rsidP="009A5E5E">
      <w:pPr>
        <w:autoSpaceDE w:val="0"/>
        <w:autoSpaceDN w:val="0"/>
        <w:adjustRightInd w:val="0"/>
        <w:ind w:left="180" w:right="164" w:firstLine="540"/>
        <w:jc w:val="both"/>
        <w:rPr>
          <w:rFonts w:eastAsia="TimesNewRomanPSMT"/>
          <w:b/>
          <w:sz w:val="28"/>
          <w:szCs w:val="28"/>
          <w:u w:val="single"/>
        </w:rPr>
      </w:pPr>
      <w:r w:rsidRPr="004C1F29">
        <w:rPr>
          <w:rFonts w:eastAsia="TimesNewRomanPSMT"/>
          <w:b/>
          <w:sz w:val="28"/>
          <w:szCs w:val="28"/>
          <w:u w:val="single"/>
        </w:rPr>
        <w:t>Опасные геологические явления и процессы</w:t>
      </w:r>
    </w:p>
    <w:p w:rsidR="008E2AB8" w:rsidRPr="004C1F29" w:rsidRDefault="008E2AB8" w:rsidP="009A5E5E">
      <w:pPr>
        <w:autoSpaceDE w:val="0"/>
        <w:autoSpaceDN w:val="0"/>
        <w:adjustRightInd w:val="0"/>
        <w:ind w:left="180" w:right="164" w:firstLine="540"/>
        <w:jc w:val="both"/>
        <w:rPr>
          <w:rFonts w:eastAsia="TimesNewRomanPSMT"/>
          <w:sz w:val="28"/>
          <w:szCs w:val="28"/>
        </w:rPr>
      </w:pPr>
      <w:r w:rsidRPr="004C1F29">
        <w:rPr>
          <w:rFonts w:eastAsia="TimesNewRomanPSMT"/>
          <w:sz w:val="28"/>
          <w:szCs w:val="28"/>
        </w:rPr>
        <w:t>Опасное геологическое явление – событие геологического происхожд</w:t>
      </w:r>
      <w:r w:rsidRPr="004C1F29">
        <w:rPr>
          <w:rFonts w:eastAsia="TimesNewRomanPSMT"/>
          <w:sz w:val="28"/>
          <w:szCs w:val="28"/>
        </w:rPr>
        <w:t>е</w:t>
      </w:r>
      <w:r w:rsidRPr="004C1F29">
        <w:rPr>
          <w:rFonts w:eastAsia="TimesNewRomanPSMT"/>
          <w:sz w:val="28"/>
          <w:szCs w:val="28"/>
        </w:rPr>
        <w:t>ния или результат деятельности геологических процессов, возникающих в земной коре под действием различных природных или геодинамических фа</w:t>
      </w:r>
      <w:r w:rsidRPr="004C1F29">
        <w:rPr>
          <w:rFonts w:eastAsia="TimesNewRomanPSMT"/>
          <w:sz w:val="28"/>
          <w:szCs w:val="28"/>
        </w:rPr>
        <w:t>к</w:t>
      </w:r>
      <w:r w:rsidRPr="004C1F29">
        <w:rPr>
          <w:rFonts w:eastAsia="TimesNewRomanPSMT"/>
          <w:sz w:val="28"/>
          <w:szCs w:val="28"/>
        </w:rPr>
        <w:t>торов или их сочетаний, оказывающих или могущих оказать поражающее воздейс</w:t>
      </w:r>
      <w:r w:rsidRPr="004C1F29">
        <w:rPr>
          <w:rFonts w:eastAsia="TimesNewRomanPSMT"/>
          <w:sz w:val="28"/>
          <w:szCs w:val="28"/>
        </w:rPr>
        <w:t>т</w:t>
      </w:r>
      <w:r w:rsidRPr="004C1F29">
        <w:rPr>
          <w:rFonts w:eastAsia="TimesNewRomanPSMT"/>
          <w:sz w:val="28"/>
          <w:szCs w:val="28"/>
        </w:rPr>
        <w:t>вие на людей, сельскохозяйственных животных и растений, объекты экономики и окружающую природную среду (овражная эрозия, карсты, обв</w:t>
      </w:r>
      <w:r w:rsidRPr="004C1F29">
        <w:rPr>
          <w:rFonts w:eastAsia="TimesNewRomanPSMT"/>
          <w:sz w:val="28"/>
          <w:szCs w:val="28"/>
        </w:rPr>
        <w:t>а</w:t>
      </w:r>
      <w:r w:rsidRPr="004C1F29">
        <w:rPr>
          <w:rFonts w:eastAsia="TimesNewRomanPSMT"/>
          <w:sz w:val="28"/>
          <w:szCs w:val="28"/>
        </w:rPr>
        <w:t>лы, оползни).</w:t>
      </w:r>
    </w:p>
    <w:p w:rsidR="008E2AB8" w:rsidRPr="004C1F29" w:rsidRDefault="008E2AB8" w:rsidP="009A5E5E">
      <w:pPr>
        <w:autoSpaceDE w:val="0"/>
        <w:autoSpaceDN w:val="0"/>
        <w:adjustRightInd w:val="0"/>
        <w:ind w:left="180" w:right="164" w:firstLine="540"/>
        <w:jc w:val="both"/>
        <w:rPr>
          <w:rFonts w:eastAsia="TimesNewRomanPSMT"/>
          <w:sz w:val="28"/>
          <w:szCs w:val="28"/>
        </w:rPr>
      </w:pPr>
      <w:r w:rsidRPr="004C1F29">
        <w:rPr>
          <w:rFonts w:eastAsia="TimesNewRomanPSMT"/>
          <w:i/>
          <w:sz w:val="28"/>
          <w:szCs w:val="28"/>
        </w:rPr>
        <w:t>Карстовые процессы</w:t>
      </w:r>
      <w:r w:rsidRPr="004C1F29">
        <w:rPr>
          <w:rFonts w:eastAsia="TimesNewRomanPSMT"/>
          <w:sz w:val="28"/>
          <w:szCs w:val="28"/>
        </w:rPr>
        <w:t xml:space="preserve"> наиболее интенсивно протекают в пределах речных долин и на прилегающих к ним склонах водоразделов. Карстовые формы рельефа представлены оврагами, логами и суходолами. Муниципальный ра</w:t>
      </w:r>
      <w:r w:rsidRPr="004C1F29">
        <w:rPr>
          <w:rFonts w:eastAsia="TimesNewRomanPSMT"/>
          <w:sz w:val="28"/>
          <w:szCs w:val="28"/>
        </w:rPr>
        <w:t>й</w:t>
      </w:r>
      <w:r w:rsidRPr="004C1F29">
        <w:rPr>
          <w:rFonts w:eastAsia="TimesNewRomanPSMT"/>
          <w:sz w:val="28"/>
          <w:szCs w:val="28"/>
        </w:rPr>
        <w:t xml:space="preserve">он </w:t>
      </w:r>
      <w:r w:rsidR="00314C8B" w:rsidRPr="004C1F29">
        <w:rPr>
          <w:rFonts w:eastAsia="TimesNewRomanPSMT"/>
          <w:sz w:val="28"/>
          <w:szCs w:val="28"/>
        </w:rPr>
        <w:t xml:space="preserve">Буздякский </w:t>
      </w:r>
      <w:r w:rsidRPr="004C1F29">
        <w:rPr>
          <w:rFonts w:eastAsia="TimesNewRomanPSMT"/>
          <w:sz w:val="28"/>
          <w:szCs w:val="28"/>
        </w:rPr>
        <w:t>район относится к районам, слабо подверженным карстовым явлениям.</w:t>
      </w:r>
    </w:p>
    <w:p w:rsidR="008E2AB8" w:rsidRPr="004C1F29" w:rsidRDefault="008E2AB8" w:rsidP="009A5E5E">
      <w:pPr>
        <w:autoSpaceDE w:val="0"/>
        <w:autoSpaceDN w:val="0"/>
        <w:adjustRightInd w:val="0"/>
        <w:ind w:left="180" w:right="164" w:firstLine="540"/>
        <w:jc w:val="both"/>
        <w:rPr>
          <w:rFonts w:eastAsia="TimesNewRomanPSMT"/>
          <w:sz w:val="28"/>
          <w:szCs w:val="28"/>
        </w:rPr>
      </w:pPr>
      <w:r w:rsidRPr="004C1F29">
        <w:rPr>
          <w:rFonts w:eastAsia="TimesNewRomanPSMT"/>
          <w:i/>
          <w:sz w:val="28"/>
          <w:szCs w:val="28"/>
        </w:rPr>
        <w:t>Оврагообразование</w:t>
      </w:r>
      <w:r w:rsidRPr="004C1F29">
        <w:rPr>
          <w:rFonts w:eastAsia="TimesNewRomanPSMT"/>
          <w:sz w:val="28"/>
          <w:szCs w:val="28"/>
        </w:rPr>
        <w:t xml:space="preserve"> широко развито. В результате размыва рыхлых о</w:t>
      </w:r>
      <w:r w:rsidRPr="004C1F29">
        <w:rPr>
          <w:rFonts w:eastAsia="TimesNewRomanPSMT"/>
          <w:sz w:val="28"/>
          <w:szCs w:val="28"/>
        </w:rPr>
        <w:t>т</w:t>
      </w:r>
      <w:r w:rsidRPr="004C1F29">
        <w:rPr>
          <w:rFonts w:eastAsia="TimesNewRomanPSMT"/>
          <w:sz w:val="28"/>
          <w:szCs w:val="28"/>
        </w:rPr>
        <w:t xml:space="preserve">ложений временными потоками, образуются промоины, которые расширяясь и углубляясь, превращаются в овраги различной формы и размеров. Наиболее глубокие (10 – </w:t>
      </w:r>
      <w:smartTag w:uri="urn:schemas-microsoft-com:office:smarttags" w:element="metricconverter">
        <w:smartTagPr>
          <w:attr w:name="ProductID" w:val="20 м"/>
        </w:smartTagPr>
        <w:r w:rsidRPr="004C1F29">
          <w:rPr>
            <w:rFonts w:eastAsia="TimesNewRomanPSMT"/>
            <w:sz w:val="28"/>
            <w:szCs w:val="28"/>
          </w:rPr>
          <w:t>20 м</w:t>
        </w:r>
      </w:smartTag>
      <w:r w:rsidRPr="004C1F29">
        <w:rPr>
          <w:rFonts w:eastAsia="TimesNewRomanPSMT"/>
          <w:sz w:val="28"/>
          <w:szCs w:val="28"/>
        </w:rPr>
        <w:t>) и короткие овраги наблюдаются на круглых склонах д</w:t>
      </w:r>
      <w:r w:rsidRPr="004C1F29">
        <w:rPr>
          <w:rFonts w:eastAsia="TimesNewRomanPSMT"/>
          <w:sz w:val="28"/>
          <w:szCs w:val="28"/>
        </w:rPr>
        <w:t>о</w:t>
      </w:r>
      <w:r w:rsidRPr="004C1F29">
        <w:rPr>
          <w:rFonts w:eastAsia="TimesNewRomanPSMT"/>
          <w:sz w:val="28"/>
          <w:szCs w:val="28"/>
        </w:rPr>
        <w:t>лин и водоразделов, когда они прорезают коренные отложения (известняки, песчаники, конгламераты). В нижней части склонов оврагов наблюдаются осыпи.</w:t>
      </w:r>
    </w:p>
    <w:p w:rsidR="008E2AB8" w:rsidRPr="004C1F29" w:rsidRDefault="008E2AB8" w:rsidP="009A5E5E">
      <w:pPr>
        <w:autoSpaceDE w:val="0"/>
        <w:autoSpaceDN w:val="0"/>
        <w:adjustRightInd w:val="0"/>
        <w:ind w:left="180" w:right="164" w:firstLine="540"/>
        <w:jc w:val="both"/>
        <w:rPr>
          <w:rFonts w:eastAsia="TimesNewRomanPSMT"/>
          <w:sz w:val="28"/>
          <w:szCs w:val="28"/>
        </w:rPr>
      </w:pPr>
      <w:r w:rsidRPr="004C1F29">
        <w:rPr>
          <w:rFonts w:eastAsia="TimesNewRomanPSMT"/>
          <w:i/>
          <w:sz w:val="28"/>
          <w:szCs w:val="28"/>
        </w:rPr>
        <w:t>Оползни</w:t>
      </w:r>
      <w:r w:rsidRPr="004C1F29">
        <w:rPr>
          <w:rFonts w:eastAsia="TimesNewRomanPSMT"/>
          <w:sz w:val="28"/>
          <w:szCs w:val="28"/>
        </w:rPr>
        <w:t xml:space="preserve"> развиты по берегам рек протекающих по территории сельского поселения. Размеры оползневых массивов по берегам рек обычно небольшие 5 – </w:t>
      </w:r>
      <w:smartTag w:uri="urn:schemas-microsoft-com:office:smarttags" w:element="metricconverter">
        <w:smartTagPr>
          <w:attr w:name="ProductID" w:val="15 м"/>
        </w:smartTagPr>
        <w:r w:rsidRPr="004C1F29">
          <w:rPr>
            <w:rFonts w:eastAsia="TimesNewRomanPSMT"/>
            <w:sz w:val="28"/>
            <w:szCs w:val="28"/>
          </w:rPr>
          <w:t>15 м</w:t>
        </w:r>
      </w:smartTag>
      <w:r w:rsidRPr="004C1F29">
        <w:rPr>
          <w:rFonts w:eastAsia="TimesNewRomanPSMT"/>
          <w:sz w:val="28"/>
          <w:szCs w:val="28"/>
        </w:rPr>
        <w:t xml:space="preserve"> в длину, 2 – </w:t>
      </w:r>
      <w:smartTag w:uri="urn:schemas-microsoft-com:office:smarttags" w:element="metricconverter">
        <w:smartTagPr>
          <w:attr w:name="ProductID" w:val="3 м"/>
        </w:smartTagPr>
        <w:r w:rsidRPr="004C1F29">
          <w:rPr>
            <w:rFonts w:eastAsia="TimesNewRomanPSMT"/>
            <w:sz w:val="28"/>
            <w:szCs w:val="28"/>
          </w:rPr>
          <w:t>3 м</w:t>
        </w:r>
      </w:smartTag>
      <w:r w:rsidRPr="004C1F29">
        <w:rPr>
          <w:rFonts w:eastAsia="TimesNewRomanPSMT"/>
          <w:sz w:val="28"/>
          <w:szCs w:val="28"/>
        </w:rPr>
        <w:t xml:space="preserve"> в ширину. Кроме оползней по крутым обрывистым скл</w:t>
      </w:r>
      <w:r w:rsidRPr="004C1F29">
        <w:rPr>
          <w:rFonts w:eastAsia="TimesNewRomanPSMT"/>
          <w:sz w:val="28"/>
          <w:szCs w:val="28"/>
        </w:rPr>
        <w:t>о</w:t>
      </w:r>
      <w:r w:rsidRPr="004C1F29">
        <w:rPr>
          <w:rFonts w:eastAsia="TimesNewRomanPSMT"/>
          <w:sz w:val="28"/>
          <w:szCs w:val="28"/>
        </w:rPr>
        <w:t>нам водоразделов и рек, по бортам оврагов в местах обнажения коренных пород отмечаются осыпи, обычно небольшие по размерам и мощн</w:t>
      </w:r>
      <w:r w:rsidRPr="004C1F29">
        <w:rPr>
          <w:rFonts w:eastAsia="TimesNewRomanPSMT"/>
          <w:sz w:val="28"/>
          <w:szCs w:val="28"/>
        </w:rPr>
        <w:t>о</w:t>
      </w:r>
      <w:r w:rsidRPr="004C1F29">
        <w:rPr>
          <w:rFonts w:eastAsia="TimesNewRomanPSMT"/>
          <w:sz w:val="28"/>
          <w:szCs w:val="28"/>
        </w:rPr>
        <w:t>сти.</w:t>
      </w:r>
    </w:p>
    <w:p w:rsidR="008E2AB8" w:rsidRPr="004C1F29" w:rsidRDefault="008E2AB8" w:rsidP="009A5E5E">
      <w:pPr>
        <w:ind w:left="180" w:right="164" w:firstLine="540"/>
        <w:jc w:val="both"/>
        <w:rPr>
          <w:sz w:val="28"/>
          <w:szCs w:val="28"/>
        </w:rPr>
      </w:pPr>
      <w:r w:rsidRPr="004C1F29">
        <w:rPr>
          <w:sz w:val="28"/>
          <w:szCs w:val="28"/>
        </w:rPr>
        <w:t>Выделение областей, районов для отдельных участков местности на п</w:t>
      </w:r>
      <w:r w:rsidRPr="004C1F29">
        <w:rPr>
          <w:sz w:val="28"/>
          <w:szCs w:val="28"/>
        </w:rPr>
        <w:t>о</w:t>
      </w:r>
      <w:r w:rsidRPr="004C1F29">
        <w:rPr>
          <w:sz w:val="28"/>
          <w:szCs w:val="28"/>
        </w:rPr>
        <w:t>верхности земли по степени потенциальной сейсмической опасности осущ</w:t>
      </w:r>
      <w:r w:rsidRPr="004C1F29">
        <w:rPr>
          <w:sz w:val="28"/>
          <w:szCs w:val="28"/>
        </w:rPr>
        <w:t>е</w:t>
      </w:r>
      <w:r w:rsidRPr="004C1F29">
        <w:rPr>
          <w:sz w:val="28"/>
          <w:szCs w:val="28"/>
        </w:rPr>
        <w:t>ствляется на базе комплексного анализа геологических и геофизических да</w:t>
      </w:r>
      <w:r w:rsidRPr="004C1F29">
        <w:rPr>
          <w:sz w:val="28"/>
          <w:szCs w:val="28"/>
        </w:rPr>
        <w:t>н</w:t>
      </w:r>
      <w:r w:rsidRPr="004C1F29">
        <w:rPr>
          <w:sz w:val="28"/>
          <w:szCs w:val="28"/>
        </w:rPr>
        <w:t xml:space="preserve">ных. По сейсмическому районированию территория </w:t>
      </w:r>
      <w:r w:rsidR="000A4B3B" w:rsidRPr="004C1F29">
        <w:rPr>
          <w:sz w:val="28"/>
          <w:szCs w:val="28"/>
        </w:rPr>
        <w:t>Буздякского</w:t>
      </w:r>
      <w:r w:rsidRPr="004C1F29">
        <w:rPr>
          <w:sz w:val="28"/>
          <w:szCs w:val="28"/>
        </w:rPr>
        <w:t xml:space="preserve"> сельского поселения не относится к сейсмически опасным районам.</w:t>
      </w:r>
    </w:p>
    <w:p w:rsidR="008E2AB8" w:rsidRPr="004C1F29" w:rsidRDefault="008E2AB8" w:rsidP="009A5E5E">
      <w:pPr>
        <w:autoSpaceDE w:val="0"/>
        <w:autoSpaceDN w:val="0"/>
        <w:adjustRightInd w:val="0"/>
        <w:ind w:left="180" w:right="164" w:firstLine="540"/>
        <w:jc w:val="both"/>
        <w:rPr>
          <w:rFonts w:eastAsia="TimesNewRomanPSMT"/>
          <w:b/>
          <w:bCs/>
          <w:u w:val="single"/>
        </w:rPr>
      </w:pPr>
    </w:p>
    <w:p w:rsidR="008E2AB8" w:rsidRPr="004C1F29" w:rsidRDefault="008E2AB8" w:rsidP="009A5E5E">
      <w:pPr>
        <w:autoSpaceDE w:val="0"/>
        <w:autoSpaceDN w:val="0"/>
        <w:adjustRightInd w:val="0"/>
        <w:ind w:left="180" w:right="164" w:firstLine="540"/>
        <w:jc w:val="both"/>
        <w:rPr>
          <w:rFonts w:eastAsia="TimesNewRomanPSMT"/>
          <w:b/>
          <w:bCs/>
          <w:sz w:val="28"/>
          <w:szCs w:val="28"/>
          <w:u w:val="single"/>
        </w:rPr>
      </w:pPr>
      <w:r w:rsidRPr="004C1F29">
        <w:rPr>
          <w:rFonts w:eastAsia="TimesNewRomanPSMT"/>
          <w:b/>
          <w:bCs/>
          <w:sz w:val="28"/>
          <w:szCs w:val="28"/>
          <w:u w:val="single"/>
        </w:rPr>
        <w:t>Опасные гидрологические явления и процессы</w:t>
      </w:r>
    </w:p>
    <w:p w:rsidR="008E2AB8" w:rsidRPr="004C1F29" w:rsidRDefault="008E2AB8" w:rsidP="00CA5BFF">
      <w:pPr>
        <w:autoSpaceDE w:val="0"/>
        <w:autoSpaceDN w:val="0"/>
        <w:adjustRightInd w:val="0"/>
        <w:ind w:right="118" w:firstLine="400"/>
        <w:jc w:val="both"/>
        <w:rPr>
          <w:rFonts w:eastAsia="TimesNewRomanPSMT"/>
          <w:sz w:val="28"/>
          <w:szCs w:val="28"/>
        </w:rPr>
      </w:pPr>
      <w:r w:rsidRPr="004C1F29">
        <w:rPr>
          <w:rFonts w:eastAsia="TimesNewRomanPSMT"/>
          <w:sz w:val="28"/>
          <w:szCs w:val="28"/>
        </w:rPr>
        <w:t>Опасное гидрологическое явление – событие гидрологического происхо</w:t>
      </w:r>
      <w:r w:rsidRPr="004C1F29">
        <w:rPr>
          <w:rFonts w:eastAsia="TimesNewRomanPSMT"/>
          <w:sz w:val="28"/>
          <w:szCs w:val="28"/>
        </w:rPr>
        <w:t>ж</w:t>
      </w:r>
      <w:r w:rsidRPr="004C1F29">
        <w:rPr>
          <w:rFonts w:eastAsia="TimesNewRomanPSMT"/>
          <w:sz w:val="28"/>
          <w:szCs w:val="28"/>
        </w:rPr>
        <w:t>дения или результат гидрологических процессов, возникающих под действием различных природных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 (наводнение, полноводье, пав</w:t>
      </w:r>
      <w:r w:rsidRPr="004C1F29">
        <w:rPr>
          <w:rFonts w:eastAsia="TimesNewRomanPSMT"/>
          <w:sz w:val="28"/>
          <w:szCs w:val="28"/>
        </w:rPr>
        <w:t>о</w:t>
      </w:r>
      <w:r w:rsidRPr="004C1F29">
        <w:rPr>
          <w:rFonts w:eastAsia="TimesNewRomanPSMT"/>
          <w:sz w:val="28"/>
          <w:szCs w:val="28"/>
        </w:rPr>
        <w:t>док, зато</w:t>
      </w:r>
      <w:r w:rsidRPr="004C1F29">
        <w:rPr>
          <w:rFonts w:eastAsia="TimesNewRomanPSMT"/>
          <w:sz w:val="28"/>
          <w:szCs w:val="28"/>
        </w:rPr>
        <w:t>п</w:t>
      </w:r>
      <w:r w:rsidRPr="004C1F29">
        <w:rPr>
          <w:rFonts w:eastAsia="TimesNewRomanPSMT"/>
          <w:sz w:val="28"/>
          <w:szCs w:val="28"/>
        </w:rPr>
        <w:t>ление, подтопление).</w:t>
      </w:r>
    </w:p>
    <w:p w:rsidR="008E2AB8" w:rsidRPr="004C1F29" w:rsidRDefault="008E2AB8" w:rsidP="00CA5BFF">
      <w:pPr>
        <w:autoSpaceDE w:val="0"/>
        <w:autoSpaceDN w:val="0"/>
        <w:adjustRightInd w:val="0"/>
        <w:ind w:right="118" w:firstLine="400"/>
        <w:jc w:val="both"/>
        <w:rPr>
          <w:rFonts w:eastAsia="TimesNewRomanPSMT"/>
          <w:sz w:val="28"/>
          <w:szCs w:val="28"/>
        </w:rPr>
      </w:pPr>
      <w:r w:rsidRPr="004C1F29">
        <w:rPr>
          <w:rFonts w:eastAsia="TimesNewRomanPSMT"/>
          <w:sz w:val="28"/>
          <w:szCs w:val="28"/>
        </w:rPr>
        <w:t>Наводнениям подвергаются временно затопляемые территории из-за пов</w:t>
      </w:r>
      <w:r w:rsidRPr="004C1F29">
        <w:rPr>
          <w:rFonts w:eastAsia="TimesNewRomanPSMT"/>
          <w:sz w:val="28"/>
          <w:szCs w:val="28"/>
        </w:rPr>
        <w:t>ы</w:t>
      </w:r>
      <w:r w:rsidRPr="004C1F29">
        <w:rPr>
          <w:rFonts w:eastAsia="TimesNewRomanPSMT"/>
          <w:sz w:val="28"/>
          <w:szCs w:val="28"/>
        </w:rPr>
        <w:t>шения уровня воды водоема или подземных вод.</w:t>
      </w:r>
    </w:p>
    <w:p w:rsidR="008E2AB8" w:rsidRPr="004C1F29" w:rsidRDefault="008E2AB8" w:rsidP="00CA5BFF">
      <w:pPr>
        <w:autoSpaceDE w:val="0"/>
        <w:autoSpaceDN w:val="0"/>
        <w:adjustRightInd w:val="0"/>
        <w:ind w:right="118" w:firstLine="400"/>
        <w:jc w:val="both"/>
        <w:rPr>
          <w:rFonts w:eastAsia="TimesNewRomanPSMT"/>
          <w:sz w:val="28"/>
          <w:szCs w:val="28"/>
        </w:rPr>
      </w:pPr>
      <w:r w:rsidRPr="004C1F29">
        <w:rPr>
          <w:rFonts w:eastAsia="TimesNewRomanPSMT"/>
          <w:sz w:val="28"/>
          <w:szCs w:val="28"/>
        </w:rPr>
        <w:t>Наиболее значительное место среди стихийных бедствий по повторяемости занимают наводнения в ходе весеннего паводка наблюдающиеся 1 раз в год в в</w:t>
      </w:r>
      <w:r w:rsidRPr="004C1F29">
        <w:rPr>
          <w:rFonts w:eastAsia="TimesNewRomanPSMT"/>
          <w:sz w:val="28"/>
          <w:szCs w:val="28"/>
        </w:rPr>
        <w:t>е</w:t>
      </w:r>
      <w:r w:rsidRPr="004C1F29">
        <w:rPr>
          <w:rFonts w:eastAsia="TimesNewRomanPSMT"/>
          <w:sz w:val="28"/>
          <w:szCs w:val="28"/>
        </w:rPr>
        <w:t>сенний период.</w:t>
      </w:r>
    </w:p>
    <w:p w:rsidR="008E2AB8" w:rsidRPr="004C1F29" w:rsidRDefault="008E2AB8" w:rsidP="00CA5BFF">
      <w:pPr>
        <w:ind w:firstLine="400"/>
        <w:jc w:val="both"/>
        <w:rPr>
          <w:sz w:val="28"/>
          <w:szCs w:val="28"/>
        </w:rPr>
      </w:pPr>
      <w:r w:rsidRPr="004C1F29">
        <w:rPr>
          <w:sz w:val="28"/>
          <w:szCs w:val="28"/>
        </w:rPr>
        <w:t xml:space="preserve">На территории сельского поселения </w:t>
      </w:r>
      <w:r w:rsidR="000A4B3B" w:rsidRPr="004C1F29">
        <w:rPr>
          <w:sz w:val="28"/>
          <w:szCs w:val="28"/>
        </w:rPr>
        <w:t>Буздякский</w:t>
      </w:r>
      <w:r w:rsidRPr="004C1F29">
        <w:rPr>
          <w:sz w:val="28"/>
          <w:szCs w:val="28"/>
        </w:rPr>
        <w:t xml:space="preserve"> сельсовет населённые пун</w:t>
      </w:r>
      <w:r w:rsidRPr="004C1F29">
        <w:rPr>
          <w:sz w:val="28"/>
          <w:szCs w:val="28"/>
        </w:rPr>
        <w:t>к</w:t>
      </w:r>
      <w:r w:rsidRPr="004C1F29">
        <w:rPr>
          <w:sz w:val="28"/>
          <w:szCs w:val="28"/>
        </w:rPr>
        <w:t>ты не подвержены подтоплению паводком 1% обеспеченности.</w:t>
      </w:r>
    </w:p>
    <w:p w:rsidR="008E2AB8" w:rsidRPr="004C1F29" w:rsidRDefault="008E2AB8" w:rsidP="00CA5BFF">
      <w:pPr>
        <w:ind w:right="164" w:firstLine="400"/>
        <w:jc w:val="both"/>
        <w:rPr>
          <w:sz w:val="28"/>
          <w:szCs w:val="28"/>
        </w:rPr>
      </w:pPr>
      <w:r w:rsidRPr="004C1F29">
        <w:rPr>
          <w:sz w:val="28"/>
          <w:szCs w:val="28"/>
        </w:rPr>
        <w:t>Наводнения, вызванные весенними половодьями, как правило, прогноз</w:t>
      </w:r>
      <w:r w:rsidRPr="004C1F29">
        <w:rPr>
          <w:sz w:val="28"/>
          <w:szCs w:val="28"/>
        </w:rPr>
        <w:t>и</w:t>
      </w:r>
      <w:r w:rsidRPr="004C1F29">
        <w:rPr>
          <w:sz w:val="28"/>
          <w:szCs w:val="28"/>
        </w:rPr>
        <w:t xml:space="preserve">руются  заблаговременно. </w:t>
      </w:r>
      <w:r w:rsidR="0071553E" w:rsidRPr="004C1F29">
        <w:rPr>
          <w:sz w:val="28"/>
          <w:szCs w:val="28"/>
        </w:rPr>
        <w:t>Д</w:t>
      </w:r>
      <w:r w:rsidRPr="004C1F29">
        <w:rPr>
          <w:sz w:val="28"/>
          <w:szCs w:val="28"/>
        </w:rPr>
        <w:t>ля защиты населения, обеспечения сохранности предприятий, зданий и сооружений предусматривается комплекс мероприятий по инжене</w:t>
      </w:r>
      <w:r w:rsidRPr="004C1F29">
        <w:rPr>
          <w:sz w:val="28"/>
          <w:szCs w:val="28"/>
        </w:rPr>
        <w:t>р</w:t>
      </w:r>
      <w:r w:rsidRPr="004C1F29">
        <w:rPr>
          <w:sz w:val="28"/>
          <w:szCs w:val="28"/>
        </w:rPr>
        <w:t>ной защите территорий от временного затопления.</w:t>
      </w:r>
    </w:p>
    <w:p w:rsidR="008C6AB9" w:rsidRPr="004C1F29" w:rsidRDefault="008C6AB9" w:rsidP="00CA5BFF">
      <w:pPr>
        <w:autoSpaceDE w:val="0"/>
        <w:autoSpaceDN w:val="0"/>
        <w:adjustRightInd w:val="0"/>
        <w:ind w:right="119" w:firstLine="400"/>
        <w:jc w:val="both"/>
        <w:rPr>
          <w:rFonts w:eastAsia="TimesNewRomanPSMT"/>
          <w:b/>
          <w:bCs/>
          <w:sz w:val="28"/>
          <w:szCs w:val="28"/>
          <w:u w:val="single"/>
        </w:rPr>
      </w:pPr>
    </w:p>
    <w:p w:rsidR="008E2AB8" w:rsidRPr="004C1F29" w:rsidRDefault="008E2AB8" w:rsidP="00CA5BFF">
      <w:pPr>
        <w:autoSpaceDE w:val="0"/>
        <w:autoSpaceDN w:val="0"/>
        <w:adjustRightInd w:val="0"/>
        <w:ind w:right="119" w:firstLine="400"/>
        <w:jc w:val="both"/>
        <w:rPr>
          <w:rFonts w:eastAsia="TimesNewRomanPSMT"/>
          <w:b/>
          <w:bCs/>
          <w:sz w:val="28"/>
          <w:szCs w:val="28"/>
          <w:u w:val="single"/>
        </w:rPr>
      </w:pPr>
      <w:r w:rsidRPr="004C1F29">
        <w:rPr>
          <w:rFonts w:eastAsia="TimesNewRomanPSMT"/>
          <w:b/>
          <w:bCs/>
          <w:sz w:val="28"/>
          <w:szCs w:val="28"/>
          <w:u w:val="single"/>
        </w:rPr>
        <w:t>Опасные метеорологические явления и процессы</w:t>
      </w:r>
    </w:p>
    <w:p w:rsidR="008E2AB8" w:rsidRPr="004C1F29" w:rsidRDefault="008E2AB8" w:rsidP="00CA5BFF">
      <w:pPr>
        <w:autoSpaceDE w:val="0"/>
        <w:autoSpaceDN w:val="0"/>
        <w:adjustRightInd w:val="0"/>
        <w:ind w:right="118" w:firstLine="400"/>
        <w:jc w:val="both"/>
        <w:rPr>
          <w:rFonts w:eastAsia="TimesNewRomanPSMT"/>
          <w:sz w:val="28"/>
          <w:szCs w:val="28"/>
        </w:rPr>
      </w:pPr>
      <w:r w:rsidRPr="004C1F29">
        <w:rPr>
          <w:rFonts w:eastAsia="TimesNewRomanPSMT"/>
          <w:sz w:val="28"/>
          <w:szCs w:val="28"/>
        </w:rPr>
        <w:t>Опасные метеорологические явления – природные процессы и явления, во</w:t>
      </w:r>
      <w:r w:rsidRPr="004C1F29">
        <w:rPr>
          <w:rFonts w:eastAsia="TimesNewRomanPSMT"/>
          <w:sz w:val="28"/>
          <w:szCs w:val="28"/>
        </w:rPr>
        <w:t>з</w:t>
      </w:r>
      <w:r w:rsidRPr="004C1F29">
        <w:rPr>
          <w:rFonts w:eastAsia="TimesNewRomanPSMT"/>
          <w:sz w:val="28"/>
          <w:szCs w:val="28"/>
        </w:rPr>
        <w:t>никающие в атмосфере под действием различных природных факторов или их</w:t>
      </w:r>
    </w:p>
    <w:p w:rsidR="008E2AB8" w:rsidRPr="004C1F29" w:rsidRDefault="008E2AB8" w:rsidP="00CA5BFF">
      <w:pPr>
        <w:autoSpaceDE w:val="0"/>
        <w:autoSpaceDN w:val="0"/>
        <w:adjustRightInd w:val="0"/>
        <w:ind w:right="118"/>
        <w:jc w:val="both"/>
        <w:rPr>
          <w:rFonts w:eastAsia="TimesNewRomanPSMT"/>
          <w:sz w:val="28"/>
          <w:szCs w:val="28"/>
        </w:rPr>
      </w:pPr>
      <w:r w:rsidRPr="004C1F29">
        <w:rPr>
          <w:rFonts w:eastAsia="TimesNewRomanPSMT"/>
          <w:sz w:val="28"/>
          <w:szCs w:val="28"/>
        </w:rPr>
        <w:t xml:space="preserve"> сочетаний, оказывающие или могущие оказать поражающее воздействие на людей, сельскохозяйственных животных и растений, объекты экономики и о</w:t>
      </w:r>
      <w:r w:rsidRPr="004C1F29">
        <w:rPr>
          <w:rFonts w:eastAsia="TimesNewRomanPSMT"/>
          <w:sz w:val="28"/>
          <w:szCs w:val="28"/>
        </w:rPr>
        <w:t>к</w:t>
      </w:r>
      <w:r w:rsidRPr="004C1F29">
        <w:rPr>
          <w:rFonts w:eastAsia="TimesNewRomanPSMT"/>
          <w:sz w:val="28"/>
          <w:szCs w:val="28"/>
        </w:rPr>
        <w:t>ружающую природную среду (сильный ветер, продолжительный дождь, гроза, ливень, снег, гололед, заморозок, сильный снегопад, сильная метель, туман, з</w:t>
      </w:r>
      <w:r w:rsidRPr="004C1F29">
        <w:rPr>
          <w:rFonts w:eastAsia="TimesNewRomanPSMT"/>
          <w:sz w:val="28"/>
          <w:szCs w:val="28"/>
        </w:rPr>
        <w:t>а</w:t>
      </w:r>
      <w:r w:rsidRPr="004C1F29">
        <w:rPr>
          <w:rFonts w:eastAsia="TimesNewRomanPSMT"/>
          <w:sz w:val="28"/>
          <w:szCs w:val="28"/>
        </w:rPr>
        <w:t>суха, природные пожары).</w:t>
      </w:r>
    </w:p>
    <w:p w:rsidR="008E2AB8" w:rsidRPr="004C1F29" w:rsidRDefault="008E2AB8" w:rsidP="00CA5BFF">
      <w:pPr>
        <w:tabs>
          <w:tab w:val="left" w:pos="10206"/>
        </w:tabs>
        <w:ind w:right="66" w:firstLine="400"/>
        <w:jc w:val="both"/>
        <w:rPr>
          <w:sz w:val="28"/>
          <w:szCs w:val="28"/>
        </w:rPr>
      </w:pPr>
      <w:r w:rsidRPr="004C1F29">
        <w:rPr>
          <w:sz w:val="28"/>
          <w:szCs w:val="28"/>
        </w:rPr>
        <w:t>На территории муниципального района возможны ЧС, вызванные опасными метеорологическими явлениями и процессами такими, как: снежные заносы, сильные морозы, резкие перепады температур, гололед, осадки в виде снега и дождя, налипание мокрого снега, усиление ветра, метели. Возможны шторм</w:t>
      </w:r>
      <w:r w:rsidRPr="004C1F29">
        <w:rPr>
          <w:sz w:val="28"/>
          <w:szCs w:val="28"/>
        </w:rPr>
        <w:t>о</w:t>
      </w:r>
      <w:r w:rsidRPr="004C1F29">
        <w:rPr>
          <w:sz w:val="28"/>
          <w:szCs w:val="28"/>
        </w:rPr>
        <w:t>вые предупреждения.</w:t>
      </w:r>
    </w:p>
    <w:p w:rsidR="008E2AB8" w:rsidRPr="004C1F29" w:rsidRDefault="008E2AB8" w:rsidP="00CA5BFF">
      <w:pPr>
        <w:autoSpaceDE w:val="0"/>
        <w:autoSpaceDN w:val="0"/>
        <w:adjustRightInd w:val="0"/>
        <w:ind w:right="118" w:firstLine="400"/>
        <w:jc w:val="both"/>
        <w:rPr>
          <w:rFonts w:eastAsia="TimesNewRomanPSMT"/>
          <w:sz w:val="28"/>
          <w:szCs w:val="28"/>
        </w:rPr>
      </w:pPr>
      <w:r w:rsidRPr="004C1F29">
        <w:rPr>
          <w:rFonts w:eastAsia="TimesNewRomanPSMT"/>
          <w:sz w:val="28"/>
          <w:szCs w:val="28"/>
        </w:rPr>
        <w:t>На данном этапе проектирования защита от ЧС природного характера з</w:t>
      </w:r>
      <w:r w:rsidRPr="004C1F29">
        <w:rPr>
          <w:rFonts w:eastAsia="TimesNewRomanPSMT"/>
          <w:sz w:val="28"/>
          <w:szCs w:val="28"/>
        </w:rPr>
        <w:t>а</w:t>
      </w:r>
      <w:r w:rsidRPr="004C1F29">
        <w:rPr>
          <w:rFonts w:eastAsia="TimesNewRomanPSMT"/>
          <w:sz w:val="28"/>
          <w:szCs w:val="28"/>
        </w:rPr>
        <w:t>ключается в планировании профилактических мероприятий по предотвращ</w:t>
      </w:r>
      <w:r w:rsidRPr="004C1F29">
        <w:rPr>
          <w:rFonts w:eastAsia="TimesNewRomanPSMT"/>
          <w:sz w:val="28"/>
          <w:szCs w:val="28"/>
        </w:rPr>
        <w:t>е</w:t>
      </w:r>
      <w:r w:rsidRPr="004C1F29">
        <w:rPr>
          <w:rFonts w:eastAsia="TimesNewRomanPSMT"/>
          <w:sz w:val="28"/>
          <w:szCs w:val="28"/>
        </w:rPr>
        <w:t>нию ЧС (своевременное доведение штормовых предупреждений, очистка д</w:t>
      </w:r>
      <w:r w:rsidRPr="004C1F29">
        <w:rPr>
          <w:rFonts w:eastAsia="TimesNewRomanPSMT"/>
          <w:sz w:val="28"/>
          <w:szCs w:val="28"/>
        </w:rPr>
        <w:t>о</w:t>
      </w:r>
      <w:r w:rsidRPr="004C1F29">
        <w:rPr>
          <w:rFonts w:eastAsia="TimesNewRomanPSMT"/>
          <w:sz w:val="28"/>
          <w:szCs w:val="28"/>
        </w:rPr>
        <w:t>рожного п</w:t>
      </w:r>
      <w:r w:rsidRPr="004C1F29">
        <w:rPr>
          <w:rFonts w:eastAsia="TimesNewRomanPSMT"/>
          <w:sz w:val="28"/>
          <w:szCs w:val="28"/>
        </w:rPr>
        <w:t>о</w:t>
      </w:r>
      <w:r w:rsidRPr="004C1F29">
        <w:rPr>
          <w:rFonts w:eastAsia="TimesNewRomanPSMT"/>
          <w:sz w:val="28"/>
          <w:szCs w:val="28"/>
        </w:rPr>
        <w:t>лотна и т.д.) и мероприятий по инженерной подготовке территории.</w:t>
      </w:r>
    </w:p>
    <w:p w:rsidR="008E2AB8" w:rsidRPr="004C1F29" w:rsidRDefault="008E2AB8" w:rsidP="00CA5BFF">
      <w:pPr>
        <w:autoSpaceDE w:val="0"/>
        <w:autoSpaceDN w:val="0"/>
        <w:adjustRightInd w:val="0"/>
        <w:ind w:right="118" w:firstLine="400"/>
        <w:jc w:val="both"/>
        <w:rPr>
          <w:rFonts w:eastAsia="TimesNewRomanPSMT"/>
          <w:sz w:val="28"/>
          <w:szCs w:val="28"/>
        </w:rPr>
      </w:pPr>
    </w:p>
    <w:p w:rsidR="008E2AB8" w:rsidRPr="004C1F29" w:rsidRDefault="008E2AB8" w:rsidP="00CA5BFF">
      <w:pPr>
        <w:ind w:right="164" w:firstLine="400"/>
        <w:jc w:val="both"/>
        <w:rPr>
          <w:rFonts w:eastAsia="TimesNewRomanPSMT"/>
          <w:b/>
          <w:sz w:val="28"/>
          <w:szCs w:val="28"/>
          <w:u w:val="single"/>
        </w:rPr>
      </w:pPr>
      <w:r w:rsidRPr="004C1F29">
        <w:rPr>
          <w:rFonts w:eastAsia="TimesNewRomanPSMT"/>
          <w:b/>
          <w:sz w:val="28"/>
          <w:szCs w:val="28"/>
          <w:u w:val="single"/>
        </w:rPr>
        <w:t>Природные пожары.</w:t>
      </w:r>
    </w:p>
    <w:p w:rsidR="008E2AB8" w:rsidRPr="004C1F29" w:rsidRDefault="008E2AB8" w:rsidP="00CA5BFF">
      <w:pPr>
        <w:ind w:right="164" w:firstLine="400"/>
        <w:jc w:val="both"/>
        <w:rPr>
          <w:sz w:val="28"/>
          <w:szCs w:val="28"/>
        </w:rPr>
      </w:pPr>
      <w:r w:rsidRPr="004C1F29">
        <w:rPr>
          <w:sz w:val="28"/>
          <w:szCs w:val="28"/>
        </w:rPr>
        <w:t>Под природным пожаром понимается пожар, распространяющийся по ле</w:t>
      </w:r>
      <w:r w:rsidRPr="004C1F29">
        <w:rPr>
          <w:sz w:val="28"/>
          <w:szCs w:val="28"/>
        </w:rPr>
        <w:t>с</w:t>
      </w:r>
      <w:r w:rsidRPr="004C1F29">
        <w:rPr>
          <w:sz w:val="28"/>
          <w:szCs w:val="28"/>
        </w:rPr>
        <w:t>ной площади или стихийное (неуправляемое) распространение огня в лесу на покр</w:t>
      </w:r>
      <w:r w:rsidRPr="004C1F29">
        <w:rPr>
          <w:sz w:val="28"/>
          <w:szCs w:val="28"/>
        </w:rPr>
        <w:t>ы</w:t>
      </w:r>
      <w:r w:rsidRPr="004C1F29">
        <w:rPr>
          <w:sz w:val="28"/>
          <w:szCs w:val="28"/>
        </w:rPr>
        <w:t>тых и не покрытых площадях, землях лесного фонда.</w:t>
      </w:r>
    </w:p>
    <w:p w:rsidR="002508D5" w:rsidRPr="004C1F29" w:rsidRDefault="002508D5" w:rsidP="00CA5BFF">
      <w:pPr>
        <w:ind w:right="66" w:firstLine="400"/>
        <w:jc w:val="both"/>
        <w:rPr>
          <w:sz w:val="28"/>
          <w:szCs w:val="28"/>
          <w:lang w:eastAsia="en-US"/>
        </w:rPr>
      </w:pPr>
      <w:r w:rsidRPr="004C1F29">
        <w:rPr>
          <w:sz w:val="28"/>
          <w:szCs w:val="28"/>
          <w:lang w:eastAsia="en-US"/>
        </w:rPr>
        <w:t xml:space="preserve">На территории сельского поселения </w:t>
      </w:r>
      <w:r w:rsidR="00232B7D" w:rsidRPr="004C1F29">
        <w:rPr>
          <w:sz w:val="28"/>
          <w:szCs w:val="28"/>
          <w:lang w:eastAsia="en-US"/>
        </w:rPr>
        <w:t>Буздякский</w:t>
      </w:r>
      <w:r w:rsidRPr="004C1F29">
        <w:rPr>
          <w:sz w:val="28"/>
          <w:szCs w:val="28"/>
          <w:lang w:eastAsia="en-US"/>
        </w:rPr>
        <w:t xml:space="preserve"> сельсовет сохраняется вер</w:t>
      </w:r>
      <w:r w:rsidRPr="004C1F29">
        <w:rPr>
          <w:sz w:val="28"/>
          <w:szCs w:val="28"/>
          <w:lang w:eastAsia="en-US"/>
        </w:rPr>
        <w:t>о</w:t>
      </w:r>
      <w:r w:rsidRPr="004C1F29">
        <w:rPr>
          <w:sz w:val="28"/>
          <w:szCs w:val="28"/>
          <w:lang w:eastAsia="en-US"/>
        </w:rPr>
        <w:t>ятность возникновения техногенных пожаров в жилой зоне.</w:t>
      </w:r>
    </w:p>
    <w:p w:rsidR="008E2AB8" w:rsidRPr="004C1F29" w:rsidRDefault="008E2AB8" w:rsidP="00CA5BFF">
      <w:pPr>
        <w:ind w:right="66" w:firstLine="400"/>
        <w:jc w:val="both"/>
        <w:rPr>
          <w:sz w:val="28"/>
          <w:szCs w:val="28"/>
        </w:rPr>
      </w:pPr>
      <w:r w:rsidRPr="004C1F29">
        <w:rPr>
          <w:sz w:val="28"/>
          <w:szCs w:val="28"/>
        </w:rPr>
        <w:t>Согласно Республиканской целевой программе "Охрана лесов от пожаров на 2011–</w:t>
      </w:r>
      <w:r w:rsidR="007A65C4" w:rsidRPr="004C1F29">
        <w:rPr>
          <w:sz w:val="28"/>
          <w:szCs w:val="28"/>
        </w:rPr>
        <w:t>2019</w:t>
      </w:r>
      <w:r w:rsidRPr="004C1F29">
        <w:rPr>
          <w:sz w:val="28"/>
          <w:szCs w:val="28"/>
        </w:rPr>
        <w:t xml:space="preserve"> годы", утвержденной Постановлением Правительства Респу</w:t>
      </w:r>
      <w:r w:rsidRPr="004C1F29">
        <w:rPr>
          <w:sz w:val="28"/>
          <w:szCs w:val="28"/>
        </w:rPr>
        <w:t>б</w:t>
      </w:r>
      <w:r w:rsidRPr="004C1F29">
        <w:rPr>
          <w:sz w:val="28"/>
          <w:szCs w:val="28"/>
        </w:rPr>
        <w:t>лики Башкортостан от 27 июня 2011г. № 219 для повышения эффективности охраны лесного фонда от пожаров проводится комплекс организационно-технических мер:</w:t>
      </w:r>
    </w:p>
    <w:p w:rsidR="008E2AB8" w:rsidRPr="004C1F29" w:rsidRDefault="008E2AB8" w:rsidP="00CA5BFF">
      <w:pPr>
        <w:ind w:right="164" w:firstLine="400"/>
        <w:jc w:val="both"/>
        <w:rPr>
          <w:sz w:val="28"/>
          <w:szCs w:val="28"/>
        </w:rPr>
      </w:pPr>
      <w:r w:rsidRPr="004C1F29">
        <w:rPr>
          <w:sz w:val="28"/>
          <w:szCs w:val="28"/>
        </w:rPr>
        <w:t>- охрана лесов от пожаров путем обеспечения оперативного обнаружения и тушения силами наземной и авиационной охраны лесов;</w:t>
      </w:r>
    </w:p>
    <w:p w:rsidR="008E2AB8" w:rsidRPr="004C1F29" w:rsidRDefault="008E2AB8" w:rsidP="00CA5BFF">
      <w:pPr>
        <w:ind w:right="66" w:firstLine="400"/>
        <w:jc w:val="both"/>
        <w:rPr>
          <w:sz w:val="28"/>
          <w:szCs w:val="28"/>
        </w:rPr>
      </w:pPr>
      <w:r w:rsidRPr="004C1F29">
        <w:rPr>
          <w:sz w:val="28"/>
          <w:szCs w:val="28"/>
        </w:rPr>
        <w:t>- проведение предупредительных (профилактических) противопожарных мероприятий, создание системы мониторинга пожарной опасности в лесах;</w:t>
      </w:r>
    </w:p>
    <w:p w:rsidR="008E2AB8" w:rsidRPr="004C1F29" w:rsidRDefault="008E2AB8" w:rsidP="00CA5BFF">
      <w:pPr>
        <w:ind w:right="66" w:firstLine="400"/>
        <w:jc w:val="both"/>
        <w:rPr>
          <w:sz w:val="28"/>
          <w:szCs w:val="28"/>
        </w:rPr>
      </w:pPr>
      <w:r w:rsidRPr="004C1F29">
        <w:rPr>
          <w:sz w:val="28"/>
          <w:szCs w:val="28"/>
        </w:rPr>
        <w:t>- эффективное противодействие ухудшению экологической ситуации, св</w:t>
      </w:r>
      <w:r w:rsidRPr="004C1F29">
        <w:rPr>
          <w:sz w:val="28"/>
          <w:szCs w:val="28"/>
        </w:rPr>
        <w:t>я</w:t>
      </w:r>
      <w:r w:rsidRPr="004C1F29">
        <w:rPr>
          <w:sz w:val="28"/>
          <w:szCs w:val="28"/>
        </w:rPr>
        <w:t>занной с лесными пожарами;</w:t>
      </w:r>
    </w:p>
    <w:p w:rsidR="008E2AB8" w:rsidRPr="004C1F29" w:rsidRDefault="008E2AB8" w:rsidP="00CA5BFF">
      <w:pPr>
        <w:ind w:right="66" w:firstLine="400"/>
        <w:jc w:val="both"/>
        <w:rPr>
          <w:sz w:val="28"/>
          <w:szCs w:val="28"/>
        </w:rPr>
      </w:pPr>
      <w:r w:rsidRPr="004C1F29">
        <w:rPr>
          <w:sz w:val="28"/>
          <w:szCs w:val="28"/>
        </w:rPr>
        <w:t>- создание материально-технической базы пожарно-технических станций республики.</w:t>
      </w:r>
    </w:p>
    <w:p w:rsidR="008C6AB9" w:rsidRPr="004C1F29" w:rsidRDefault="008C6AB9" w:rsidP="00CA5BFF">
      <w:pPr>
        <w:ind w:right="164" w:firstLine="400"/>
        <w:jc w:val="both"/>
        <w:rPr>
          <w:b/>
          <w:bCs/>
          <w:sz w:val="28"/>
          <w:szCs w:val="28"/>
          <w:u w:val="single"/>
        </w:rPr>
      </w:pPr>
    </w:p>
    <w:p w:rsidR="008E2AB8" w:rsidRPr="004C1F29" w:rsidRDefault="008E2AB8" w:rsidP="00CA5BFF">
      <w:pPr>
        <w:ind w:right="164" w:firstLine="400"/>
        <w:jc w:val="both"/>
        <w:rPr>
          <w:b/>
          <w:bCs/>
          <w:sz w:val="28"/>
          <w:szCs w:val="28"/>
          <w:u w:val="single"/>
        </w:rPr>
      </w:pPr>
      <w:r w:rsidRPr="004C1F29">
        <w:rPr>
          <w:b/>
          <w:bCs/>
          <w:sz w:val="28"/>
          <w:szCs w:val="28"/>
          <w:u w:val="single"/>
        </w:rPr>
        <w:t>Природные очаговые инфекции</w:t>
      </w:r>
    </w:p>
    <w:p w:rsidR="008E2AB8" w:rsidRPr="004C1F29" w:rsidRDefault="008E2AB8" w:rsidP="00CA5BFF">
      <w:pPr>
        <w:ind w:firstLine="400"/>
        <w:jc w:val="both"/>
        <w:rPr>
          <w:sz w:val="28"/>
          <w:szCs w:val="28"/>
        </w:rPr>
      </w:pPr>
      <w:r w:rsidRPr="004C1F29">
        <w:rPr>
          <w:sz w:val="28"/>
          <w:szCs w:val="28"/>
        </w:rPr>
        <w:t>Значительных изменений в биолого-социальной и демографической обст</w:t>
      </w:r>
      <w:r w:rsidRPr="004C1F29">
        <w:rPr>
          <w:sz w:val="28"/>
          <w:szCs w:val="28"/>
        </w:rPr>
        <w:t>а</w:t>
      </w:r>
      <w:r w:rsidRPr="004C1F29">
        <w:rPr>
          <w:sz w:val="28"/>
          <w:szCs w:val="28"/>
        </w:rPr>
        <w:t xml:space="preserve">новке на территории муниципального района </w:t>
      </w:r>
      <w:r w:rsidR="00A1792B" w:rsidRPr="004C1F29">
        <w:rPr>
          <w:sz w:val="28"/>
          <w:szCs w:val="28"/>
        </w:rPr>
        <w:t>Буздякский</w:t>
      </w:r>
      <w:r w:rsidRPr="004C1F29">
        <w:rPr>
          <w:sz w:val="28"/>
          <w:szCs w:val="28"/>
        </w:rPr>
        <w:t xml:space="preserve"> район не прогнозир</w:t>
      </w:r>
      <w:r w:rsidRPr="004C1F29">
        <w:rPr>
          <w:sz w:val="28"/>
          <w:szCs w:val="28"/>
        </w:rPr>
        <w:t>у</w:t>
      </w:r>
      <w:r w:rsidRPr="004C1F29">
        <w:rPr>
          <w:sz w:val="28"/>
          <w:szCs w:val="28"/>
        </w:rPr>
        <w:t xml:space="preserve">ется. </w:t>
      </w:r>
      <w:r w:rsidR="00A1792B" w:rsidRPr="004C1F29">
        <w:rPr>
          <w:sz w:val="28"/>
          <w:szCs w:val="28"/>
        </w:rPr>
        <w:t>Буздякский</w:t>
      </w:r>
      <w:r w:rsidRPr="004C1F29">
        <w:rPr>
          <w:sz w:val="28"/>
          <w:szCs w:val="28"/>
        </w:rPr>
        <w:t xml:space="preserve"> район остается благополучным по инфекционным заболеван</w:t>
      </w:r>
      <w:r w:rsidRPr="004C1F29">
        <w:rPr>
          <w:sz w:val="28"/>
          <w:szCs w:val="28"/>
        </w:rPr>
        <w:t>и</w:t>
      </w:r>
      <w:r w:rsidRPr="004C1F29">
        <w:rPr>
          <w:sz w:val="28"/>
          <w:szCs w:val="28"/>
        </w:rPr>
        <w:t>ям с/животных и поражения с/культур ввиду отсутствия заболеваний на прот</w:t>
      </w:r>
      <w:r w:rsidRPr="004C1F29">
        <w:rPr>
          <w:sz w:val="28"/>
          <w:szCs w:val="28"/>
        </w:rPr>
        <w:t>я</w:t>
      </w:r>
      <w:r w:rsidRPr="004C1F29">
        <w:rPr>
          <w:sz w:val="28"/>
          <w:szCs w:val="28"/>
        </w:rPr>
        <w:t>жении 10 лет и б</w:t>
      </w:r>
      <w:r w:rsidRPr="004C1F29">
        <w:rPr>
          <w:sz w:val="28"/>
          <w:szCs w:val="28"/>
        </w:rPr>
        <w:t>о</w:t>
      </w:r>
      <w:r w:rsidRPr="004C1F29">
        <w:rPr>
          <w:sz w:val="28"/>
          <w:szCs w:val="28"/>
        </w:rPr>
        <w:t>лее.</w:t>
      </w:r>
    </w:p>
    <w:p w:rsidR="008E2AB8" w:rsidRPr="004C1F29" w:rsidRDefault="008E2AB8" w:rsidP="00CA5BFF">
      <w:pPr>
        <w:tabs>
          <w:tab w:val="left" w:pos="1080"/>
        </w:tabs>
        <w:ind w:firstLine="400"/>
        <w:jc w:val="both"/>
        <w:rPr>
          <w:sz w:val="28"/>
          <w:szCs w:val="28"/>
        </w:rPr>
      </w:pPr>
      <w:r w:rsidRPr="004C1F29">
        <w:rPr>
          <w:sz w:val="28"/>
          <w:szCs w:val="28"/>
        </w:rPr>
        <w:t>Сибиреязвенных скотомогильников на территории муниципального района нет. Территории скотомогильников не затапливаются паводковыми водами. Риск возникновения ЧС маловероятен. Объекты экономики и населенные пун</w:t>
      </w:r>
      <w:r w:rsidRPr="004C1F29">
        <w:rPr>
          <w:sz w:val="28"/>
          <w:szCs w:val="28"/>
        </w:rPr>
        <w:t>к</w:t>
      </w:r>
      <w:r w:rsidRPr="004C1F29">
        <w:rPr>
          <w:sz w:val="28"/>
          <w:szCs w:val="28"/>
        </w:rPr>
        <w:t>ты не поп</w:t>
      </w:r>
      <w:r w:rsidRPr="004C1F29">
        <w:rPr>
          <w:sz w:val="28"/>
          <w:szCs w:val="28"/>
        </w:rPr>
        <w:t>а</w:t>
      </w:r>
      <w:r w:rsidRPr="004C1F29">
        <w:rPr>
          <w:sz w:val="28"/>
          <w:szCs w:val="28"/>
        </w:rPr>
        <w:t>дают  в неблагоприятную зону.</w:t>
      </w:r>
    </w:p>
    <w:p w:rsidR="008E2AB8" w:rsidRPr="004C1F29" w:rsidRDefault="008E2AB8" w:rsidP="00CA5BFF">
      <w:pPr>
        <w:ind w:right="66" w:firstLine="540"/>
        <w:jc w:val="both"/>
        <w:rPr>
          <w:sz w:val="28"/>
          <w:szCs w:val="28"/>
        </w:rPr>
      </w:pPr>
      <w:r w:rsidRPr="004C1F29">
        <w:rPr>
          <w:sz w:val="28"/>
          <w:szCs w:val="28"/>
        </w:rPr>
        <w:t xml:space="preserve">На территории сельского поселения </w:t>
      </w:r>
      <w:r w:rsidR="000A4B3B" w:rsidRPr="004C1F29">
        <w:rPr>
          <w:sz w:val="28"/>
          <w:szCs w:val="28"/>
        </w:rPr>
        <w:t>Буздякский</w:t>
      </w:r>
      <w:r w:rsidRPr="004C1F29">
        <w:rPr>
          <w:sz w:val="28"/>
          <w:szCs w:val="28"/>
        </w:rPr>
        <w:t xml:space="preserve"> сельсовет </w:t>
      </w:r>
      <w:r w:rsidR="002E36CB" w:rsidRPr="004C1F29">
        <w:rPr>
          <w:sz w:val="28"/>
          <w:szCs w:val="28"/>
        </w:rPr>
        <w:t>имеется</w:t>
      </w:r>
      <w:r w:rsidRPr="004C1F29">
        <w:rPr>
          <w:sz w:val="28"/>
          <w:szCs w:val="28"/>
        </w:rPr>
        <w:t xml:space="preserve"> скот</w:t>
      </w:r>
      <w:r w:rsidRPr="004C1F29">
        <w:rPr>
          <w:sz w:val="28"/>
          <w:szCs w:val="28"/>
        </w:rPr>
        <w:t>о</w:t>
      </w:r>
      <w:r w:rsidRPr="004C1F29">
        <w:rPr>
          <w:sz w:val="28"/>
          <w:szCs w:val="28"/>
        </w:rPr>
        <w:t xml:space="preserve">могильник </w:t>
      </w:r>
      <w:r w:rsidR="002E36CB" w:rsidRPr="004C1F29">
        <w:rPr>
          <w:sz w:val="28"/>
          <w:szCs w:val="28"/>
        </w:rPr>
        <w:t>с биологической камерой</w:t>
      </w:r>
      <w:r w:rsidRPr="004C1F29">
        <w:rPr>
          <w:sz w:val="28"/>
          <w:szCs w:val="28"/>
        </w:rPr>
        <w:t>, риск подтопления отсутствует. Риск во</w:t>
      </w:r>
      <w:r w:rsidRPr="004C1F29">
        <w:rPr>
          <w:sz w:val="28"/>
          <w:szCs w:val="28"/>
        </w:rPr>
        <w:t>з</w:t>
      </w:r>
      <w:r w:rsidRPr="004C1F29">
        <w:rPr>
          <w:sz w:val="28"/>
          <w:szCs w:val="28"/>
        </w:rPr>
        <w:t xml:space="preserve">никновения ЧС маловероятен. </w:t>
      </w:r>
    </w:p>
    <w:p w:rsidR="008E2AB8" w:rsidRPr="004C1F29" w:rsidRDefault="008E2AB8" w:rsidP="00CA5BFF">
      <w:pPr>
        <w:ind w:right="66" w:firstLine="540"/>
        <w:jc w:val="both"/>
        <w:rPr>
          <w:sz w:val="28"/>
          <w:szCs w:val="28"/>
        </w:rPr>
      </w:pPr>
      <w:r w:rsidRPr="004C1F29">
        <w:rPr>
          <w:sz w:val="28"/>
          <w:szCs w:val="28"/>
        </w:rPr>
        <w:t>Проектом установлены санитарно-защитные зоны от объектов специальн</w:t>
      </w:r>
      <w:r w:rsidRPr="004C1F29">
        <w:rPr>
          <w:sz w:val="28"/>
          <w:szCs w:val="28"/>
        </w:rPr>
        <w:t>о</w:t>
      </w:r>
      <w:r w:rsidRPr="004C1F29">
        <w:rPr>
          <w:sz w:val="28"/>
          <w:szCs w:val="28"/>
        </w:rPr>
        <w:t>го назначения:</w:t>
      </w:r>
    </w:p>
    <w:p w:rsidR="008E2AB8" w:rsidRPr="004C1F29" w:rsidRDefault="008E2AB8" w:rsidP="00CA5BFF">
      <w:pPr>
        <w:numPr>
          <w:ilvl w:val="0"/>
          <w:numId w:val="17"/>
        </w:numPr>
        <w:tabs>
          <w:tab w:val="clear" w:pos="1358"/>
          <w:tab w:val="num" w:pos="1000"/>
        </w:tabs>
        <w:ind w:left="0" w:right="66" w:firstLine="540"/>
        <w:jc w:val="both"/>
        <w:rPr>
          <w:sz w:val="28"/>
          <w:szCs w:val="28"/>
        </w:rPr>
      </w:pPr>
      <w:r w:rsidRPr="004C1F29">
        <w:rPr>
          <w:sz w:val="28"/>
          <w:szCs w:val="28"/>
        </w:rPr>
        <w:t xml:space="preserve">СЗЗ от кладбищ – </w:t>
      </w:r>
      <w:smartTag w:uri="urn:schemas-microsoft-com:office:smarttags" w:element="metricconverter">
        <w:smartTagPr>
          <w:attr w:name="ProductID" w:val="50 м"/>
        </w:smartTagPr>
        <w:r w:rsidRPr="004C1F29">
          <w:rPr>
            <w:sz w:val="28"/>
            <w:szCs w:val="28"/>
          </w:rPr>
          <w:t>50 м</w:t>
        </w:r>
      </w:smartTag>
      <w:r w:rsidRPr="004C1F29">
        <w:rPr>
          <w:sz w:val="28"/>
          <w:szCs w:val="28"/>
        </w:rPr>
        <w:t xml:space="preserve"> (Согласно п.6.2.9. ТСН РБ);</w:t>
      </w:r>
    </w:p>
    <w:p w:rsidR="008E2AB8" w:rsidRPr="004C1F29" w:rsidRDefault="008E2AB8" w:rsidP="00CA5BFF">
      <w:pPr>
        <w:numPr>
          <w:ilvl w:val="0"/>
          <w:numId w:val="17"/>
        </w:numPr>
        <w:tabs>
          <w:tab w:val="clear" w:pos="1358"/>
          <w:tab w:val="num" w:pos="1000"/>
        </w:tabs>
        <w:ind w:left="0" w:right="66" w:firstLine="540"/>
        <w:jc w:val="both"/>
        <w:rPr>
          <w:sz w:val="28"/>
          <w:szCs w:val="28"/>
        </w:rPr>
      </w:pPr>
      <w:r w:rsidRPr="004C1F29">
        <w:rPr>
          <w:sz w:val="28"/>
          <w:szCs w:val="28"/>
        </w:rPr>
        <w:t xml:space="preserve">СЗЗ от скотомогильников – </w:t>
      </w:r>
      <w:smartTag w:uri="urn:schemas-microsoft-com:office:smarttags" w:element="metricconverter">
        <w:smartTagPr>
          <w:attr w:name="ProductID" w:val="1000 м"/>
        </w:smartTagPr>
        <w:r w:rsidRPr="004C1F29">
          <w:rPr>
            <w:sz w:val="28"/>
            <w:szCs w:val="28"/>
          </w:rPr>
          <w:t>1000 м</w:t>
        </w:r>
      </w:smartTag>
      <w:r w:rsidRPr="004C1F29">
        <w:rPr>
          <w:sz w:val="28"/>
          <w:szCs w:val="28"/>
        </w:rPr>
        <w:t xml:space="preserve"> (Согласно п.6.3.4.ТСН РБ.).</w:t>
      </w:r>
    </w:p>
    <w:p w:rsidR="008E2AB8" w:rsidRPr="004C1F29" w:rsidRDefault="008E2AB8" w:rsidP="00CA5BFF">
      <w:pPr>
        <w:autoSpaceDE w:val="0"/>
        <w:autoSpaceDN w:val="0"/>
        <w:adjustRightInd w:val="0"/>
        <w:ind w:right="66" w:firstLine="400"/>
        <w:jc w:val="both"/>
        <w:rPr>
          <w:rFonts w:eastAsia="TimesNewRomanPSMT"/>
          <w:sz w:val="28"/>
          <w:szCs w:val="28"/>
        </w:rPr>
      </w:pPr>
      <w:r w:rsidRPr="004C1F29">
        <w:rPr>
          <w:sz w:val="28"/>
          <w:szCs w:val="28"/>
        </w:rPr>
        <w:t xml:space="preserve">Несанкционированные свалки </w:t>
      </w:r>
      <w:r w:rsidR="008F4D18" w:rsidRPr="004C1F29">
        <w:rPr>
          <w:sz w:val="28"/>
          <w:szCs w:val="28"/>
        </w:rPr>
        <w:t>коммунальных отходов</w:t>
      </w:r>
      <w:r w:rsidRPr="004C1F29">
        <w:rPr>
          <w:sz w:val="28"/>
          <w:szCs w:val="28"/>
        </w:rPr>
        <w:t xml:space="preserve"> ликвидируются, те</w:t>
      </w:r>
      <w:r w:rsidRPr="004C1F29">
        <w:rPr>
          <w:sz w:val="28"/>
          <w:szCs w:val="28"/>
        </w:rPr>
        <w:t>р</w:t>
      </w:r>
      <w:r w:rsidRPr="004C1F29">
        <w:rPr>
          <w:sz w:val="28"/>
          <w:szCs w:val="28"/>
        </w:rPr>
        <w:t>ритория под ними подлежит рекультивации.</w:t>
      </w:r>
    </w:p>
    <w:p w:rsidR="008E2AB8" w:rsidRPr="004C1F29" w:rsidRDefault="008E2AB8" w:rsidP="00CA5BFF">
      <w:pPr>
        <w:ind w:firstLine="400"/>
        <w:jc w:val="both"/>
        <w:rPr>
          <w:sz w:val="28"/>
          <w:szCs w:val="28"/>
          <w:shd w:val="clear" w:color="auto" w:fill="FFFFFF"/>
        </w:rPr>
      </w:pPr>
      <w:r w:rsidRPr="004C1F29">
        <w:rPr>
          <w:sz w:val="28"/>
          <w:szCs w:val="28"/>
          <w:shd w:val="clear" w:color="auto" w:fill="FFFFFF"/>
        </w:rPr>
        <w:t>Для воздействия на уровень заболеваемости природно-очаговыми инфекци</w:t>
      </w:r>
      <w:r w:rsidRPr="004C1F29">
        <w:rPr>
          <w:sz w:val="28"/>
          <w:szCs w:val="28"/>
          <w:shd w:val="clear" w:color="auto" w:fill="FFFFFF"/>
        </w:rPr>
        <w:t>я</w:t>
      </w:r>
      <w:r w:rsidRPr="004C1F29">
        <w:rPr>
          <w:sz w:val="28"/>
          <w:szCs w:val="28"/>
          <w:shd w:val="clear" w:color="auto" w:fill="FFFFFF"/>
        </w:rPr>
        <w:t>ми необходима детальная разработка и поэтапная реализация программы, кот</w:t>
      </w:r>
      <w:r w:rsidRPr="004C1F29">
        <w:rPr>
          <w:sz w:val="28"/>
          <w:szCs w:val="28"/>
          <w:shd w:val="clear" w:color="auto" w:fill="FFFFFF"/>
        </w:rPr>
        <w:t>о</w:t>
      </w:r>
      <w:r w:rsidRPr="004C1F29">
        <w:rPr>
          <w:sz w:val="28"/>
          <w:szCs w:val="28"/>
          <w:shd w:val="clear" w:color="auto" w:fill="FFFFFF"/>
        </w:rPr>
        <w:t>рая должна преследовать решение следующих задач:</w:t>
      </w:r>
    </w:p>
    <w:p w:rsidR="008E2AB8" w:rsidRPr="004C1F29" w:rsidRDefault="008E2AB8" w:rsidP="00CA5BFF">
      <w:pPr>
        <w:autoSpaceDE w:val="0"/>
        <w:autoSpaceDN w:val="0"/>
        <w:adjustRightInd w:val="0"/>
        <w:ind w:right="66" w:firstLine="400"/>
        <w:jc w:val="both"/>
        <w:rPr>
          <w:sz w:val="28"/>
          <w:szCs w:val="28"/>
          <w:shd w:val="clear" w:color="auto" w:fill="FFFFFF"/>
        </w:rPr>
      </w:pPr>
      <w:r w:rsidRPr="004C1F29">
        <w:rPr>
          <w:sz w:val="28"/>
          <w:szCs w:val="28"/>
          <w:shd w:val="clear" w:color="auto" w:fill="FFFFFF"/>
        </w:rPr>
        <w:t>-оздоровление очаговых территорий посредством целенаправленных хозя</w:t>
      </w:r>
      <w:r w:rsidRPr="004C1F29">
        <w:rPr>
          <w:sz w:val="28"/>
          <w:szCs w:val="28"/>
          <w:shd w:val="clear" w:color="auto" w:fill="FFFFFF"/>
        </w:rPr>
        <w:t>й</w:t>
      </w:r>
      <w:r w:rsidRPr="004C1F29">
        <w:rPr>
          <w:sz w:val="28"/>
          <w:szCs w:val="28"/>
          <w:shd w:val="clear" w:color="auto" w:fill="FFFFFF"/>
        </w:rPr>
        <w:t>ственных и технических мер;</w:t>
      </w:r>
    </w:p>
    <w:p w:rsidR="008E2AB8" w:rsidRPr="004C1F29" w:rsidRDefault="008E2AB8" w:rsidP="00CA5BFF">
      <w:pPr>
        <w:autoSpaceDE w:val="0"/>
        <w:autoSpaceDN w:val="0"/>
        <w:adjustRightInd w:val="0"/>
        <w:ind w:right="66" w:firstLine="400"/>
        <w:jc w:val="both"/>
        <w:rPr>
          <w:sz w:val="28"/>
          <w:szCs w:val="28"/>
          <w:shd w:val="clear" w:color="auto" w:fill="FFFFFF"/>
        </w:rPr>
      </w:pPr>
      <w:r w:rsidRPr="004C1F29">
        <w:rPr>
          <w:sz w:val="28"/>
          <w:szCs w:val="28"/>
          <w:shd w:val="clear" w:color="auto" w:fill="FFFFFF"/>
        </w:rPr>
        <w:t>-снижение эпизоотического потенциала природных очагов и риска зараж</w:t>
      </w:r>
      <w:r w:rsidRPr="004C1F29">
        <w:rPr>
          <w:sz w:val="28"/>
          <w:szCs w:val="28"/>
          <w:shd w:val="clear" w:color="auto" w:fill="FFFFFF"/>
        </w:rPr>
        <w:t>е</w:t>
      </w:r>
      <w:r w:rsidRPr="004C1F29">
        <w:rPr>
          <w:sz w:val="28"/>
          <w:szCs w:val="28"/>
          <w:shd w:val="clear" w:color="auto" w:fill="FFFFFF"/>
        </w:rPr>
        <w:t>ния населения специфическими мерами воздействия на элементы очагов;</w:t>
      </w:r>
    </w:p>
    <w:p w:rsidR="008E2AB8" w:rsidRPr="004C1F29" w:rsidRDefault="008E2AB8" w:rsidP="00CA5BFF">
      <w:pPr>
        <w:autoSpaceDE w:val="0"/>
        <w:autoSpaceDN w:val="0"/>
        <w:adjustRightInd w:val="0"/>
        <w:ind w:right="66" w:firstLine="400"/>
        <w:jc w:val="both"/>
        <w:rPr>
          <w:sz w:val="28"/>
          <w:szCs w:val="28"/>
          <w:shd w:val="clear" w:color="auto" w:fill="FFFFFF"/>
        </w:rPr>
      </w:pPr>
      <w:r w:rsidRPr="004C1F29">
        <w:rPr>
          <w:sz w:val="28"/>
          <w:szCs w:val="28"/>
          <w:shd w:val="clear" w:color="auto" w:fill="FFFFFF"/>
        </w:rPr>
        <w:t>-организация и совершенствование системы индивидуальной и коллекти</w:t>
      </w:r>
      <w:r w:rsidRPr="004C1F29">
        <w:rPr>
          <w:sz w:val="28"/>
          <w:szCs w:val="28"/>
          <w:shd w:val="clear" w:color="auto" w:fill="FFFFFF"/>
        </w:rPr>
        <w:t>в</w:t>
      </w:r>
      <w:r w:rsidRPr="004C1F29">
        <w:rPr>
          <w:sz w:val="28"/>
          <w:szCs w:val="28"/>
          <w:shd w:val="clear" w:color="auto" w:fill="FFFFFF"/>
        </w:rPr>
        <w:t>ной профилактики заражений.</w:t>
      </w:r>
    </w:p>
    <w:p w:rsidR="008E2AB8" w:rsidRPr="004C1F29" w:rsidRDefault="008E2AB8" w:rsidP="00CA5BFF">
      <w:pPr>
        <w:tabs>
          <w:tab w:val="left" w:pos="10300"/>
          <w:tab w:val="left" w:pos="10500"/>
        </w:tabs>
        <w:ind w:right="66" w:firstLine="400"/>
        <w:jc w:val="both"/>
        <w:rPr>
          <w:rFonts w:eastAsia="TimesNewRomanPSMT"/>
          <w:b/>
          <w:bCs/>
          <w:color w:val="000080"/>
          <w:sz w:val="28"/>
          <w:szCs w:val="28"/>
        </w:rPr>
      </w:pPr>
    </w:p>
    <w:p w:rsidR="008E2AB8" w:rsidRPr="004C1F29" w:rsidRDefault="008E2AB8" w:rsidP="00CA5BFF">
      <w:pPr>
        <w:tabs>
          <w:tab w:val="left" w:pos="10300"/>
          <w:tab w:val="left" w:pos="10500"/>
        </w:tabs>
        <w:ind w:right="66" w:firstLine="400"/>
        <w:jc w:val="both"/>
        <w:rPr>
          <w:rFonts w:eastAsia="TimesNewRomanPSMT"/>
          <w:b/>
          <w:bCs/>
          <w:sz w:val="28"/>
          <w:szCs w:val="28"/>
        </w:rPr>
      </w:pPr>
      <w:r w:rsidRPr="004C1F29">
        <w:rPr>
          <w:rFonts w:eastAsia="TimesNewRomanPSMT"/>
          <w:b/>
          <w:bCs/>
          <w:sz w:val="28"/>
          <w:szCs w:val="28"/>
        </w:rPr>
        <w:t>2. Чрезвычайные ситуации техногенного характера</w:t>
      </w:r>
    </w:p>
    <w:p w:rsidR="008E2AB8" w:rsidRPr="004C1F29" w:rsidRDefault="008E2AB8" w:rsidP="00CA5BFF">
      <w:pPr>
        <w:ind w:right="164" w:firstLine="400"/>
        <w:jc w:val="both"/>
        <w:rPr>
          <w:rFonts w:eastAsia="TimesNewRomanPSMT"/>
          <w:sz w:val="28"/>
          <w:szCs w:val="28"/>
        </w:rPr>
      </w:pPr>
      <w:r w:rsidRPr="004C1F29">
        <w:rPr>
          <w:rFonts w:eastAsia="TimesNewRomanPSMT"/>
          <w:sz w:val="28"/>
          <w:szCs w:val="28"/>
        </w:rPr>
        <w:t>К ЧС техногенного характера</w:t>
      </w:r>
      <w:r w:rsidRPr="004C1F29">
        <w:rPr>
          <w:rFonts w:eastAsia="TimesNewRomanPSMT"/>
          <w:b/>
          <w:bCs/>
          <w:sz w:val="28"/>
          <w:szCs w:val="28"/>
        </w:rPr>
        <w:t xml:space="preserve"> </w:t>
      </w:r>
      <w:r w:rsidRPr="004C1F29">
        <w:rPr>
          <w:rFonts w:eastAsia="TimesNewRomanPSMT"/>
          <w:sz w:val="28"/>
          <w:szCs w:val="28"/>
        </w:rPr>
        <w:t>относятся потенциально возможные аварии на потенциально опасных промышленных объектах, автомобильном транспо</w:t>
      </w:r>
      <w:r w:rsidRPr="004C1F29">
        <w:rPr>
          <w:rFonts w:eastAsia="TimesNewRomanPSMT"/>
          <w:sz w:val="28"/>
          <w:szCs w:val="28"/>
        </w:rPr>
        <w:t>р</w:t>
      </w:r>
      <w:r w:rsidRPr="004C1F29">
        <w:rPr>
          <w:rFonts w:eastAsia="TimesNewRomanPSMT"/>
          <w:sz w:val="28"/>
          <w:szCs w:val="28"/>
        </w:rPr>
        <w:t>те, магистральных трубопроводах, в системах жизнеобеспечения, на химически опасных, пожаро-взрывоопасных и радиоактивных объектах.</w:t>
      </w:r>
    </w:p>
    <w:p w:rsidR="008E2AB8" w:rsidRPr="004C1F29" w:rsidRDefault="008E2AB8" w:rsidP="00CA5BFF">
      <w:pPr>
        <w:ind w:right="164" w:firstLine="400"/>
        <w:jc w:val="both"/>
        <w:rPr>
          <w:rFonts w:eastAsia="TimesNewRomanPSMT"/>
          <w:sz w:val="28"/>
          <w:szCs w:val="28"/>
          <w:u w:val="single"/>
        </w:rPr>
      </w:pPr>
      <w:r w:rsidRPr="004C1F29">
        <w:rPr>
          <w:rFonts w:eastAsia="TimesNewRomanPSMT"/>
          <w:sz w:val="28"/>
          <w:szCs w:val="28"/>
          <w:u w:val="single"/>
        </w:rPr>
        <w:t>Взрывопожароопасные объекты:</w:t>
      </w:r>
    </w:p>
    <w:p w:rsidR="008E2AB8" w:rsidRPr="004C1F29" w:rsidRDefault="008E2AB8" w:rsidP="00CA5BFF">
      <w:pPr>
        <w:ind w:right="164" w:firstLine="400"/>
        <w:jc w:val="both"/>
        <w:rPr>
          <w:rFonts w:eastAsia="TimesNewRomanPSMT"/>
          <w:sz w:val="28"/>
          <w:szCs w:val="28"/>
        </w:rPr>
      </w:pPr>
      <w:r w:rsidRPr="004C1F29">
        <w:rPr>
          <w:rFonts w:eastAsia="TimesNewRomanPSMT"/>
          <w:sz w:val="28"/>
          <w:szCs w:val="28"/>
        </w:rPr>
        <w:t>Наибольшую опасность для н</w:t>
      </w:r>
      <w:r w:rsidR="00A1792B" w:rsidRPr="004C1F29">
        <w:rPr>
          <w:rFonts w:eastAsia="TimesNewRomanPSMT"/>
          <w:sz w:val="28"/>
          <w:szCs w:val="28"/>
        </w:rPr>
        <w:t>аселения муниципального района Буздякский</w:t>
      </w:r>
      <w:r w:rsidRPr="004C1F29">
        <w:rPr>
          <w:rFonts w:eastAsia="TimesNewRomanPSMT"/>
          <w:sz w:val="28"/>
          <w:szCs w:val="28"/>
        </w:rPr>
        <w:t xml:space="preserve"> район представляют объекты, имеющие в своем производстве, хранении и транспортировке взрывопожароопасные вещества (материалы), в первую оч</w:t>
      </w:r>
      <w:r w:rsidRPr="004C1F29">
        <w:rPr>
          <w:rFonts w:eastAsia="TimesNewRomanPSMT"/>
          <w:sz w:val="28"/>
          <w:szCs w:val="28"/>
        </w:rPr>
        <w:t>е</w:t>
      </w:r>
      <w:r w:rsidRPr="004C1F29">
        <w:rPr>
          <w:rFonts w:eastAsia="TimesNewRomanPSMT"/>
          <w:sz w:val="28"/>
          <w:szCs w:val="28"/>
        </w:rPr>
        <w:t>редь нефть, нефтепродукты, природный газ. Аварии такого порядка локальны, последствия выражаются в виде утечки топлива, возможных пожаров на пр</w:t>
      </w:r>
      <w:r w:rsidRPr="004C1F29">
        <w:rPr>
          <w:rFonts w:eastAsia="TimesNewRomanPSMT"/>
          <w:sz w:val="28"/>
          <w:szCs w:val="28"/>
        </w:rPr>
        <w:t>о</w:t>
      </w:r>
      <w:r w:rsidRPr="004C1F29">
        <w:rPr>
          <w:rFonts w:eastAsia="TimesNewRomanPSMT"/>
          <w:sz w:val="28"/>
          <w:szCs w:val="28"/>
        </w:rPr>
        <w:t>мышленных объектах, разрушений различной степени зданий и сооружений, загря</w:t>
      </w:r>
      <w:r w:rsidRPr="004C1F29">
        <w:rPr>
          <w:rFonts w:eastAsia="TimesNewRomanPSMT"/>
          <w:sz w:val="28"/>
          <w:szCs w:val="28"/>
        </w:rPr>
        <w:t>з</w:t>
      </w:r>
      <w:r w:rsidRPr="004C1F29">
        <w:rPr>
          <w:rFonts w:eastAsia="TimesNewRomanPSMT"/>
          <w:sz w:val="28"/>
          <w:szCs w:val="28"/>
        </w:rPr>
        <w:t>нении местности, атмосферы.</w:t>
      </w:r>
    </w:p>
    <w:p w:rsidR="00602DED" w:rsidRPr="004C1F29" w:rsidRDefault="00602DED" w:rsidP="00CA5BFF">
      <w:pPr>
        <w:ind w:right="66" w:firstLine="425"/>
        <w:jc w:val="both"/>
        <w:rPr>
          <w:sz w:val="28"/>
          <w:szCs w:val="28"/>
        </w:rPr>
      </w:pPr>
      <w:r w:rsidRPr="004C1F29">
        <w:rPr>
          <w:sz w:val="28"/>
          <w:szCs w:val="28"/>
        </w:rPr>
        <w:t xml:space="preserve">На территории сельского поселения </w:t>
      </w:r>
      <w:r w:rsidR="000A4B3B" w:rsidRPr="004C1F29">
        <w:rPr>
          <w:sz w:val="28"/>
          <w:szCs w:val="28"/>
        </w:rPr>
        <w:t>Буздякск</w:t>
      </w:r>
      <w:r w:rsidR="00232B7D" w:rsidRPr="004C1F29">
        <w:rPr>
          <w:sz w:val="28"/>
          <w:szCs w:val="28"/>
        </w:rPr>
        <w:t>ий</w:t>
      </w:r>
      <w:r w:rsidRPr="004C1F29">
        <w:rPr>
          <w:sz w:val="28"/>
          <w:szCs w:val="28"/>
        </w:rPr>
        <w:t xml:space="preserve"> сельсовет взрывопожар</w:t>
      </w:r>
      <w:r w:rsidRPr="004C1F29">
        <w:rPr>
          <w:sz w:val="28"/>
          <w:szCs w:val="28"/>
        </w:rPr>
        <w:t>о</w:t>
      </w:r>
      <w:r w:rsidRPr="004C1F29">
        <w:rPr>
          <w:sz w:val="28"/>
          <w:szCs w:val="28"/>
        </w:rPr>
        <w:t>опасны</w:t>
      </w:r>
      <w:r w:rsidR="008C6AB9" w:rsidRPr="004C1F29">
        <w:rPr>
          <w:sz w:val="28"/>
          <w:szCs w:val="28"/>
        </w:rPr>
        <w:t xml:space="preserve">ми </w:t>
      </w:r>
      <w:r w:rsidRPr="004C1F29">
        <w:rPr>
          <w:sz w:val="28"/>
          <w:szCs w:val="28"/>
        </w:rPr>
        <w:t>объект</w:t>
      </w:r>
      <w:r w:rsidR="008C6AB9" w:rsidRPr="004C1F29">
        <w:rPr>
          <w:sz w:val="28"/>
          <w:szCs w:val="28"/>
        </w:rPr>
        <w:t>ами</w:t>
      </w:r>
      <w:r w:rsidRPr="004C1F29">
        <w:rPr>
          <w:sz w:val="28"/>
          <w:szCs w:val="28"/>
        </w:rPr>
        <w:t xml:space="preserve"> </w:t>
      </w:r>
      <w:r w:rsidR="008C6AB9" w:rsidRPr="004C1F29">
        <w:rPr>
          <w:sz w:val="28"/>
          <w:szCs w:val="28"/>
        </w:rPr>
        <w:t>являются магистральные газопроводы и нефтепроводы</w:t>
      </w:r>
      <w:r w:rsidRPr="004C1F29">
        <w:rPr>
          <w:sz w:val="28"/>
          <w:szCs w:val="28"/>
        </w:rPr>
        <w:t>.</w:t>
      </w:r>
    </w:p>
    <w:p w:rsidR="008E2AB8" w:rsidRPr="004C1F29" w:rsidRDefault="008E2AB8" w:rsidP="00CA5BFF">
      <w:pPr>
        <w:ind w:right="66" w:firstLine="425"/>
        <w:jc w:val="both"/>
        <w:rPr>
          <w:sz w:val="28"/>
          <w:szCs w:val="28"/>
        </w:rPr>
      </w:pPr>
      <w:r w:rsidRPr="004C1F29">
        <w:rPr>
          <w:sz w:val="28"/>
          <w:szCs w:val="28"/>
        </w:rPr>
        <w:t>Основными причинами аварий на магистральных трубопроводах являются технические нарушения при производстве ремонтных работ в охранных зонах, коррозия, несанкционированные криминальные врезки в трубопровод с целью хищения нефтепродуктов, а также подвижки земной коры в районах геологич</w:t>
      </w:r>
      <w:r w:rsidRPr="004C1F29">
        <w:rPr>
          <w:sz w:val="28"/>
          <w:szCs w:val="28"/>
        </w:rPr>
        <w:t>е</w:t>
      </w:r>
      <w:r w:rsidRPr="004C1F29">
        <w:rPr>
          <w:sz w:val="28"/>
          <w:szCs w:val="28"/>
        </w:rPr>
        <w:t>ских разл</w:t>
      </w:r>
      <w:r w:rsidRPr="004C1F29">
        <w:rPr>
          <w:sz w:val="28"/>
          <w:szCs w:val="28"/>
        </w:rPr>
        <w:t>о</w:t>
      </w:r>
      <w:r w:rsidRPr="004C1F29">
        <w:rPr>
          <w:sz w:val="28"/>
          <w:szCs w:val="28"/>
        </w:rPr>
        <w:t>мов.</w:t>
      </w:r>
    </w:p>
    <w:p w:rsidR="008E2AB8" w:rsidRPr="004C1F29" w:rsidRDefault="008E2AB8" w:rsidP="00CA5BFF">
      <w:pPr>
        <w:ind w:right="66" w:firstLine="425"/>
        <w:jc w:val="both"/>
        <w:rPr>
          <w:sz w:val="28"/>
          <w:szCs w:val="28"/>
        </w:rPr>
      </w:pPr>
      <w:r w:rsidRPr="004C1F29">
        <w:rPr>
          <w:sz w:val="28"/>
          <w:szCs w:val="28"/>
        </w:rPr>
        <w:t>Наиболее потенциально опасные участки на магистральных трубопров</w:t>
      </w:r>
      <w:r w:rsidRPr="004C1F29">
        <w:rPr>
          <w:sz w:val="28"/>
          <w:szCs w:val="28"/>
        </w:rPr>
        <w:t>о</w:t>
      </w:r>
      <w:r w:rsidRPr="004C1F29">
        <w:rPr>
          <w:sz w:val="28"/>
          <w:szCs w:val="28"/>
        </w:rPr>
        <w:t>дах – места пересечения их коридоров с основными транспортными магис</w:t>
      </w:r>
      <w:r w:rsidRPr="004C1F29">
        <w:rPr>
          <w:sz w:val="28"/>
          <w:szCs w:val="28"/>
        </w:rPr>
        <w:t>т</w:t>
      </w:r>
      <w:r w:rsidRPr="004C1F29">
        <w:rPr>
          <w:sz w:val="28"/>
          <w:szCs w:val="28"/>
        </w:rPr>
        <w:t>ралями. Весьма опасными по экологическим соображениям являются места пересечения водных преград.</w:t>
      </w:r>
    </w:p>
    <w:p w:rsidR="008E2AB8" w:rsidRPr="004C1F29" w:rsidRDefault="008E2AB8" w:rsidP="00CA5BFF">
      <w:pPr>
        <w:ind w:right="66" w:firstLine="425"/>
        <w:jc w:val="both"/>
        <w:rPr>
          <w:sz w:val="28"/>
          <w:szCs w:val="28"/>
        </w:rPr>
      </w:pPr>
      <w:r w:rsidRPr="004C1F29">
        <w:rPr>
          <w:sz w:val="28"/>
          <w:szCs w:val="28"/>
        </w:rPr>
        <w:t>Для обеспечения надежности и уменьшения риска при эксплуатации труб</w:t>
      </w:r>
      <w:r w:rsidRPr="004C1F29">
        <w:rPr>
          <w:sz w:val="28"/>
          <w:szCs w:val="28"/>
        </w:rPr>
        <w:t>о</w:t>
      </w:r>
      <w:r w:rsidRPr="004C1F29">
        <w:rPr>
          <w:sz w:val="28"/>
          <w:szCs w:val="28"/>
        </w:rPr>
        <w:t>проводного транспорта основная работа будет связана с реконструкцией и р</w:t>
      </w:r>
      <w:r w:rsidRPr="004C1F29">
        <w:rPr>
          <w:sz w:val="28"/>
          <w:szCs w:val="28"/>
        </w:rPr>
        <w:t>е</w:t>
      </w:r>
      <w:r w:rsidRPr="004C1F29">
        <w:rPr>
          <w:sz w:val="28"/>
          <w:szCs w:val="28"/>
        </w:rPr>
        <w:t>монтом изношенных участков сети, а в некоторых случаях с перекладкой сущ</w:t>
      </w:r>
      <w:r w:rsidRPr="004C1F29">
        <w:rPr>
          <w:sz w:val="28"/>
          <w:szCs w:val="28"/>
        </w:rPr>
        <w:t>е</w:t>
      </w:r>
      <w:r w:rsidRPr="004C1F29">
        <w:rPr>
          <w:sz w:val="28"/>
          <w:szCs w:val="28"/>
        </w:rPr>
        <w:t>ствующих трубопроводов в технологические коридоры для обеспечения тр</w:t>
      </w:r>
      <w:r w:rsidRPr="004C1F29">
        <w:rPr>
          <w:sz w:val="28"/>
          <w:szCs w:val="28"/>
        </w:rPr>
        <w:t>е</w:t>
      </w:r>
      <w:r w:rsidRPr="004C1F29">
        <w:rPr>
          <w:sz w:val="28"/>
          <w:szCs w:val="28"/>
        </w:rPr>
        <w:t>буемых условий эксплуатации и безопасности прохождения трубопроводов м</w:t>
      </w:r>
      <w:r w:rsidRPr="004C1F29">
        <w:rPr>
          <w:sz w:val="28"/>
          <w:szCs w:val="28"/>
        </w:rPr>
        <w:t>и</w:t>
      </w:r>
      <w:r w:rsidRPr="004C1F29">
        <w:rPr>
          <w:sz w:val="28"/>
          <w:szCs w:val="28"/>
        </w:rPr>
        <w:t>мо населенных пунктов с учетом санитарно-защитных разрывов.</w:t>
      </w:r>
    </w:p>
    <w:p w:rsidR="008E2AB8" w:rsidRPr="004C1F29" w:rsidRDefault="008E2AB8" w:rsidP="00CA5BFF">
      <w:pPr>
        <w:ind w:right="66" w:firstLine="425"/>
        <w:jc w:val="both"/>
        <w:rPr>
          <w:sz w:val="28"/>
          <w:szCs w:val="28"/>
        </w:rPr>
      </w:pPr>
      <w:r w:rsidRPr="004C1F29">
        <w:rPr>
          <w:sz w:val="28"/>
          <w:szCs w:val="28"/>
        </w:rPr>
        <w:t>При пересечении трубопроводов с реками необходимо предусматривать з</w:t>
      </w:r>
      <w:r w:rsidRPr="004C1F29">
        <w:rPr>
          <w:sz w:val="28"/>
          <w:szCs w:val="28"/>
        </w:rPr>
        <w:t>а</w:t>
      </w:r>
      <w:r w:rsidRPr="004C1F29">
        <w:rPr>
          <w:sz w:val="28"/>
          <w:szCs w:val="28"/>
        </w:rPr>
        <w:t>движки на границах поймы и дюкерные переходы в защитных чехлах.</w:t>
      </w:r>
    </w:p>
    <w:p w:rsidR="008E2AB8" w:rsidRPr="004C1F29" w:rsidRDefault="008E2AB8" w:rsidP="00CA5BFF">
      <w:pPr>
        <w:ind w:right="66" w:firstLine="425"/>
        <w:jc w:val="both"/>
        <w:rPr>
          <w:sz w:val="28"/>
          <w:szCs w:val="28"/>
        </w:rPr>
      </w:pPr>
      <w:r w:rsidRPr="004C1F29">
        <w:rPr>
          <w:sz w:val="28"/>
          <w:szCs w:val="28"/>
        </w:rPr>
        <w:t>При пересечении трубопроводов с автомобильными дорогами необходимо предусматривать защитные мероприятия от деформаций.</w:t>
      </w:r>
    </w:p>
    <w:p w:rsidR="008E2AB8" w:rsidRPr="004C1F29" w:rsidRDefault="008E2AB8" w:rsidP="00CA5BFF">
      <w:pPr>
        <w:ind w:right="66" w:firstLine="425"/>
        <w:jc w:val="both"/>
        <w:rPr>
          <w:rFonts w:eastAsia="TimesNewRomanPSMT"/>
          <w:sz w:val="28"/>
          <w:szCs w:val="28"/>
        </w:rPr>
      </w:pPr>
      <w:r w:rsidRPr="004C1F29">
        <w:rPr>
          <w:sz w:val="28"/>
          <w:szCs w:val="28"/>
        </w:rPr>
        <w:t>Целенаправленная работа по диагностике и определению остаточного р</w:t>
      </w:r>
      <w:r w:rsidRPr="004C1F29">
        <w:rPr>
          <w:sz w:val="28"/>
          <w:szCs w:val="28"/>
        </w:rPr>
        <w:t>е</w:t>
      </w:r>
      <w:r w:rsidRPr="004C1F29">
        <w:rPr>
          <w:sz w:val="28"/>
          <w:szCs w:val="28"/>
        </w:rPr>
        <w:t>сурса оборудования, своевременная замена аварийных участков позволяют зн</w:t>
      </w:r>
      <w:r w:rsidRPr="004C1F29">
        <w:rPr>
          <w:sz w:val="28"/>
          <w:szCs w:val="28"/>
        </w:rPr>
        <w:t>а</w:t>
      </w:r>
      <w:r w:rsidRPr="004C1F29">
        <w:rPr>
          <w:sz w:val="28"/>
          <w:szCs w:val="28"/>
        </w:rPr>
        <w:t>чительно снизить аварийность на объектах магистральных трубопроводов.</w:t>
      </w:r>
    </w:p>
    <w:p w:rsidR="008E2AB8" w:rsidRPr="004C1F29" w:rsidRDefault="008E2AB8" w:rsidP="00CA5BFF">
      <w:pPr>
        <w:tabs>
          <w:tab w:val="left" w:pos="10200"/>
        </w:tabs>
        <w:ind w:right="66" w:firstLine="425"/>
        <w:jc w:val="both"/>
        <w:rPr>
          <w:sz w:val="28"/>
          <w:szCs w:val="28"/>
        </w:rPr>
      </w:pPr>
      <w:r w:rsidRPr="004C1F29">
        <w:rPr>
          <w:sz w:val="28"/>
          <w:szCs w:val="28"/>
        </w:rPr>
        <w:t xml:space="preserve"> Населенные пункты сельского поселения </w:t>
      </w:r>
      <w:r w:rsidR="000A4B3B" w:rsidRPr="004C1F29">
        <w:rPr>
          <w:sz w:val="28"/>
          <w:szCs w:val="28"/>
        </w:rPr>
        <w:t>Буздякский</w:t>
      </w:r>
      <w:r w:rsidR="00602DED" w:rsidRPr="004C1F29">
        <w:rPr>
          <w:sz w:val="28"/>
          <w:szCs w:val="28"/>
        </w:rPr>
        <w:t xml:space="preserve"> </w:t>
      </w:r>
      <w:r w:rsidRPr="004C1F29">
        <w:rPr>
          <w:sz w:val="28"/>
          <w:szCs w:val="28"/>
        </w:rPr>
        <w:t>сельсовет в зону во</w:t>
      </w:r>
      <w:r w:rsidRPr="004C1F29">
        <w:rPr>
          <w:sz w:val="28"/>
          <w:szCs w:val="28"/>
        </w:rPr>
        <w:t>з</w:t>
      </w:r>
      <w:r w:rsidRPr="004C1F29">
        <w:rPr>
          <w:sz w:val="28"/>
          <w:szCs w:val="28"/>
        </w:rPr>
        <w:t>никновения  чрезвычайной и аварийной ситуации не попадают, угрозы жизни н</w:t>
      </w:r>
      <w:r w:rsidRPr="004C1F29">
        <w:rPr>
          <w:sz w:val="28"/>
          <w:szCs w:val="28"/>
        </w:rPr>
        <w:t>а</w:t>
      </w:r>
      <w:r w:rsidRPr="004C1F29">
        <w:rPr>
          <w:sz w:val="28"/>
          <w:szCs w:val="28"/>
        </w:rPr>
        <w:t>селения нет.</w:t>
      </w:r>
    </w:p>
    <w:p w:rsidR="008E2AB8" w:rsidRPr="004C1F29" w:rsidRDefault="008E2AB8" w:rsidP="00CA5BFF">
      <w:pPr>
        <w:tabs>
          <w:tab w:val="left" w:pos="1134"/>
          <w:tab w:val="left" w:pos="10300"/>
        </w:tabs>
        <w:ind w:firstLine="400"/>
        <w:jc w:val="both"/>
        <w:rPr>
          <w:sz w:val="28"/>
          <w:szCs w:val="28"/>
        </w:rPr>
      </w:pPr>
      <w:r w:rsidRPr="004C1F29">
        <w:rPr>
          <w:sz w:val="28"/>
          <w:szCs w:val="28"/>
        </w:rPr>
        <w:t>Основными мероприятиями по снижению риска и смягчению последствий возможных ЧС, обеспечению безопасности населения являются создание сист</w:t>
      </w:r>
      <w:r w:rsidRPr="004C1F29">
        <w:rPr>
          <w:sz w:val="28"/>
          <w:szCs w:val="28"/>
        </w:rPr>
        <w:t>е</w:t>
      </w:r>
      <w:r w:rsidRPr="004C1F29">
        <w:rPr>
          <w:sz w:val="28"/>
          <w:szCs w:val="28"/>
        </w:rPr>
        <w:t>мы производственного контроля за соблюдением требований охраны труда и промышленной безопасности, организация и ведение технологического проце</w:t>
      </w:r>
      <w:r w:rsidRPr="004C1F29">
        <w:rPr>
          <w:sz w:val="28"/>
          <w:szCs w:val="28"/>
        </w:rPr>
        <w:t>с</w:t>
      </w:r>
      <w:r w:rsidRPr="004C1F29">
        <w:rPr>
          <w:sz w:val="28"/>
          <w:szCs w:val="28"/>
        </w:rPr>
        <w:t>са в соответствии с требованиями ГОСТ и нормативных докуметов, организ</w:t>
      </w:r>
      <w:r w:rsidRPr="004C1F29">
        <w:rPr>
          <w:sz w:val="28"/>
          <w:szCs w:val="28"/>
        </w:rPr>
        <w:t>о</w:t>
      </w:r>
      <w:r w:rsidRPr="004C1F29">
        <w:rPr>
          <w:sz w:val="28"/>
          <w:szCs w:val="28"/>
        </w:rPr>
        <w:t>ванная система ремонта и технического обслуживания, профессионализм перс</w:t>
      </w:r>
      <w:r w:rsidRPr="004C1F29">
        <w:rPr>
          <w:sz w:val="28"/>
          <w:szCs w:val="28"/>
        </w:rPr>
        <w:t>о</w:t>
      </w:r>
      <w:r w:rsidRPr="004C1F29">
        <w:rPr>
          <w:sz w:val="28"/>
          <w:szCs w:val="28"/>
        </w:rPr>
        <w:t>нала, создание финансовых и материальных резервов для локализации и ликв</w:t>
      </w:r>
      <w:r w:rsidRPr="004C1F29">
        <w:rPr>
          <w:sz w:val="28"/>
          <w:szCs w:val="28"/>
        </w:rPr>
        <w:t>и</w:t>
      </w:r>
      <w:r w:rsidRPr="004C1F29">
        <w:rPr>
          <w:sz w:val="28"/>
          <w:szCs w:val="28"/>
        </w:rPr>
        <w:t>дации во</w:t>
      </w:r>
      <w:r w:rsidRPr="004C1F29">
        <w:rPr>
          <w:sz w:val="28"/>
          <w:szCs w:val="28"/>
        </w:rPr>
        <w:t>з</w:t>
      </w:r>
      <w:r w:rsidRPr="004C1F29">
        <w:rPr>
          <w:sz w:val="28"/>
          <w:szCs w:val="28"/>
        </w:rPr>
        <w:t>можных аварий.</w:t>
      </w:r>
    </w:p>
    <w:p w:rsidR="008E2AB8" w:rsidRPr="004C1F29" w:rsidRDefault="008E2AB8" w:rsidP="00CA5BFF">
      <w:pPr>
        <w:ind w:right="164" w:firstLine="400"/>
        <w:jc w:val="both"/>
        <w:rPr>
          <w:rFonts w:eastAsia="TimesNewRomanPSMT"/>
          <w:sz w:val="28"/>
          <w:szCs w:val="28"/>
        </w:rPr>
      </w:pPr>
      <w:r w:rsidRPr="004C1F29">
        <w:rPr>
          <w:sz w:val="28"/>
          <w:szCs w:val="28"/>
        </w:rPr>
        <w:t>В комплекс предупредительных мероприятий входит осуществление сист</w:t>
      </w:r>
      <w:r w:rsidRPr="004C1F29">
        <w:rPr>
          <w:sz w:val="28"/>
          <w:szCs w:val="28"/>
        </w:rPr>
        <w:t>е</w:t>
      </w:r>
      <w:r w:rsidRPr="004C1F29">
        <w:rPr>
          <w:sz w:val="28"/>
          <w:szCs w:val="28"/>
        </w:rPr>
        <w:t>матических проверок состояния безопасности зданий, сооружений, оборудов</w:t>
      </w:r>
      <w:r w:rsidRPr="004C1F29">
        <w:rPr>
          <w:sz w:val="28"/>
          <w:szCs w:val="28"/>
        </w:rPr>
        <w:t>а</w:t>
      </w:r>
      <w:r w:rsidRPr="004C1F29">
        <w:rPr>
          <w:sz w:val="28"/>
          <w:szCs w:val="28"/>
        </w:rPr>
        <w:t>ния и организации технологических процессов.</w:t>
      </w:r>
    </w:p>
    <w:p w:rsidR="008E2AB8" w:rsidRPr="004C1F29" w:rsidRDefault="008E2AB8" w:rsidP="00CA5BFF">
      <w:pPr>
        <w:ind w:right="66" w:firstLine="400"/>
        <w:jc w:val="both"/>
        <w:rPr>
          <w:sz w:val="28"/>
          <w:szCs w:val="28"/>
        </w:rPr>
      </w:pPr>
      <w:r w:rsidRPr="004C1F29">
        <w:rPr>
          <w:sz w:val="28"/>
          <w:szCs w:val="28"/>
        </w:rPr>
        <w:t xml:space="preserve">На территории сельского поселения </w:t>
      </w:r>
      <w:r w:rsidR="000A4B3B" w:rsidRPr="004C1F29">
        <w:rPr>
          <w:sz w:val="28"/>
          <w:szCs w:val="28"/>
        </w:rPr>
        <w:t>Буздякский</w:t>
      </w:r>
      <w:r w:rsidRPr="004C1F29">
        <w:rPr>
          <w:sz w:val="28"/>
          <w:szCs w:val="28"/>
        </w:rPr>
        <w:t xml:space="preserve"> сельсовет наиболее вероя</w:t>
      </w:r>
      <w:r w:rsidRPr="004C1F29">
        <w:rPr>
          <w:sz w:val="28"/>
          <w:szCs w:val="28"/>
        </w:rPr>
        <w:t>т</w:t>
      </w:r>
      <w:r w:rsidRPr="004C1F29">
        <w:rPr>
          <w:sz w:val="28"/>
          <w:szCs w:val="28"/>
        </w:rPr>
        <w:t>но возникновение техногенных ЧС, связанных:</w:t>
      </w:r>
    </w:p>
    <w:p w:rsidR="008E2AB8" w:rsidRPr="004C1F29" w:rsidRDefault="008E2AB8" w:rsidP="00CA5BFF">
      <w:pPr>
        <w:ind w:right="66" w:firstLine="400"/>
        <w:jc w:val="both"/>
        <w:rPr>
          <w:sz w:val="28"/>
          <w:szCs w:val="28"/>
        </w:rPr>
      </w:pPr>
      <w:r w:rsidRPr="004C1F29">
        <w:rPr>
          <w:sz w:val="28"/>
          <w:szCs w:val="28"/>
        </w:rPr>
        <w:t>- с авариями на электроэнергетических системах и системах жизнеобеспеч</w:t>
      </w:r>
      <w:r w:rsidRPr="004C1F29">
        <w:rPr>
          <w:sz w:val="28"/>
          <w:szCs w:val="28"/>
        </w:rPr>
        <w:t>е</w:t>
      </w:r>
      <w:r w:rsidRPr="004C1F29">
        <w:rPr>
          <w:sz w:val="28"/>
          <w:szCs w:val="28"/>
        </w:rPr>
        <w:t>ния в связи с износом основных производственных фо</w:t>
      </w:r>
      <w:r w:rsidRPr="004C1F29">
        <w:rPr>
          <w:sz w:val="28"/>
          <w:szCs w:val="28"/>
        </w:rPr>
        <w:t>н</w:t>
      </w:r>
      <w:r w:rsidRPr="004C1F29">
        <w:rPr>
          <w:sz w:val="28"/>
          <w:szCs w:val="28"/>
        </w:rPr>
        <w:t>дов;</w:t>
      </w:r>
    </w:p>
    <w:p w:rsidR="008E2AB8" w:rsidRPr="004C1F29" w:rsidRDefault="008E2AB8" w:rsidP="00CA5BFF">
      <w:pPr>
        <w:ind w:right="66" w:firstLine="400"/>
        <w:jc w:val="both"/>
        <w:rPr>
          <w:sz w:val="28"/>
          <w:szCs w:val="28"/>
        </w:rPr>
      </w:pPr>
      <w:r w:rsidRPr="004C1F29">
        <w:rPr>
          <w:sz w:val="28"/>
          <w:szCs w:val="28"/>
        </w:rPr>
        <w:t>- с ударами молнии по зданиям и сооружениям;</w:t>
      </w:r>
    </w:p>
    <w:p w:rsidR="008E2AB8" w:rsidRPr="004C1F29" w:rsidRDefault="008E2AB8" w:rsidP="00CA5BFF">
      <w:pPr>
        <w:tabs>
          <w:tab w:val="left" w:pos="540"/>
        </w:tabs>
        <w:ind w:firstLine="400"/>
        <w:jc w:val="both"/>
        <w:rPr>
          <w:sz w:val="28"/>
          <w:szCs w:val="28"/>
        </w:rPr>
      </w:pPr>
      <w:r w:rsidRPr="004C1F29">
        <w:rPr>
          <w:rFonts w:eastAsia="TimesNewRomanPSMT"/>
          <w:sz w:val="28"/>
          <w:szCs w:val="28"/>
        </w:rPr>
        <w:t>-</w:t>
      </w:r>
      <w:r w:rsidRPr="004C1F29">
        <w:rPr>
          <w:sz w:val="28"/>
          <w:szCs w:val="28"/>
        </w:rPr>
        <w:t xml:space="preserve"> с техногенными пожарами в жилой зоне;</w:t>
      </w:r>
    </w:p>
    <w:p w:rsidR="008E2AB8" w:rsidRPr="004C1F29" w:rsidRDefault="008E2AB8" w:rsidP="00CA5BFF">
      <w:pPr>
        <w:ind w:right="66" w:firstLine="400"/>
        <w:jc w:val="both"/>
        <w:rPr>
          <w:sz w:val="28"/>
          <w:szCs w:val="28"/>
        </w:rPr>
      </w:pPr>
      <w:r w:rsidRPr="004C1F29">
        <w:rPr>
          <w:sz w:val="28"/>
          <w:szCs w:val="28"/>
        </w:rPr>
        <w:t>- с дорожно-транспортными происшествиями.</w:t>
      </w:r>
    </w:p>
    <w:p w:rsidR="008E2AB8" w:rsidRPr="004C1F29" w:rsidRDefault="008E2AB8" w:rsidP="00CA5BFF">
      <w:pPr>
        <w:ind w:right="-34" w:firstLine="400"/>
        <w:jc w:val="both"/>
        <w:rPr>
          <w:sz w:val="28"/>
          <w:szCs w:val="28"/>
        </w:rPr>
      </w:pPr>
      <w:r w:rsidRPr="004C1F29">
        <w:rPr>
          <w:rFonts w:eastAsia="TimesNewRomanPSMT"/>
          <w:sz w:val="28"/>
          <w:szCs w:val="28"/>
        </w:rPr>
        <w:t>Аварии такого порядка локальны, последствия выражаются в виде утечки т</w:t>
      </w:r>
      <w:r w:rsidRPr="004C1F29">
        <w:rPr>
          <w:rFonts w:eastAsia="TimesNewRomanPSMT"/>
          <w:sz w:val="28"/>
          <w:szCs w:val="28"/>
        </w:rPr>
        <w:t>о</w:t>
      </w:r>
      <w:r w:rsidRPr="004C1F29">
        <w:rPr>
          <w:rFonts w:eastAsia="TimesNewRomanPSMT"/>
          <w:sz w:val="28"/>
          <w:szCs w:val="28"/>
        </w:rPr>
        <w:t>плива, возможных пожаров на промышленных объектах, разрушений различной степени зданий и сооружений, загрязнении местности, атмосферы.</w:t>
      </w:r>
    </w:p>
    <w:p w:rsidR="008E2AB8" w:rsidRPr="004C1F29" w:rsidRDefault="008E2AB8" w:rsidP="00CA5BFF">
      <w:pPr>
        <w:ind w:right="66" w:firstLine="400"/>
        <w:jc w:val="both"/>
        <w:rPr>
          <w:sz w:val="28"/>
          <w:szCs w:val="28"/>
        </w:rPr>
      </w:pPr>
      <w:r w:rsidRPr="004C1F29">
        <w:rPr>
          <w:sz w:val="28"/>
          <w:szCs w:val="28"/>
        </w:rPr>
        <w:t>Возможны отдельные локальные отключения коммунальных энергоресу</w:t>
      </w:r>
      <w:r w:rsidRPr="004C1F29">
        <w:rPr>
          <w:sz w:val="28"/>
          <w:szCs w:val="28"/>
        </w:rPr>
        <w:t>р</w:t>
      </w:r>
      <w:r w:rsidRPr="004C1F29">
        <w:rPr>
          <w:sz w:val="28"/>
          <w:szCs w:val="28"/>
        </w:rPr>
        <w:t>сов.</w:t>
      </w:r>
    </w:p>
    <w:p w:rsidR="008E2AB8" w:rsidRPr="004C1F29" w:rsidRDefault="008E2AB8" w:rsidP="00CA5BFF">
      <w:pPr>
        <w:ind w:right="66" w:firstLine="400"/>
        <w:jc w:val="both"/>
        <w:rPr>
          <w:sz w:val="28"/>
          <w:szCs w:val="28"/>
        </w:rPr>
      </w:pPr>
      <w:r w:rsidRPr="004C1F29">
        <w:rPr>
          <w:sz w:val="28"/>
          <w:szCs w:val="28"/>
        </w:rPr>
        <w:t xml:space="preserve">На территории сельского поселения </w:t>
      </w:r>
      <w:r w:rsidR="000A4B3B" w:rsidRPr="004C1F29">
        <w:rPr>
          <w:sz w:val="28"/>
          <w:szCs w:val="28"/>
        </w:rPr>
        <w:t>Буздякский</w:t>
      </w:r>
      <w:r w:rsidRPr="004C1F29">
        <w:rPr>
          <w:sz w:val="28"/>
          <w:szCs w:val="28"/>
        </w:rPr>
        <w:t xml:space="preserve"> сельсовет аварийно-опасных участков не выявлено, стационарных постов ДПС нет, крупных ДТП не зарегистриров</w:t>
      </w:r>
      <w:r w:rsidRPr="004C1F29">
        <w:rPr>
          <w:sz w:val="28"/>
          <w:szCs w:val="28"/>
        </w:rPr>
        <w:t>а</w:t>
      </w:r>
      <w:r w:rsidRPr="004C1F29">
        <w:rPr>
          <w:sz w:val="28"/>
          <w:szCs w:val="28"/>
        </w:rPr>
        <w:t>но.</w:t>
      </w:r>
    </w:p>
    <w:p w:rsidR="008E2AB8" w:rsidRPr="004C1F29" w:rsidRDefault="008E2AB8" w:rsidP="00CA5BFF">
      <w:pPr>
        <w:ind w:right="66" w:firstLine="400"/>
        <w:jc w:val="both"/>
        <w:rPr>
          <w:sz w:val="28"/>
          <w:szCs w:val="28"/>
          <w:u w:val="single"/>
        </w:rPr>
      </w:pPr>
    </w:p>
    <w:p w:rsidR="008E2AB8" w:rsidRPr="004C1F29" w:rsidRDefault="008E2AB8" w:rsidP="00CA5BFF">
      <w:pPr>
        <w:ind w:right="66" w:firstLine="400"/>
        <w:jc w:val="both"/>
        <w:rPr>
          <w:sz w:val="28"/>
          <w:szCs w:val="28"/>
          <w:u w:val="single"/>
        </w:rPr>
      </w:pPr>
      <w:r w:rsidRPr="004C1F29">
        <w:rPr>
          <w:sz w:val="28"/>
          <w:szCs w:val="28"/>
          <w:u w:val="single"/>
        </w:rPr>
        <w:t>Авария на системах водоснабжения:</w:t>
      </w:r>
    </w:p>
    <w:p w:rsidR="00367F5F" w:rsidRPr="004C1F29" w:rsidRDefault="00367F5F" w:rsidP="00CA5BFF">
      <w:pPr>
        <w:tabs>
          <w:tab w:val="left" w:pos="0"/>
          <w:tab w:val="left" w:pos="1000"/>
          <w:tab w:val="left" w:pos="10300"/>
        </w:tabs>
        <w:ind w:firstLine="300"/>
        <w:jc w:val="both"/>
        <w:rPr>
          <w:sz w:val="28"/>
          <w:szCs w:val="28"/>
        </w:rPr>
      </w:pPr>
      <w:r w:rsidRPr="004C1F29">
        <w:rPr>
          <w:rFonts w:cs="Arial"/>
          <w:sz w:val="28"/>
          <w:szCs w:val="28"/>
        </w:rPr>
        <w:t xml:space="preserve">На момент проектирования на территории сельского поселения </w:t>
      </w:r>
      <w:r w:rsidR="000A4B3B" w:rsidRPr="004C1F29">
        <w:rPr>
          <w:rFonts w:cs="Arial"/>
          <w:sz w:val="28"/>
          <w:szCs w:val="28"/>
        </w:rPr>
        <w:t>Буздякский</w:t>
      </w:r>
      <w:r w:rsidRPr="004C1F29">
        <w:rPr>
          <w:rFonts w:cs="Arial"/>
          <w:sz w:val="28"/>
          <w:szCs w:val="28"/>
        </w:rPr>
        <w:t xml:space="preserve"> сельсовет централизованное водоснабжение  имеется лишь в д.</w:t>
      </w:r>
      <w:r w:rsidR="00E23417" w:rsidRPr="004C1F29">
        <w:rPr>
          <w:rFonts w:cs="Arial"/>
          <w:sz w:val="28"/>
          <w:szCs w:val="28"/>
        </w:rPr>
        <w:t>Сергеевка</w:t>
      </w:r>
      <w:r w:rsidRPr="004C1F29">
        <w:rPr>
          <w:rFonts w:cs="Arial"/>
          <w:sz w:val="28"/>
          <w:szCs w:val="28"/>
        </w:rPr>
        <w:t>.</w:t>
      </w:r>
    </w:p>
    <w:p w:rsidR="00367F5F" w:rsidRPr="004C1F29" w:rsidRDefault="00367F5F" w:rsidP="00CA5BFF">
      <w:pPr>
        <w:tabs>
          <w:tab w:val="left" w:pos="1000"/>
        </w:tabs>
        <w:ind w:right="66" w:firstLine="400"/>
        <w:jc w:val="both"/>
        <w:rPr>
          <w:sz w:val="28"/>
          <w:szCs w:val="28"/>
        </w:rPr>
      </w:pPr>
      <w:r w:rsidRPr="004C1F29">
        <w:rPr>
          <w:sz w:val="28"/>
          <w:szCs w:val="28"/>
        </w:rPr>
        <w:t>Остальные сельские населенные пункты имеют локальные системы вод</w:t>
      </w:r>
      <w:r w:rsidRPr="004C1F29">
        <w:rPr>
          <w:sz w:val="28"/>
          <w:szCs w:val="28"/>
        </w:rPr>
        <w:t>о</w:t>
      </w:r>
      <w:r w:rsidRPr="004C1F29">
        <w:rPr>
          <w:sz w:val="28"/>
          <w:szCs w:val="28"/>
        </w:rPr>
        <w:t>снабжения. Забор воды осуществляется из скважин, родников, шахтных коло</w:t>
      </w:r>
      <w:r w:rsidRPr="004C1F29">
        <w:rPr>
          <w:sz w:val="28"/>
          <w:szCs w:val="28"/>
        </w:rPr>
        <w:t>д</w:t>
      </w:r>
      <w:r w:rsidRPr="004C1F29">
        <w:rPr>
          <w:sz w:val="28"/>
          <w:szCs w:val="28"/>
        </w:rPr>
        <w:t>цев на час</w:t>
      </w:r>
      <w:r w:rsidRPr="004C1F29">
        <w:rPr>
          <w:sz w:val="28"/>
          <w:szCs w:val="28"/>
        </w:rPr>
        <w:t>т</w:t>
      </w:r>
      <w:r w:rsidRPr="004C1F29">
        <w:rPr>
          <w:sz w:val="28"/>
          <w:szCs w:val="28"/>
        </w:rPr>
        <w:t>ных подворьях, без ввода сетей в здания.</w:t>
      </w:r>
    </w:p>
    <w:p w:rsidR="00367F5F" w:rsidRPr="004C1F29" w:rsidRDefault="00367F5F" w:rsidP="00CA5BFF">
      <w:pPr>
        <w:ind w:right="66" w:firstLine="400"/>
        <w:jc w:val="both"/>
        <w:rPr>
          <w:sz w:val="28"/>
          <w:szCs w:val="28"/>
        </w:rPr>
      </w:pPr>
      <w:r w:rsidRPr="004C1F29">
        <w:rPr>
          <w:sz w:val="28"/>
          <w:szCs w:val="28"/>
        </w:rPr>
        <w:t>Для централизованного водоснабжения населенных пунктов сельского пос</w:t>
      </w:r>
      <w:r w:rsidRPr="004C1F29">
        <w:rPr>
          <w:sz w:val="28"/>
          <w:szCs w:val="28"/>
        </w:rPr>
        <w:t>е</w:t>
      </w:r>
      <w:r w:rsidRPr="004C1F29">
        <w:rPr>
          <w:sz w:val="28"/>
          <w:szCs w:val="28"/>
        </w:rPr>
        <w:t xml:space="preserve">ления </w:t>
      </w:r>
      <w:r w:rsidR="000A4B3B" w:rsidRPr="004C1F29">
        <w:rPr>
          <w:sz w:val="28"/>
          <w:szCs w:val="28"/>
        </w:rPr>
        <w:t>Буздякский</w:t>
      </w:r>
      <w:r w:rsidRPr="004C1F29">
        <w:rPr>
          <w:sz w:val="28"/>
          <w:szCs w:val="28"/>
        </w:rPr>
        <w:t xml:space="preserve"> сельсовет запроектированы водозаборы. В качестве регул</w:t>
      </w:r>
      <w:r w:rsidRPr="004C1F29">
        <w:rPr>
          <w:sz w:val="28"/>
          <w:szCs w:val="28"/>
        </w:rPr>
        <w:t>и</w:t>
      </w:r>
      <w:r w:rsidRPr="004C1F29">
        <w:rPr>
          <w:sz w:val="28"/>
          <w:szCs w:val="28"/>
        </w:rPr>
        <w:t>рующих сооружений в каждом населенном пункте сельского поселения прое</w:t>
      </w:r>
      <w:r w:rsidRPr="004C1F29">
        <w:rPr>
          <w:sz w:val="28"/>
          <w:szCs w:val="28"/>
        </w:rPr>
        <w:t>к</w:t>
      </w:r>
      <w:r w:rsidRPr="004C1F29">
        <w:rPr>
          <w:sz w:val="28"/>
          <w:szCs w:val="28"/>
        </w:rPr>
        <w:t>том предусматривается установка металлических водонапорных башен. При выходе из строя водонапорной башни, водоснабжение населения осуществляе</w:t>
      </w:r>
      <w:r w:rsidRPr="004C1F29">
        <w:rPr>
          <w:sz w:val="28"/>
          <w:szCs w:val="28"/>
        </w:rPr>
        <w:t>т</w:t>
      </w:r>
      <w:r w:rsidRPr="004C1F29">
        <w:rPr>
          <w:sz w:val="28"/>
          <w:szCs w:val="28"/>
        </w:rPr>
        <w:t>ся из ч</w:t>
      </w:r>
      <w:r w:rsidRPr="004C1F29">
        <w:rPr>
          <w:sz w:val="28"/>
          <w:szCs w:val="28"/>
        </w:rPr>
        <w:t>а</w:t>
      </w:r>
      <w:r w:rsidRPr="004C1F29">
        <w:rPr>
          <w:sz w:val="28"/>
          <w:szCs w:val="28"/>
        </w:rPr>
        <w:t>стных колодцев.</w:t>
      </w:r>
    </w:p>
    <w:p w:rsidR="00D72044" w:rsidRPr="004C1F29" w:rsidRDefault="00D72044" w:rsidP="00CA5BFF">
      <w:pPr>
        <w:tabs>
          <w:tab w:val="left" w:pos="1000"/>
        </w:tabs>
        <w:ind w:right="66" w:firstLine="400"/>
        <w:jc w:val="both"/>
        <w:rPr>
          <w:sz w:val="28"/>
          <w:szCs w:val="28"/>
        </w:rPr>
      </w:pPr>
    </w:p>
    <w:p w:rsidR="008E2AB8" w:rsidRPr="004C1F29" w:rsidRDefault="008E2AB8" w:rsidP="00CA5BFF">
      <w:pPr>
        <w:ind w:right="66" w:firstLine="400"/>
        <w:jc w:val="both"/>
        <w:rPr>
          <w:sz w:val="28"/>
          <w:szCs w:val="28"/>
          <w:u w:val="single"/>
        </w:rPr>
      </w:pPr>
      <w:r w:rsidRPr="004C1F29">
        <w:rPr>
          <w:sz w:val="28"/>
          <w:szCs w:val="28"/>
          <w:u w:val="single"/>
        </w:rPr>
        <w:t>Авария на объектах ЖКХ:</w:t>
      </w:r>
    </w:p>
    <w:p w:rsidR="008E2AB8" w:rsidRPr="004C1F29" w:rsidRDefault="00D72044" w:rsidP="00CA5BFF">
      <w:pPr>
        <w:ind w:right="66" w:firstLine="400"/>
        <w:jc w:val="both"/>
        <w:rPr>
          <w:sz w:val="28"/>
          <w:szCs w:val="28"/>
        </w:rPr>
      </w:pPr>
      <w:r w:rsidRPr="004C1F29">
        <w:rPr>
          <w:sz w:val="28"/>
          <w:szCs w:val="28"/>
          <w:u w:val="single"/>
        </w:rPr>
        <w:t>с.</w:t>
      </w:r>
      <w:r w:rsidR="00556DDB" w:rsidRPr="004C1F29">
        <w:rPr>
          <w:sz w:val="28"/>
          <w:szCs w:val="28"/>
          <w:u w:val="single"/>
        </w:rPr>
        <w:t>Восточное</w:t>
      </w:r>
      <w:r w:rsidRPr="004C1F29">
        <w:rPr>
          <w:sz w:val="28"/>
          <w:szCs w:val="28"/>
          <w:u w:val="single"/>
        </w:rPr>
        <w:t xml:space="preserve">: </w:t>
      </w:r>
      <w:r w:rsidR="00B67F18" w:rsidRPr="004C1F29">
        <w:rPr>
          <w:sz w:val="28"/>
          <w:szCs w:val="28"/>
        </w:rPr>
        <w:t>8</w:t>
      </w:r>
      <w:r w:rsidRPr="004C1F29">
        <w:rPr>
          <w:sz w:val="28"/>
          <w:szCs w:val="28"/>
        </w:rPr>
        <w:t xml:space="preserve"> трансформаторных подстанций</w:t>
      </w:r>
      <w:r w:rsidRPr="004C1F29">
        <w:rPr>
          <w:bCs/>
          <w:sz w:val="28"/>
          <w:szCs w:val="28"/>
        </w:rPr>
        <w:t xml:space="preserve"> существующих, 1 проект</w:t>
      </w:r>
      <w:r w:rsidRPr="004C1F29">
        <w:rPr>
          <w:bCs/>
          <w:sz w:val="28"/>
          <w:szCs w:val="28"/>
        </w:rPr>
        <w:t>и</w:t>
      </w:r>
      <w:r w:rsidRPr="004C1F29">
        <w:rPr>
          <w:bCs/>
          <w:sz w:val="28"/>
          <w:szCs w:val="28"/>
        </w:rPr>
        <w:t>руемая.</w:t>
      </w:r>
      <w:r w:rsidRPr="004C1F29">
        <w:rPr>
          <w:sz w:val="28"/>
          <w:szCs w:val="28"/>
        </w:rPr>
        <w:t xml:space="preserve"> Оценка риска: сохраняется вероятность возникновения аварийных с</w:t>
      </w:r>
      <w:r w:rsidRPr="004C1F29">
        <w:rPr>
          <w:sz w:val="28"/>
          <w:szCs w:val="28"/>
        </w:rPr>
        <w:t>и</w:t>
      </w:r>
      <w:r w:rsidRPr="004C1F29">
        <w:rPr>
          <w:sz w:val="28"/>
          <w:szCs w:val="28"/>
        </w:rPr>
        <w:t>туаций на электросетях в связи с износом основных производственных фондов.</w:t>
      </w:r>
    </w:p>
    <w:p w:rsidR="00D72044" w:rsidRPr="004C1F29" w:rsidRDefault="00B67F18" w:rsidP="00CA5BFF">
      <w:pPr>
        <w:ind w:right="66" w:firstLine="400"/>
        <w:jc w:val="both"/>
        <w:rPr>
          <w:sz w:val="28"/>
          <w:szCs w:val="28"/>
        </w:rPr>
      </w:pPr>
      <w:r w:rsidRPr="004C1F29">
        <w:rPr>
          <w:sz w:val="28"/>
          <w:szCs w:val="28"/>
          <w:u w:val="single"/>
        </w:rPr>
        <w:t>с</w:t>
      </w:r>
      <w:r w:rsidR="00D72044" w:rsidRPr="004C1F29">
        <w:rPr>
          <w:sz w:val="28"/>
          <w:szCs w:val="28"/>
          <w:u w:val="single"/>
        </w:rPr>
        <w:t>.</w:t>
      </w:r>
      <w:r w:rsidR="00E23417" w:rsidRPr="004C1F29">
        <w:rPr>
          <w:sz w:val="28"/>
          <w:szCs w:val="28"/>
          <w:u w:val="single"/>
        </w:rPr>
        <w:t>Сергеевка</w:t>
      </w:r>
      <w:r w:rsidR="00D72044" w:rsidRPr="004C1F29">
        <w:rPr>
          <w:sz w:val="28"/>
          <w:szCs w:val="28"/>
          <w:u w:val="single"/>
        </w:rPr>
        <w:t xml:space="preserve">: </w:t>
      </w:r>
      <w:r w:rsidRPr="004C1F29">
        <w:rPr>
          <w:sz w:val="28"/>
          <w:szCs w:val="28"/>
        </w:rPr>
        <w:t>9</w:t>
      </w:r>
      <w:r w:rsidR="00D72044" w:rsidRPr="004C1F29">
        <w:rPr>
          <w:sz w:val="28"/>
          <w:szCs w:val="28"/>
        </w:rPr>
        <w:t xml:space="preserve"> трансформаторных подстанций</w:t>
      </w:r>
      <w:r w:rsidR="00D72044" w:rsidRPr="004C1F29">
        <w:rPr>
          <w:bCs/>
          <w:sz w:val="28"/>
          <w:szCs w:val="28"/>
        </w:rPr>
        <w:t xml:space="preserve"> существующих</w:t>
      </w:r>
      <w:r w:rsidRPr="004C1F29">
        <w:rPr>
          <w:bCs/>
          <w:sz w:val="28"/>
          <w:szCs w:val="28"/>
        </w:rPr>
        <w:t>, 1 проект</w:t>
      </w:r>
      <w:r w:rsidRPr="004C1F29">
        <w:rPr>
          <w:bCs/>
          <w:sz w:val="28"/>
          <w:szCs w:val="28"/>
        </w:rPr>
        <w:t>и</w:t>
      </w:r>
      <w:r w:rsidRPr="004C1F29">
        <w:rPr>
          <w:bCs/>
          <w:sz w:val="28"/>
          <w:szCs w:val="28"/>
        </w:rPr>
        <w:t>руемая.</w:t>
      </w:r>
      <w:r w:rsidR="00D72044" w:rsidRPr="004C1F29">
        <w:rPr>
          <w:sz w:val="28"/>
          <w:szCs w:val="28"/>
        </w:rPr>
        <w:t xml:space="preserve"> Оценка риска: сохраняется вероятность возникновения аварийных с</w:t>
      </w:r>
      <w:r w:rsidR="00D72044" w:rsidRPr="004C1F29">
        <w:rPr>
          <w:sz w:val="28"/>
          <w:szCs w:val="28"/>
        </w:rPr>
        <w:t>и</w:t>
      </w:r>
      <w:r w:rsidR="00D72044" w:rsidRPr="004C1F29">
        <w:rPr>
          <w:sz w:val="28"/>
          <w:szCs w:val="28"/>
        </w:rPr>
        <w:t>туаций на электросетях в связи с износом основных производственных фондов.</w:t>
      </w:r>
    </w:p>
    <w:p w:rsidR="00D72044" w:rsidRPr="004C1F29" w:rsidRDefault="00B67F18" w:rsidP="00CA5BFF">
      <w:pPr>
        <w:ind w:right="66" w:firstLine="400"/>
        <w:jc w:val="both"/>
        <w:rPr>
          <w:sz w:val="28"/>
          <w:szCs w:val="28"/>
        </w:rPr>
      </w:pPr>
      <w:r w:rsidRPr="004C1F29">
        <w:rPr>
          <w:sz w:val="28"/>
          <w:szCs w:val="28"/>
          <w:u w:val="single"/>
        </w:rPr>
        <w:t>д</w:t>
      </w:r>
      <w:r w:rsidR="00AD0FEB" w:rsidRPr="004C1F29">
        <w:rPr>
          <w:sz w:val="28"/>
          <w:szCs w:val="28"/>
          <w:u w:val="single"/>
        </w:rPr>
        <w:t xml:space="preserve">. </w:t>
      </w:r>
      <w:r w:rsidR="00E23417" w:rsidRPr="004C1F29">
        <w:rPr>
          <w:sz w:val="28"/>
          <w:szCs w:val="28"/>
          <w:u w:val="single"/>
        </w:rPr>
        <w:t>Туктаркуль</w:t>
      </w:r>
      <w:r w:rsidR="00D72044" w:rsidRPr="004C1F29">
        <w:rPr>
          <w:sz w:val="28"/>
          <w:szCs w:val="28"/>
          <w:u w:val="single"/>
        </w:rPr>
        <w:t xml:space="preserve">: </w:t>
      </w:r>
      <w:r w:rsidRPr="004C1F29">
        <w:rPr>
          <w:sz w:val="28"/>
          <w:szCs w:val="28"/>
        </w:rPr>
        <w:t>1</w:t>
      </w:r>
      <w:r w:rsidR="00D72044" w:rsidRPr="004C1F29">
        <w:rPr>
          <w:sz w:val="28"/>
          <w:szCs w:val="28"/>
        </w:rPr>
        <w:t xml:space="preserve"> трансформаторн</w:t>
      </w:r>
      <w:r w:rsidRPr="004C1F29">
        <w:rPr>
          <w:sz w:val="28"/>
          <w:szCs w:val="28"/>
        </w:rPr>
        <w:t>ая</w:t>
      </w:r>
      <w:r w:rsidR="00D72044" w:rsidRPr="004C1F29">
        <w:rPr>
          <w:sz w:val="28"/>
          <w:szCs w:val="28"/>
        </w:rPr>
        <w:t xml:space="preserve"> подстанци</w:t>
      </w:r>
      <w:r w:rsidRPr="004C1F29">
        <w:rPr>
          <w:sz w:val="28"/>
          <w:szCs w:val="28"/>
        </w:rPr>
        <w:t>я</w:t>
      </w:r>
      <w:r w:rsidR="00D72044" w:rsidRPr="004C1F29">
        <w:rPr>
          <w:bCs/>
          <w:sz w:val="28"/>
          <w:szCs w:val="28"/>
        </w:rPr>
        <w:t xml:space="preserve"> существующ</w:t>
      </w:r>
      <w:r w:rsidRPr="004C1F29">
        <w:rPr>
          <w:bCs/>
          <w:sz w:val="28"/>
          <w:szCs w:val="28"/>
        </w:rPr>
        <w:t>ая</w:t>
      </w:r>
      <w:r w:rsidR="00D72044" w:rsidRPr="004C1F29">
        <w:rPr>
          <w:bCs/>
          <w:sz w:val="28"/>
          <w:szCs w:val="28"/>
        </w:rPr>
        <w:t>.</w:t>
      </w:r>
      <w:r w:rsidR="00D72044" w:rsidRPr="004C1F29">
        <w:rPr>
          <w:sz w:val="28"/>
          <w:szCs w:val="28"/>
        </w:rPr>
        <w:t xml:space="preserve"> Оценка ри</w:t>
      </w:r>
      <w:r w:rsidR="00D72044" w:rsidRPr="004C1F29">
        <w:rPr>
          <w:sz w:val="28"/>
          <w:szCs w:val="28"/>
        </w:rPr>
        <w:t>с</w:t>
      </w:r>
      <w:r w:rsidR="00D72044" w:rsidRPr="004C1F29">
        <w:rPr>
          <w:sz w:val="28"/>
          <w:szCs w:val="28"/>
        </w:rPr>
        <w:t>ка: сохраняется вероятность возникновения аварийных ситуаций на электрос</w:t>
      </w:r>
      <w:r w:rsidR="00D72044" w:rsidRPr="004C1F29">
        <w:rPr>
          <w:sz w:val="28"/>
          <w:szCs w:val="28"/>
        </w:rPr>
        <w:t>е</w:t>
      </w:r>
      <w:r w:rsidR="00D72044" w:rsidRPr="004C1F29">
        <w:rPr>
          <w:sz w:val="28"/>
          <w:szCs w:val="28"/>
        </w:rPr>
        <w:t>тях в связи с износом основных производственных фо</w:t>
      </w:r>
      <w:r w:rsidR="00D72044" w:rsidRPr="004C1F29">
        <w:rPr>
          <w:sz w:val="28"/>
          <w:szCs w:val="28"/>
        </w:rPr>
        <w:t>н</w:t>
      </w:r>
      <w:r w:rsidR="00D72044" w:rsidRPr="004C1F29">
        <w:rPr>
          <w:sz w:val="28"/>
          <w:szCs w:val="28"/>
        </w:rPr>
        <w:t>дов.</w:t>
      </w:r>
    </w:p>
    <w:p w:rsidR="00D72044" w:rsidRPr="004C1F29" w:rsidRDefault="00B67F18" w:rsidP="00CA5BFF">
      <w:pPr>
        <w:ind w:right="66" w:firstLine="400"/>
        <w:jc w:val="both"/>
        <w:rPr>
          <w:sz w:val="28"/>
          <w:szCs w:val="28"/>
        </w:rPr>
      </w:pPr>
      <w:r w:rsidRPr="004C1F29">
        <w:rPr>
          <w:sz w:val="28"/>
          <w:szCs w:val="28"/>
          <w:u w:val="single"/>
        </w:rPr>
        <w:t>д</w:t>
      </w:r>
      <w:r w:rsidR="00AD0FEB" w:rsidRPr="004C1F29">
        <w:rPr>
          <w:sz w:val="28"/>
          <w:szCs w:val="28"/>
          <w:u w:val="single"/>
        </w:rPr>
        <w:t xml:space="preserve">. </w:t>
      </w:r>
      <w:r w:rsidR="00E23417" w:rsidRPr="004C1F29">
        <w:rPr>
          <w:sz w:val="28"/>
          <w:szCs w:val="28"/>
          <w:u w:val="single"/>
        </w:rPr>
        <w:t>Хозяйство Заготскота</w:t>
      </w:r>
      <w:r w:rsidR="00D72044" w:rsidRPr="004C1F29">
        <w:rPr>
          <w:sz w:val="28"/>
          <w:szCs w:val="28"/>
          <w:u w:val="single"/>
        </w:rPr>
        <w:t xml:space="preserve">: </w:t>
      </w:r>
      <w:r w:rsidRPr="004C1F29">
        <w:rPr>
          <w:sz w:val="28"/>
          <w:szCs w:val="28"/>
        </w:rPr>
        <w:t>2</w:t>
      </w:r>
      <w:r w:rsidR="00D72044" w:rsidRPr="004C1F29">
        <w:rPr>
          <w:sz w:val="28"/>
          <w:szCs w:val="28"/>
        </w:rPr>
        <w:t xml:space="preserve"> трансформаторн</w:t>
      </w:r>
      <w:r w:rsidRPr="004C1F29">
        <w:rPr>
          <w:sz w:val="28"/>
          <w:szCs w:val="28"/>
        </w:rPr>
        <w:t>ые</w:t>
      </w:r>
      <w:r w:rsidR="00D72044" w:rsidRPr="004C1F29">
        <w:rPr>
          <w:sz w:val="28"/>
          <w:szCs w:val="28"/>
        </w:rPr>
        <w:t xml:space="preserve"> подстанци</w:t>
      </w:r>
      <w:r w:rsidRPr="004C1F29">
        <w:rPr>
          <w:sz w:val="28"/>
          <w:szCs w:val="28"/>
        </w:rPr>
        <w:t>и</w:t>
      </w:r>
      <w:r w:rsidR="00572F55" w:rsidRPr="004C1F29">
        <w:rPr>
          <w:bCs/>
          <w:sz w:val="28"/>
          <w:szCs w:val="28"/>
        </w:rPr>
        <w:t xml:space="preserve"> существующ</w:t>
      </w:r>
      <w:r w:rsidRPr="004C1F29">
        <w:rPr>
          <w:bCs/>
          <w:sz w:val="28"/>
          <w:szCs w:val="28"/>
        </w:rPr>
        <w:t>ие</w:t>
      </w:r>
      <w:r w:rsidR="00D72044" w:rsidRPr="004C1F29">
        <w:rPr>
          <w:bCs/>
          <w:sz w:val="28"/>
          <w:szCs w:val="28"/>
        </w:rPr>
        <w:t xml:space="preserve">, </w:t>
      </w:r>
      <w:r w:rsidR="00572F55" w:rsidRPr="004C1F29">
        <w:rPr>
          <w:bCs/>
          <w:sz w:val="28"/>
          <w:szCs w:val="28"/>
        </w:rPr>
        <w:t>2</w:t>
      </w:r>
      <w:r w:rsidR="00D72044" w:rsidRPr="004C1F29">
        <w:rPr>
          <w:bCs/>
          <w:sz w:val="28"/>
          <w:szCs w:val="28"/>
        </w:rPr>
        <w:t xml:space="preserve"> проектируем</w:t>
      </w:r>
      <w:r w:rsidR="00572F55" w:rsidRPr="004C1F29">
        <w:rPr>
          <w:bCs/>
          <w:sz w:val="28"/>
          <w:szCs w:val="28"/>
        </w:rPr>
        <w:t>ы</w:t>
      </w:r>
      <w:r w:rsidRPr="004C1F29">
        <w:rPr>
          <w:bCs/>
          <w:sz w:val="28"/>
          <w:szCs w:val="28"/>
        </w:rPr>
        <w:t>е</w:t>
      </w:r>
      <w:r w:rsidR="00D72044" w:rsidRPr="004C1F29">
        <w:rPr>
          <w:bCs/>
          <w:sz w:val="28"/>
          <w:szCs w:val="28"/>
        </w:rPr>
        <w:t>.</w:t>
      </w:r>
      <w:r w:rsidR="00D72044" w:rsidRPr="004C1F29">
        <w:rPr>
          <w:sz w:val="28"/>
          <w:szCs w:val="28"/>
        </w:rPr>
        <w:t xml:space="preserve"> Оценка риска: сохраняется вероятность возникновения авари</w:t>
      </w:r>
      <w:r w:rsidR="00D72044" w:rsidRPr="004C1F29">
        <w:rPr>
          <w:sz w:val="28"/>
          <w:szCs w:val="28"/>
        </w:rPr>
        <w:t>й</w:t>
      </w:r>
      <w:r w:rsidR="00D72044" w:rsidRPr="004C1F29">
        <w:rPr>
          <w:sz w:val="28"/>
          <w:szCs w:val="28"/>
        </w:rPr>
        <w:t>ных ситуаций на электросетях в связи с износом основных производственных фо</w:t>
      </w:r>
      <w:r w:rsidR="00D72044" w:rsidRPr="004C1F29">
        <w:rPr>
          <w:sz w:val="28"/>
          <w:szCs w:val="28"/>
        </w:rPr>
        <w:t>н</w:t>
      </w:r>
      <w:r w:rsidR="00D72044" w:rsidRPr="004C1F29">
        <w:rPr>
          <w:sz w:val="28"/>
          <w:szCs w:val="28"/>
        </w:rPr>
        <w:t>дов.</w:t>
      </w:r>
    </w:p>
    <w:p w:rsidR="00572F55" w:rsidRPr="004C1F29" w:rsidRDefault="00572F55" w:rsidP="00CA5BFF">
      <w:pPr>
        <w:ind w:right="66" w:firstLine="400"/>
        <w:jc w:val="both"/>
        <w:rPr>
          <w:sz w:val="28"/>
          <w:szCs w:val="28"/>
        </w:rPr>
      </w:pPr>
    </w:p>
    <w:p w:rsidR="008E2AB8" w:rsidRPr="004C1F29" w:rsidRDefault="008E2AB8" w:rsidP="00CA5BFF">
      <w:pPr>
        <w:pStyle w:val="810"/>
        <w:spacing w:line="240" w:lineRule="auto"/>
        <w:ind w:right="66" w:firstLine="400"/>
        <w:rPr>
          <w:sz w:val="28"/>
          <w:szCs w:val="28"/>
          <w:u w:val="single"/>
        </w:rPr>
      </w:pPr>
      <w:r w:rsidRPr="004C1F29">
        <w:rPr>
          <w:sz w:val="28"/>
          <w:szCs w:val="28"/>
          <w:u w:val="single"/>
        </w:rPr>
        <w:t>Проектом установлены технические зоны и охранные зоны инженерных сооружений и коммуникаций:</w:t>
      </w:r>
    </w:p>
    <w:p w:rsidR="008E2AB8" w:rsidRPr="004C1F29" w:rsidRDefault="008E2AB8" w:rsidP="00CA5BFF">
      <w:pPr>
        <w:tabs>
          <w:tab w:val="left" w:pos="0"/>
        </w:tabs>
        <w:ind w:right="66" w:firstLine="400"/>
        <w:jc w:val="both"/>
        <w:rPr>
          <w:sz w:val="28"/>
          <w:szCs w:val="28"/>
        </w:rPr>
      </w:pPr>
      <w:r w:rsidRPr="004C1F29">
        <w:rPr>
          <w:sz w:val="28"/>
          <w:szCs w:val="28"/>
        </w:rPr>
        <w:t>Охранная зона - территория с особыми условиями использования, которая устанавливается в порядке, определенном Правительством Российской Федер</w:t>
      </w:r>
      <w:r w:rsidRPr="004C1F29">
        <w:rPr>
          <w:sz w:val="28"/>
          <w:szCs w:val="28"/>
        </w:rPr>
        <w:t>а</w:t>
      </w:r>
      <w:r w:rsidRPr="004C1F29">
        <w:rPr>
          <w:sz w:val="28"/>
          <w:szCs w:val="28"/>
        </w:rPr>
        <w:t>ции, вокруг объектов инженерной, транспортной и иных инфраструктур в целях обеспечения охраны окружающей природной среды, нормальных условий эк</w:t>
      </w:r>
      <w:r w:rsidRPr="004C1F29">
        <w:rPr>
          <w:sz w:val="28"/>
          <w:szCs w:val="28"/>
        </w:rPr>
        <w:t>с</w:t>
      </w:r>
      <w:r w:rsidRPr="004C1F29">
        <w:rPr>
          <w:sz w:val="28"/>
          <w:szCs w:val="28"/>
        </w:rPr>
        <w:t>плуатации таких объектов и исключения возможности их повреждения.</w:t>
      </w:r>
    </w:p>
    <w:p w:rsidR="008E2AB8" w:rsidRPr="004C1F29" w:rsidRDefault="008E2AB8" w:rsidP="00CA5BFF">
      <w:pPr>
        <w:pStyle w:val="af2"/>
        <w:tabs>
          <w:tab w:val="left" w:pos="0"/>
        </w:tabs>
        <w:spacing w:before="0" w:after="0"/>
        <w:ind w:right="66" w:firstLine="400"/>
        <w:jc w:val="both"/>
        <w:rPr>
          <w:sz w:val="28"/>
          <w:szCs w:val="28"/>
        </w:rPr>
      </w:pPr>
      <w:r w:rsidRPr="004C1F29">
        <w:rPr>
          <w:sz w:val="28"/>
          <w:szCs w:val="28"/>
        </w:rPr>
        <w:t>На территории сельского поселения выделяются следующие охранные з</w:t>
      </w:r>
      <w:r w:rsidRPr="004C1F29">
        <w:rPr>
          <w:sz w:val="28"/>
          <w:szCs w:val="28"/>
        </w:rPr>
        <w:t>о</w:t>
      </w:r>
      <w:r w:rsidRPr="004C1F29">
        <w:rPr>
          <w:sz w:val="28"/>
          <w:szCs w:val="28"/>
        </w:rPr>
        <w:t>ны:</w:t>
      </w:r>
    </w:p>
    <w:p w:rsidR="008E2AB8" w:rsidRPr="004C1F29" w:rsidRDefault="008E2AB8" w:rsidP="00CA5BFF">
      <w:pPr>
        <w:pStyle w:val="af2"/>
        <w:tabs>
          <w:tab w:val="left" w:pos="0"/>
        </w:tabs>
        <w:spacing w:before="0" w:after="0"/>
        <w:ind w:right="66" w:firstLine="400"/>
        <w:jc w:val="both"/>
        <w:rPr>
          <w:sz w:val="28"/>
          <w:szCs w:val="28"/>
        </w:rPr>
      </w:pPr>
      <w:r w:rsidRPr="004C1F29">
        <w:rPr>
          <w:sz w:val="28"/>
          <w:szCs w:val="28"/>
        </w:rPr>
        <w:t>-  воздушных линий электропередач;</w:t>
      </w:r>
    </w:p>
    <w:p w:rsidR="008E2AB8" w:rsidRPr="004C1F29" w:rsidRDefault="008E2AB8" w:rsidP="00CA5BFF">
      <w:pPr>
        <w:pStyle w:val="af2"/>
        <w:tabs>
          <w:tab w:val="left" w:pos="0"/>
        </w:tabs>
        <w:spacing w:before="0" w:after="0"/>
        <w:ind w:right="66" w:firstLine="400"/>
        <w:jc w:val="both"/>
        <w:rPr>
          <w:sz w:val="28"/>
          <w:szCs w:val="28"/>
        </w:rPr>
      </w:pPr>
      <w:r w:rsidRPr="004C1F29">
        <w:rPr>
          <w:sz w:val="28"/>
          <w:szCs w:val="28"/>
        </w:rPr>
        <w:t>-  телефонных кабелей связи;</w:t>
      </w:r>
    </w:p>
    <w:p w:rsidR="008E2AB8" w:rsidRPr="004C1F29" w:rsidRDefault="008E2AB8" w:rsidP="00CA5BFF">
      <w:pPr>
        <w:pStyle w:val="af2"/>
        <w:tabs>
          <w:tab w:val="left" w:pos="0"/>
        </w:tabs>
        <w:spacing w:before="0" w:after="0"/>
        <w:ind w:right="66" w:firstLine="400"/>
        <w:jc w:val="both"/>
        <w:rPr>
          <w:sz w:val="28"/>
          <w:szCs w:val="28"/>
        </w:rPr>
      </w:pPr>
      <w:r w:rsidRPr="004C1F29">
        <w:rPr>
          <w:sz w:val="28"/>
          <w:szCs w:val="28"/>
        </w:rPr>
        <w:t xml:space="preserve">-  систем газоснабжения;     </w:t>
      </w:r>
    </w:p>
    <w:p w:rsidR="008E2AB8" w:rsidRPr="004C1F29" w:rsidRDefault="008E2AB8" w:rsidP="00CA5BFF">
      <w:pPr>
        <w:pStyle w:val="af2"/>
        <w:tabs>
          <w:tab w:val="left" w:pos="0"/>
        </w:tabs>
        <w:spacing w:before="0" w:after="0"/>
        <w:ind w:right="66" w:firstLine="400"/>
        <w:jc w:val="both"/>
        <w:rPr>
          <w:sz w:val="28"/>
          <w:szCs w:val="28"/>
        </w:rPr>
      </w:pPr>
      <w:r w:rsidRPr="004C1F29">
        <w:rPr>
          <w:sz w:val="28"/>
          <w:szCs w:val="28"/>
        </w:rPr>
        <w:t>-  сети водоснабжения;</w:t>
      </w:r>
    </w:p>
    <w:p w:rsidR="008E2AB8" w:rsidRPr="004C1F29" w:rsidRDefault="008E2AB8" w:rsidP="00CA5BFF">
      <w:pPr>
        <w:pStyle w:val="af2"/>
        <w:tabs>
          <w:tab w:val="left" w:pos="0"/>
        </w:tabs>
        <w:spacing w:before="0" w:after="0"/>
        <w:ind w:right="66" w:firstLine="400"/>
        <w:jc w:val="both"/>
        <w:rPr>
          <w:sz w:val="28"/>
          <w:szCs w:val="28"/>
        </w:rPr>
      </w:pPr>
      <w:r w:rsidRPr="004C1F29">
        <w:rPr>
          <w:sz w:val="28"/>
          <w:szCs w:val="28"/>
        </w:rPr>
        <w:t>-  транспортных магистралей.</w:t>
      </w:r>
    </w:p>
    <w:p w:rsidR="008E2AB8" w:rsidRPr="004C1F29" w:rsidRDefault="008E2AB8" w:rsidP="00CA5BFF">
      <w:pPr>
        <w:pStyle w:val="af2"/>
        <w:tabs>
          <w:tab w:val="left" w:pos="0"/>
        </w:tabs>
        <w:spacing w:before="0" w:after="0"/>
        <w:ind w:right="66" w:firstLine="400"/>
        <w:jc w:val="both"/>
        <w:rPr>
          <w:sz w:val="28"/>
          <w:szCs w:val="28"/>
        </w:rPr>
      </w:pPr>
      <w:r w:rsidRPr="004C1F29">
        <w:rPr>
          <w:sz w:val="28"/>
          <w:szCs w:val="28"/>
          <w:u w:val="single"/>
        </w:rPr>
        <w:t>Охранные зоны электрических сетей</w:t>
      </w:r>
      <w:r w:rsidRPr="004C1F29">
        <w:rPr>
          <w:sz w:val="28"/>
          <w:szCs w:val="28"/>
        </w:rPr>
        <w:t>. Под электрическими сетями поним</w:t>
      </w:r>
      <w:r w:rsidRPr="004C1F29">
        <w:rPr>
          <w:sz w:val="28"/>
          <w:szCs w:val="28"/>
        </w:rPr>
        <w:t>а</w:t>
      </w:r>
      <w:r w:rsidRPr="004C1F29">
        <w:rPr>
          <w:sz w:val="28"/>
          <w:szCs w:val="28"/>
        </w:rPr>
        <w:t>ются подстанции, распределительные устройства, воздушные линии электроп</w:t>
      </w:r>
      <w:r w:rsidRPr="004C1F29">
        <w:rPr>
          <w:sz w:val="28"/>
          <w:szCs w:val="28"/>
        </w:rPr>
        <w:t>е</w:t>
      </w:r>
      <w:r w:rsidRPr="004C1F29">
        <w:rPr>
          <w:sz w:val="28"/>
          <w:szCs w:val="28"/>
        </w:rPr>
        <w:t>редач</w:t>
      </w:r>
      <w:r w:rsidRPr="004C1F29">
        <w:rPr>
          <w:b/>
          <w:bCs/>
          <w:sz w:val="28"/>
          <w:szCs w:val="28"/>
        </w:rPr>
        <w:t xml:space="preserve">, </w:t>
      </w:r>
      <w:r w:rsidRPr="004C1F29">
        <w:rPr>
          <w:sz w:val="28"/>
          <w:szCs w:val="28"/>
        </w:rPr>
        <w:t>а также</w:t>
      </w:r>
      <w:r w:rsidRPr="004C1F29">
        <w:rPr>
          <w:b/>
          <w:bCs/>
          <w:sz w:val="28"/>
          <w:szCs w:val="28"/>
        </w:rPr>
        <w:t xml:space="preserve"> </w:t>
      </w:r>
      <w:r w:rsidRPr="004C1F29">
        <w:rPr>
          <w:sz w:val="28"/>
          <w:szCs w:val="28"/>
        </w:rPr>
        <w:t>подземные и подводные кабельные линии электропередачи.</w:t>
      </w:r>
    </w:p>
    <w:p w:rsidR="008E2AB8" w:rsidRPr="004C1F29" w:rsidRDefault="008E2AB8" w:rsidP="00CA5BFF">
      <w:pPr>
        <w:pStyle w:val="af2"/>
        <w:tabs>
          <w:tab w:val="left" w:pos="0"/>
        </w:tabs>
        <w:spacing w:before="0" w:after="0"/>
        <w:ind w:right="66" w:firstLine="400"/>
        <w:jc w:val="both"/>
        <w:rPr>
          <w:sz w:val="28"/>
          <w:szCs w:val="28"/>
        </w:rPr>
      </w:pPr>
      <w:r w:rsidRPr="004C1F29">
        <w:rPr>
          <w:sz w:val="28"/>
          <w:szCs w:val="28"/>
        </w:rPr>
        <w:t>Согласно республиканским нормативам градостроительного проектир</w:t>
      </w:r>
      <w:r w:rsidRPr="004C1F29">
        <w:rPr>
          <w:sz w:val="28"/>
          <w:szCs w:val="28"/>
        </w:rPr>
        <w:t>о</w:t>
      </w:r>
      <w:r w:rsidRPr="004C1F29">
        <w:rPr>
          <w:sz w:val="28"/>
          <w:szCs w:val="28"/>
        </w:rPr>
        <w:t>вания Республики Башкортостан «Градостроительство. Планировка и застройка г</w:t>
      </w:r>
      <w:r w:rsidRPr="004C1F29">
        <w:rPr>
          <w:sz w:val="28"/>
          <w:szCs w:val="28"/>
        </w:rPr>
        <w:t>о</w:t>
      </w:r>
      <w:r w:rsidRPr="004C1F29">
        <w:rPr>
          <w:sz w:val="28"/>
          <w:szCs w:val="28"/>
        </w:rPr>
        <w:t>родских округов, городских и сельских поселений Республики Башкортостан» охранные зоны линий электропередач - это земельные участки вдоль возду</w:t>
      </w:r>
      <w:r w:rsidRPr="004C1F29">
        <w:rPr>
          <w:sz w:val="28"/>
          <w:szCs w:val="28"/>
        </w:rPr>
        <w:t>ш</w:t>
      </w:r>
      <w:r w:rsidRPr="004C1F29">
        <w:rPr>
          <w:sz w:val="28"/>
          <w:szCs w:val="28"/>
        </w:rPr>
        <w:t xml:space="preserve">ных линий электропередач, ограниченные линиями, отстоящими от проекции крайних фазовых проводов на землю на расстояние 10м - для ВЛ до 20 кВ, </w:t>
      </w:r>
      <w:smartTag w:uri="urn:schemas-microsoft-com:office:smarttags" w:element="metricconverter">
        <w:smartTagPr>
          <w:attr w:name="ProductID" w:val="15 метров"/>
        </w:smartTagPr>
        <w:r w:rsidRPr="004C1F29">
          <w:rPr>
            <w:sz w:val="28"/>
            <w:szCs w:val="28"/>
          </w:rPr>
          <w:t>15 метров</w:t>
        </w:r>
      </w:smartTag>
      <w:r w:rsidRPr="004C1F29">
        <w:rPr>
          <w:sz w:val="28"/>
          <w:szCs w:val="28"/>
        </w:rPr>
        <w:t xml:space="preserve"> – ВЛ 35 кВ</w:t>
      </w:r>
      <w:r w:rsidR="00572F55" w:rsidRPr="004C1F29">
        <w:rPr>
          <w:sz w:val="28"/>
          <w:szCs w:val="28"/>
        </w:rPr>
        <w:t>.</w:t>
      </w:r>
    </w:p>
    <w:p w:rsidR="008E2AB8" w:rsidRPr="004C1F29" w:rsidRDefault="008E2AB8" w:rsidP="00CA5BFF">
      <w:pPr>
        <w:pStyle w:val="af2"/>
        <w:tabs>
          <w:tab w:val="left" w:pos="0"/>
          <w:tab w:val="left" w:pos="10200"/>
        </w:tabs>
        <w:spacing w:before="0" w:after="0"/>
        <w:ind w:right="66" w:firstLine="400"/>
        <w:jc w:val="both"/>
        <w:rPr>
          <w:sz w:val="28"/>
          <w:szCs w:val="28"/>
        </w:rPr>
      </w:pPr>
      <w:r w:rsidRPr="004C1F29">
        <w:rPr>
          <w:sz w:val="28"/>
          <w:szCs w:val="28"/>
        </w:rPr>
        <w:t>Для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кВА - 10м, для электрических подстанций с трансформ</w:t>
      </w:r>
      <w:r w:rsidRPr="004C1F29">
        <w:rPr>
          <w:sz w:val="28"/>
          <w:szCs w:val="28"/>
        </w:rPr>
        <w:t>а</w:t>
      </w:r>
      <w:r w:rsidRPr="004C1F29">
        <w:rPr>
          <w:sz w:val="28"/>
          <w:szCs w:val="28"/>
        </w:rPr>
        <w:t xml:space="preserve">торами мощностью 125 кВА - </w:t>
      </w:r>
      <w:smartTag w:uri="urn:schemas-microsoft-com:office:smarttags" w:element="metricconverter">
        <w:smartTagPr>
          <w:attr w:name="ProductID" w:val="50 м"/>
        </w:smartTagPr>
        <w:r w:rsidRPr="004C1F29">
          <w:rPr>
            <w:sz w:val="28"/>
            <w:szCs w:val="28"/>
          </w:rPr>
          <w:t>50 м</w:t>
        </w:r>
      </w:smartTag>
      <w:r w:rsidRPr="004C1F29">
        <w:rPr>
          <w:sz w:val="28"/>
          <w:szCs w:val="28"/>
        </w:rPr>
        <w:t>.</w:t>
      </w:r>
    </w:p>
    <w:p w:rsidR="008E2AB8" w:rsidRPr="004C1F29" w:rsidRDefault="008E2AB8" w:rsidP="00CA5BFF">
      <w:pPr>
        <w:pStyle w:val="af2"/>
        <w:tabs>
          <w:tab w:val="left" w:pos="0"/>
          <w:tab w:val="left" w:pos="9900"/>
        </w:tabs>
        <w:spacing w:before="0" w:after="0"/>
        <w:ind w:right="66" w:firstLine="400"/>
        <w:jc w:val="both"/>
        <w:rPr>
          <w:sz w:val="28"/>
          <w:szCs w:val="28"/>
          <w:u w:val="single"/>
        </w:rPr>
      </w:pPr>
    </w:p>
    <w:p w:rsidR="008E2AB8" w:rsidRPr="004C1F29" w:rsidRDefault="008E2AB8" w:rsidP="00CA5BFF">
      <w:pPr>
        <w:pStyle w:val="af2"/>
        <w:tabs>
          <w:tab w:val="left" w:pos="0"/>
          <w:tab w:val="left" w:pos="9900"/>
        </w:tabs>
        <w:spacing w:before="0" w:after="0"/>
        <w:ind w:right="66" w:firstLine="400"/>
        <w:jc w:val="both"/>
        <w:rPr>
          <w:sz w:val="28"/>
          <w:szCs w:val="28"/>
        </w:rPr>
      </w:pPr>
      <w:r w:rsidRPr="004C1F29">
        <w:rPr>
          <w:sz w:val="28"/>
          <w:szCs w:val="28"/>
          <w:u w:val="single"/>
        </w:rPr>
        <w:t>Охранные зоны линий и сооружений связи</w:t>
      </w:r>
      <w:r w:rsidRPr="004C1F29">
        <w:rPr>
          <w:sz w:val="28"/>
          <w:szCs w:val="28"/>
        </w:rPr>
        <w:t>. Охранные зоны линий и соор</w:t>
      </w:r>
      <w:r w:rsidRPr="004C1F29">
        <w:rPr>
          <w:sz w:val="28"/>
          <w:szCs w:val="28"/>
        </w:rPr>
        <w:t>у</w:t>
      </w:r>
      <w:r w:rsidRPr="004C1F29">
        <w:rPr>
          <w:sz w:val="28"/>
          <w:szCs w:val="28"/>
        </w:rPr>
        <w:t>жений связи устанавливаются для обеспечения сохранности действующих к</w:t>
      </w:r>
      <w:r w:rsidRPr="004C1F29">
        <w:rPr>
          <w:sz w:val="28"/>
          <w:szCs w:val="28"/>
        </w:rPr>
        <w:t>а</w:t>
      </w:r>
      <w:r w:rsidRPr="004C1F29">
        <w:rPr>
          <w:sz w:val="28"/>
          <w:szCs w:val="28"/>
        </w:rPr>
        <w:t>бел</w:t>
      </w:r>
      <w:r w:rsidRPr="004C1F29">
        <w:rPr>
          <w:sz w:val="28"/>
          <w:szCs w:val="28"/>
        </w:rPr>
        <w:t>ь</w:t>
      </w:r>
      <w:r w:rsidRPr="004C1F29">
        <w:rPr>
          <w:sz w:val="28"/>
          <w:szCs w:val="28"/>
        </w:rPr>
        <w:t>ных, радиорелейных и воздушных линий связи и линий радиофикации, а также других сооружений связи на территории Российской Федерации. Размеры охра</w:t>
      </w:r>
      <w:r w:rsidRPr="004C1F29">
        <w:rPr>
          <w:sz w:val="28"/>
          <w:szCs w:val="28"/>
        </w:rPr>
        <w:t>н</w:t>
      </w:r>
      <w:r w:rsidRPr="004C1F29">
        <w:rPr>
          <w:sz w:val="28"/>
          <w:szCs w:val="28"/>
        </w:rPr>
        <w:t>ных зон и регламенты использования земельных участков в их пределах устанавливаются согласно «Правилам охраны линий и сооружений связи Ро</w:t>
      </w:r>
      <w:r w:rsidRPr="004C1F29">
        <w:rPr>
          <w:sz w:val="28"/>
          <w:szCs w:val="28"/>
        </w:rPr>
        <w:t>с</w:t>
      </w:r>
      <w:r w:rsidRPr="004C1F29">
        <w:rPr>
          <w:sz w:val="28"/>
          <w:szCs w:val="28"/>
        </w:rPr>
        <w:t>сийской Федерации», утвержденным Постановлением Правительства Росси</w:t>
      </w:r>
      <w:r w:rsidRPr="004C1F29">
        <w:rPr>
          <w:sz w:val="28"/>
          <w:szCs w:val="28"/>
        </w:rPr>
        <w:t>й</w:t>
      </w:r>
      <w:r w:rsidRPr="004C1F29">
        <w:rPr>
          <w:sz w:val="28"/>
          <w:szCs w:val="28"/>
        </w:rPr>
        <w:t>ской  Фед</w:t>
      </w:r>
      <w:r w:rsidRPr="004C1F29">
        <w:rPr>
          <w:sz w:val="28"/>
          <w:szCs w:val="28"/>
        </w:rPr>
        <w:t>е</w:t>
      </w:r>
      <w:r w:rsidRPr="004C1F29">
        <w:rPr>
          <w:sz w:val="28"/>
          <w:szCs w:val="28"/>
        </w:rPr>
        <w:t>рации  от 09.06.95г. № 578.</w:t>
      </w:r>
    </w:p>
    <w:p w:rsidR="008C6AB9" w:rsidRPr="004C1F29" w:rsidRDefault="008C6AB9" w:rsidP="00CA5BFF">
      <w:pPr>
        <w:pStyle w:val="af2"/>
        <w:tabs>
          <w:tab w:val="left" w:pos="0"/>
          <w:tab w:val="left" w:pos="9900"/>
        </w:tabs>
        <w:spacing w:before="0" w:after="0"/>
        <w:ind w:right="66" w:firstLine="400"/>
        <w:jc w:val="both"/>
        <w:rPr>
          <w:sz w:val="28"/>
          <w:szCs w:val="28"/>
          <w:u w:val="single"/>
        </w:rPr>
      </w:pPr>
    </w:p>
    <w:p w:rsidR="008E2AB8" w:rsidRPr="004C1F29" w:rsidRDefault="008E2AB8" w:rsidP="00CA5BFF">
      <w:pPr>
        <w:pStyle w:val="af2"/>
        <w:tabs>
          <w:tab w:val="left" w:pos="0"/>
          <w:tab w:val="left" w:pos="9900"/>
        </w:tabs>
        <w:spacing w:before="0" w:after="0"/>
        <w:ind w:right="66" w:firstLine="400"/>
        <w:jc w:val="both"/>
        <w:rPr>
          <w:sz w:val="28"/>
          <w:szCs w:val="28"/>
        </w:rPr>
      </w:pPr>
      <w:r w:rsidRPr="004C1F29">
        <w:rPr>
          <w:sz w:val="28"/>
          <w:szCs w:val="28"/>
          <w:u w:val="single"/>
        </w:rPr>
        <w:t>Охранные зоны систем газоснабжения</w:t>
      </w:r>
      <w:r w:rsidRPr="004C1F29">
        <w:rPr>
          <w:sz w:val="28"/>
          <w:szCs w:val="28"/>
        </w:rPr>
        <w:t>. Для обеспечения сохранности, со</w:t>
      </w:r>
      <w:r w:rsidRPr="004C1F29">
        <w:rPr>
          <w:sz w:val="28"/>
          <w:szCs w:val="28"/>
        </w:rPr>
        <w:t>з</w:t>
      </w:r>
      <w:r w:rsidRPr="004C1F29">
        <w:rPr>
          <w:sz w:val="28"/>
          <w:szCs w:val="28"/>
        </w:rPr>
        <w:t>дания нормальных условий эксплуатации систем газоснабжения устанавлив</w:t>
      </w:r>
      <w:r w:rsidRPr="004C1F29">
        <w:rPr>
          <w:sz w:val="28"/>
          <w:szCs w:val="28"/>
        </w:rPr>
        <w:t>а</w:t>
      </w:r>
      <w:r w:rsidRPr="004C1F29">
        <w:rPr>
          <w:sz w:val="28"/>
          <w:szCs w:val="28"/>
        </w:rPr>
        <w:t>ются охранные зоны. В пределах  охранной  зоны  запрещается производить строительство зданий и сооружений с фундаментом, капитальный ремонт, р</w:t>
      </w:r>
      <w:r w:rsidRPr="004C1F29">
        <w:rPr>
          <w:sz w:val="28"/>
          <w:szCs w:val="28"/>
        </w:rPr>
        <w:t>е</w:t>
      </w:r>
      <w:r w:rsidRPr="004C1F29">
        <w:rPr>
          <w:sz w:val="28"/>
          <w:szCs w:val="28"/>
        </w:rPr>
        <w:t>конструкцию или снос любых зданий и сооружений, земляные и дорожные р</w:t>
      </w:r>
      <w:r w:rsidRPr="004C1F29">
        <w:rPr>
          <w:sz w:val="28"/>
          <w:szCs w:val="28"/>
        </w:rPr>
        <w:t>а</w:t>
      </w:r>
      <w:r w:rsidRPr="004C1F29">
        <w:rPr>
          <w:sz w:val="28"/>
          <w:szCs w:val="28"/>
        </w:rPr>
        <w:t xml:space="preserve">боты.  </w:t>
      </w:r>
    </w:p>
    <w:p w:rsidR="008E2AB8" w:rsidRPr="004C1F29" w:rsidRDefault="008E2AB8" w:rsidP="00CA5BFF">
      <w:pPr>
        <w:tabs>
          <w:tab w:val="left" w:pos="0"/>
          <w:tab w:val="left" w:pos="10600"/>
          <w:tab w:val="left" w:pos="10700"/>
        </w:tabs>
        <w:ind w:right="66" w:firstLine="400"/>
        <w:jc w:val="both"/>
        <w:rPr>
          <w:sz w:val="28"/>
          <w:szCs w:val="28"/>
        </w:rPr>
      </w:pPr>
      <w:r w:rsidRPr="004C1F29">
        <w:rPr>
          <w:sz w:val="28"/>
          <w:szCs w:val="28"/>
        </w:rPr>
        <w:t>Для газораспределительных сетей согласно Постановлению Правительства РФ от 20.11.2000г. №878, СНиП 2.07.01-89 устанавливаются следующие охра</w:t>
      </w:r>
      <w:r w:rsidRPr="004C1F29">
        <w:rPr>
          <w:sz w:val="28"/>
          <w:szCs w:val="28"/>
        </w:rPr>
        <w:t>н</w:t>
      </w:r>
      <w:r w:rsidRPr="004C1F29">
        <w:rPr>
          <w:sz w:val="28"/>
          <w:szCs w:val="28"/>
        </w:rPr>
        <w:t>ные зоны:</w:t>
      </w:r>
    </w:p>
    <w:p w:rsidR="008E2AB8" w:rsidRPr="004C1F29" w:rsidRDefault="008E2AB8" w:rsidP="00CA5BFF">
      <w:pPr>
        <w:pStyle w:val="351"/>
        <w:tabs>
          <w:tab w:val="left" w:pos="0"/>
          <w:tab w:val="left" w:pos="200"/>
        </w:tabs>
        <w:spacing w:line="240" w:lineRule="auto"/>
        <w:ind w:right="66" w:firstLine="400"/>
        <w:jc w:val="both"/>
        <w:rPr>
          <w:i w:val="0"/>
          <w:iCs w:val="0"/>
          <w:sz w:val="28"/>
          <w:szCs w:val="28"/>
        </w:rPr>
      </w:pPr>
      <w:r w:rsidRPr="004C1F29">
        <w:rPr>
          <w:i w:val="0"/>
          <w:iCs w:val="0"/>
          <w:sz w:val="28"/>
          <w:szCs w:val="28"/>
        </w:rPr>
        <w:t xml:space="preserve">- вдоль трассы межпоселкового газопровода высокого давления в виде территории, ограниченной условными линиями, проходящими на расстоянии для газопровода высокого давления I категории – </w:t>
      </w:r>
      <w:smartTag w:uri="urn:schemas-microsoft-com:office:smarttags" w:element="metricconverter">
        <w:smartTagPr>
          <w:attr w:name="ProductID" w:val="10 м"/>
        </w:smartTagPr>
        <w:r w:rsidRPr="004C1F29">
          <w:rPr>
            <w:i w:val="0"/>
            <w:iCs w:val="0"/>
            <w:sz w:val="28"/>
            <w:szCs w:val="28"/>
          </w:rPr>
          <w:t>10 м</w:t>
        </w:r>
      </w:smartTag>
      <w:r w:rsidRPr="004C1F29">
        <w:rPr>
          <w:i w:val="0"/>
          <w:iCs w:val="0"/>
          <w:sz w:val="28"/>
          <w:szCs w:val="28"/>
        </w:rPr>
        <w:t xml:space="preserve"> с каждой стороны газопровода, для газопровода высокого давления II категории – </w:t>
      </w:r>
      <w:smartTag w:uri="urn:schemas-microsoft-com:office:smarttags" w:element="metricconverter">
        <w:smartTagPr>
          <w:attr w:name="ProductID" w:val="7 м"/>
        </w:smartTagPr>
        <w:r w:rsidRPr="004C1F29">
          <w:rPr>
            <w:i w:val="0"/>
            <w:iCs w:val="0"/>
            <w:sz w:val="28"/>
            <w:szCs w:val="28"/>
          </w:rPr>
          <w:t>7 м</w:t>
        </w:r>
      </w:smartTag>
      <w:r w:rsidRPr="004C1F29">
        <w:rPr>
          <w:i w:val="0"/>
          <w:iCs w:val="0"/>
          <w:sz w:val="28"/>
          <w:szCs w:val="28"/>
        </w:rPr>
        <w:t xml:space="preserve"> с каждой стороны газопровода на основании табл. 14* СНиП 2.07.01-89;</w:t>
      </w:r>
    </w:p>
    <w:p w:rsidR="008E2AB8" w:rsidRPr="004C1F29" w:rsidRDefault="008E2AB8" w:rsidP="00CA5BFF">
      <w:pPr>
        <w:pStyle w:val="810"/>
        <w:shd w:val="clear" w:color="auto" w:fill="auto"/>
        <w:tabs>
          <w:tab w:val="left" w:pos="0"/>
        </w:tabs>
        <w:spacing w:line="240" w:lineRule="auto"/>
        <w:ind w:right="66" w:firstLine="400"/>
        <w:rPr>
          <w:sz w:val="28"/>
          <w:szCs w:val="28"/>
          <w:lang w:val="ru-RU"/>
        </w:rPr>
      </w:pPr>
      <w:r w:rsidRPr="004C1F29">
        <w:rPr>
          <w:sz w:val="28"/>
          <w:szCs w:val="28"/>
        </w:rPr>
        <w:t xml:space="preserve">- вокруг отдельно стоящих газорегуляторных пунктов - в виде территории, ограниченной замкнутой линией, проведенной на расстоянии от ГРП (типа ПГБ -6)-1,2 МПа– 15м,   ШРП -0,6 МПа – 10м от границ этих объектов; расстояние следует принимать от наружных стен зданий ГРП и ШРП, а при расположении оборудования на открытой площадке – от ограждения (таб. 54,  </w:t>
      </w:r>
    </w:p>
    <w:p w:rsidR="008E2AB8" w:rsidRPr="004C1F29" w:rsidRDefault="008E2AB8" w:rsidP="00CA5BFF">
      <w:pPr>
        <w:pStyle w:val="810"/>
        <w:shd w:val="clear" w:color="auto" w:fill="auto"/>
        <w:tabs>
          <w:tab w:val="left" w:pos="0"/>
        </w:tabs>
        <w:spacing w:line="240" w:lineRule="auto"/>
        <w:ind w:right="66"/>
        <w:rPr>
          <w:sz w:val="28"/>
          <w:szCs w:val="28"/>
        </w:rPr>
      </w:pPr>
      <w:r w:rsidRPr="004C1F29">
        <w:rPr>
          <w:sz w:val="28"/>
          <w:szCs w:val="28"/>
        </w:rPr>
        <w:t>Республиканские нормативы градостроительного проектирования «Градостроительство. Планировка и застройка городских округов, городских и сельских поселений Республики Башкортостан»);</w:t>
      </w:r>
    </w:p>
    <w:p w:rsidR="008E2AB8" w:rsidRPr="004C1F29" w:rsidRDefault="008E2AB8" w:rsidP="00CA5BFF">
      <w:pPr>
        <w:tabs>
          <w:tab w:val="left" w:pos="0"/>
          <w:tab w:val="num" w:pos="900"/>
        </w:tabs>
        <w:ind w:right="66" w:firstLine="400"/>
        <w:jc w:val="both"/>
        <w:rPr>
          <w:sz w:val="28"/>
          <w:szCs w:val="28"/>
        </w:rPr>
      </w:pPr>
      <w:r w:rsidRPr="004C1F29">
        <w:rPr>
          <w:sz w:val="28"/>
          <w:szCs w:val="28"/>
        </w:rPr>
        <w:t xml:space="preserve">-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4C1F29">
          <w:rPr>
            <w:sz w:val="28"/>
            <w:szCs w:val="28"/>
          </w:rPr>
          <w:t>2 метров</w:t>
        </w:r>
      </w:smartTag>
      <w:r w:rsidRPr="004C1F29">
        <w:rPr>
          <w:sz w:val="28"/>
          <w:szCs w:val="28"/>
        </w:rPr>
        <w:t xml:space="preserve"> с каждой стороны газопр</w:t>
      </w:r>
      <w:r w:rsidRPr="004C1F29">
        <w:rPr>
          <w:sz w:val="28"/>
          <w:szCs w:val="28"/>
        </w:rPr>
        <w:t>о</w:t>
      </w:r>
      <w:r w:rsidRPr="004C1F29">
        <w:rPr>
          <w:sz w:val="28"/>
          <w:szCs w:val="28"/>
        </w:rPr>
        <w:t>вода.</w:t>
      </w:r>
    </w:p>
    <w:p w:rsidR="008C6AB9" w:rsidRPr="004C1F29" w:rsidRDefault="008C6AB9" w:rsidP="00CA5BFF">
      <w:pPr>
        <w:tabs>
          <w:tab w:val="left" w:pos="0"/>
          <w:tab w:val="num" w:pos="900"/>
        </w:tabs>
        <w:ind w:right="66" w:firstLine="400"/>
        <w:jc w:val="both"/>
        <w:rPr>
          <w:sz w:val="28"/>
          <w:szCs w:val="28"/>
          <w:u w:val="single"/>
        </w:rPr>
      </w:pPr>
    </w:p>
    <w:p w:rsidR="008E2AB8" w:rsidRPr="004C1F29" w:rsidRDefault="008E2AB8" w:rsidP="00CA5BFF">
      <w:pPr>
        <w:tabs>
          <w:tab w:val="left" w:pos="0"/>
          <w:tab w:val="num" w:pos="900"/>
        </w:tabs>
        <w:ind w:right="66" w:firstLine="400"/>
        <w:jc w:val="both"/>
        <w:rPr>
          <w:sz w:val="28"/>
          <w:szCs w:val="28"/>
        </w:rPr>
      </w:pPr>
      <w:r w:rsidRPr="004C1F29">
        <w:rPr>
          <w:sz w:val="28"/>
          <w:szCs w:val="28"/>
          <w:u w:val="single"/>
        </w:rPr>
        <w:t>Санитарные разрывы от автомагистралей</w:t>
      </w:r>
    </w:p>
    <w:p w:rsidR="008E2AB8" w:rsidRPr="004C1F29" w:rsidRDefault="008E2AB8" w:rsidP="00CA5BFF">
      <w:pPr>
        <w:tabs>
          <w:tab w:val="left" w:pos="0"/>
          <w:tab w:val="num" w:pos="900"/>
        </w:tabs>
        <w:ind w:right="66" w:firstLine="400"/>
        <w:jc w:val="both"/>
        <w:rPr>
          <w:sz w:val="28"/>
          <w:szCs w:val="28"/>
        </w:rPr>
      </w:pPr>
      <w:r w:rsidRPr="004C1F29">
        <w:rPr>
          <w:sz w:val="28"/>
          <w:szCs w:val="28"/>
        </w:rPr>
        <w:t>Величину санитарного разрыва от бровки земляного полотна автомобил</w:t>
      </w:r>
      <w:r w:rsidRPr="004C1F29">
        <w:rPr>
          <w:sz w:val="28"/>
          <w:szCs w:val="28"/>
        </w:rPr>
        <w:t>ь</w:t>
      </w:r>
      <w:r w:rsidRPr="004C1F29">
        <w:rPr>
          <w:sz w:val="28"/>
          <w:szCs w:val="28"/>
        </w:rPr>
        <w:t>ных дорог до застройки нео</w:t>
      </w:r>
      <w:r w:rsidRPr="004C1F29">
        <w:rPr>
          <w:sz w:val="28"/>
          <w:szCs w:val="28"/>
        </w:rPr>
        <w:t>б</w:t>
      </w:r>
      <w:r w:rsidRPr="004C1F29">
        <w:rPr>
          <w:sz w:val="28"/>
          <w:szCs w:val="28"/>
        </w:rPr>
        <w:t>ходимо принимать не менее:</w:t>
      </w:r>
    </w:p>
    <w:p w:rsidR="008E2AB8" w:rsidRPr="004C1F29" w:rsidRDefault="008E2AB8" w:rsidP="00CA5BFF">
      <w:pPr>
        <w:tabs>
          <w:tab w:val="left" w:pos="0"/>
          <w:tab w:val="num" w:pos="900"/>
        </w:tabs>
        <w:ind w:right="66" w:firstLine="400"/>
        <w:jc w:val="both"/>
        <w:rPr>
          <w:sz w:val="28"/>
          <w:szCs w:val="28"/>
        </w:rPr>
      </w:pPr>
      <w:r w:rsidRPr="004C1F29">
        <w:rPr>
          <w:sz w:val="28"/>
          <w:szCs w:val="28"/>
        </w:rPr>
        <w:t xml:space="preserve">- для дорог I, II, III категорий до жилой застройки — </w:t>
      </w:r>
      <w:smartTag w:uri="urn:schemas-microsoft-com:office:smarttags" w:element="metricconverter">
        <w:smartTagPr>
          <w:attr w:name="ProductID" w:val="100 м"/>
        </w:smartTagPr>
        <w:r w:rsidRPr="004C1F29">
          <w:rPr>
            <w:sz w:val="28"/>
            <w:szCs w:val="28"/>
          </w:rPr>
          <w:t>100 м</w:t>
        </w:r>
      </w:smartTag>
      <w:r w:rsidRPr="004C1F29">
        <w:rPr>
          <w:sz w:val="28"/>
          <w:szCs w:val="28"/>
        </w:rPr>
        <w:t>, до садоводч</w:t>
      </w:r>
      <w:r w:rsidRPr="004C1F29">
        <w:rPr>
          <w:sz w:val="28"/>
          <w:szCs w:val="28"/>
        </w:rPr>
        <w:t>е</w:t>
      </w:r>
      <w:r w:rsidRPr="004C1F29">
        <w:rPr>
          <w:sz w:val="28"/>
          <w:szCs w:val="28"/>
        </w:rPr>
        <w:t xml:space="preserve">ских, огороднических, дачных объединений — </w:t>
      </w:r>
      <w:smartTag w:uri="urn:schemas-microsoft-com:office:smarttags" w:element="metricconverter">
        <w:smartTagPr>
          <w:attr w:name="ProductID" w:val="50 м"/>
        </w:smartTagPr>
        <w:r w:rsidRPr="004C1F29">
          <w:rPr>
            <w:sz w:val="28"/>
            <w:szCs w:val="28"/>
          </w:rPr>
          <w:t>50 м</w:t>
        </w:r>
      </w:smartTag>
      <w:r w:rsidRPr="004C1F29">
        <w:rPr>
          <w:sz w:val="28"/>
          <w:szCs w:val="28"/>
        </w:rPr>
        <w:t>;</w:t>
      </w:r>
    </w:p>
    <w:p w:rsidR="008E2AB8" w:rsidRPr="004C1F29" w:rsidRDefault="008E2AB8" w:rsidP="00CA5BFF">
      <w:pPr>
        <w:tabs>
          <w:tab w:val="left" w:pos="0"/>
        </w:tabs>
        <w:ind w:right="66" w:firstLine="400"/>
        <w:jc w:val="both"/>
        <w:rPr>
          <w:sz w:val="28"/>
          <w:szCs w:val="28"/>
        </w:rPr>
      </w:pPr>
      <w:r w:rsidRPr="004C1F29">
        <w:rPr>
          <w:sz w:val="28"/>
          <w:szCs w:val="28"/>
        </w:rPr>
        <w:t xml:space="preserve">- для дорог IV категории до жилой застройки — </w:t>
      </w:r>
      <w:smartTag w:uri="urn:schemas-microsoft-com:office:smarttags" w:element="metricconverter">
        <w:smartTagPr>
          <w:attr w:name="ProductID" w:val="50 м"/>
        </w:smartTagPr>
        <w:r w:rsidRPr="004C1F29">
          <w:rPr>
            <w:sz w:val="28"/>
            <w:szCs w:val="28"/>
          </w:rPr>
          <w:t>50 м</w:t>
        </w:r>
      </w:smartTag>
      <w:r w:rsidRPr="004C1F29">
        <w:rPr>
          <w:sz w:val="28"/>
          <w:szCs w:val="28"/>
        </w:rPr>
        <w:t>, до садоводческих ог</w:t>
      </w:r>
      <w:r w:rsidRPr="004C1F29">
        <w:rPr>
          <w:sz w:val="28"/>
          <w:szCs w:val="28"/>
        </w:rPr>
        <w:t>о</w:t>
      </w:r>
      <w:r w:rsidRPr="004C1F29">
        <w:rPr>
          <w:sz w:val="28"/>
          <w:szCs w:val="28"/>
        </w:rPr>
        <w:t xml:space="preserve">роднических, дачных объединений — </w:t>
      </w:r>
      <w:smartTag w:uri="urn:schemas-microsoft-com:office:smarttags" w:element="metricconverter">
        <w:smartTagPr>
          <w:attr w:name="ProductID" w:val="25 м"/>
        </w:smartTagPr>
        <w:r w:rsidRPr="004C1F29">
          <w:rPr>
            <w:sz w:val="28"/>
            <w:szCs w:val="28"/>
          </w:rPr>
          <w:t>25 м</w:t>
        </w:r>
      </w:smartTag>
      <w:r w:rsidRPr="004C1F29">
        <w:rPr>
          <w:sz w:val="28"/>
          <w:szCs w:val="28"/>
        </w:rPr>
        <w:t>.</w:t>
      </w:r>
    </w:p>
    <w:p w:rsidR="008E2AB8" w:rsidRPr="004C1F29" w:rsidRDefault="008E2AB8" w:rsidP="00CA5BFF">
      <w:pPr>
        <w:tabs>
          <w:tab w:val="left" w:pos="0"/>
        </w:tabs>
        <w:ind w:left="301" w:right="66" w:firstLine="400"/>
        <w:jc w:val="both"/>
        <w:rPr>
          <w:u w:val="single"/>
        </w:rPr>
      </w:pPr>
    </w:p>
    <w:p w:rsidR="008E2AB8" w:rsidRPr="004C1F29" w:rsidRDefault="008E2AB8" w:rsidP="00CA5BFF">
      <w:pPr>
        <w:tabs>
          <w:tab w:val="left" w:pos="0"/>
        </w:tabs>
        <w:ind w:right="66" w:firstLine="400"/>
        <w:jc w:val="both"/>
        <w:rPr>
          <w:sz w:val="28"/>
          <w:szCs w:val="28"/>
        </w:rPr>
      </w:pPr>
      <w:r w:rsidRPr="004C1F29">
        <w:rPr>
          <w:sz w:val="28"/>
          <w:szCs w:val="28"/>
          <w:u w:val="single"/>
        </w:rPr>
        <w:t>Охранные зоны сети водоснабжения</w:t>
      </w:r>
      <w:r w:rsidRPr="004C1F29">
        <w:rPr>
          <w:sz w:val="28"/>
          <w:szCs w:val="28"/>
        </w:rPr>
        <w:t>. Для предотвращения источников вод</w:t>
      </w:r>
      <w:r w:rsidRPr="004C1F29">
        <w:rPr>
          <w:sz w:val="28"/>
          <w:szCs w:val="28"/>
        </w:rPr>
        <w:t>о</w:t>
      </w:r>
      <w:r w:rsidRPr="004C1F29">
        <w:rPr>
          <w:sz w:val="28"/>
          <w:szCs w:val="28"/>
        </w:rPr>
        <w:t>снабжения от возможных загрязнений предусматривается организация водоо</w:t>
      </w:r>
      <w:r w:rsidRPr="004C1F29">
        <w:rPr>
          <w:sz w:val="28"/>
          <w:szCs w:val="28"/>
        </w:rPr>
        <w:t>х</w:t>
      </w:r>
      <w:r w:rsidRPr="004C1F29">
        <w:rPr>
          <w:sz w:val="28"/>
          <w:szCs w:val="28"/>
        </w:rPr>
        <w:t>ранных зон водозаборов. При использовании недостаточно защищенных по</w:t>
      </w:r>
      <w:r w:rsidRPr="004C1F29">
        <w:rPr>
          <w:sz w:val="28"/>
          <w:szCs w:val="28"/>
        </w:rPr>
        <w:t>д</w:t>
      </w:r>
      <w:r w:rsidRPr="004C1F29">
        <w:rPr>
          <w:sz w:val="28"/>
          <w:szCs w:val="28"/>
        </w:rPr>
        <w:t xml:space="preserve">земных вод граница </w:t>
      </w:r>
      <w:r w:rsidRPr="004C1F29">
        <w:rPr>
          <w:sz w:val="28"/>
          <w:szCs w:val="28"/>
          <w:lang w:val="en-US"/>
        </w:rPr>
        <w:t>I</w:t>
      </w:r>
      <w:r w:rsidRPr="004C1F29">
        <w:rPr>
          <w:sz w:val="28"/>
          <w:szCs w:val="28"/>
        </w:rPr>
        <w:t xml:space="preserve"> пояса санитарной охраны водозабора подземных вод у</w:t>
      </w:r>
      <w:r w:rsidRPr="004C1F29">
        <w:rPr>
          <w:sz w:val="28"/>
          <w:szCs w:val="28"/>
        </w:rPr>
        <w:t>с</w:t>
      </w:r>
      <w:r w:rsidRPr="004C1F29">
        <w:rPr>
          <w:sz w:val="28"/>
          <w:szCs w:val="28"/>
        </w:rPr>
        <w:t xml:space="preserve">танавливается на расстоянии не менее </w:t>
      </w:r>
      <w:smartTag w:uri="urn:schemas-microsoft-com:office:smarttags" w:element="metricconverter">
        <w:smartTagPr>
          <w:attr w:name="ProductID" w:val="50 метров"/>
        </w:smartTagPr>
        <w:r w:rsidRPr="004C1F29">
          <w:rPr>
            <w:sz w:val="28"/>
            <w:szCs w:val="28"/>
          </w:rPr>
          <w:t>50 метров</w:t>
        </w:r>
      </w:smartTag>
      <w:r w:rsidRPr="004C1F29">
        <w:rPr>
          <w:sz w:val="28"/>
          <w:szCs w:val="28"/>
        </w:rPr>
        <w:t xml:space="preserve"> от водозабора (п.2.2.1.1.СанПин 2.1.4.027-95).</w:t>
      </w:r>
    </w:p>
    <w:p w:rsidR="008E2AB8" w:rsidRPr="004C1F29" w:rsidRDefault="008E2AB8" w:rsidP="00CA5BFF">
      <w:pPr>
        <w:pStyle w:val="810"/>
        <w:shd w:val="clear" w:color="auto" w:fill="auto"/>
        <w:tabs>
          <w:tab w:val="left" w:pos="0"/>
        </w:tabs>
        <w:spacing w:line="240" w:lineRule="auto"/>
        <w:ind w:right="66" w:firstLine="400"/>
        <w:rPr>
          <w:sz w:val="28"/>
          <w:szCs w:val="28"/>
        </w:rPr>
      </w:pPr>
      <w:r w:rsidRPr="004C1F29">
        <w:rPr>
          <w:sz w:val="28"/>
          <w:szCs w:val="28"/>
        </w:rPr>
        <w:t xml:space="preserve">- граница II пояса зоны санитарной охраны водозабора подземных вод устанавливается на расстоянии </w:t>
      </w:r>
      <w:smartTag w:uri="urn:schemas-microsoft-com:office:smarttags" w:element="metricconverter">
        <w:smartTagPr>
          <w:attr w:name="ProductID" w:val="200 метров"/>
        </w:smartTagPr>
        <w:r w:rsidRPr="004C1F29">
          <w:rPr>
            <w:sz w:val="28"/>
            <w:szCs w:val="28"/>
          </w:rPr>
          <w:t>200 метров</w:t>
        </w:r>
      </w:smartTag>
      <w:r w:rsidRPr="004C1F29">
        <w:rPr>
          <w:sz w:val="28"/>
          <w:szCs w:val="28"/>
        </w:rPr>
        <w:t xml:space="preserve"> от водозабора (таблица 1 СанПиН 2.1.4.1110-02).</w:t>
      </w:r>
    </w:p>
    <w:p w:rsidR="008E2AB8" w:rsidRPr="004C1F29" w:rsidRDefault="008E2AB8" w:rsidP="00CA5BFF">
      <w:pPr>
        <w:ind w:right="164" w:firstLine="360"/>
        <w:jc w:val="both"/>
        <w:rPr>
          <w:sz w:val="28"/>
          <w:szCs w:val="28"/>
          <w:u w:val="single"/>
        </w:rPr>
      </w:pPr>
      <w:r w:rsidRPr="004C1F29">
        <w:rPr>
          <w:sz w:val="28"/>
          <w:szCs w:val="28"/>
          <w:u w:val="single"/>
        </w:rPr>
        <w:t xml:space="preserve">Техногенные пожары в жилой зоне. </w:t>
      </w:r>
      <w:r w:rsidRPr="004C1F29">
        <w:rPr>
          <w:sz w:val="28"/>
          <w:szCs w:val="28"/>
        </w:rPr>
        <w:t xml:space="preserve">На территории сельского поселения </w:t>
      </w:r>
      <w:r w:rsidR="000A4B3B" w:rsidRPr="004C1F29">
        <w:rPr>
          <w:sz w:val="28"/>
          <w:szCs w:val="28"/>
        </w:rPr>
        <w:t>Буздякский</w:t>
      </w:r>
      <w:r w:rsidRPr="004C1F29">
        <w:rPr>
          <w:sz w:val="28"/>
          <w:szCs w:val="28"/>
        </w:rPr>
        <w:t xml:space="preserve"> сельсовет преобладают одноэтажные жилые дома, находящиеся в частной и муниципальной собственности, сохраняется вероятность возникн</w:t>
      </w:r>
      <w:r w:rsidRPr="004C1F29">
        <w:rPr>
          <w:sz w:val="28"/>
          <w:szCs w:val="28"/>
        </w:rPr>
        <w:t>о</w:t>
      </w:r>
      <w:r w:rsidRPr="004C1F29">
        <w:rPr>
          <w:sz w:val="28"/>
          <w:szCs w:val="28"/>
        </w:rPr>
        <w:t>вения те</w:t>
      </w:r>
      <w:r w:rsidRPr="004C1F29">
        <w:rPr>
          <w:sz w:val="28"/>
          <w:szCs w:val="28"/>
        </w:rPr>
        <w:t>х</w:t>
      </w:r>
      <w:r w:rsidRPr="004C1F29">
        <w:rPr>
          <w:sz w:val="28"/>
          <w:szCs w:val="28"/>
        </w:rPr>
        <w:t>ногенных пожаров в жилой зоне.</w:t>
      </w:r>
    </w:p>
    <w:p w:rsidR="008E2AB8" w:rsidRPr="004C1F29" w:rsidRDefault="008E2AB8" w:rsidP="00CA5BFF">
      <w:pPr>
        <w:pStyle w:val="af2"/>
        <w:spacing w:before="0" w:after="0"/>
        <w:ind w:right="66" w:firstLine="360"/>
        <w:jc w:val="both"/>
        <w:rPr>
          <w:sz w:val="28"/>
          <w:szCs w:val="28"/>
        </w:rPr>
      </w:pPr>
      <w:r w:rsidRPr="004C1F29">
        <w:rPr>
          <w:sz w:val="28"/>
          <w:szCs w:val="28"/>
        </w:rPr>
        <w:t xml:space="preserve">Безопасное расстояние (удаленность) при пожаре на каком-либо объекте для людей составит </w:t>
      </w:r>
      <w:smartTag w:uri="urn:schemas-microsoft-com:office:smarttags" w:element="metricconverter">
        <w:smartTagPr>
          <w:attr w:name="ProductID" w:val="16 метров"/>
        </w:smartTagPr>
        <w:r w:rsidRPr="004C1F29">
          <w:rPr>
            <w:sz w:val="28"/>
            <w:szCs w:val="28"/>
          </w:rPr>
          <w:t>16 метров</w:t>
        </w:r>
      </w:smartTag>
      <w:r w:rsidRPr="004C1F29">
        <w:rPr>
          <w:sz w:val="28"/>
          <w:szCs w:val="28"/>
        </w:rPr>
        <w:t xml:space="preserve">. Дальность переноса высокотемпературных частиц (искр) не превысит </w:t>
      </w:r>
      <w:smartTag w:uri="urn:schemas-microsoft-com:office:smarttags" w:element="metricconverter">
        <w:smartTagPr>
          <w:attr w:name="ProductID" w:val="100 метров"/>
        </w:smartTagPr>
        <w:r w:rsidRPr="004C1F29">
          <w:rPr>
            <w:sz w:val="28"/>
            <w:szCs w:val="28"/>
          </w:rPr>
          <w:t>100 метров</w:t>
        </w:r>
      </w:smartTag>
      <w:r w:rsidRPr="004C1F29">
        <w:rPr>
          <w:sz w:val="28"/>
          <w:szCs w:val="28"/>
        </w:rPr>
        <w:t>. Смертельное поражение люди могут получить практически в пределах горящего объекта.</w:t>
      </w:r>
    </w:p>
    <w:p w:rsidR="008E2AB8" w:rsidRPr="004C1F29" w:rsidRDefault="008E2AB8" w:rsidP="00CA5BFF">
      <w:pPr>
        <w:ind w:right="66" w:firstLine="360"/>
        <w:jc w:val="both"/>
        <w:rPr>
          <w:sz w:val="28"/>
          <w:szCs w:val="28"/>
        </w:rPr>
      </w:pPr>
      <w:r w:rsidRPr="004C1F29">
        <w:rPr>
          <w:sz w:val="28"/>
          <w:szCs w:val="28"/>
        </w:rPr>
        <w:t>Перечень предупредительных мероприятий, направленных на снижение п</w:t>
      </w:r>
      <w:r w:rsidRPr="004C1F29">
        <w:rPr>
          <w:sz w:val="28"/>
          <w:szCs w:val="28"/>
        </w:rPr>
        <w:t>о</w:t>
      </w:r>
      <w:r w:rsidRPr="004C1F29">
        <w:rPr>
          <w:sz w:val="28"/>
          <w:szCs w:val="28"/>
        </w:rPr>
        <w:t>жаров: проведение регулярной проверки противопожарного состояния жилого фонда, формирование запаса огнетушащих средств и заполнение пожарных в</w:t>
      </w:r>
      <w:r w:rsidRPr="004C1F29">
        <w:rPr>
          <w:sz w:val="28"/>
          <w:szCs w:val="28"/>
        </w:rPr>
        <w:t>о</w:t>
      </w:r>
      <w:r w:rsidRPr="004C1F29">
        <w:rPr>
          <w:sz w:val="28"/>
          <w:szCs w:val="28"/>
        </w:rPr>
        <w:t>доемов водой, проведение разъяснительной работы среди населения по вопр</w:t>
      </w:r>
      <w:r w:rsidRPr="004C1F29">
        <w:rPr>
          <w:sz w:val="28"/>
          <w:szCs w:val="28"/>
        </w:rPr>
        <w:t>о</w:t>
      </w:r>
      <w:r w:rsidRPr="004C1F29">
        <w:rPr>
          <w:sz w:val="28"/>
          <w:szCs w:val="28"/>
        </w:rPr>
        <w:t>сам пожарной безопасности, содержание пожарной техники и пр</w:t>
      </w:r>
      <w:r w:rsidRPr="004C1F29">
        <w:rPr>
          <w:sz w:val="28"/>
          <w:szCs w:val="28"/>
        </w:rPr>
        <w:t>и</w:t>
      </w:r>
      <w:r w:rsidRPr="004C1F29">
        <w:rPr>
          <w:sz w:val="28"/>
          <w:szCs w:val="28"/>
        </w:rPr>
        <w:t>способлений в состоянии постоянной готовности, регулярное проведение учений добровол</w:t>
      </w:r>
      <w:r w:rsidRPr="004C1F29">
        <w:rPr>
          <w:sz w:val="28"/>
          <w:szCs w:val="28"/>
        </w:rPr>
        <w:t>ь</w:t>
      </w:r>
      <w:r w:rsidRPr="004C1F29">
        <w:rPr>
          <w:sz w:val="28"/>
          <w:szCs w:val="28"/>
        </w:rPr>
        <w:t>ных пожарных др</w:t>
      </w:r>
      <w:r w:rsidRPr="004C1F29">
        <w:rPr>
          <w:sz w:val="28"/>
          <w:szCs w:val="28"/>
        </w:rPr>
        <w:t>у</w:t>
      </w:r>
      <w:r w:rsidRPr="004C1F29">
        <w:rPr>
          <w:sz w:val="28"/>
          <w:szCs w:val="28"/>
        </w:rPr>
        <w:t>жин.</w:t>
      </w:r>
    </w:p>
    <w:p w:rsidR="008C6AB9" w:rsidRPr="004C1F29" w:rsidRDefault="008C6AB9" w:rsidP="00CA5BFF">
      <w:pPr>
        <w:autoSpaceDE w:val="0"/>
        <w:autoSpaceDN w:val="0"/>
        <w:adjustRightInd w:val="0"/>
        <w:ind w:right="118" w:firstLine="400"/>
        <w:jc w:val="both"/>
        <w:rPr>
          <w:rFonts w:eastAsia="TimesNewRomanPSMT"/>
          <w:sz w:val="28"/>
          <w:szCs w:val="28"/>
          <w:u w:val="single"/>
        </w:rPr>
      </w:pPr>
    </w:p>
    <w:p w:rsidR="008E2AB8" w:rsidRPr="004C1F29" w:rsidRDefault="008E2AB8" w:rsidP="00CA5BFF">
      <w:pPr>
        <w:autoSpaceDE w:val="0"/>
        <w:autoSpaceDN w:val="0"/>
        <w:adjustRightInd w:val="0"/>
        <w:ind w:right="118" w:firstLine="400"/>
        <w:jc w:val="both"/>
        <w:rPr>
          <w:rFonts w:eastAsia="TimesNewRomanPSMT"/>
          <w:sz w:val="28"/>
          <w:szCs w:val="28"/>
          <w:u w:val="single"/>
        </w:rPr>
      </w:pPr>
      <w:r w:rsidRPr="004C1F29">
        <w:rPr>
          <w:rFonts w:eastAsia="TimesNewRomanPSMT"/>
          <w:sz w:val="28"/>
          <w:szCs w:val="28"/>
          <w:u w:val="single"/>
        </w:rPr>
        <w:t xml:space="preserve">Удары молний по зданиям и сооружениям. </w:t>
      </w:r>
      <w:r w:rsidRPr="004C1F29">
        <w:rPr>
          <w:sz w:val="28"/>
          <w:szCs w:val="28"/>
        </w:rPr>
        <w:t>Молниезащита жилых, общес</w:t>
      </w:r>
      <w:r w:rsidRPr="004C1F29">
        <w:rPr>
          <w:sz w:val="28"/>
          <w:szCs w:val="28"/>
        </w:rPr>
        <w:t>т</w:t>
      </w:r>
      <w:r w:rsidRPr="004C1F29">
        <w:rPr>
          <w:sz w:val="28"/>
          <w:szCs w:val="28"/>
        </w:rPr>
        <w:t>венных и производственных зданий должна обе</w:t>
      </w:r>
      <w:r w:rsidRPr="004C1F29">
        <w:rPr>
          <w:sz w:val="28"/>
          <w:szCs w:val="28"/>
        </w:rPr>
        <w:t>с</w:t>
      </w:r>
      <w:r w:rsidRPr="004C1F29">
        <w:rPr>
          <w:sz w:val="28"/>
          <w:szCs w:val="28"/>
        </w:rPr>
        <w:t>печить безопасность населения и пожарную безопасность.</w:t>
      </w:r>
    </w:p>
    <w:p w:rsidR="008E2AB8" w:rsidRPr="004C1F29" w:rsidRDefault="008E2AB8" w:rsidP="00CA5BFF">
      <w:pPr>
        <w:tabs>
          <w:tab w:val="left" w:pos="0"/>
          <w:tab w:val="left" w:pos="10300"/>
        </w:tabs>
        <w:ind w:right="-34" w:firstLine="400"/>
        <w:jc w:val="both"/>
        <w:rPr>
          <w:sz w:val="28"/>
          <w:szCs w:val="28"/>
        </w:rPr>
      </w:pPr>
      <w:r w:rsidRPr="004C1F29">
        <w:rPr>
          <w:sz w:val="28"/>
          <w:szCs w:val="28"/>
        </w:rPr>
        <w:t>Здания и сооружения, расположенные в жилом районе, должны иметь ус</w:t>
      </w:r>
      <w:r w:rsidRPr="004C1F29">
        <w:rPr>
          <w:sz w:val="28"/>
          <w:szCs w:val="28"/>
        </w:rPr>
        <w:t>т</w:t>
      </w:r>
      <w:r w:rsidRPr="004C1F29">
        <w:rPr>
          <w:sz w:val="28"/>
          <w:szCs w:val="28"/>
        </w:rPr>
        <w:t>ройства молниезащиты, соответствующие III категории.</w:t>
      </w:r>
    </w:p>
    <w:p w:rsidR="008E2AB8" w:rsidRPr="004C1F29" w:rsidRDefault="008E2AB8" w:rsidP="00CA5BFF">
      <w:pPr>
        <w:tabs>
          <w:tab w:val="left" w:pos="10300"/>
        </w:tabs>
        <w:ind w:right="-34" w:firstLine="400"/>
        <w:jc w:val="both"/>
        <w:rPr>
          <w:sz w:val="28"/>
          <w:szCs w:val="28"/>
        </w:rPr>
      </w:pPr>
      <w:r w:rsidRPr="004C1F29">
        <w:rPr>
          <w:sz w:val="28"/>
          <w:szCs w:val="28"/>
        </w:rPr>
        <w:t>Способ защиты, а также перечень зданий и сооружений, подлежащих защите от прямых ударов молнии, следует определять в соответствии с РД34.21.122-87 «Инструкция по устройству молниезащиты зданий и сооруж</w:t>
      </w:r>
      <w:r w:rsidRPr="004C1F29">
        <w:rPr>
          <w:sz w:val="28"/>
          <w:szCs w:val="28"/>
        </w:rPr>
        <w:t>е</w:t>
      </w:r>
      <w:r w:rsidRPr="004C1F29">
        <w:rPr>
          <w:sz w:val="28"/>
          <w:szCs w:val="28"/>
        </w:rPr>
        <w:t>ний».</w:t>
      </w:r>
    </w:p>
    <w:p w:rsidR="008C6AB9" w:rsidRPr="004C1F29" w:rsidRDefault="008C6AB9" w:rsidP="00CA5BFF">
      <w:pPr>
        <w:ind w:right="164" w:firstLine="400"/>
        <w:jc w:val="both"/>
        <w:rPr>
          <w:sz w:val="28"/>
          <w:szCs w:val="28"/>
          <w:u w:val="single"/>
        </w:rPr>
      </w:pPr>
    </w:p>
    <w:p w:rsidR="008E2AB8" w:rsidRPr="004C1F29" w:rsidRDefault="008E2AB8" w:rsidP="00CA5BFF">
      <w:pPr>
        <w:ind w:right="164" w:firstLine="400"/>
        <w:jc w:val="both"/>
        <w:rPr>
          <w:sz w:val="28"/>
          <w:szCs w:val="28"/>
          <w:u w:val="single"/>
        </w:rPr>
      </w:pPr>
      <w:r w:rsidRPr="004C1F29">
        <w:rPr>
          <w:sz w:val="28"/>
          <w:szCs w:val="28"/>
          <w:u w:val="single"/>
        </w:rPr>
        <w:t xml:space="preserve">Взрывы бытового газа. </w:t>
      </w:r>
      <w:r w:rsidRPr="004C1F29">
        <w:rPr>
          <w:sz w:val="28"/>
          <w:szCs w:val="28"/>
        </w:rPr>
        <w:t>Опасным веществом на проектируемом и сущес</w:t>
      </w:r>
      <w:r w:rsidRPr="004C1F29">
        <w:rPr>
          <w:sz w:val="28"/>
          <w:szCs w:val="28"/>
        </w:rPr>
        <w:t>т</w:t>
      </w:r>
      <w:r w:rsidRPr="004C1F29">
        <w:rPr>
          <w:sz w:val="28"/>
          <w:szCs w:val="28"/>
        </w:rPr>
        <w:t>вующем газопроводе является природный газ. Природный газ – это смесь угл</w:t>
      </w:r>
      <w:r w:rsidRPr="004C1F29">
        <w:rPr>
          <w:sz w:val="28"/>
          <w:szCs w:val="28"/>
        </w:rPr>
        <w:t>е</w:t>
      </w:r>
      <w:r w:rsidRPr="004C1F29">
        <w:rPr>
          <w:sz w:val="28"/>
          <w:szCs w:val="28"/>
        </w:rPr>
        <w:t>водородов, в которых содержится до 98 % метана. Одним из мероприятий по предотвращению взрыва бытового газа является жесткий контроль за испол</w:t>
      </w:r>
      <w:r w:rsidRPr="004C1F29">
        <w:rPr>
          <w:sz w:val="28"/>
          <w:szCs w:val="28"/>
        </w:rPr>
        <w:t>ь</w:t>
      </w:r>
      <w:r w:rsidRPr="004C1F29">
        <w:rPr>
          <w:sz w:val="28"/>
          <w:szCs w:val="28"/>
        </w:rPr>
        <w:t>зованием газовых систем. Задачей обслуживания, профилактических осмотров и ремонтов систем газоснабжения является поддержание газопроводов, обор</w:t>
      </w:r>
      <w:r w:rsidRPr="004C1F29">
        <w:rPr>
          <w:sz w:val="28"/>
          <w:szCs w:val="28"/>
        </w:rPr>
        <w:t>у</w:t>
      </w:r>
      <w:r w:rsidRPr="004C1F29">
        <w:rPr>
          <w:sz w:val="28"/>
          <w:szCs w:val="28"/>
        </w:rPr>
        <w:t>дования и устройств в состоянии, обеспечивающем безопасность эксплуатации и бесперебойное снабжение потребителей газом. Для этого проводится ко</w:t>
      </w:r>
      <w:r w:rsidRPr="004C1F29">
        <w:rPr>
          <w:sz w:val="28"/>
          <w:szCs w:val="28"/>
        </w:rPr>
        <w:t>м</w:t>
      </w:r>
      <w:r w:rsidRPr="004C1F29">
        <w:rPr>
          <w:sz w:val="28"/>
          <w:szCs w:val="28"/>
        </w:rPr>
        <w:t>плекс мероприятий, осуществляемых эксплуатационными предприятиями, а также инженерно-техническим и обслуж</w:t>
      </w:r>
      <w:r w:rsidRPr="004C1F29">
        <w:rPr>
          <w:sz w:val="28"/>
          <w:szCs w:val="28"/>
        </w:rPr>
        <w:t>и</w:t>
      </w:r>
      <w:r w:rsidRPr="004C1F29">
        <w:rPr>
          <w:sz w:val="28"/>
          <w:szCs w:val="28"/>
        </w:rPr>
        <w:t>вающим персоналом потребителей газа.</w:t>
      </w:r>
    </w:p>
    <w:p w:rsidR="008C6AB9" w:rsidRPr="004C1F29" w:rsidRDefault="008C6AB9" w:rsidP="00CA5BFF">
      <w:pPr>
        <w:tabs>
          <w:tab w:val="left" w:pos="0"/>
          <w:tab w:val="left" w:pos="9800"/>
        </w:tabs>
        <w:ind w:right="66" w:firstLine="400"/>
        <w:jc w:val="both"/>
        <w:rPr>
          <w:sz w:val="28"/>
          <w:szCs w:val="28"/>
          <w:u w:val="single"/>
        </w:rPr>
      </w:pPr>
    </w:p>
    <w:p w:rsidR="008E2AB8" w:rsidRPr="004C1F29" w:rsidRDefault="008E2AB8" w:rsidP="00CA5BFF">
      <w:pPr>
        <w:tabs>
          <w:tab w:val="left" w:pos="0"/>
          <w:tab w:val="left" w:pos="9800"/>
        </w:tabs>
        <w:ind w:right="66" w:firstLine="400"/>
        <w:jc w:val="both"/>
        <w:rPr>
          <w:sz w:val="28"/>
          <w:szCs w:val="28"/>
        </w:rPr>
      </w:pPr>
      <w:r w:rsidRPr="004C1F29">
        <w:rPr>
          <w:sz w:val="28"/>
          <w:szCs w:val="28"/>
          <w:u w:val="single"/>
        </w:rPr>
        <w:t>Аварийное отключение электроэнергии</w:t>
      </w:r>
      <w:r w:rsidRPr="004C1F29">
        <w:rPr>
          <w:sz w:val="28"/>
          <w:szCs w:val="28"/>
        </w:rPr>
        <w:t xml:space="preserve">. Проектируемые и существующие здания на территории населенных пунктов сельского поселения </w:t>
      </w:r>
      <w:r w:rsidR="00625A52" w:rsidRPr="004C1F29">
        <w:rPr>
          <w:sz w:val="28"/>
          <w:szCs w:val="28"/>
        </w:rPr>
        <w:t>Буздякский</w:t>
      </w:r>
      <w:r w:rsidRPr="004C1F29">
        <w:rPr>
          <w:sz w:val="28"/>
          <w:szCs w:val="28"/>
        </w:rPr>
        <w:t xml:space="preserve"> сельсовет относятся к отключаемым объектам. Нарушение в электроснабж</w:t>
      </w:r>
      <w:r w:rsidRPr="004C1F29">
        <w:rPr>
          <w:sz w:val="28"/>
          <w:szCs w:val="28"/>
        </w:rPr>
        <w:t>е</w:t>
      </w:r>
      <w:r w:rsidRPr="004C1F29">
        <w:rPr>
          <w:sz w:val="28"/>
          <w:szCs w:val="28"/>
        </w:rPr>
        <w:t>нии происходит при обрыве воздушной линии электропередачи и механическом п</w:t>
      </w:r>
      <w:r w:rsidRPr="004C1F29">
        <w:rPr>
          <w:sz w:val="28"/>
          <w:szCs w:val="28"/>
        </w:rPr>
        <w:t>о</w:t>
      </w:r>
      <w:r w:rsidRPr="004C1F29">
        <w:rPr>
          <w:sz w:val="28"/>
          <w:szCs w:val="28"/>
        </w:rPr>
        <w:t>вреждении электрического кабеля. Для обеспечения бесперебойного электр</w:t>
      </w:r>
      <w:r w:rsidRPr="004C1F29">
        <w:rPr>
          <w:sz w:val="28"/>
          <w:szCs w:val="28"/>
        </w:rPr>
        <w:t>о</w:t>
      </w:r>
      <w:r w:rsidRPr="004C1F29">
        <w:rPr>
          <w:sz w:val="28"/>
          <w:szCs w:val="28"/>
        </w:rPr>
        <w:t>снабжения проектом предусматриваются мероприятия по повышению надежн</w:t>
      </w:r>
      <w:r w:rsidRPr="004C1F29">
        <w:rPr>
          <w:sz w:val="28"/>
          <w:szCs w:val="28"/>
        </w:rPr>
        <w:t>о</w:t>
      </w:r>
      <w:r w:rsidRPr="004C1F29">
        <w:rPr>
          <w:sz w:val="28"/>
          <w:szCs w:val="28"/>
        </w:rPr>
        <w:t>сти снабжения зданий электроэнергией.</w:t>
      </w:r>
    </w:p>
    <w:p w:rsidR="008C6AB9" w:rsidRPr="004C1F29" w:rsidRDefault="008C6AB9" w:rsidP="00CA5BFF">
      <w:pPr>
        <w:ind w:right="66" w:firstLine="400"/>
        <w:jc w:val="both"/>
        <w:rPr>
          <w:sz w:val="28"/>
          <w:szCs w:val="28"/>
          <w:u w:val="single"/>
        </w:rPr>
      </w:pPr>
    </w:p>
    <w:p w:rsidR="008E2AB8" w:rsidRPr="004C1F29" w:rsidRDefault="008E2AB8" w:rsidP="00CA5BFF">
      <w:pPr>
        <w:ind w:right="66" w:firstLine="400"/>
        <w:jc w:val="both"/>
        <w:rPr>
          <w:sz w:val="28"/>
          <w:szCs w:val="28"/>
          <w:u w:val="single"/>
        </w:rPr>
      </w:pPr>
      <w:r w:rsidRPr="004C1F29">
        <w:rPr>
          <w:sz w:val="28"/>
          <w:szCs w:val="28"/>
          <w:u w:val="single"/>
        </w:rPr>
        <w:t xml:space="preserve">Террористический акт. </w:t>
      </w:r>
      <w:r w:rsidRPr="004C1F29">
        <w:rPr>
          <w:sz w:val="28"/>
          <w:szCs w:val="28"/>
        </w:rPr>
        <w:t>Учитывая требования РД 78.36.003-2002 «Инжене</w:t>
      </w:r>
      <w:r w:rsidRPr="004C1F29">
        <w:rPr>
          <w:sz w:val="28"/>
          <w:szCs w:val="28"/>
        </w:rPr>
        <w:t>р</w:t>
      </w:r>
      <w:r w:rsidRPr="004C1F29">
        <w:rPr>
          <w:sz w:val="28"/>
          <w:szCs w:val="28"/>
        </w:rPr>
        <w:t>но-техническая укрепленность. Технические средства охраны. Требования и нормы проектирования по защите объектов от преступных посягательств» по предотвращению постороннего вмешательства в деятельность проектируемого объекта на территории обеспечиваются условия сохранности материальных средств и ресурсов, безопасность людей, а также соблюдение установленного распорядка работы и н</w:t>
      </w:r>
      <w:r w:rsidRPr="004C1F29">
        <w:rPr>
          <w:sz w:val="28"/>
          <w:szCs w:val="28"/>
        </w:rPr>
        <w:t>а</w:t>
      </w:r>
      <w:r w:rsidRPr="004C1F29">
        <w:rPr>
          <w:sz w:val="28"/>
          <w:szCs w:val="28"/>
        </w:rPr>
        <w:t>хождения.</w:t>
      </w:r>
    </w:p>
    <w:p w:rsidR="008E2AB8" w:rsidRPr="004C1F29" w:rsidRDefault="008E2AB8" w:rsidP="00CA5BFF">
      <w:pPr>
        <w:ind w:right="66" w:firstLine="400"/>
        <w:jc w:val="both"/>
        <w:rPr>
          <w:sz w:val="28"/>
          <w:szCs w:val="28"/>
        </w:rPr>
      </w:pPr>
      <w:r w:rsidRPr="004C1F29">
        <w:rPr>
          <w:sz w:val="28"/>
          <w:szCs w:val="28"/>
        </w:rPr>
        <w:t xml:space="preserve">Мероприятия по борьбе с терроризмом организованы в соответствии с ФЗ «О борьбе с терроризмом», принятого 25 июля </w:t>
      </w:r>
      <w:smartTag w:uri="urn:schemas-microsoft-com:office:smarttags" w:element="metricconverter">
        <w:smartTagPr>
          <w:attr w:name="ProductID" w:val="1998 г"/>
        </w:smartTagPr>
        <w:r w:rsidRPr="004C1F29">
          <w:rPr>
            <w:sz w:val="28"/>
            <w:szCs w:val="28"/>
          </w:rPr>
          <w:t>1998 г</w:t>
        </w:r>
      </w:smartTag>
      <w:r w:rsidRPr="004C1F29">
        <w:rPr>
          <w:sz w:val="28"/>
          <w:szCs w:val="28"/>
        </w:rPr>
        <w:t>. и на основе ведомстве</w:t>
      </w:r>
      <w:r w:rsidRPr="004C1F29">
        <w:rPr>
          <w:sz w:val="28"/>
          <w:szCs w:val="28"/>
        </w:rPr>
        <w:t>н</w:t>
      </w:r>
      <w:r w:rsidRPr="004C1F29">
        <w:rPr>
          <w:sz w:val="28"/>
          <w:szCs w:val="28"/>
        </w:rPr>
        <w:t>ных документов.</w:t>
      </w:r>
    </w:p>
    <w:p w:rsidR="008E2AB8" w:rsidRPr="004C1F29" w:rsidRDefault="008E2AB8" w:rsidP="00CA5BFF">
      <w:pPr>
        <w:ind w:right="66" w:firstLine="400"/>
        <w:jc w:val="both"/>
        <w:rPr>
          <w:sz w:val="28"/>
          <w:szCs w:val="28"/>
        </w:rPr>
      </w:pPr>
      <w:r w:rsidRPr="004C1F29">
        <w:rPr>
          <w:sz w:val="28"/>
          <w:szCs w:val="28"/>
        </w:rPr>
        <w:t>Основными мероприятиями по защите территории района от стихийных бедствий техногенного характера являются:</w:t>
      </w:r>
    </w:p>
    <w:p w:rsidR="008E2AB8" w:rsidRPr="004C1F29" w:rsidRDefault="008E2AB8" w:rsidP="00CA5BFF">
      <w:pPr>
        <w:pStyle w:val="810"/>
        <w:spacing w:line="240" w:lineRule="auto"/>
        <w:ind w:right="118" w:firstLine="400"/>
        <w:rPr>
          <w:sz w:val="28"/>
          <w:szCs w:val="28"/>
        </w:rPr>
      </w:pPr>
      <w:r w:rsidRPr="004C1F29">
        <w:rPr>
          <w:sz w:val="28"/>
          <w:szCs w:val="28"/>
        </w:rPr>
        <w:t>- разработка и проведение профилактических мероприятий для предприятий, организаций, учреждений и всего населения;</w:t>
      </w:r>
    </w:p>
    <w:p w:rsidR="008E2AB8" w:rsidRPr="004C1F29" w:rsidRDefault="008E2AB8" w:rsidP="00CA5BFF">
      <w:pPr>
        <w:pStyle w:val="810"/>
        <w:spacing w:line="240" w:lineRule="auto"/>
        <w:ind w:right="118" w:firstLine="400"/>
        <w:rPr>
          <w:sz w:val="28"/>
          <w:szCs w:val="28"/>
        </w:rPr>
      </w:pPr>
      <w:r w:rsidRPr="004C1F29">
        <w:rPr>
          <w:sz w:val="28"/>
          <w:szCs w:val="28"/>
        </w:rPr>
        <w:t>- подготовка сил и средств для защиты от стихийных бедствий техногенного характера;</w:t>
      </w:r>
    </w:p>
    <w:p w:rsidR="008E2AB8" w:rsidRPr="004C1F29" w:rsidRDefault="008E2AB8" w:rsidP="00CA5BFF">
      <w:pPr>
        <w:pStyle w:val="810"/>
        <w:spacing w:line="240" w:lineRule="auto"/>
        <w:ind w:right="118" w:firstLine="400"/>
        <w:rPr>
          <w:sz w:val="28"/>
          <w:szCs w:val="28"/>
        </w:rPr>
      </w:pPr>
      <w:r w:rsidRPr="004C1F29">
        <w:rPr>
          <w:sz w:val="28"/>
          <w:szCs w:val="28"/>
        </w:rPr>
        <w:t>- своевременное обнаружение очагов опасности определение их границ, локализация и ликвидация;</w:t>
      </w:r>
    </w:p>
    <w:p w:rsidR="008E2AB8" w:rsidRPr="004C1F29" w:rsidRDefault="008E2AB8" w:rsidP="00CA5BFF">
      <w:pPr>
        <w:pStyle w:val="810"/>
        <w:spacing w:line="240" w:lineRule="auto"/>
        <w:ind w:right="118" w:firstLine="400"/>
        <w:rPr>
          <w:sz w:val="28"/>
          <w:szCs w:val="28"/>
        </w:rPr>
      </w:pPr>
      <w:r w:rsidRPr="004C1F29">
        <w:rPr>
          <w:sz w:val="28"/>
          <w:szCs w:val="28"/>
        </w:rPr>
        <w:t>- содержание в надлежащем состоянии дорог, мостов и переходов, используемых для предупреждения, защиты и ликвидации последствий стихийных бедствий;</w:t>
      </w:r>
    </w:p>
    <w:p w:rsidR="008E2AB8" w:rsidRPr="004C1F29" w:rsidRDefault="008E2AB8" w:rsidP="00CA5BFF">
      <w:pPr>
        <w:pStyle w:val="810"/>
        <w:spacing w:line="240" w:lineRule="auto"/>
        <w:ind w:right="118" w:firstLine="400"/>
        <w:rPr>
          <w:sz w:val="28"/>
          <w:szCs w:val="28"/>
        </w:rPr>
      </w:pPr>
      <w:r w:rsidRPr="004C1F29">
        <w:rPr>
          <w:sz w:val="28"/>
          <w:szCs w:val="28"/>
        </w:rPr>
        <w:t>- поддержание постоянной технической исправности и готовности техники;</w:t>
      </w:r>
    </w:p>
    <w:p w:rsidR="008E2AB8" w:rsidRPr="004C1F29" w:rsidRDefault="008E2AB8" w:rsidP="00CA5BFF">
      <w:pPr>
        <w:pStyle w:val="810"/>
        <w:spacing w:line="240" w:lineRule="auto"/>
        <w:ind w:right="118" w:firstLine="400"/>
        <w:rPr>
          <w:sz w:val="28"/>
          <w:szCs w:val="28"/>
        </w:rPr>
      </w:pPr>
      <w:r w:rsidRPr="004C1F29">
        <w:rPr>
          <w:sz w:val="28"/>
          <w:szCs w:val="28"/>
        </w:rPr>
        <w:t>- санитарная обработка населения и обеззараживание техники, защита рабочих и служащих от АХОВ;</w:t>
      </w:r>
    </w:p>
    <w:p w:rsidR="008E2AB8" w:rsidRPr="004C1F29" w:rsidRDefault="008E2AB8" w:rsidP="00CA5BFF">
      <w:pPr>
        <w:pStyle w:val="810"/>
        <w:spacing w:line="240" w:lineRule="auto"/>
        <w:ind w:right="118" w:firstLine="400"/>
        <w:rPr>
          <w:sz w:val="28"/>
          <w:szCs w:val="28"/>
        </w:rPr>
      </w:pPr>
      <w:r w:rsidRPr="004C1F29">
        <w:rPr>
          <w:sz w:val="28"/>
          <w:szCs w:val="28"/>
        </w:rPr>
        <w:t>- снабжение средствами, снижающими или предупреждающими действие поражающих факторов и своевременное оказание медицинской помощи пораженным;</w:t>
      </w:r>
    </w:p>
    <w:p w:rsidR="008E2AB8" w:rsidRPr="004C1F29" w:rsidRDefault="008E2AB8" w:rsidP="00CA5BFF">
      <w:pPr>
        <w:pStyle w:val="810"/>
        <w:spacing w:line="240" w:lineRule="auto"/>
        <w:ind w:right="118" w:firstLine="400"/>
        <w:rPr>
          <w:sz w:val="28"/>
          <w:szCs w:val="28"/>
        </w:rPr>
      </w:pPr>
      <w:r w:rsidRPr="004C1F29">
        <w:rPr>
          <w:sz w:val="28"/>
          <w:szCs w:val="28"/>
        </w:rPr>
        <w:t>- организация лабораторного контроля за зараженностью объектов внешней среды;</w:t>
      </w:r>
    </w:p>
    <w:p w:rsidR="008E2AB8" w:rsidRPr="004C1F29" w:rsidRDefault="008E2AB8" w:rsidP="00CA5BFF">
      <w:pPr>
        <w:pStyle w:val="810"/>
        <w:spacing w:line="240" w:lineRule="auto"/>
        <w:ind w:right="118" w:firstLine="400"/>
        <w:rPr>
          <w:sz w:val="28"/>
          <w:szCs w:val="28"/>
        </w:rPr>
      </w:pPr>
      <w:r w:rsidRPr="004C1F29">
        <w:rPr>
          <w:sz w:val="28"/>
          <w:szCs w:val="28"/>
        </w:rPr>
        <w:t>- устройство ограждающих земляных валов, ограничивающих растекание горючей жидкости вокруг емкостей с горючими веществами;</w:t>
      </w:r>
    </w:p>
    <w:p w:rsidR="008E2AB8" w:rsidRPr="004C1F29" w:rsidRDefault="008E2AB8" w:rsidP="00CA5BFF">
      <w:pPr>
        <w:pStyle w:val="810"/>
        <w:spacing w:line="240" w:lineRule="auto"/>
        <w:ind w:right="118" w:firstLine="400"/>
        <w:rPr>
          <w:sz w:val="28"/>
          <w:szCs w:val="28"/>
        </w:rPr>
      </w:pPr>
      <w:r w:rsidRPr="004C1F29">
        <w:rPr>
          <w:sz w:val="28"/>
          <w:szCs w:val="28"/>
        </w:rPr>
        <w:t>- эвакуация сельскохозяйственных животных из хозяйств, расположенных в зонах возможных сильных заражений;</w:t>
      </w:r>
    </w:p>
    <w:p w:rsidR="008E2AB8" w:rsidRPr="004C1F29" w:rsidRDefault="008E2AB8" w:rsidP="009E335C">
      <w:pPr>
        <w:pStyle w:val="810"/>
        <w:spacing w:line="240" w:lineRule="auto"/>
        <w:ind w:right="22" w:firstLine="400"/>
        <w:rPr>
          <w:sz w:val="28"/>
          <w:szCs w:val="28"/>
        </w:rPr>
      </w:pPr>
      <w:r w:rsidRPr="004C1F29">
        <w:rPr>
          <w:sz w:val="28"/>
          <w:szCs w:val="28"/>
        </w:rPr>
        <w:t>- защита сельскохозяйственных растений от заражения радиоактивными веществами и бактериальными средствами.</w:t>
      </w:r>
    </w:p>
    <w:p w:rsidR="00B67F18" w:rsidRPr="004C1F29" w:rsidRDefault="00B67F18" w:rsidP="009E335C">
      <w:pPr>
        <w:pStyle w:val="810"/>
        <w:shd w:val="clear" w:color="auto" w:fill="auto"/>
        <w:spacing w:line="240" w:lineRule="auto"/>
        <w:ind w:right="22" w:firstLine="400"/>
        <w:rPr>
          <w:b/>
          <w:bCs/>
          <w:sz w:val="28"/>
          <w:szCs w:val="28"/>
          <w:lang w:val="ru-RU"/>
        </w:rPr>
      </w:pPr>
    </w:p>
    <w:p w:rsidR="008E2AB8" w:rsidRPr="004C1F29" w:rsidRDefault="008E2AB8" w:rsidP="009E335C">
      <w:pPr>
        <w:pStyle w:val="810"/>
        <w:shd w:val="clear" w:color="auto" w:fill="auto"/>
        <w:spacing w:line="240" w:lineRule="auto"/>
        <w:ind w:right="22" w:firstLine="400"/>
        <w:rPr>
          <w:sz w:val="28"/>
          <w:szCs w:val="28"/>
        </w:rPr>
      </w:pPr>
      <w:r w:rsidRPr="004C1F29">
        <w:rPr>
          <w:b/>
          <w:bCs/>
          <w:sz w:val="28"/>
          <w:szCs w:val="28"/>
        </w:rPr>
        <w:t>2.</w:t>
      </w:r>
      <w:r w:rsidRPr="004C1F29">
        <w:rPr>
          <w:b/>
          <w:bCs/>
          <w:sz w:val="28"/>
          <w:szCs w:val="28"/>
          <w:lang w:val="ru-RU"/>
        </w:rPr>
        <w:t>1</w:t>
      </w:r>
      <w:r w:rsidRPr="004C1F29">
        <w:rPr>
          <w:b/>
          <w:bCs/>
          <w:sz w:val="28"/>
          <w:szCs w:val="28"/>
        </w:rPr>
        <w:t>. Система обеспечения пожарной безопасности</w:t>
      </w:r>
    </w:p>
    <w:p w:rsidR="008E2AB8" w:rsidRPr="004C1F29" w:rsidRDefault="008E2AB8" w:rsidP="009E335C">
      <w:pPr>
        <w:autoSpaceDE w:val="0"/>
        <w:autoSpaceDN w:val="0"/>
        <w:adjustRightInd w:val="0"/>
        <w:ind w:right="22" w:firstLine="400"/>
        <w:jc w:val="both"/>
        <w:rPr>
          <w:sz w:val="28"/>
          <w:szCs w:val="28"/>
        </w:rPr>
      </w:pPr>
      <w:r w:rsidRPr="004C1F29">
        <w:rPr>
          <w:sz w:val="28"/>
          <w:szCs w:val="28"/>
        </w:rPr>
        <w:t>Система обеспечения пожарной безопасности - совокупность сил и средств, а также мер правового, организационного, экономического, социального и нау</w:t>
      </w:r>
      <w:r w:rsidRPr="004C1F29">
        <w:rPr>
          <w:sz w:val="28"/>
          <w:szCs w:val="28"/>
        </w:rPr>
        <w:t>ч</w:t>
      </w:r>
      <w:r w:rsidRPr="004C1F29">
        <w:rPr>
          <w:sz w:val="28"/>
          <w:szCs w:val="28"/>
        </w:rPr>
        <w:t>но-технического характера, направленных на предотвращение пожара, обесп</w:t>
      </w:r>
      <w:r w:rsidRPr="004C1F29">
        <w:rPr>
          <w:sz w:val="28"/>
          <w:szCs w:val="28"/>
        </w:rPr>
        <w:t>е</w:t>
      </w:r>
      <w:r w:rsidRPr="004C1F29">
        <w:rPr>
          <w:sz w:val="28"/>
          <w:szCs w:val="28"/>
        </w:rPr>
        <w:t>чение  безопасности людей и защиту имущества при пожаре.</w:t>
      </w:r>
    </w:p>
    <w:p w:rsidR="008E2AB8" w:rsidRPr="004C1F29" w:rsidRDefault="008E2AB8" w:rsidP="009E335C">
      <w:pPr>
        <w:ind w:right="22" w:firstLine="400"/>
        <w:jc w:val="both"/>
        <w:rPr>
          <w:sz w:val="28"/>
          <w:szCs w:val="28"/>
        </w:rPr>
      </w:pPr>
      <w:r w:rsidRPr="004C1F29">
        <w:rPr>
          <w:sz w:val="28"/>
          <w:szCs w:val="28"/>
        </w:rPr>
        <w:t>Каждый объект должен иметь систему обеспечения пожарной безопасн</w:t>
      </w:r>
      <w:r w:rsidRPr="004C1F29">
        <w:rPr>
          <w:sz w:val="28"/>
          <w:szCs w:val="28"/>
        </w:rPr>
        <w:t>о</w:t>
      </w:r>
      <w:r w:rsidRPr="004C1F29">
        <w:rPr>
          <w:sz w:val="28"/>
          <w:szCs w:val="28"/>
        </w:rPr>
        <w:t>сти.</w:t>
      </w:r>
    </w:p>
    <w:p w:rsidR="008E2AB8" w:rsidRPr="004C1F29" w:rsidRDefault="008E2AB8" w:rsidP="009E335C">
      <w:pPr>
        <w:ind w:right="22" w:firstLine="400"/>
        <w:jc w:val="both"/>
        <w:rPr>
          <w:sz w:val="28"/>
          <w:szCs w:val="28"/>
        </w:rPr>
      </w:pPr>
      <w:r w:rsidRPr="004C1F29">
        <w:rPr>
          <w:sz w:val="28"/>
          <w:szCs w:val="28"/>
        </w:rPr>
        <w:t>Система обеспечения пожарной безопасности объекта защиты включает в себя систему предотвращения пожара, систему противопожарной защиты, ко</w:t>
      </w:r>
      <w:r w:rsidRPr="004C1F29">
        <w:rPr>
          <w:sz w:val="28"/>
          <w:szCs w:val="28"/>
        </w:rPr>
        <w:t>м</w:t>
      </w:r>
      <w:r w:rsidRPr="004C1F29">
        <w:rPr>
          <w:sz w:val="28"/>
          <w:szCs w:val="28"/>
        </w:rPr>
        <w:t>плекс      организационно-технических мероприятий по обеспечению пожарной безопасн</w:t>
      </w:r>
      <w:r w:rsidRPr="004C1F29">
        <w:rPr>
          <w:sz w:val="28"/>
          <w:szCs w:val="28"/>
        </w:rPr>
        <w:t>о</w:t>
      </w:r>
      <w:r w:rsidRPr="004C1F29">
        <w:rPr>
          <w:sz w:val="28"/>
          <w:szCs w:val="28"/>
        </w:rPr>
        <w:t>сти.</w:t>
      </w:r>
    </w:p>
    <w:p w:rsidR="008E2AB8" w:rsidRPr="004C1F29" w:rsidRDefault="008E2AB8" w:rsidP="009E335C">
      <w:pPr>
        <w:tabs>
          <w:tab w:val="left" w:pos="900"/>
        </w:tabs>
        <w:overflowPunct w:val="0"/>
        <w:autoSpaceDE w:val="0"/>
        <w:autoSpaceDN w:val="0"/>
        <w:adjustRightInd w:val="0"/>
        <w:ind w:right="22" w:firstLine="400"/>
        <w:jc w:val="both"/>
        <w:rPr>
          <w:sz w:val="28"/>
          <w:szCs w:val="28"/>
        </w:rPr>
      </w:pPr>
      <w:r w:rsidRPr="004C1F29">
        <w:rPr>
          <w:sz w:val="28"/>
          <w:szCs w:val="28"/>
        </w:rPr>
        <w:t>Основные функции системы обеспечения пожарной безопасности:</w:t>
      </w:r>
    </w:p>
    <w:p w:rsidR="008E2AB8" w:rsidRPr="004C1F29" w:rsidRDefault="008E2AB8" w:rsidP="009E335C">
      <w:pPr>
        <w:tabs>
          <w:tab w:val="left" w:pos="900"/>
          <w:tab w:val="left" w:pos="1134"/>
        </w:tabs>
        <w:ind w:right="22" w:firstLine="400"/>
        <w:jc w:val="both"/>
        <w:rPr>
          <w:sz w:val="28"/>
          <w:szCs w:val="28"/>
        </w:rPr>
      </w:pPr>
      <w:r w:rsidRPr="004C1F29">
        <w:rPr>
          <w:sz w:val="28"/>
          <w:szCs w:val="28"/>
        </w:rPr>
        <w:t>- нормативное правовое регулирование и осуществление государственных мер в области пожарной безопасности;</w:t>
      </w:r>
    </w:p>
    <w:p w:rsidR="008E2AB8" w:rsidRPr="004C1F29" w:rsidRDefault="008E2AB8" w:rsidP="009E335C">
      <w:pPr>
        <w:widowControl w:val="0"/>
        <w:numPr>
          <w:ilvl w:val="0"/>
          <w:numId w:val="20"/>
        </w:numPr>
        <w:tabs>
          <w:tab w:val="clear" w:pos="720"/>
          <w:tab w:val="num" w:pos="500"/>
          <w:tab w:val="left" w:pos="900"/>
        </w:tabs>
        <w:overflowPunct w:val="0"/>
        <w:autoSpaceDE w:val="0"/>
        <w:autoSpaceDN w:val="0"/>
        <w:adjustRightInd w:val="0"/>
        <w:ind w:left="0" w:right="22" w:firstLine="400"/>
        <w:jc w:val="both"/>
        <w:rPr>
          <w:sz w:val="28"/>
          <w:szCs w:val="28"/>
        </w:rPr>
      </w:pPr>
      <w:r w:rsidRPr="004C1F29">
        <w:rPr>
          <w:sz w:val="28"/>
          <w:szCs w:val="28"/>
        </w:rPr>
        <w:t>создание пожарной охраны и организация ее деятельности;</w:t>
      </w:r>
    </w:p>
    <w:p w:rsidR="008E2AB8" w:rsidRPr="004C1F29" w:rsidRDefault="008E2AB8" w:rsidP="009E335C">
      <w:pPr>
        <w:widowControl w:val="0"/>
        <w:numPr>
          <w:ilvl w:val="0"/>
          <w:numId w:val="20"/>
        </w:numPr>
        <w:tabs>
          <w:tab w:val="clear" w:pos="720"/>
          <w:tab w:val="num" w:pos="500"/>
          <w:tab w:val="left" w:pos="900"/>
        </w:tabs>
        <w:overflowPunct w:val="0"/>
        <w:autoSpaceDE w:val="0"/>
        <w:autoSpaceDN w:val="0"/>
        <w:adjustRightInd w:val="0"/>
        <w:ind w:left="0" w:right="22" w:firstLine="400"/>
        <w:jc w:val="both"/>
        <w:rPr>
          <w:sz w:val="28"/>
          <w:szCs w:val="28"/>
        </w:rPr>
      </w:pPr>
      <w:r w:rsidRPr="004C1F29">
        <w:rPr>
          <w:sz w:val="28"/>
          <w:szCs w:val="28"/>
        </w:rPr>
        <w:t>разработка и осуществление мер пожарной безопасности;</w:t>
      </w:r>
    </w:p>
    <w:p w:rsidR="008E2AB8" w:rsidRPr="004C1F29" w:rsidRDefault="008E2AB8" w:rsidP="009E335C">
      <w:pPr>
        <w:widowControl w:val="0"/>
        <w:numPr>
          <w:ilvl w:val="0"/>
          <w:numId w:val="20"/>
        </w:numPr>
        <w:tabs>
          <w:tab w:val="clear" w:pos="720"/>
          <w:tab w:val="num" w:pos="500"/>
          <w:tab w:val="left" w:pos="900"/>
        </w:tabs>
        <w:overflowPunct w:val="0"/>
        <w:autoSpaceDE w:val="0"/>
        <w:autoSpaceDN w:val="0"/>
        <w:adjustRightInd w:val="0"/>
        <w:ind w:left="0" w:right="22" w:firstLine="400"/>
        <w:jc w:val="both"/>
        <w:rPr>
          <w:sz w:val="28"/>
          <w:szCs w:val="28"/>
        </w:rPr>
      </w:pPr>
      <w:r w:rsidRPr="004C1F29">
        <w:rPr>
          <w:sz w:val="28"/>
          <w:szCs w:val="28"/>
        </w:rPr>
        <w:t>реализация прав, обязанностей и ответственности в области пожарной без</w:t>
      </w:r>
      <w:r w:rsidRPr="004C1F29">
        <w:rPr>
          <w:sz w:val="28"/>
          <w:szCs w:val="28"/>
        </w:rPr>
        <w:t>о</w:t>
      </w:r>
      <w:r w:rsidRPr="004C1F29">
        <w:rPr>
          <w:sz w:val="28"/>
          <w:szCs w:val="28"/>
        </w:rPr>
        <w:t>пасности;</w:t>
      </w:r>
    </w:p>
    <w:p w:rsidR="008E2AB8" w:rsidRPr="004C1F29" w:rsidRDefault="008E2AB8" w:rsidP="009E335C">
      <w:pPr>
        <w:widowControl w:val="0"/>
        <w:numPr>
          <w:ilvl w:val="0"/>
          <w:numId w:val="20"/>
        </w:numPr>
        <w:tabs>
          <w:tab w:val="clear" w:pos="720"/>
          <w:tab w:val="num" w:pos="500"/>
          <w:tab w:val="left" w:pos="900"/>
        </w:tabs>
        <w:overflowPunct w:val="0"/>
        <w:autoSpaceDE w:val="0"/>
        <w:autoSpaceDN w:val="0"/>
        <w:adjustRightInd w:val="0"/>
        <w:ind w:left="0" w:right="22" w:firstLine="400"/>
        <w:jc w:val="both"/>
        <w:rPr>
          <w:sz w:val="28"/>
          <w:szCs w:val="28"/>
        </w:rPr>
      </w:pPr>
      <w:r w:rsidRPr="004C1F29">
        <w:rPr>
          <w:sz w:val="28"/>
          <w:szCs w:val="28"/>
        </w:rPr>
        <w:t>проведение противопожарной пропаганды и обучение населения мерам п</w:t>
      </w:r>
      <w:r w:rsidRPr="004C1F29">
        <w:rPr>
          <w:sz w:val="28"/>
          <w:szCs w:val="28"/>
        </w:rPr>
        <w:t>о</w:t>
      </w:r>
      <w:r w:rsidRPr="004C1F29">
        <w:rPr>
          <w:sz w:val="28"/>
          <w:szCs w:val="28"/>
        </w:rPr>
        <w:t>жарной безопасности;</w:t>
      </w:r>
    </w:p>
    <w:p w:rsidR="008E2AB8" w:rsidRPr="004C1F29" w:rsidRDefault="008E2AB8" w:rsidP="009E335C">
      <w:pPr>
        <w:widowControl w:val="0"/>
        <w:numPr>
          <w:ilvl w:val="0"/>
          <w:numId w:val="20"/>
        </w:numPr>
        <w:tabs>
          <w:tab w:val="clear" w:pos="720"/>
          <w:tab w:val="num" w:pos="500"/>
          <w:tab w:val="left" w:pos="900"/>
          <w:tab w:val="num" w:pos="1280"/>
        </w:tabs>
        <w:overflowPunct w:val="0"/>
        <w:autoSpaceDE w:val="0"/>
        <w:autoSpaceDN w:val="0"/>
        <w:adjustRightInd w:val="0"/>
        <w:ind w:left="0" w:right="22" w:firstLine="400"/>
        <w:jc w:val="both"/>
        <w:rPr>
          <w:sz w:val="28"/>
          <w:szCs w:val="28"/>
        </w:rPr>
      </w:pPr>
      <w:r w:rsidRPr="004C1F29">
        <w:rPr>
          <w:sz w:val="28"/>
          <w:szCs w:val="28"/>
        </w:rPr>
        <w:t>содействие  деятельности  добровольных  пожарных,  привлечение  насел</w:t>
      </w:r>
      <w:r w:rsidRPr="004C1F29">
        <w:rPr>
          <w:sz w:val="28"/>
          <w:szCs w:val="28"/>
        </w:rPr>
        <w:t>е</w:t>
      </w:r>
      <w:r w:rsidRPr="004C1F29">
        <w:rPr>
          <w:sz w:val="28"/>
          <w:szCs w:val="28"/>
        </w:rPr>
        <w:t>ния к обеспечению пожарной безопасности;</w:t>
      </w:r>
    </w:p>
    <w:p w:rsidR="008E2AB8" w:rsidRPr="004C1F29" w:rsidRDefault="008E2AB8" w:rsidP="009E335C">
      <w:pPr>
        <w:widowControl w:val="0"/>
        <w:numPr>
          <w:ilvl w:val="0"/>
          <w:numId w:val="20"/>
        </w:numPr>
        <w:tabs>
          <w:tab w:val="clear" w:pos="720"/>
          <w:tab w:val="num" w:pos="500"/>
          <w:tab w:val="left" w:pos="900"/>
        </w:tabs>
        <w:overflowPunct w:val="0"/>
        <w:autoSpaceDE w:val="0"/>
        <w:autoSpaceDN w:val="0"/>
        <w:adjustRightInd w:val="0"/>
        <w:ind w:left="0" w:right="22" w:firstLine="400"/>
        <w:jc w:val="both"/>
        <w:rPr>
          <w:sz w:val="28"/>
          <w:szCs w:val="28"/>
        </w:rPr>
      </w:pPr>
      <w:r w:rsidRPr="004C1F29">
        <w:rPr>
          <w:sz w:val="28"/>
          <w:szCs w:val="28"/>
        </w:rPr>
        <w:t>научно-техническое обеспечение пожарной безопасности;</w:t>
      </w:r>
    </w:p>
    <w:p w:rsidR="008E2AB8" w:rsidRPr="004C1F29" w:rsidRDefault="008E2AB8" w:rsidP="009E335C">
      <w:pPr>
        <w:widowControl w:val="0"/>
        <w:numPr>
          <w:ilvl w:val="0"/>
          <w:numId w:val="20"/>
        </w:numPr>
        <w:tabs>
          <w:tab w:val="clear" w:pos="720"/>
          <w:tab w:val="num" w:pos="500"/>
          <w:tab w:val="left" w:pos="900"/>
        </w:tabs>
        <w:overflowPunct w:val="0"/>
        <w:autoSpaceDE w:val="0"/>
        <w:autoSpaceDN w:val="0"/>
        <w:adjustRightInd w:val="0"/>
        <w:ind w:left="0" w:right="22" w:firstLine="400"/>
        <w:jc w:val="both"/>
        <w:rPr>
          <w:sz w:val="28"/>
          <w:szCs w:val="28"/>
        </w:rPr>
      </w:pPr>
      <w:r w:rsidRPr="004C1F29">
        <w:rPr>
          <w:sz w:val="28"/>
          <w:szCs w:val="28"/>
        </w:rPr>
        <w:t>информационное обеспечение в области пожарной безопасности;</w:t>
      </w:r>
    </w:p>
    <w:p w:rsidR="008E2AB8" w:rsidRPr="004C1F29" w:rsidRDefault="008E2AB8" w:rsidP="009E335C">
      <w:pPr>
        <w:widowControl w:val="0"/>
        <w:numPr>
          <w:ilvl w:val="0"/>
          <w:numId w:val="20"/>
        </w:numPr>
        <w:tabs>
          <w:tab w:val="clear" w:pos="720"/>
          <w:tab w:val="num" w:pos="500"/>
          <w:tab w:val="left" w:pos="900"/>
          <w:tab w:val="num" w:pos="1331"/>
        </w:tabs>
        <w:overflowPunct w:val="0"/>
        <w:autoSpaceDE w:val="0"/>
        <w:autoSpaceDN w:val="0"/>
        <w:adjustRightInd w:val="0"/>
        <w:ind w:left="180" w:right="22" w:firstLine="400"/>
        <w:jc w:val="both"/>
        <w:rPr>
          <w:sz w:val="28"/>
          <w:szCs w:val="28"/>
        </w:rPr>
      </w:pPr>
      <w:r w:rsidRPr="004C1F29">
        <w:rPr>
          <w:sz w:val="28"/>
          <w:szCs w:val="28"/>
        </w:rPr>
        <w:t>осуществление государственного пожарного надзора и других контрол</w:t>
      </w:r>
      <w:r w:rsidRPr="004C1F29">
        <w:rPr>
          <w:sz w:val="28"/>
          <w:szCs w:val="28"/>
        </w:rPr>
        <w:t>ь</w:t>
      </w:r>
      <w:r w:rsidRPr="004C1F29">
        <w:rPr>
          <w:sz w:val="28"/>
          <w:szCs w:val="28"/>
        </w:rPr>
        <w:t>ных функций по обеспечению пожарной безопасности;</w:t>
      </w:r>
    </w:p>
    <w:p w:rsidR="008E2AB8" w:rsidRPr="004C1F29" w:rsidRDefault="008E2AB8" w:rsidP="009E335C">
      <w:pPr>
        <w:widowControl w:val="0"/>
        <w:numPr>
          <w:ilvl w:val="0"/>
          <w:numId w:val="20"/>
        </w:numPr>
        <w:tabs>
          <w:tab w:val="clear" w:pos="720"/>
          <w:tab w:val="num" w:pos="500"/>
          <w:tab w:val="left" w:pos="900"/>
        </w:tabs>
        <w:overflowPunct w:val="0"/>
        <w:autoSpaceDE w:val="0"/>
        <w:autoSpaceDN w:val="0"/>
        <w:adjustRightInd w:val="0"/>
        <w:ind w:left="180" w:right="22" w:firstLine="400"/>
        <w:jc w:val="both"/>
        <w:rPr>
          <w:sz w:val="28"/>
          <w:szCs w:val="28"/>
        </w:rPr>
      </w:pPr>
      <w:r w:rsidRPr="004C1F29">
        <w:rPr>
          <w:sz w:val="28"/>
          <w:szCs w:val="28"/>
        </w:rPr>
        <w:t>производство пожарно-технической продукции;</w:t>
      </w:r>
    </w:p>
    <w:p w:rsidR="008E2AB8" w:rsidRPr="004C1F29" w:rsidRDefault="008E2AB8" w:rsidP="009E335C">
      <w:pPr>
        <w:widowControl w:val="0"/>
        <w:numPr>
          <w:ilvl w:val="0"/>
          <w:numId w:val="20"/>
        </w:numPr>
        <w:tabs>
          <w:tab w:val="clear" w:pos="720"/>
          <w:tab w:val="num" w:pos="500"/>
          <w:tab w:val="left" w:pos="900"/>
        </w:tabs>
        <w:overflowPunct w:val="0"/>
        <w:autoSpaceDE w:val="0"/>
        <w:autoSpaceDN w:val="0"/>
        <w:adjustRightInd w:val="0"/>
        <w:ind w:left="180" w:right="22" w:firstLine="400"/>
        <w:jc w:val="both"/>
        <w:rPr>
          <w:sz w:val="28"/>
          <w:szCs w:val="28"/>
        </w:rPr>
      </w:pPr>
      <w:r w:rsidRPr="004C1F29">
        <w:rPr>
          <w:sz w:val="28"/>
          <w:szCs w:val="28"/>
        </w:rPr>
        <w:t>выполнение работ и оказание услуг в области пожарной безопасности;</w:t>
      </w:r>
    </w:p>
    <w:p w:rsidR="008E2AB8" w:rsidRPr="004C1F29" w:rsidRDefault="008E2AB8" w:rsidP="009E335C">
      <w:pPr>
        <w:widowControl w:val="0"/>
        <w:numPr>
          <w:ilvl w:val="0"/>
          <w:numId w:val="20"/>
        </w:numPr>
        <w:tabs>
          <w:tab w:val="clear" w:pos="720"/>
          <w:tab w:val="num" w:pos="500"/>
          <w:tab w:val="left" w:pos="900"/>
          <w:tab w:val="num" w:pos="1278"/>
        </w:tabs>
        <w:overflowPunct w:val="0"/>
        <w:autoSpaceDE w:val="0"/>
        <w:autoSpaceDN w:val="0"/>
        <w:adjustRightInd w:val="0"/>
        <w:ind w:left="180" w:right="22" w:firstLine="400"/>
        <w:jc w:val="both"/>
        <w:rPr>
          <w:sz w:val="28"/>
          <w:szCs w:val="28"/>
        </w:rPr>
      </w:pPr>
      <w:r w:rsidRPr="004C1F29">
        <w:rPr>
          <w:sz w:val="28"/>
          <w:szCs w:val="28"/>
        </w:rPr>
        <w:t>лицензирование деятельности в области пожарной безопасности и по</w:t>
      </w:r>
      <w:r w:rsidRPr="004C1F29">
        <w:rPr>
          <w:sz w:val="28"/>
          <w:szCs w:val="28"/>
        </w:rPr>
        <w:t>д</w:t>
      </w:r>
      <w:r w:rsidRPr="004C1F29">
        <w:rPr>
          <w:sz w:val="28"/>
          <w:szCs w:val="28"/>
        </w:rPr>
        <w:t>тверждение соответствия продукции и услуг в области пожарной безопасн</w:t>
      </w:r>
      <w:r w:rsidRPr="004C1F29">
        <w:rPr>
          <w:sz w:val="28"/>
          <w:szCs w:val="28"/>
        </w:rPr>
        <w:t>о</w:t>
      </w:r>
      <w:r w:rsidRPr="004C1F29">
        <w:rPr>
          <w:sz w:val="28"/>
          <w:szCs w:val="28"/>
        </w:rPr>
        <w:t>сти;</w:t>
      </w:r>
    </w:p>
    <w:p w:rsidR="008E2AB8" w:rsidRPr="004C1F29" w:rsidRDefault="008E2AB8" w:rsidP="009E335C">
      <w:pPr>
        <w:widowControl w:val="0"/>
        <w:numPr>
          <w:ilvl w:val="0"/>
          <w:numId w:val="20"/>
        </w:numPr>
        <w:tabs>
          <w:tab w:val="clear" w:pos="720"/>
          <w:tab w:val="num" w:pos="500"/>
          <w:tab w:val="left" w:pos="900"/>
        </w:tabs>
        <w:overflowPunct w:val="0"/>
        <w:autoSpaceDE w:val="0"/>
        <w:autoSpaceDN w:val="0"/>
        <w:adjustRightInd w:val="0"/>
        <w:ind w:left="180" w:right="22" w:firstLine="400"/>
        <w:jc w:val="both"/>
        <w:rPr>
          <w:sz w:val="28"/>
          <w:szCs w:val="28"/>
        </w:rPr>
      </w:pPr>
      <w:r w:rsidRPr="004C1F29">
        <w:rPr>
          <w:sz w:val="28"/>
          <w:szCs w:val="28"/>
        </w:rPr>
        <w:t>тушение пожаров и проведение аварийно-спасательных работ;</w:t>
      </w:r>
    </w:p>
    <w:p w:rsidR="008E2AB8" w:rsidRPr="004C1F29" w:rsidRDefault="008E2AB8" w:rsidP="009E335C">
      <w:pPr>
        <w:widowControl w:val="0"/>
        <w:numPr>
          <w:ilvl w:val="0"/>
          <w:numId w:val="20"/>
        </w:numPr>
        <w:tabs>
          <w:tab w:val="clear" w:pos="720"/>
          <w:tab w:val="num" w:pos="500"/>
          <w:tab w:val="left" w:pos="900"/>
        </w:tabs>
        <w:overflowPunct w:val="0"/>
        <w:autoSpaceDE w:val="0"/>
        <w:autoSpaceDN w:val="0"/>
        <w:adjustRightInd w:val="0"/>
        <w:ind w:left="180" w:right="22" w:firstLine="400"/>
        <w:jc w:val="both"/>
        <w:rPr>
          <w:sz w:val="28"/>
          <w:szCs w:val="28"/>
        </w:rPr>
      </w:pPr>
      <w:r w:rsidRPr="004C1F29">
        <w:rPr>
          <w:sz w:val="28"/>
          <w:szCs w:val="28"/>
        </w:rPr>
        <w:t>учет пожаров и их последствий;</w:t>
      </w:r>
    </w:p>
    <w:p w:rsidR="008E2AB8" w:rsidRPr="004C1F29" w:rsidRDefault="008E2AB8" w:rsidP="009E335C">
      <w:pPr>
        <w:widowControl w:val="0"/>
        <w:numPr>
          <w:ilvl w:val="0"/>
          <w:numId w:val="20"/>
        </w:numPr>
        <w:tabs>
          <w:tab w:val="clear" w:pos="720"/>
          <w:tab w:val="num" w:pos="500"/>
          <w:tab w:val="left" w:pos="900"/>
        </w:tabs>
        <w:overflowPunct w:val="0"/>
        <w:autoSpaceDE w:val="0"/>
        <w:autoSpaceDN w:val="0"/>
        <w:adjustRightInd w:val="0"/>
        <w:ind w:left="180" w:right="22" w:firstLine="400"/>
        <w:jc w:val="both"/>
        <w:rPr>
          <w:sz w:val="28"/>
          <w:szCs w:val="28"/>
        </w:rPr>
      </w:pPr>
      <w:r w:rsidRPr="004C1F29">
        <w:rPr>
          <w:sz w:val="28"/>
          <w:szCs w:val="28"/>
        </w:rPr>
        <w:t>установление особого противопожарного режима.</w:t>
      </w:r>
    </w:p>
    <w:p w:rsidR="008E2AB8" w:rsidRPr="004C1F29" w:rsidRDefault="008E2AB8" w:rsidP="009E335C">
      <w:pPr>
        <w:tabs>
          <w:tab w:val="left" w:pos="900"/>
        </w:tabs>
        <w:ind w:left="180" w:right="22" w:firstLine="400"/>
        <w:jc w:val="both"/>
        <w:rPr>
          <w:sz w:val="28"/>
          <w:szCs w:val="28"/>
        </w:rPr>
      </w:pPr>
      <w:r w:rsidRPr="004C1F29">
        <w:rPr>
          <w:sz w:val="28"/>
          <w:szCs w:val="28"/>
        </w:rPr>
        <w:t xml:space="preserve">Планировка территории сельского поселения </w:t>
      </w:r>
      <w:r w:rsidR="000A4B3B" w:rsidRPr="004C1F29">
        <w:rPr>
          <w:sz w:val="28"/>
          <w:szCs w:val="28"/>
        </w:rPr>
        <w:t>Буздякский</w:t>
      </w:r>
      <w:r w:rsidRPr="004C1F29">
        <w:rPr>
          <w:sz w:val="28"/>
          <w:szCs w:val="28"/>
        </w:rPr>
        <w:t xml:space="preserve"> сельсовет осущ</w:t>
      </w:r>
      <w:r w:rsidRPr="004C1F29">
        <w:rPr>
          <w:sz w:val="28"/>
          <w:szCs w:val="28"/>
        </w:rPr>
        <w:t>е</w:t>
      </w:r>
      <w:r w:rsidRPr="004C1F29">
        <w:rPr>
          <w:sz w:val="28"/>
          <w:szCs w:val="28"/>
        </w:rPr>
        <w:t>ствляется в соответствии с требованиями пожарной безопасности.</w:t>
      </w:r>
    </w:p>
    <w:p w:rsidR="008E2AB8" w:rsidRPr="004C1F29" w:rsidRDefault="008E2AB8" w:rsidP="009E335C">
      <w:pPr>
        <w:tabs>
          <w:tab w:val="left" w:pos="900"/>
        </w:tabs>
        <w:ind w:left="180" w:right="22" w:firstLine="400"/>
        <w:jc w:val="both"/>
        <w:rPr>
          <w:sz w:val="28"/>
          <w:szCs w:val="28"/>
        </w:rPr>
      </w:pPr>
      <w:r w:rsidRPr="004C1F29">
        <w:rPr>
          <w:sz w:val="28"/>
          <w:szCs w:val="28"/>
        </w:rPr>
        <w:t>К зданиям и сооружениям и строениям обеспечен подъезд пожарных авт</w:t>
      </w:r>
      <w:r w:rsidRPr="004C1F29">
        <w:rPr>
          <w:sz w:val="28"/>
          <w:szCs w:val="28"/>
        </w:rPr>
        <w:t>о</w:t>
      </w:r>
      <w:r w:rsidRPr="004C1F29">
        <w:rPr>
          <w:sz w:val="28"/>
          <w:szCs w:val="28"/>
        </w:rPr>
        <w:t xml:space="preserve">мобилей. Ширина проездов составляет не менее </w:t>
      </w:r>
      <w:smartTag w:uri="urn:schemas-microsoft-com:office:smarttags" w:element="metricconverter">
        <w:smartTagPr>
          <w:attr w:name="ProductID" w:val="6 метров"/>
        </w:smartTagPr>
        <w:r w:rsidRPr="004C1F29">
          <w:rPr>
            <w:sz w:val="28"/>
            <w:szCs w:val="28"/>
          </w:rPr>
          <w:t>6 метров</w:t>
        </w:r>
      </w:smartTag>
      <w:r w:rsidRPr="004C1F29">
        <w:rPr>
          <w:sz w:val="28"/>
          <w:szCs w:val="28"/>
        </w:rPr>
        <w:t>. Тупиковые проезды заканчиваются площадками для разворота пожарной техники размером не м</w:t>
      </w:r>
      <w:r w:rsidRPr="004C1F29">
        <w:rPr>
          <w:sz w:val="28"/>
          <w:szCs w:val="28"/>
        </w:rPr>
        <w:t>е</w:t>
      </w:r>
      <w:r w:rsidRPr="004C1F29">
        <w:rPr>
          <w:sz w:val="28"/>
          <w:szCs w:val="28"/>
        </w:rPr>
        <w:t xml:space="preserve">нее 15 х </w:t>
      </w:r>
      <w:smartTag w:uri="urn:schemas-microsoft-com:office:smarttags" w:element="metricconverter">
        <w:smartTagPr>
          <w:attr w:name="ProductID" w:val="15 метров"/>
        </w:smartTagPr>
        <w:r w:rsidRPr="004C1F29">
          <w:rPr>
            <w:sz w:val="28"/>
            <w:szCs w:val="28"/>
          </w:rPr>
          <w:t>15 метров</w:t>
        </w:r>
      </w:smartTag>
      <w:r w:rsidRPr="004C1F29">
        <w:rPr>
          <w:sz w:val="28"/>
          <w:szCs w:val="28"/>
        </w:rPr>
        <w:t>. Максимальная протяженность тупикового проезда не пр</w:t>
      </w:r>
      <w:r w:rsidRPr="004C1F29">
        <w:rPr>
          <w:sz w:val="28"/>
          <w:szCs w:val="28"/>
        </w:rPr>
        <w:t>е</w:t>
      </w:r>
      <w:r w:rsidRPr="004C1F29">
        <w:rPr>
          <w:sz w:val="28"/>
          <w:szCs w:val="28"/>
        </w:rPr>
        <w:t xml:space="preserve">вышает </w:t>
      </w:r>
      <w:smartTag w:uri="urn:schemas-microsoft-com:office:smarttags" w:element="metricconverter">
        <w:smartTagPr>
          <w:attr w:name="ProductID" w:val="150 метров"/>
        </w:smartTagPr>
        <w:r w:rsidRPr="004C1F29">
          <w:rPr>
            <w:sz w:val="28"/>
            <w:szCs w:val="28"/>
          </w:rPr>
          <w:t>150 метров</w:t>
        </w:r>
      </w:smartTag>
      <w:r w:rsidRPr="004C1F29">
        <w:rPr>
          <w:sz w:val="28"/>
          <w:szCs w:val="28"/>
        </w:rPr>
        <w:t>.</w:t>
      </w:r>
    </w:p>
    <w:p w:rsidR="008E2AB8" w:rsidRPr="004C1F29" w:rsidRDefault="008E2AB8" w:rsidP="009E335C">
      <w:pPr>
        <w:tabs>
          <w:tab w:val="left" w:pos="900"/>
        </w:tabs>
        <w:ind w:left="180" w:right="22" w:firstLine="400"/>
        <w:jc w:val="both"/>
        <w:rPr>
          <w:sz w:val="28"/>
          <w:szCs w:val="28"/>
        </w:rPr>
      </w:pPr>
      <w:r w:rsidRPr="004C1F29">
        <w:rPr>
          <w:sz w:val="28"/>
          <w:szCs w:val="28"/>
        </w:rPr>
        <w:t>Планировочное решение малоэтажной жилой застройки (до 3 этажей вкл</w:t>
      </w:r>
      <w:r w:rsidRPr="004C1F29">
        <w:rPr>
          <w:sz w:val="28"/>
          <w:szCs w:val="28"/>
        </w:rPr>
        <w:t>ю</w:t>
      </w:r>
      <w:r w:rsidRPr="004C1F29">
        <w:rPr>
          <w:sz w:val="28"/>
          <w:szCs w:val="28"/>
        </w:rPr>
        <w:t xml:space="preserve">чительно) обеспечивает подъезд пожарной техники к зданиям, сооружениям и строениям на расстояние не более </w:t>
      </w:r>
      <w:smartTag w:uri="urn:schemas-microsoft-com:office:smarttags" w:element="metricconverter">
        <w:smartTagPr>
          <w:attr w:name="ProductID" w:val="50 метров"/>
        </w:smartTagPr>
        <w:r w:rsidRPr="004C1F29">
          <w:rPr>
            <w:sz w:val="28"/>
            <w:szCs w:val="28"/>
          </w:rPr>
          <w:t>50 метров</w:t>
        </w:r>
      </w:smartTag>
      <w:r w:rsidRPr="004C1F29">
        <w:rPr>
          <w:sz w:val="28"/>
          <w:szCs w:val="28"/>
        </w:rPr>
        <w:t>.</w:t>
      </w:r>
    </w:p>
    <w:p w:rsidR="00D27886" w:rsidRPr="004C1F29" w:rsidRDefault="008E2AB8" w:rsidP="009E335C">
      <w:pPr>
        <w:tabs>
          <w:tab w:val="left" w:pos="900"/>
        </w:tabs>
        <w:ind w:left="180" w:right="22" w:firstLine="400"/>
        <w:jc w:val="both"/>
        <w:rPr>
          <w:sz w:val="28"/>
          <w:szCs w:val="28"/>
        </w:rPr>
      </w:pPr>
      <w:r w:rsidRPr="004C1F29">
        <w:rPr>
          <w:sz w:val="28"/>
          <w:szCs w:val="28"/>
        </w:rPr>
        <w:t>Противопожарные расстояния от границ застройки сельских поселений с одно-, двухэтажной индивидуальной застройкой до лесных массивов соста</w:t>
      </w:r>
      <w:r w:rsidRPr="004C1F29">
        <w:rPr>
          <w:sz w:val="28"/>
          <w:szCs w:val="28"/>
        </w:rPr>
        <w:t>в</w:t>
      </w:r>
      <w:r w:rsidRPr="004C1F29">
        <w:rPr>
          <w:sz w:val="28"/>
          <w:szCs w:val="28"/>
        </w:rPr>
        <w:t xml:space="preserve">ляют не менее </w:t>
      </w:r>
      <w:smartTag w:uri="urn:schemas-microsoft-com:office:smarttags" w:element="metricconverter">
        <w:smartTagPr>
          <w:attr w:name="ProductID" w:val="50 метров"/>
        </w:smartTagPr>
        <w:r w:rsidRPr="004C1F29">
          <w:rPr>
            <w:sz w:val="28"/>
            <w:szCs w:val="28"/>
          </w:rPr>
          <w:t>50 метров</w:t>
        </w:r>
      </w:smartTag>
      <w:r w:rsidRPr="004C1F29">
        <w:rPr>
          <w:sz w:val="28"/>
          <w:szCs w:val="28"/>
        </w:rPr>
        <w:t xml:space="preserve"> для хвойных лесов, </w:t>
      </w:r>
      <w:smartTag w:uri="urn:schemas-microsoft-com:office:smarttags" w:element="metricconverter">
        <w:smartTagPr>
          <w:attr w:name="ProductID" w:val="30 м"/>
        </w:smartTagPr>
        <w:r w:rsidRPr="004C1F29">
          <w:rPr>
            <w:sz w:val="28"/>
            <w:szCs w:val="28"/>
          </w:rPr>
          <w:t>30 м</w:t>
        </w:r>
      </w:smartTag>
      <w:r w:rsidRPr="004C1F29">
        <w:rPr>
          <w:sz w:val="28"/>
          <w:szCs w:val="28"/>
        </w:rPr>
        <w:t xml:space="preserve"> для лиственных и смеша</w:t>
      </w:r>
      <w:r w:rsidRPr="004C1F29">
        <w:rPr>
          <w:sz w:val="28"/>
          <w:szCs w:val="28"/>
        </w:rPr>
        <w:t>н</w:t>
      </w:r>
      <w:r w:rsidRPr="004C1F29">
        <w:rPr>
          <w:sz w:val="28"/>
          <w:szCs w:val="28"/>
        </w:rPr>
        <w:t>ных лесов.</w:t>
      </w:r>
    </w:p>
    <w:p w:rsidR="008C6AB9" w:rsidRPr="004C1F29" w:rsidRDefault="008C6AB9" w:rsidP="009E335C">
      <w:pPr>
        <w:tabs>
          <w:tab w:val="left" w:pos="900"/>
        </w:tabs>
        <w:ind w:left="180" w:right="22" w:firstLine="400"/>
        <w:jc w:val="both"/>
        <w:rPr>
          <w:sz w:val="28"/>
          <w:szCs w:val="28"/>
          <w:u w:val="single"/>
        </w:rPr>
      </w:pPr>
    </w:p>
    <w:p w:rsidR="008E2AB8" w:rsidRPr="004C1F29" w:rsidRDefault="008E2AB8" w:rsidP="009E335C">
      <w:pPr>
        <w:tabs>
          <w:tab w:val="left" w:pos="900"/>
        </w:tabs>
        <w:ind w:left="180" w:right="22" w:firstLine="400"/>
        <w:jc w:val="both"/>
        <w:rPr>
          <w:sz w:val="28"/>
          <w:szCs w:val="28"/>
          <w:u w:val="single"/>
        </w:rPr>
      </w:pPr>
      <w:r w:rsidRPr="004C1F29">
        <w:rPr>
          <w:sz w:val="28"/>
          <w:szCs w:val="28"/>
          <w:u w:val="single"/>
        </w:rPr>
        <w:t>Источники противопожарного водоснабжения</w:t>
      </w:r>
    </w:p>
    <w:p w:rsidR="008E2AB8" w:rsidRPr="004C1F29" w:rsidRDefault="008E2AB8" w:rsidP="009E335C">
      <w:pPr>
        <w:tabs>
          <w:tab w:val="left" w:pos="900"/>
        </w:tabs>
        <w:ind w:left="180" w:right="22" w:firstLine="400"/>
        <w:jc w:val="both"/>
        <w:rPr>
          <w:sz w:val="28"/>
          <w:szCs w:val="28"/>
        </w:rPr>
      </w:pPr>
      <w:r w:rsidRPr="004C1F29">
        <w:rPr>
          <w:sz w:val="28"/>
          <w:szCs w:val="28"/>
        </w:rPr>
        <w:t>Здания, сооружения и строения, а также территории организаций и нас</w:t>
      </w:r>
      <w:r w:rsidRPr="004C1F29">
        <w:rPr>
          <w:sz w:val="28"/>
          <w:szCs w:val="28"/>
        </w:rPr>
        <w:t>е</w:t>
      </w:r>
      <w:r w:rsidRPr="004C1F29">
        <w:rPr>
          <w:sz w:val="28"/>
          <w:szCs w:val="28"/>
        </w:rPr>
        <w:t>ленных пунктов должны иметь источники противопожарного водоснабжения для тушения пожаров. В качестве источников противопожарного водоснабж</w:t>
      </w:r>
      <w:r w:rsidRPr="004C1F29">
        <w:rPr>
          <w:sz w:val="28"/>
          <w:szCs w:val="28"/>
        </w:rPr>
        <w:t>е</w:t>
      </w:r>
      <w:r w:rsidRPr="004C1F29">
        <w:rPr>
          <w:sz w:val="28"/>
          <w:szCs w:val="28"/>
        </w:rPr>
        <w:t>ния могут использоваться естественные и искусственные водоемы, а также внутренний и наружный водопроводы (в т.ч. питьевые, хозяйственно-питьевые, хозяйственные и против</w:t>
      </w:r>
      <w:r w:rsidRPr="004C1F29">
        <w:rPr>
          <w:sz w:val="28"/>
          <w:szCs w:val="28"/>
        </w:rPr>
        <w:t>о</w:t>
      </w:r>
      <w:r w:rsidRPr="004C1F29">
        <w:rPr>
          <w:sz w:val="28"/>
          <w:szCs w:val="28"/>
        </w:rPr>
        <w:t>пожарные).</w:t>
      </w:r>
    </w:p>
    <w:p w:rsidR="008E2AB8" w:rsidRPr="004C1F29" w:rsidRDefault="008E2AB8" w:rsidP="009E335C">
      <w:pPr>
        <w:tabs>
          <w:tab w:val="left" w:pos="900"/>
        </w:tabs>
        <w:ind w:left="180" w:right="22" w:firstLine="400"/>
        <w:jc w:val="both"/>
        <w:rPr>
          <w:sz w:val="28"/>
          <w:szCs w:val="28"/>
        </w:rPr>
      </w:pPr>
      <w:r w:rsidRPr="004C1F29">
        <w:rPr>
          <w:sz w:val="28"/>
          <w:szCs w:val="28"/>
        </w:rPr>
        <w:t>Допускается не предусматривать водоснабжение для наружного пожар</w:t>
      </w:r>
      <w:r w:rsidRPr="004C1F29">
        <w:rPr>
          <w:sz w:val="28"/>
          <w:szCs w:val="28"/>
        </w:rPr>
        <w:t>о</w:t>
      </w:r>
      <w:r w:rsidRPr="004C1F29">
        <w:rPr>
          <w:sz w:val="28"/>
          <w:szCs w:val="28"/>
        </w:rPr>
        <w:t>тушения в поселениях с количеством жителей до 50 человек при застройке зданиями высотой до 2 этажей, а также в отдельно стоящих, расположенных вне сельских поселений организациях общественного питания при объеме зд</w:t>
      </w:r>
      <w:r w:rsidRPr="004C1F29">
        <w:rPr>
          <w:sz w:val="28"/>
          <w:szCs w:val="28"/>
        </w:rPr>
        <w:t>а</w:t>
      </w:r>
      <w:r w:rsidRPr="004C1F29">
        <w:rPr>
          <w:sz w:val="28"/>
          <w:szCs w:val="28"/>
        </w:rPr>
        <w:t>ний до 1000 кубических метров и организациях торговли при площади до 150 квадратных метров, общественных зданиях I, II, III и IV степеней огнестойк</w:t>
      </w:r>
      <w:r w:rsidRPr="004C1F29">
        <w:rPr>
          <w:sz w:val="28"/>
          <w:szCs w:val="28"/>
        </w:rPr>
        <w:t>о</w:t>
      </w:r>
      <w:r w:rsidRPr="004C1F29">
        <w:rPr>
          <w:sz w:val="28"/>
          <w:szCs w:val="28"/>
        </w:rPr>
        <w:t>сти объемом до 250 кубических метров, производственных зданиях I и II ст</w:t>
      </w:r>
      <w:r w:rsidRPr="004C1F29">
        <w:rPr>
          <w:sz w:val="28"/>
          <w:szCs w:val="28"/>
        </w:rPr>
        <w:t>е</w:t>
      </w:r>
      <w:r w:rsidRPr="004C1F29">
        <w:rPr>
          <w:sz w:val="28"/>
          <w:szCs w:val="28"/>
        </w:rPr>
        <w:t>пеней огнестойкости объемом до 1000 кубических метров.</w:t>
      </w:r>
    </w:p>
    <w:p w:rsidR="008E2AB8" w:rsidRPr="004C1F29" w:rsidRDefault="008E2AB8" w:rsidP="009E335C">
      <w:pPr>
        <w:tabs>
          <w:tab w:val="left" w:pos="900"/>
        </w:tabs>
        <w:ind w:left="180" w:right="22" w:firstLine="400"/>
        <w:jc w:val="both"/>
        <w:rPr>
          <w:sz w:val="28"/>
          <w:szCs w:val="28"/>
        </w:rPr>
      </w:pPr>
      <w:r w:rsidRPr="004C1F29">
        <w:rPr>
          <w:sz w:val="28"/>
          <w:szCs w:val="28"/>
        </w:rPr>
        <w:t xml:space="preserve">На территории сельского поселения </w:t>
      </w:r>
      <w:r w:rsidR="000A4B3B" w:rsidRPr="004C1F29">
        <w:rPr>
          <w:sz w:val="28"/>
          <w:szCs w:val="28"/>
        </w:rPr>
        <w:t>Буздякский</w:t>
      </w:r>
      <w:r w:rsidRPr="004C1F29">
        <w:rPr>
          <w:sz w:val="28"/>
          <w:szCs w:val="28"/>
        </w:rPr>
        <w:t xml:space="preserve"> сельсовет проектом пред</w:t>
      </w:r>
      <w:r w:rsidRPr="004C1F29">
        <w:rPr>
          <w:sz w:val="28"/>
          <w:szCs w:val="28"/>
        </w:rPr>
        <w:t>у</w:t>
      </w:r>
      <w:r w:rsidRPr="004C1F29">
        <w:rPr>
          <w:sz w:val="28"/>
          <w:szCs w:val="28"/>
        </w:rPr>
        <w:t>смотрены источники наружного и внутреннего противопожарного водосна</w:t>
      </w:r>
      <w:r w:rsidRPr="004C1F29">
        <w:rPr>
          <w:sz w:val="28"/>
          <w:szCs w:val="28"/>
        </w:rPr>
        <w:t>б</w:t>
      </w:r>
      <w:r w:rsidRPr="004C1F29">
        <w:rPr>
          <w:sz w:val="28"/>
          <w:szCs w:val="28"/>
        </w:rPr>
        <w:t>жения:</w:t>
      </w:r>
    </w:p>
    <w:p w:rsidR="008E2AB8" w:rsidRPr="004C1F29" w:rsidRDefault="008E2AB8" w:rsidP="009E335C">
      <w:pPr>
        <w:ind w:left="180" w:right="-34" w:firstLine="400"/>
        <w:jc w:val="both"/>
        <w:rPr>
          <w:sz w:val="28"/>
          <w:szCs w:val="28"/>
        </w:rPr>
      </w:pPr>
      <w:r w:rsidRPr="004C1F29">
        <w:rPr>
          <w:sz w:val="28"/>
          <w:szCs w:val="28"/>
        </w:rPr>
        <w:t>- Наружные водопроводные сети с пожарными гидрантами;</w:t>
      </w:r>
    </w:p>
    <w:p w:rsidR="008E2AB8" w:rsidRPr="004C1F29" w:rsidRDefault="008E2AB8" w:rsidP="009E335C">
      <w:pPr>
        <w:ind w:left="180" w:right="-34" w:firstLine="400"/>
        <w:jc w:val="both"/>
        <w:rPr>
          <w:sz w:val="28"/>
          <w:szCs w:val="28"/>
        </w:rPr>
      </w:pPr>
      <w:r w:rsidRPr="004C1F29">
        <w:rPr>
          <w:sz w:val="28"/>
          <w:szCs w:val="28"/>
        </w:rPr>
        <w:t>- Водные объекты, используемые для целей пожаротушения в соответствии с законодательством Российской Федерации.</w:t>
      </w:r>
    </w:p>
    <w:p w:rsidR="008E2AB8" w:rsidRPr="004C1F29" w:rsidRDefault="008E2AB8" w:rsidP="009E335C">
      <w:pPr>
        <w:ind w:left="180" w:right="-34" w:firstLine="400"/>
        <w:jc w:val="both"/>
        <w:rPr>
          <w:sz w:val="28"/>
          <w:szCs w:val="28"/>
        </w:rPr>
      </w:pPr>
      <w:r w:rsidRPr="004C1F29">
        <w:rPr>
          <w:sz w:val="28"/>
          <w:szCs w:val="28"/>
        </w:rPr>
        <w:t>В сельских поселениях с количеством жителей до 5000 человек допускается предусматривать в качестве источников наружного противопожарного вод</w:t>
      </w:r>
      <w:r w:rsidRPr="004C1F29">
        <w:rPr>
          <w:sz w:val="28"/>
          <w:szCs w:val="28"/>
        </w:rPr>
        <w:t>о</w:t>
      </w:r>
      <w:r w:rsidRPr="004C1F29">
        <w:rPr>
          <w:sz w:val="28"/>
          <w:szCs w:val="28"/>
        </w:rPr>
        <w:t>снабжения природные или искусственные водоемы. К рекам и водоемам дол</w:t>
      </w:r>
      <w:r w:rsidRPr="004C1F29">
        <w:rPr>
          <w:sz w:val="28"/>
          <w:szCs w:val="28"/>
        </w:rPr>
        <w:t>ж</w:t>
      </w:r>
      <w:r w:rsidRPr="004C1F29">
        <w:rPr>
          <w:sz w:val="28"/>
          <w:szCs w:val="28"/>
        </w:rPr>
        <w:t>на быть предусмотрена возможность подъезда для забора воды.</w:t>
      </w:r>
    </w:p>
    <w:p w:rsidR="008E2AB8" w:rsidRPr="004C1F29" w:rsidRDefault="008E2AB8" w:rsidP="009E335C">
      <w:pPr>
        <w:ind w:left="180" w:right="-34" w:firstLine="400"/>
        <w:jc w:val="both"/>
        <w:rPr>
          <w:sz w:val="28"/>
          <w:szCs w:val="28"/>
        </w:rPr>
      </w:pPr>
      <w:r w:rsidRPr="004C1F29">
        <w:rPr>
          <w:sz w:val="28"/>
          <w:szCs w:val="28"/>
        </w:rPr>
        <w:t>В </w:t>
      </w:r>
      <w:hyperlink r:id="rId18" w:anchor="94" w:history="1">
        <w:r w:rsidRPr="004C1F29">
          <w:rPr>
            <w:rStyle w:val="afa"/>
            <w:color w:val="auto"/>
            <w:sz w:val="28"/>
            <w:szCs w:val="28"/>
          </w:rPr>
          <w:t>п. 94</w:t>
        </w:r>
      </w:hyperlink>
      <w:r w:rsidRPr="004C1F29">
        <w:rPr>
          <w:sz w:val="28"/>
          <w:szCs w:val="28"/>
        </w:rPr>
        <w:t> ППБ 01 – 03 «Правила пожарной безопасности в РФ» предусмотр</w:t>
      </w:r>
      <w:r w:rsidRPr="004C1F29">
        <w:rPr>
          <w:sz w:val="28"/>
          <w:szCs w:val="28"/>
        </w:rPr>
        <w:t>е</w:t>
      </w:r>
      <w:r w:rsidRPr="004C1F29">
        <w:rPr>
          <w:sz w:val="28"/>
          <w:szCs w:val="28"/>
        </w:rPr>
        <w:t xml:space="preserve">но, что при наличии на территории объекта или вблизи его (в радиусе </w:t>
      </w:r>
      <w:smartTag w:uri="urn:schemas-microsoft-com:office:smarttags" w:element="metricconverter">
        <w:smartTagPr>
          <w:attr w:name="ProductID" w:val="200 м"/>
        </w:smartTagPr>
        <w:r w:rsidRPr="004C1F29">
          <w:rPr>
            <w:sz w:val="28"/>
            <w:szCs w:val="28"/>
          </w:rPr>
          <w:t>200 м</w:t>
        </w:r>
      </w:smartTag>
      <w:r w:rsidRPr="004C1F29">
        <w:rPr>
          <w:sz w:val="28"/>
          <w:szCs w:val="28"/>
        </w:rPr>
        <w:t>) естественных или искусственных водоисточников (реки, озера, бассейны, гр</w:t>
      </w:r>
      <w:r w:rsidRPr="004C1F29">
        <w:rPr>
          <w:sz w:val="28"/>
          <w:szCs w:val="28"/>
        </w:rPr>
        <w:t>а</w:t>
      </w:r>
      <w:r w:rsidRPr="004C1F29">
        <w:rPr>
          <w:sz w:val="28"/>
          <w:szCs w:val="28"/>
        </w:rPr>
        <w:t xml:space="preserve">дирни и т.п.) к ним должны быть устроены подъезды с площадками (пирсами) с твердым покрытием размерами не менее 12 х </w:t>
      </w:r>
      <w:smartTag w:uri="urn:schemas-microsoft-com:office:smarttags" w:element="metricconverter">
        <w:smartTagPr>
          <w:attr w:name="ProductID" w:val="12 м"/>
        </w:smartTagPr>
        <w:r w:rsidRPr="004C1F29">
          <w:rPr>
            <w:sz w:val="28"/>
            <w:szCs w:val="28"/>
          </w:rPr>
          <w:t>12 м</w:t>
        </w:r>
      </w:smartTag>
      <w:r w:rsidRPr="004C1F29">
        <w:rPr>
          <w:sz w:val="28"/>
          <w:szCs w:val="28"/>
        </w:rPr>
        <w:t xml:space="preserve"> для установки пожарных а</w:t>
      </w:r>
      <w:r w:rsidRPr="004C1F29">
        <w:rPr>
          <w:sz w:val="28"/>
          <w:szCs w:val="28"/>
        </w:rPr>
        <w:t>в</w:t>
      </w:r>
      <w:r w:rsidRPr="004C1F29">
        <w:rPr>
          <w:sz w:val="28"/>
          <w:szCs w:val="28"/>
        </w:rPr>
        <w:t>томобилей и забора воды в любое время года. Поддержание в постоянной г</w:t>
      </w:r>
      <w:r w:rsidRPr="004C1F29">
        <w:rPr>
          <w:sz w:val="28"/>
          <w:szCs w:val="28"/>
        </w:rPr>
        <w:t>о</w:t>
      </w:r>
      <w:r w:rsidRPr="004C1F29">
        <w:rPr>
          <w:sz w:val="28"/>
          <w:szCs w:val="28"/>
        </w:rPr>
        <w:t>товности искусственных водоемов, подъездов к источникам воды и водозабо</w:t>
      </w:r>
      <w:r w:rsidRPr="004C1F29">
        <w:rPr>
          <w:sz w:val="28"/>
          <w:szCs w:val="28"/>
        </w:rPr>
        <w:t>р</w:t>
      </w:r>
      <w:r w:rsidRPr="004C1F29">
        <w:rPr>
          <w:sz w:val="28"/>
          <w:szCs w:val="28"/>
        </w:rPr>
        <w:t>ных устройств в населенных пунктах возлагается на органы местного сам</w:t>
      </w:r>
      <w:r w:rsidRPr="004C1F29">
        <w:rPr>
          <w:sz w:val="28"/>
          <w:szCs w:val="28"/>
        </w:rPr>
        <w:t>о</w:t>
      </w:r>
      <w:r w:rsidRPr="004C1F29">
        <w:rPr>
          <w:sz w:val="28"/>
          <w:szCs w:val="28"/>
        </w:rPr>
        <w:t>управления.</w:t>
      </w:r>
    </w:p>
    <w:p w:rsidR="008E2AB8" w:rsidRPr="004C1F29" w:rsidRDefault="008E2AB8" w:rsidP="009E335C">
      <w:pPr>
        <w:tabs>
          <w:tab w:val="left" w:pos="10266"/>
        </w:tabs>
        <w:ind w:left="180" w:right="-34" w:firstLine="400"/>
        <w:jc w:val="both"/>
        <w:rPr>
          <w:sz w:val="28"/>
          <w:szCs w:val="28"/>
        </w:rPr>
      </w:pPr>
      <w:r w:rsidRPr="004C1F29">
        <w:rPr>
          <w:sz w:val="28"/>
          <w:szCs w:val="28"/>
        </w:rPr>
        <w:t>Водоемы, используемые для пожаротушения на территории сельского пос</w:t>
      </w:r>
      <w:r w:rsidRPr="004C1F29">
        <w:rPr>
          <w:sz w:val="28"/>
          <w:szCs w:val="28"/>
        </w:rPr>
        <w:t>е</w:t>
      </w:r>
      <w:r w:rsidRPr="004C1F29">
        <w:rPr>
          <w:sz w:val="28"/>
          <w:szCs w:val="28"/>
        </w:rPr>
        <w:t xml:space="preserve">ления </w:t>
      </w:r>
      <w:r w:rsidR="00625A52" w:rsidRPr="004C1F29">
        <w:rPr>
          <w:sz w:val="28"/>
          <w:szCs w:val="28"/>
        </w:rPr>
        <w:t>Буздякский</w:t>
      </w:r>
      <w:r w:rsidRPr="004C1F29">
        <w:rPr>
          <w:sz w:val="28"/>
          <w:szCs w:val="28"/>
        </w:rPr>
        <w:t xml:space="preserve"> сельсовет:</w:t>
      </w:r>
    </w:p>
    <w:p w:rsidR="008E2AB8" w:rsidRPr="004C1F29" w:rsidRDefault="008E2AB8" w:rsidP="009E335C">
      <w:pPr>
        <w:tabs>
          <w:tab w:val="left" w:pos="10266"/>
        </w:tabs>
        <w:ind w:left="180" w:right="-34" w:firstLine="400"/>
        <w:jc w:val="both"/>
        <w:rPr>
          <w:sz w:val="28"/>
          <w:szCs w:val="28"/>
        </w:rPr>
      </w:pPr>
      <w:r w:rsidRPr="004C1F29">
        <w:rPr>
          <w:sz w:val="28"/>
          <w:szCs w:val="28"/>
        </w:rPr>
        <w:t xml:space="preserve">- </w:t>
      </w:r>
      <w:r w:rsidR="00786AE2" w:rsidRPr="004C1F29">
        <w:rPr>
          <w:sz w:val="28"/>
          <w:szCs w:val="28"/>
        </w:rPr>
        <w:t>с.</w:t>
      </w:r>
      <w:r w:rsidR="00556DDB" w:rsidRPr="004C1F29">
        <w:rPr>
          <w:sz w:val="28"/>
          <w:szCs w:val="28"/>
        </w:rPr>
        <w:t>Восточное</w:t>
      </w:r>
      <w:r w:rsidR="00562B4A" w:rsidRPr="004C1F29">
        <w:rPr>
          <w:sz w:val="28"/>
          <w:szCs w:val="28"/>
        </w:rPr>
        <w:t xml:space="preserve"> - ручей</w:t>
      </w:r>
      <w:r w:rsidR="00786AE2" w:rsidRPr="004C1F29">
        <w:rPr>
          <w:sz w:val="28"/>
          <w:szCs w:val="28"/>
        </w:rPr>
        <w:t>;</w:t>
      </w:r>
    </w:p>
    <w:p w:rsidR="00786AE2" w:rsidRPr="004C1F29" w:rsidRDefault="00786AE2" w:rsidP="009E335C">
      <w:pPr>
        <w:tabs>
          <w:tab w:val="left" w:pos="10266"/>
        </w:tabs>
        <w:ind w:left="180" w:right="-34" w:firstLine="400"/>
        <w:jc w:val="both"/>
        <w:rPr>
          <w:sz w:val="28"/>
          <w:szCs w:val="28"/>
        </w:rPr>
      </w:pPr>
      <w:r w:rsidRPr="004C1F29">
        <w:rPr>
          <w:sz w:val="28"/>
          <w:szCs w:val="28"/>
        </w:rPr>
        <w:t xml:space="preserve">- </w:t>
      </w:r>
      <w:r w:rsidR="00AD0FEB" w:rsidRPr="004C1F29">
        <w:rPr>
          <w:sz w:val="28"/>
          <w:szCs w:val="28"/>
        </w:rPr>
        <w:t xml:space="preserve">с. </w:t>
      </w:r>
      <w:r w:rsidR="00562B4A" w:rsidRPr="004C1F29">
        <w:rPr>
          <w:sz w:val="28"/>
          <w:szCs w:val="28"/>
        </w:rPr>
        <w:t>Сергеевка, д. Туктаркуль, д. Хозяйство Заготскота – р. Чермасан</w:t>
      </w:r>
      <w:r w:rsidRPr="004C1F29">
        <w:rPr>
          <w:sz w:val="28"/>
          <w:szCs w:val="28"/>
        </w:rPr>
        <w:t>;</w:t>
      </w:r>
    </w:p>
    <w:p w:rsidR="008E2AB8" w:rsidRPr="004C1F29" w:rsidRDefault="008E2AB8" w:rsidP="009E335C">
      <w:pPr>
        <w:tabs>
          <w:tab w:val="left" w:pos="10266"/>
        </w:tabs>
        <w:ind w:left="180" w:right="-34" w:firstLine="400"/>
        <w:jc w:val="both"/>
        <w:rPr>
          <w:sz w:val="28"/>
          <w:szCs w:val="28"/>
        </w:rPr>
      </w:pPr>
      <w:r w:rsidRPr="004C1F29">
        <w:rPr>
          <w:sz w:val="28"/>
          <w:szCs w:val="28"/>
        </w:rPr>
        <w:t xml:space="preserve">- </w:t>
      </w:r>
      <w:r w:rsidR="00562B4A" w:rsidRPr="004C1F29">
        <w:rPr>
          <w:sz w:val="28"/>
          <w:szCs w:val="28"/>
        </w:rPr>
        <w:t xml:space="preserve">с. Буздяк - </w:t>
      </w:r>
      <w:r w:rsidRPr="004C1F29">
        <w:rPr>
          <w:sz w:val="28"/>
          <w:szCs w:val="28"/>
        </w:rPr>
        <w:t>р.</w:t>
      </w:r>
      <w:r w:rsidR="00E23417" w:rsidRPr="004C1F29">
        <w:rPr>
          <w:sz w:val="28"/>
          <w:szCs w:val="28"/>
        </w:rPr>
        <w:t>Табанлыкуль</w:t>
      </w:r>
      <w:r w:rsidR="00786AE2" w:rsidRPr="004C1F29">
        <w:rPr>
          <w:sz w:val="28"/>
          <w:szCs w:val="28"/>
        </w:rPr>
        <w:t>.</w:t>
      </w:r>
    </w:p>
    <w:p w:rsidR="00786AE2" w:rsidRPr="004C1F29" w:rsidRDefault="00786AE2" w:rsidP="009E335C">
      <w:pPr>
        <w:tabs>
          <w:tab w:val="left" w:pos="10266"/>
        </w:tabs>
        <w:ind w:left="180" w:right="-34" w:firstLine="400"/>
        <w:jc w:val="both"/>
        <w:rPr>
          <w:sz w:val="28"/>
          <w:szCs w:val="28"/>
        </w:rPr>
      </w:pPr>
    </w:p>
    <w:p w:rsidR="008E2AB8" w:rsidRPr="004C1F29" w:rsidRDefault="008E2AB8" w:rsidP="009E335C">
      <w:pPr>
        <w:tabs>
          <w:tab w:val="left" w:pos="0"/>
          <w:tab w:val="left" w:pos="10200"/>
          <w:tab w:val="left" w:pos="10348"/>
        </w:tabs>
        <w:ind w:left="180" w:right="-34" w:firstLine="400"/>
        <w:jc w:val="both"/>
        <w:rPr>
          <w:sz w:val="28"/>
          <w:szCs w:val="28"/>
          <w:u w:val="single"/>
        </w:rPr>
      </w:pPr>
      <w:r w:rsidRPr="004C1F29">
        <w:rPr>
          <w:sz w:val="28"/>
          <w:szCs w:val="28"/>
          <w:u w:val="single"/>
        </w:rPr>
        <w:t xml:space="preserve">Пожаротушение. </w:t>
      </w:r>
      <w:r w:rsidRPr="004C1F29">
        <w:rPr>
          <w:sz w:val="28"/>
          <w:szCs w:val="28"/>
        </w:rPr>
        <w:t>Расчетные расходы воды на наружное пожаротушение приняты по СП 8.13130.2009: для жилой застройки по таблице 1, для общес</w:t>
      </w:r>
      <w:r w:rsidRPr="004C1F29">
        <w:rPr>
          <w:sz w:val="28"/>
          <w:szCs w:val="28"/>
        </w:rPr>
        <w:t>т</w:t>
      </w:r>
      <w:r w:rsidRPr="004C1F29">
        <w:rPr>
          <w:sz w:val="28"/>
          <w:szCs w:val="28"/>
        </w:rPr>
        <w:t>венных зданий - по таблице 2.</w:t>
      </w:r>
    </w:p>
    <w:p w:rsidR="008E2AB8" w:rsidRPr="004C1F29" w:rsidRDefault="008E2AB8" w:rsidP="009E335C">
      <w:pPr>
        <w:tabs>
          <w:tab w:val="left" w:pos="0"/>
          <w:tab w:val="left" w:pos="10200"/>
          <w:tab w:val="left" w:pos="10348"/>
        </w:tabs>
        <w:ind w:left="180" w:right="-34" w:firstLine="400"/>
        <w:jc w:val="both"/>
        <w:rPr>
          <w:sz w:val="28"/>
          <w:szCs w:val="28"/>
        </w:rPr>
      </w:pPr>
      <w:r w:rsidRPr="004C1F29">
        <w:rPr>
          <w:sz w:val="28"/>
          <w:szCs w:val="28"/>
        </w:rPr>
        <w:t xml:space="preserve">Расчетные расходы воды на пожаротушение в </w:t>
      </w:r>
      <w:r w:rsidR="0037730F" w:rsidRPr="004C1F29">
        <w:rPr>
          <w:sz w:val="28"/>
          <w:szCs w:val="28"/>
        </w:rPr>
        <w:t xml:space="preserve">сельском поселении </w:t>
      </w:r>
      <w:r w:rsidR="000A4B3B" w:rsidRPr="004C1F29">
        <w:rPr>
          <w:sz w:val="28"/>
          <w:szCs w:val="28"/>
        </w:rPr>
        <w:t>Буздя</w:t>
      </w:r>
      <w:r w:rsidR="000A4B3B" w:rsidRPr="004C1F29">
        <w:rPr>
          <w:sz w:val="28"/>
          <w:szCs w:val="28"/>
        </w:rPr>
        <w:t>к</w:t>
      </w:r>
      <w:r w:rsidR="000A4B3B" w:rsidRPr="004C1F29">
        <w:rPr>
          <w:sz w:val="28"/>
          <w:szCs w:val="28"/>
        </w:rPr>
        <w:t>ский</w:t>
      </w:r>
      <w:r w:rsidR="0037730F" w:rsidRPr="004C1F29">
        <w:rPr>
          <w:sz w:val="28"/>
          <w:szCs w:val="28"/>
        </w:rPr>
        <w:t xml:space="preserve"> сельсовет</w:t>
      </w:r>
      <w:r w:rsidRPr="004C1F29">
        <w:rPr>
          <w:sz w:val="28"/>
          <w:szCs w:val="28"/>
        </w:rPr>
        <w:t xml:space="preserve">, с количеством жителей </w:t>
      </w:r>
      <w:r w:rsidR="0037730F" w:rsidRPr="004C1F29">
        <w:rPr>
          <w:sz w:val="28"/>
          <w:szCs w:val="28"/>
        </w:rPr>
        <w:t>до 5000</w:t>
      </w:r>
      <w:r w:rsidRPr="004C1F29">
        <w:rPr>
          <w:sz w:val="28"/>
          <w:szCs w:val="28"/>
        </w:rPr>
        <w:t xml:space="preserve"> тыс.чел. на расчетный срок с</w:t>
      </w:r>
      <w:r w:rsidRPr="004C1F29">
        <w:rPr>
          <w:sz w:val="28"/>
          <w:szCs w:val="28"/>
        </w:rPr>
        <w:t>о</w:t>
      </w:r>
      <w:r w:rsidRPr="004C1F29">
        <w:rPr>
          <w:sz w:val="28"/>
          <w:szCs w:val="28"/>
        </w:rPr>
        <w:t>ставят 15 л/сек в том числе:</w:t>
      </w:r>
    </w:p>
    <w:p w:rsidR="008E2AB8" w:rsidRPr="004C1F29" w:rsidRDefault="008E2AB8" w:rsidP="009E335C">
      <w:pPr>
        <w:tabs>
          <w:tab w:val="left" w:pos="0"/>
          <w:tab w:val="left" w:pos="700"/>
          <w:tab w:val="left" w:pos="10200"/>
        </w:tabs>
        <w:ind w:left="180" w:right="-34" w:firstLine="400"/>
        <w:jc w:val="both"/>
        <w:rPr>
          <w:sz w:val="28"/>
          <w:szCs w:val="28"/>
        </w:rPr>
      </w:pPr>
      <w:r w:rsidRPr="004C1F29">
        <w:rPr>
          <w:sz w:val="28"/>
          <w:szCs w:val="28"/>
        </w:rPr>
        <w:t>- жилая застройка - 5 л/сек;</w:t>
      </w:r>
    </w:p>
    <w:p w:rsidR="008E2AB8" w:rsidRPr="004C1F29" w:rsidRDefault="008E2AB8" w:rsidP="009E335C">
      <w:pPr>
        <w:tabs>
          <w:tab w:val="left" w:pos="0"/>
          <w:tab w:val="left" w:pos="700"/>
          <w:tab w:val="left" w:pos="10200"/>
        </w:tabs>
        <w:ind w:left="180" w:right="-34" w:firstLine="400"/>
        <w:jc w:val="both"/>
        <w:rPr>
          <w:sz w:val="28"/>
          <w:szCs w:val="28"/>
        </w:rPr>
      </w:pPr>
      <w:r w:rsidRPr="004C1F29">
        <w:rPr>
          <w:sz w:val="28"/>
          <w:szCs w:val="28"/>
        </w:rPr>
        <w:t>- общественные здания сельских поселений - 5 л/сек;</w:t>
      </w:r>
    </w:p>
    <w:p w:rsidR="008E2AB8" w:rsidRPr="004C1F29" w:rsidRDefault="008E2AB8" w:rsidP="009E335C">
      <w:pPr>
        <w:tabs>
          <w:tab w:val="left" w:pos="0"/>
          <w:tab w:val="left" w:pos="700"/>
          <w:tab w:val="left" w:pos="10200"/>
        </w:tabs>
        <w:ind w:left="180" w:right="-34" w:firstLine="400"/>
        <w:jc w:val="both"/>
        <w:rPr>
          <w:sz w:val="28"/>
          <w:szCs w:val="28"/>
        </w:rPr>
      </w:pPr>
      <w:r w:rsidRPr="004C1F29">
        <w:rPr>
          <w:sz w:val="28"/>
          <w:szCs w:val="28"/>
        </w:rPr>
        <w:t>- внутреннее пожаротушение 2,5 л/с х 2 струи.</w:t>
      </w:r>
    </w:p>
    <w:p w:rsidR="008E2AB8" w:rsidRPr="004C1F29" w:rsidRDefault="008E2AB8" w:rsidP="009E335C">
      <w:pPr>
        <w:tabs>
          <w:tab w:val="left" w:pos="0"/>
          <w:tab w:val="left" w:pos="10200"/>
          <w:tab w:val="left" w:pos="10348"/>
        </w:tabs>
        <w:ind w:left="180" w:right="-34" w:firstLine="400"/>
        <w:jc w:val="both"/>
        <w:rPr>
          <w:sz w:val="28"/>
          <w:szCs w:val="28"/>
        </w:rPr>
      </w:pPr>
      <w:r w:rsidRPr="004C1F29">
        <w:rPr>
          <w:sz w:val="28"/>
          <w:szCs w:val="28"/>
        </w:rPr>
        <w:t>Расчетное количество пожаров - 1.</w:t>
      </w:r>
    </w:p>
    <w:p w:rsidR="008E2AB8" w:rsidRPr="004C1F29" w:rsidRDefault="008E2AB8" w:rsidP="009E335C">
      <w:pPr>
        <w:tabs>
          <w:tab w:val="left" w:pos="0"/>
          <w:tab w:val="left" w:pos="10200"/>
          <w:tab w:val="left" w:pos="10348"/>
        </w:tabs>
        <w:ind w:left="180" w:right="-34" w:firstLine="400"/>
        <w:jc w:val="both"/>
        <w:rPr>
          <w:sz w:val="28"/>
          <w:szCs w:val="28"/>
        </w:rPr>
      </w:pPr>
      <w:r w:rsidRPr="004C1F29">
        <w:rPr>
          <w:sz w:val="28"/>
          <w:szCs w:val="28"/>
        </w:rPr>
        <w:t>Продолжительность тушения пожара – 3 часа.</w:t>
      </w:r>
    </w:p>
    <w:p w:rsidR="008E2AB8" w:rsidRPr="004C1F29" w:rsidRDefault="008E2AB8" w:rsidP="009E335C">
      <w:pPr>
        <w:tabs>
          <w:tab w:val="left" w:pos="0"/>
          <w:tab w:val="left" w:pos="10348"/>
        </w:tabs>
        <w:ind w:left="180" w:right="-34" w:firstLine="400"/>
        <w:jc w:val="both"/>
        <w:rPr>
          <w:sz w:val="28"/>
          <w:szCs w:val="28"/>
        </w:rPr>
      </w:pPr>
      <w:r w:rsidRPr="004C1F29">
        <w:rPr>
          <w:sz w:val="28"/>
          <w:szCs w:val="28"/>
        </w:rPr>
        <w:t xml:space="preserve">Противопожарный запас воды составит </w:t>
      </w:r>
      <w:smartTag w:uri="urn:schemas-microsoft-com:office:smarttags" w:element="metricconverter">
        <w:smartTagPr>
          <w:attr w:name="ProductID" w:val="162 м3"/>
        </w:smartTagPr>
        <w:r w:rsidRPr="004C1F29">
          <w:rPr>
            <w:sz w:val="28"/>
            <w:szCs w:val="28"/>
          </w:rPr>
          <w:t>162 м</w:t>
        </w:r>
        <w:r w:rsidRPr="004C1F29">
          <w:rPr>
            <w:sz w:val="28"/>
            <w:szCs w:val="28"/>
            <w:vertAlign w:val="superscript"/>
          </w:rPr>
          <w:t>3</w:t>
        </w:r>
      </w:smartTag>
    </w:p>
    <w:p w:rsidR="008E2AB8" w:rsidRPr="004C1F29" w:rsidRDefault="008E2AB8" w:rsidP="009E335C">
      <w:pPr>
        <w:tabs>
          <w:tab w:val="left" w:pos="0"/>
          <w:tab w:val="left" w:pos="10348"/>
        </w:tabs>
        <w:ind w:left="180" w:right="-34" w:firstLine="400"/>
        <w:jc w:val="both"/>
        <w:rPr>
          <w:sz w:val="28"/>
          <w:szCs w:val="28"/>
        </w:rPr>
      </w:pPr>
      <w:r w:rsidRPr="004C1F29">
        <w:rPr>
          <w:sz w:val="28"/>
          <w:szCs w:val="28"/>
        </w:rPr>
        <w:t>Расчетные расходы воды на внутреннее пожаротушение зданий приняты по СП 10.13130.2009; СНиП 2.08.02-89* для клубов до 300 мест – 2,5 л/сек х 2 струи.</w:t>
      </w:r>
    </w:p>
    <w:p w:rsidR="008E2AB8" w:rsidRPr="004C1F29" w:rsidRDefault="008E2AB8" w:rsidP="009E335C">
      <w:pPr>
        <w:tabs>
          <w:tab w:val="left" w:pos="0"/>
          <w:tab w:val="left" w:pos="10348"/>
        </w:tabs>
        <w:ind w:left="180" w:right="-34" w:firstLine="400"/>
        <w:jc w:val="both"/>
        <w:rPr>
          <w:sz w:val="28"/>
          <w:szCs w:val="28"/>
        </w:rPr>
      </w:pPr>
      <w:r w:rsidRPr="004C1F29">
        <w:rPr>
          <w:sz w:val="28"/>
          <w:szCs w:val="28"/>
        </w:rPr>
        <w:t>Хранение противопожарного запаса предусматривается в резервуарах пит</w:t>
      </w:r>
      <w:r w:rsidRPr="004C1F29">
        <w:rPr>
          <w:sz w:val="28"/>
          <w:szCs w:val="28"/>
        </w:rPr>
        <w:t>ь</w:t>
      </w:r>
      <w:r w:rsidRPr="004C1F29">
        <w:rPr>
          <w:sz w:val="28"/>
          <w:szCs w:val="28"/>
        </w:rPr>
        <w:t>евой воды при насосной станции 2-го подъема.</w:t>
      </w:r>
    </w:p>
    <w:p w:rsidR="008E2AB8" w:rsidRPr="004C1F29" w:rsidRDefault="008E2AB8" w:rsidP="009E335C">
      <w:pPr>
        <w:tabs>
          <w:tab w:val="left" w:pos="0"/>
          <w:tab w:val="left" w:pos="10348"/>
        </w:tabs>
        <w:ind w:left="180" w:right="-34" w:firstLine="400"/>
        <w:jc w:val="both"/>
        <w:rPr>
          <w:sz w:val="28"/>
          <w:szCs w:val="28"/>
        </w:rPr>
      </w:pPr>
      <w:r w:rsidRPr="004C1F29">
        <w:rPr>
          <w:sz w:val="28"/>
          <w:szCs w:val="28"/>
        </w:rPr>
        <w:t>Срок восстановления пожарного запаса не более 72 часов.</w:t>
      </w:r>
    </w:p>
    <w:p w:rsidR="00CE631E" w:rsidRPr="004C1F29" w:rsidRDefault="008E2AB8" w:rsidP="009E335C">
      <w:pPr>
        <w:tabs>
          <w:tab w:val="left" w:pos="0"/>
          <w:tab w:val="left" w:pos="10348"/>
        </w:tabs>
        <w:ind w:left="180" w:right="-34" w:firstLine="400"/>
        <w:jc w:val="both"/>
        <w:rPr>
          <w:sz w:val="28"/>
          <w:szCs w:val="28"/>
        </w:rPr>
      </w:pPr>
      <w:r w:rsidRPr="004C1F29">
        <w:rPr>
          <w:sz w:val="28"/>
          <w:szCs w:val="28"/>
        </w:rPr>
        <w:t>Наружное пожаротушение осуществляется от пожарных гидрантов ули</w:t>
      </w:r>
      <w:r w:rsidRPr="004C1F29">
        <w:rPr>
          <w:sz w:val="28"/>
          <w:szCs w:val="28"/>
        </w:rPr>
        <w:t>ч</w:t>
      </w:r>
      <w:r w:rsidRPr="004C1F29">
        <w:rPr>
          <w:sz w:val="28"/>
          <w:szCs w:val="28"/>
        </w:rPr>
        <w:t>ной кольцевой сети, установка которых производится в соответствии с требовани</w:t>
      </w:r>
      <w:r w:rsidRPr="004C1F29">
        <w:rPr>
          <w:sz w:val="28"/>
          <w:szCs w:val="28"/>
        </w:rPr>
        <w:t>я</w:t>
      </w:r>
      <w:r w:rsidRPr="004C1F29">
        <w:rPr>
          <w:sz w:val="28"/>
          <w:szCs w:val="28"/>
        </w:rPr>
        <w:t>ми СП 8.131.30.2009.</w:t>
      </w:r>
    </w:p>
    <w:p w:rsidR="00562B4A" w:rsidRPr="004C1F29" w:rsidRDefault="00562B4A" w:rsidP="009E335C">
      <w:pPr>
        <w:tabs>
          <w:tab w:val="left" w:pos="10266"/>
        </w:tabs>
        <w:ind w:left="180" w:right="-34" w:firstLine="400"/>
        <w:jc w:val="both"/>
        <w:rPr>
          <w:sz w:val="28"/>
          <w:szCs w:val="28"/>
          <w:u w:val="single"/>
        </w:rPr>
      </w:pPr>
    </w:p>
    <w:p w:rsidR="008E2AB8" w:rsidRPr="004C1F29" w:rsidRDefault="008E2AB8" w:rsidP="00CA5BFF">
      <w:pPr>
        <w:tabs>
          <w:tab w:val="left" w:pos="10266"/>
        </w:tabs>
        <w:ind w:right="-34" w:firstLine="400"/>
        <w:jc w:val="both"/>
        <w:rPr>
          <w:sz w:val="28"/>
          <w:szCs w:val="28"/>
          <w:u w:val="single"/>
        </w:rPr>
      </w:pPr>
      <w:r w:rsidRPr="004C1F29">
        <w:rPr>
          <w:sz w:val="28"/>
          <w:szCs w:val="28"/>
          <w:u w:val="single"/>
        </w:rPr>
        <w:t>Информационное обеспечение в области пожарной безопасности</w:t>
      </w:r>
    </w:p>
    <w:p w:rsidR="008E2AB8" w:rsidRPr="004C1F29" w:rsidRDefault="008E2AB8" w:rsidP="00CA5BFF">
      <w:pPr>
        <w:tabs>
          <w:tab w:val="left" w:pos="10266"/>
        </w:tabs>
        <w:ind w:right="-34" w:firstLine="400"/>
        <w:jc w:val="both"/>
        <w:rPr>
          <w:sz w:val="28"/>
          <w:szCs w:val="28"/>
        </w:rPr>
      </w:pPr>
      <w:r w:rsidRPr="004C1F29">
        <w:rPr>
          <w:sz w:val="28"/>
          <w:szCs w:val="28"/>
        </w:rPr>
        <w:t>Информационное обеспечение в области пожарной безопасности осущест</w:t>
      </w:r>
      <w:r w:rsidRPr="004C1F29">
        <w:rPr>
          <w:sz w:val="28"/>
          <w:szCs w:val="28"/>
        </w:rPr>
        <w:t>в</w:t>
      </w:r>
      <w:r w:rsidRPr="004C1F29">
        <w:rPr>
          <w:sz w:val="28"/>
          <w:szCs w:val="28"/>
        </w:rPr>
        <w:t>ляется посредством создания и использования в системе обеспечения пожа</w:t>
      </w:r>
      <w:r w:rsidRPr="004C1F29">
        <w:rPr>
          <w:sz w:val="28"/>
          <w:szCs w:val="28"/>
        </w:rPr>
        <w:t>р</w:t>
      </w:r>
      <w:r w:rsidRPr="004C1F29">
        <w:rPr>
          <w:sz w:val="28"/>
          <w:szCs w:val="28"/>
        </w:rPr>
        <w:t>ной безопасности специальных информационных систем и банков данных, необх</w:t>
      </w:r>
      <w:r w:rsidRPr="004C1F29">
        <w:rPr>
          <w:sz w:val="28"/>
          <w:szCs w:val="28"/>
        </w:rPr>
        <w:t>о</w:t>
      </w:r>
      <w:r w:rsidRPr="004C1F29">
        <w:rPr>
          <w:sz w:val="28"/>
          <w:szCs w:val="28"/>
        </w:rPr>
        <w:t>димых для выполнения поставленных задач.</w:t>
      </w:r>
    </w:p>
    <w:p w:rsidR="008E2AB8" w:rsidRPr="004C1F29" w:rsidRDefault="008E2AB8" w:rsidP="00CA5BFF">
      <w:pPr>
        <w:tabs>
          <w:tab w:val="left" w:pos="10266"/>
        </w:tabs>
        <w:overflowPunct w:val="0"/>
        <w:autoSpaceDE w:val="0"/>
        <w:autoSpaceDN w:val="0"/>
        <w:adjustRightInd w:val="0"/>
        <w:ind w:right="-34" w:firstLine="400"/>
        <w:jc w:val="both"/>
        <w:rPr>
          <w:sz w:val="28"/>
          <w:szCs w:val="28"/>
        </w:rPr>
      </w:pPr>
      <w:r w:rsidRPr="004C1F29">
        <w:rPr>
          <w:sz w:val="28"/>
          <w:szCs w:val="28"/>
        </w:rPr>
        <w:t>Метеорологические службы и другие уполномоченные государственные о</w:t>
      </w:r>
      <w:r w:rsidRPr="004C1F29">
        <w:rPr>
          <w:sz w:val="28"/>
          <w:szCs w:val="28"/>
        </w:rPr>
        <w:t>р</w:t>
      </w:r>
      <w:r w:rsidRPr="004C1F29">
        <w:rPr>
          <w:sz w:val="28"/>
          <w:szCs w:val="28"/>
        </w:rPr>
        <w:t>ганы обязаны незамедлительно и на безвозмездной основе информировать Гос</w:t>
      </w:r>
      <w:r w:rsidRPr="004C1F29">
        <w:rPr>
          <w:sz w:val="28"/>
          <w:szCs w:val="28"/>
        </w:rPr>
        <w:t>у</w:t>
      </w:r>
      <w:r w:rsidRPr="004C1F29">
        <w:rPr>
          <w:sz w:val="28"/>
          <w:szCs w:val="28"/>
        </w:rPr>
        <w:t>дарственную противопожарную службу о неблагоприятных для пожарной без</w:t>
      </w:r>
      <w:r w:rsidRPr="004C1F29">
        <w:rPr>
          <w:sz w:val="28"/>
          <w:szCs w:val="28"/>
        </w:rPr>
        <w:t>о</w:t>
      </w:r>
      <w:r w:rsidRPr="004C1F29">
        <w:rPr>
          <w:sz w:val="28"/>
          <w:szCs w:val="28"/>
        </w:rPr>
        <w:t>пасн</w:t>
      </w:r>
      <w:r w:rsidRPr="004C1F29">
        <w:rPr>
          <w:sz w:val="28"/>
          <w:szCs w:val="28"/>
        </w:rPr>
        <w:t>о</w:t>
      </w:r>
      <w:r w:rsidRPr="004C1F29">
        <w:rPr>
          <w:sz w:val="28"/>
          <w:szCs w:val="28"/>
        </w:rPr>
        <w:t>сти событиях и прогнозах.</w:t>
      </w:r>
    </w:p>
    <w:p w:rsidR="008E2AB8" w:rsidRPr="004C1F29" w:rsidRDefault="008E2AB8" w:rsidP="00CA5BFF">
      <w:pPr>
        <w:autoSpaceDE w:val="0"/>
        <w:autoSpaceDN w:val="0"/>
        <w:adjustRightInd w:val="0"/>
        <w:ind w:right="-34" w:firstLine="400"/>
        <w:jc w:val="both"/>
        <w:rPr>
          <w:sz w:val="28"/>
          <w:szCs w:val="28"/>
        </w:rPr>
      </w:pPr>
      <w:r w:rsidRPr="004C1F29">
        <w:rPr>
          <w:sz w:val="28"/>
          <w:szCs w:val="28"/>
        </w:rPr>
        <w:t>Средства массовой информации обязаны незамедлительно и на безвозмез</w:t>
      </w:r>
      <w:r w:rsidRPr="004C1F29">
        <w:rPr>
          <w:sz w:val="28"/>
          <w:szCs w:val="28"/>
        </w:rPr>
        <w:t>д</w:t>
      </w:r>
      <w:r w:rsidRPr="004C1F29">
        <w:rPr>
          <w:sz w:val="28"/>
          <w:szCs w:val="28"/>
        </w:rPr>
        <w:t>ной основе публиковать по требованию Государственной противопожарной службы экстренную информацию, направленную на обеспечение безопа</w:t>
      </w:r>
      <w:r w:rsidRPr="004C1F29">
        <w:rPr>
          <w:sz w:val="28"/>
          <w:szCs w:val="28"/>
        </w:rPr>
        <w:t>с</w:t>
      </w:r>
      <w:r w:rsidRPr="004C1F29">
        <w:rPr>
          <w:sz w:val="28"/>
          <w:szCs w:val="28"/>
        </w:rPr>
        <w:t>ности населения по вопросам пожарной безопасности.</w:t>
      </w:r>
    </w:p>
    <w:p w:rsidR="008E2AB8" w:rsidRPr="004C1F29" w:rsidRDefault="008E2AB8" w:rsidP="00CA5BFF">
      <w:pPr>
        <w:ind w:right="-34" w:firstLine="400"/>
        <w:jc w:val="both"/>
        <w:rPr>
          <w:sz w:val="28"/>
          <w:szCs w:val="28"/>
        </w:rPr>
      </w:pPr>
      <w:r w:rsidRPr="004C1F29">
        <w:rPr>
          <w:sz w:val="28"/>
          <w:szCs w:val="28"/>
        </w:rPr>
        <w:t>Органы государственной власти и органы местного самоуправления должны информировать население о принятых ими решениях по обеспечению п</w:t>
      </w:r>
      <w:r w:rsidRPr="004C1F29">
        <w:rPr>
          <w:sz w:val="28"/>
          <w:szCs w:val="28"/>
        </w:rPr>
        <w:t>о</w:t>
      </w:r>
      <w:r w:rsidRPr="004C1F29">
        <w:rPr>
          <w:sz w:val="28"/>
          <w:szCs w:val="28"/>
        </w:rPr>
        <w:t>жарной безопасности и содействовать распространению пожарно-технических знаний.</w:t>
      </w:r>
    </w:p>
    <w:p w:rsidR="008E2AB8" w:rsidRPr="004C1F29" w:rsidRDefault="008E2AB8" w:rsidP="00CA5BFF">
      <w:pPr>
        <w:ind w:right="-34" w:firstLine="400"/>
        <w:jc w:val="both"/>
        <w:rPr>
          <w:sz w:val="28"/>
          <w:szCs w:val="28"/>
        </w:rPr>
      </w:pPr>
      <w:r w:rsidRPr="004C1F29">
        <w:rPr>
          <w:sz w:val="28"/>
          <w:szCs w:val="28"/>
        </w:rPr>
        <w:t>Большую роль в обеспечении пожарной безопасности играет противопожа</w:t>
      </w:r>
      <w:r w:rsidRPr="004C1F29">
        <w:rPr>
          <w:sz w:val="28"/>
          <w:szCs w:val="28"/>
        </w:rPr>
        <w:t>р</w:t>
      </w:r>
      <w:r w:rsidRPr="004C1F29">
        <w:rPr>
          <w:sz w:val="28"/>
          <w:szCs w:val="28"/>
        </w:rPr>
        <w:t>ная пропаганда и обучение мерам пожарной безопасности.</w:t>
      </w:r>
    </w:p>
    <w:p w:rsidR="008E2AB8" w:rsidRPr="004C1F29" w:rsidRDefault="008E2AB8" w:rsidP="00CA5BFF">
      <w:pPr>
        <w:ind w:right="-34" w:firstLine="400"/>
        <w:jc w:val="both"/>
        <w:rPr>
          <w:sz w:val="28"/>
          <w:szCs w:val="28"/>
        </w:rPr>
      </w:pPr>
      <w:r w:rsidRPr="004C1F29">
        <w:rPr>
          <w:sz w:val="28"/>
          <w:szCs w:val="28"/>
        </w:rPr>
        <w:t>Противопожарная пропаганда – целенаправленное информирование общес</w:t>
      </w:r>
      <w:r w:rsidRPr="004C1F29">
        <w:rPr>
          <w:sz w:val="28"/>
          <w:szCs w:val="28"/>
        </w:rPr>
        <w:t>т</w:t>
      </w:r>
      <w:r w:rsidRPr="004C1F29">
        <w:rPr>
          <w:sz w:val="28"/>
          <w:szCs w:val="28"/>
        </w:rPr>
        <w:t>ва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литературы и рекламной продукции, устройства тематических в</w:t>
      </w:r>
      <w:r w:rsidRPr="004C1F29">
        <w:rPr>
          <w:sz w:val="28"/>
          <w:szCs w:val="28"/>
        </w:rPr>
        <w:t>ы</w:t>
      </w:r>
      <w:r w:rsidRPr="004C1F29">
        <w:rPr>
          <w:sz w:val="28"/>
          <w:szCs w:val="28"/>
        </w:rPr>
        <w:t>ставок, смотров, конференций и использования других форм информирования населения. Противопожарную пропаганду проводят органы государственной власти, органы местного самоуправления, пожарная охрана и организации.</w:t>
      </w:r>
    </w:p>
    <w:p w:rsidR="008E2AB8" w:rsidRPr="004C1F29" w:rsidRDefault="008E2AB8" w:rsidP="00CA5BFF">
      <w:pPr>
        <w:ind w:right="-34" w:firstLine="400"/>
        <w:jc w:val="both"/>
        <w:rPr>
          <w:sz w:val="28"/>
          <w:szCs w:val="28"/>
        </w:rPr>
      </w:pPr>
      <w:r w:rsidRPr="004C1F29">
        <w:rPr>
          <w:sz w:val="28"/>
          <w:szCs w:val="28"/>
        </w:rPr>
        <w:t>Обязательное обучение детей в дошкольных образовательных учреждениях и лиц, обучающихся в образовательных учреждениях, мерам пожарной безопасн</w:t>
      </w:r>
      <w:r w:rsidRPr="004C1F29">
        <w:rPr>
          <w:sz w:val="28"/>
          <w:szCs w:val="28"/>
        </w:rPr>
        <w:t>о</w:t>
      </w:r>
      <w:r w:rsidRPr="004C1F29">
        <w:rPr>
          <w:sz w:val="28"/>
          <w:szCs w:val="28"/>
        </w:rPr>
        <w:t>сти осуществляется соответствующими учреждениями по специальным пр</w:t>
      </w:r>
      <w:r w:rsidRPr="004C1F29">
        <w:rPr>
          <w:sz w:val="28"/>
          <w:szCs w:val="28"/>
        </w:rPr>
        <w:t>о</w:t>
      </w:r>
      <w:r w:rsidRPr="004C1F29">
        <w:rPr>
          <w:sz w:val="28"/>
          <w:szCs w:val="28"/>
        </w:rPr>
        <w:t>граммам, согласованным с федеральным органом исполнительной власти, упо</w:t>
      </w:r>
      <w:r w:rsidRPr="004C1F29">
        <w:rPr>
          <w:sz w:val="28"/>
          <w:szCs w:val="28"/>
        </w:rPr>
        <w:t>л</w:t>
      </w:r>
      <w:r w:rsidRPr="004C1F29">
        <w:rPr>
          <w:sz w:val="28"/>
          <w:szCs w:val="28"/>
        </w:rPr>
        <w:t>номоченным на решение задач в области пожарной безопасности. Органами управления образования и пожарной охраной могут создаваться добровольные дружины юных п</w:t>
      </w:r>
      <w:r w:rsidRPr="004C1F29">
        <w:rPr>
          <w:sz w:val="28"/>
          <w:szCs w:val="28"/>
        </w:rPr>
        <w:t>о</w:t>
      </w:r>
      <w:r w:rsidRPr="004C1F29">
        <w:rPr>
          <w:sz w:val="28"/>
          <w:szCs w:val="28"/>
        </w:rPr>
        <w:t>жарных.</w:t>
      </w:r>
    </w:p>
    <w:p w:rsidR="00625A52" w:rsidRPr="004C1F29" w:rsidRDefault="00625A52" w:rsidP="00CA5BFF">
      <w:pPr>
        <w:ind w:right="-34" w:firstLine="400"/>
        <w:jc w:val="both"/>
        <w:rPr>
          <w:sz w:val="28"/>
          <w:szCs w:val="28"/>
        </w:rPr>
      </w:pPr>
    </w:p>
    <w:p w:rsidR="008E2AB8" w:rsidRPr="004C1F29" w:rsidRDefault="008E2AB8" w:rsidP="009E335C">
      <w:pPr>
        <w:ind w:left="180" w:right="22" w:firstLine="540"/>
        <w:jc w:val="both"/>
        <w:rPr>
          <w:sz w:val="28"/>
          <w:szCs w:val="28"/>
        </w:rPr>
      </w:pPr>
      <w:r w:rsidRPr="004C1F29">
        <w:rPr>
          <w:b/>
          <w:bCs/>
          <w:sz w:val="28"/>
          <w:szCs w:val="28"/>
        </w:rPr>
        <w:t>2.2. Мероприятия по обеспечению пожарной безопасности</w:t>
      </w:r>
    </w:p>
    <w:p w:rsidR="008E2AB8" w:rsidRPr="004C1F29" w:rsidRDefault="008E2AB8" w:rsidP="009E335C">
      <w:pPr>
        <w:ind w:left="180" w:right="22" w:firstLine="540"/>
        <w:jc w:val="both"/>
        <w:rPr>
          <w:sz w:val="28"/>
          <w:szCs w:val="28"/>
          <w:u w:val="single"/>
        </w:rPr>
      </w:pPr>
      <w:r w:rsidRPr="004C1F29">
        <w:rPr>
          <w:sz w:val="28"/>
          <w:szCs w:val="28"/>
          <w:u w:val="single"/>
        </w:rPr>
        <w:t>Существующее положение</w:t>
      </w:r>
    </w:p>
    <w:p w:rsidR="008E2AB8" w:rsidRPr="004C1F29" w:rsidRDefault="008E2AB8" w:rsidP="009E335C">
      <w:pPr>
        <w:ind w:left="180" w:right="22" w:firstLine="540"/>
        <w:jc w:val="both"/>
        <w:rPr>
          <w:sz w:val="28"/>
          <w:szCs w:val="28"/>
        </w:rPr>
      </w:pPr>
      <w:r w:rsidRPr="004C1F29">
        <w:rPr>
          <w:sz w:val="28"/>
          <w:szCs w:val="28"/>
        </w:rPr>
        <w:t>В настоящее время пожаротушение на территории сельского поселения осуществляет Пожарная часть ПЧ-</w:t>
      </w:r>
      <w:r w:rsidR="00643E92" w:rsidRPr="004C1F29">
        <w:rPr>
          <w:sz w:val="28"/>
          <w:szCs w:val="28"/>
        </w:rPr>
        <w:t>71</w:t>
      </w:r>
      <w:r w:rsidRPr="004C1F29">
        <w:rPr>
          <w:sz w:val="28"/>
          <w:szCs w:val="28"/>
        </w:rPr>
        <w:t xml:space="preserve"> </w:t>
      </w:r>
      <w:r w:rsidR="00643E92" w:rsidRPr="004C1F29">
        <w:rPr>
          <w:sz w:val="28"/>
          <w:szCs w:val="28"/>
        </w:rPr>
        <w:t>Г</w:t>
      </w:r>
      <w:r w:rsidRPr="004C1F29">
        <w:rPr>
          <w:sz w:val="28"/>
          <w:szCs w:val="28"/>
        </w:rPr>
        <w:t>У 1</w:t>
      </w:r>
      <w:r w:rsidR="00643E92" w:rsidRPr="004C1F29">
        <w:rPr>
          <w:sz w:val="28"/>
          <w:szCs w:val="28"/>
        </w:rPr>
        <w:t>2-</w:t>
      </w:r>
      <w:r w:rsidRPr="004C1F29">
        <w:rPr>
          <w:sz w:val="28"/>
          <w:szCs w:val="28"/>
        </w:rPr>
        <w:t>ОФПС по Республике Башкорт</w:t>
      </w:r>
      <w:r w:rsidRPr="004C1F29">
        <w:rPr>
          <w:sz w:val="28"/>
          <w:szCs w:val="28"/>
        </w:rPr>
        <w:t>о</w:t>
      </w:r>
      <w:r w:rsidRPr="004C1F29">
        <w:rPr>
          <w:sz w:val="28"/>
          <w:szCs w:val="28"/>
        </w:rPr>
        <w:t xml:space="preserve">стан, </w:t>
      </w:r>
      <w:r w:rsidR="00643E92" w:rsidRPr="004C1F29">
        <w:rPr>
          <w:sz w:val="28"/>
          <w:szCs w:val="28"/>
        </w:rPr>
        <w:t>с.Буздяк</w:t>
      </w:r>
      <w:r w:rsidRPr="004C1F29">
        <w:rPr>
          <w:sz w:val="28"/>
          <w:szCs w:val="28"/>
        </w:rPr>
        <w:t>, ул.</w:t>
      </w:r>
      <w:r w:rsidR="00643E92" w:rsidRPr="004C1F29">
        <w:rPr>
          <w:sz w:val="28"/>
          <w:szCs w:val="28"/>
        </w:rPr>
        <w:t>Заводская</w:t>
      </w:r>
      <w:r w:rsidRPr="004C1F29">
        <w:rPr>
          <w:sz w:val="28"/>
          <w:szCs w:val="28"/>
        </w:rPr>
        <w:t xml:space="preserve">, </w:t>
      </w:r>
      <w:r w:rsidR="00643E92" w:rsidRPr="004C1F29">
        <w:rPr>
          <w:sz w:val="28"/>
          <w:szCs w:val="28"/>
        </w:rPr>
        <w:t>11</w:t>
      </w:r>
      <w:r w:rsidRPr="004C1F29">
        <w:rPr>
          <w:sz w:val="28"/>
          <w:szCs w:val="28"/>
        </w:rPr>
        <w:t>, тел.(347</w:t>
      </w:r>
      <w:r w:rsidR="00643E92" w:rsidRPr="004C1F29">
        <w:rPr>
          <w:sz w:val="28"/>
          <w:szCs w:val="28"/>
        </w:rPr>
        <w:t>73</w:t>
      </w:r>
      <w:r w:rsidRPr="004C1F29">
        <w:rPr>
          <w:sz w:val="28"/>
          <w:szCs w:val="28"/>
        </w:rPr>
        <w:t>) 3-</w:t>
      </w:r>
      <w:r w:rsidR="00643E92" w:rsidRPr="004C1F29">
        <w:rPr>
          <w:sz w:val="28"/>
          <w:szCs w:val="28"/>
        </w:rPr>
        <w:t>34</w:t>
      </w:r>
      <w:r w:rsidRPr="004C1F29">
        <w:rPr>
          <w:sz w:val="28"/>
          <w:szCs w:val="28"/>
        </w:rPr>
        <w:t>-</w:t>
      </w:r>
      <w:r w:rsidR="00643E92" w:rsidRPr="004C1F29">
        <w:rPr>
          <w:sz w:val="28"/>
          <w:szCs w:val="28"/>
        </w:rPr>
        <w:t>59</w:t>
      </w:r>
      <w:r w:rsidRPr="004C1F29">
        <w:rPr>
          <w:sz w:val="28"/>
          <w:szCs w:val="28"/>
        </w:rPr>
        <w:t>.</w:t>
      </w:r>
      <w:r w:rsidR="0086731F" w:rsidRPr="004C1F29">
        <w:rPr>
          <w:sz w:val="28"/>
          <w:szCs w:val="28"/>
        </w:rPr>
        <w:t xml:space="preserve"> </w:t>
      </w:r>
    </w:p>
    <w:p w:rsidR="008E2AB8" w:rsidRPr="004C1F29" w:rsidRDefault="008E2AB8" w:rsidP="009E335C">
      <w:pPr>
        <w:pStyle w:val="af2"/>
        <w:spacing w:before="0" w:after="0"/>
        <w:ind w:left="180" w:right="22" w:firstLine="540"/>
        <w:jc w:val="both"/>
        <w:rPr>
          <w:sz w:val="28"/>
          <w:szCs w:val="28"/>
        </w:rPr>
      </w:pPr>
      <w:r w:rsidRPr="004C1F29">
        <w:rPr>
          <w:sz w:val="28"/>
          <w:szCs w:val="28"/>
        </w:rPr>
        <w:t>Телефон единой дежурно-диспетчерской службы (ЕДДС) 112.</w:t>
      </w:r>
    </w:p>
    <w:p w:rsidR="008E2AB8" w:rsidRPr="004C1F29" w:rsidRDefault="008E2AB8" w:rsidP="009E335C">
      <w:pPr>
        <w:pStyle w:val="af2"/>
        <w:spacing w:before="0" w:after="0"/>
        <w:ind w:left="180" w:right="22" w:firstLine="540"/>
        <w:jc w:val="both"/>
        <w:rPr>
          <w:sz w:val="28"/>
          <w:szCs w:val="28"/>
        </w:rPr>
      </w:pPr>
      <w:r w:rsidRPr="004C1F29">
        <w:rPr>
          <w:sz w:val="28"/>
          <w:szCs w:val="28"/>
        </w:rPr>
        <w:t>ЕДДС является органом повседневного управления районного звена обл</w:t>
      </w:r>
      <w:r w:rsidRPr="004C1F29">
        <w:rPr>
          <w:sz w:val="28"/>
          <w:szCs w:val="28"/>
        </w:rPr>
        <w:t>а</w:t>
      </w:r>
      <w:r w:rsidRPr="004C1F29">
        <w:rPr>
          <w:sz w:val="28"/>
          <w:szCs w:val="28"/>
        </w:rPr>
        <w:t>стной территориальной подсистемы единой государственной системы пред</w:t>
      </w:r>
      <w:r w:rsidRPr="004C1F29">
        <w:rPr>
          <w:sz w:val="28"/>
          <w:szCs w:val="28"/>
        </w:rPr>
        <w:t>у</w:t>
      </w:r>
      <w:r w:rsidRPr="004C1F29">
        <w:rPr>
          <w:sz w:val="28"/>
          <w:szCs w:val="28"/>
        </w:rPr>
        <w:t>преждения и ликвидации чрезвычайных ситуаций (РСЧС). ЕДДС предназн</w:t>
      </w:r>
      <w:r w:rsidRPr="004C1F29">
        <w:rPr>
          <w:sz w:val="28"/>
          <w:szCs w:val="28"/>
        </w:rPr>
        <w:t>а</w:t>
      </w:r>
      <w:r w:rsidRPr="004C1F29">
        <w:rPr>
          <w:sz w:val="28"/>
          <w:szCs w:val="28"/>
        </w:rPr>
        <w:t>чена для координации действий дежурных и диспетчерских служб района, в первую очередь имеющих силы и средства постоянной готовности к реагир</w:t>
      </w:r>
      <w:r w:rsidRPr="004C1F29">
        <w:rPr>
          <w:sz w:val="28"/>
          <w:szCs w:val="28"/>
        </w:rPr>
        <w:t>о</w:t>
      </w:r>
      <w:r w:rsidRPr="004C1F29">
        <w:rPr>
          <w:sz w:val="28"/>
          <w:szCs w:val="28"/>
        </w:rPr>
        <w:t>ванию на возникающие ЧС. Руководителем тушения пожара при привлечении сил и средств пожарной охраны соседних гарнизонов является старшее дол</w:t>
      </w:r>
      <w:r w:rsidRPr="004C1F29">
        <w:rPr>
          <w:sz w:val="28"/>
          <w:szCs w:val="28"/>
        </w:rPr>
        <w:t>ж</w:t>
      </w:r>
      <w:r w:rsidRPr="004C1F29">
        <w:rPr>
          <w:sz w:val="28"/>
          <w:szCs w:val="28"/>
        </w:rPr>
        <w:t>ностное лицо местного гарнизона, если начальником УГПС или лицом, испо</w:t>
      </w:r>
      <w:r w:rsidRPr="004C1F29">
        <w:rPr>
          <w:sz w:val="28"/>
          <w:szCs w:val="28"/>
        </w:rPr>
        <w:t>л</w:t>
      </w:r>
      <w:r w:rsidRPr="004C1F29">
        <w:rPr>
          <w:sz w:val="28"/>
          <w:szCs w:val="28"/>
        </w:rPr>
        <w:t>няющим его обязанности, руководство тушением пожара не возложено на др</w:t>
      </w:r>
      <w:r w:rsidRPr="004C1F29">
        <w:rPr>
          <w:sz w:val="28"/>
          <w:szCs w:val="28"/>
        </w:rPr>
        <w:t>у</w:t>
      </w:r>
      <w:r w:rsidRPr="004C1F29">
        <w:rPr>
          <w:sz w:val="28"/>
          <w:szCs w:val="28"/>
        </w:rPr>
        <w:t>гое лицо.</w:t>
      </w:r>
    </w:p>
    <w:p w:rsidR="008E2AB8" w:rsidRPr="004C1F29" w:rsidRDefault="008E2AB8" w:rsidP="009E335C">
      <w:pPr>
        <w:ind w:left="180" w:right="22" w:firstLine="540"/>
        <w:jc w:val="both"/>
        <w:rPr>
          <w:sz w:val="28"/>
          <w:szCs w:val="28"/>
        </w:rPr>
      </w:pPr>
      <w:r w:rsidRPr="004C1F29">
        <w:rPr>
          <w:sz w:val="28"/>
          <w:szCs w:val="28"/>
        </w:rPr>
        <w:t>Нормативное время пребывания по техническому регламенту - 20 минут для сельской местности согласно Федеральному закону от 21.12.1994 N 69-ФЗ (ред. от 18.07.2011) "О пожарной безопасности" (с изм. и доп., вступающими в силу с 01.08.2011). Средняя скорость движения пожарного автомобиля соста</w:t>
      </w:r>
      <w:r w:rsidRPr="004C1F29">
        <w:rPr>
          <w:sz w:val="28"/>
          <w:szCs w:val="28"/>
        </w:rPr>
        <w:t>в</w:t>
      </w:r>
      <w:r w:rsidRPr="004C1F29">
        <w:rPr>
          <w:sz w:val="28"/>
          <w:szCs w:val="28"/>
        </w:rPr>
        <w:t xml:space="preserve">ляет </w:t>
      </w:r>
      <w:smartTag w:uri="urn:schemas-microsoft-com:office:smarttags" w:element="metricconverter">
        <w:smartTagPr>
          <w:attr w:name="ProductID" w:val="60 км/ч"/>
        </w:smartTagPr>
        <w:r w:rsidRPr="004C1F29">
          <w:rPr>
            <w:sz w:val="28"/>
            <w:szCs w:val="28"/>
          </w:rPr>
          <w:t>60 км/ч</w:t>
        </w:r>
      </w:smartTag>
      <w:r w:rsidRPr="004C1F29">
        <w:rPr>
          <w:sz w:val="28"/>
          <w:szCs w:val="28"/>
        </w:rPr>
        <w:t>, то есть соблюдение установленных норм прибытия пожарной о</w:t>
      </w:r>
      <w:r w:rsidRPr="004C1F29">
        <w:rPr>
          <w:sz w:val="28"/>
          <w:szCs w:val="28"/>
        </w:rPr>
        <w:t>х</w:t>
      </w:r>
      <w:r w:rsidRPr="004C1F29">
        <w:rPr>
          <w:sz w:val="28"/>
          <w:szCs w:val="28"/>
        </w:rPr>
        <w:t>раны к месту пожара возможно в 20-ти километровом радиусе от пожарного депо.</w:t>
      </w:r>
    </w:p>
    <w:p w:rsidR="008E2AB8" w:rsidRPr="004C1F29" w:rsidRDefault="008E2AB8" w:rsidP="009E335C">
      <w:pPr>
        <w:ind w:left="180" w:right="22" w:firstLine="540"/>
        <w:jc w:val="both"/>
        <w:rPr>
          <w:sz w:val="28"/>
          <w:szCs w:val="28"/>
        </w:rPr>
      </w:pPr>
      <w:r w:rsidRPr="004C1F29">
        <w:rPr>
          <w:sz w:val="28"/>
          <w:szCs w:val="28"/>
        </w:rPr>
        <w:t>На террит</w:t>
      </w:r>
      <w:r w:rsidR="00D07F9C" w:rsidRPr="004C1F29">
        <w:rPr>
          <w:sz w:val="28"/>
          <w:szCs w:val="28"/>
        </w:rPr>
        <w:t>о</w:t>
      </w:r>
      <w:r w:rsidRPr="004C1F29">
        <w:rPr>
          <w:sz w:val="28"/>
          <w:szCs w:val="28"/>
        </w:rPr>
        <w:t xml:space="preserve">рии </w:t>
      </w:r>
      <w:r w:rsidR="00D07F9C" w:rsidRPr="004C1F29">
        <w:rPr>
          <w:sz w:val="28"/>
          <w:szCs w:val="28"/>
        </w:rPr>
        <w:t xml:space="preserve">сельского поселения </w:t>
      </w:r>
      <w:r w:rsidR="000A4B3B" w:rsidRPr="004C1F29">
        <w:rPr>
          <w:sz w:val="28"/>
          <w:szCs w:val="28"/>
        </w:rPr>
        <w:t>Буздякский</w:t>
      </w:r>
      <w:r w:rsidR="00D07F9C" w:rsidRPr="004C1F29">
        <w:rPr>
          <w:sz w:val="28"/>
          <w:szCs w:val="28"/>
        </w:rPr>
        <w:t xml:space="preserve"> сельсовет пожарное депо</w:t>
      </w:r>
      <w:r w:rsidR="002E36CB" w:rsidRPr="004C1F29">
        <w:rPr>
          <w:sz w:val="28"/>
          <w:szCs w:val="28"/>
        </w:rPr>
        <w:t xml:space="preserve"> размещается в с. Буздяк</w:t>
      </w:r>
      <w:r w:rsidR="00D07F9C" w:rsidRPr="004C1F29">
        <w:rPr>
          <w:sz w:val="28"/>
          <w:szCs w:val="28"/>
        </w:rPr>
        <w:t>, так как время пребывания до самого отдаленного н</w:t>
      </w:r>
      <w:r w:rsidR="00D07F9C" w:rsidRPr="004C1F29">
        <w:rPr>
          <w:sz w:val="28"/>
          <w:szCs w:val="28"/>
        </w:rPr>
        <w:t>а</w:t>
      </w:r>
      <w:r w:rsidR="00D07F9C" w:rsidRPr="004C1F29">
        <w:rPr>
          <w:sz w:val="28"/>
          <w:szCs w:val="28"/>
        </w:rPr>
        <w:t>селенного пункта</w:t>
      </w:r>
      <w:r w:rsidR="002E36CB" w:rsidRPr="004C1F29">
        <w:rPr>
          <w:sz w:val="28"/>
          <w:szCs w:val="28"/>
        </w:rPr>
        <w:t xml:space="preserve"> СП</w:t>
      </w:r>
      <w:r w:rsidR="00D07F9C" w:rsidRPr="004C1F29">
        <w:rPr>
          <w:sz w:val="28"/>
          <w:szCs w:val="28"/>
        </w:rPr>
        <w:t xml:space="preserve">, </w:t>
      </w:r>
      <w:r w:rsidR="002E36CB" w:rsidRPr="004C1F29">
        <w:rPr>
          <w:sz w:val="28"/>
          <w:szCs w:val="28"/>
        </w:rPr>
        <w:t xml:space="preserve">не </w:t>
      </w:r>
      <w:r w:rsidR="00D07F9C" w:rsidRPr="004C1F29">
        <w:rPr>
          <w:sz w:val="28"/>
          <w:szCs w:val="28"/>
        </w:rPr>
        <w:t>превышает 20 минут</w:t>
      </w:r>
      <w:r w:rsidR="002E36CB" w:rsidRPr="004C1F29">
        <w:rPr>
          <w:sz w:val="28"/>
          <w:szCs w:val="28"/>
        </w:rPr>
        <w:t>, размещение дополнительного пожарного депо не требуется</w:t>
      </w:r>
      <w:r w:rsidR="00D07F9C" w:rsidRPr="004C1F29">
        <w:rPr>
          <w:sz w:val="28"/>
          <w:szCs w:val="28"/>
        </w:rPr>
        <w:t>.</w:t>
      </w:r>
    </w:p>
    <w:p w:rsidR="008C6AB9" w:rsidRPr="004C1F29" w:rsidRDefault="008C6AB9" w:rsidP="009E335C">
      <w:pPr>
        <w:pStyle w:val="af2"/>
        <w:spacing w:before="0" w:after="0"/>
        <w:ind w:left="180" w:right="22" w:firstLine="540"/>
        <w:jc w:val="center"/>
        <w:rPr>
          <w:b/>
          <w:bCs/>
          <w:i/>
          <w:iCs/>
          <w:sz w:val="28"/>
          <w:szCs w:val="28"/>
        </w:rPr>
      </w:pPr>
    </w:p>
    <w:p w:rsidR="008E2AB8" w:rsidRPr="004C1F29" w:rsidRDefault="008E2AB8" w:rsidP="00CA5BFF">
      <w:pPr>
        <w:pStyle w:val="af2"/>
        <w:spacing w:before="0" w:after="0"/>
        <w:ind w:right="-113" w:firstLine="400"/>
        <w:jc w:val="center"/>
        <w:rPr>
          <w:b/>
          <w:bCs/>
          <w:i/>
          <w:iCs/>
          <w:sz w:val="28"/>
          <w:szCs w:val="28"/>
        </w:rPr>
      </w:pPr>
      <w:r w:rsidRPr="004C1F29">
        <w:rPr>
          <w:b/>
          <w:bCs/>
          <w:i/>
          <w:iCs/>
          <w:sz w:val="28"/>
          <w:szCs w:val="28"/>
        </w:rPr>
        <w:t>Силы и средства, привлекаемые к ликвидации последствий ЧС</w:t>
      </w:r>
    </w:p>
    <w:p w:rsidR="008E2AB8" w:rsidRPr="004C1F29" w:rsidRDefault="008E2AB8" w:rsidP="00CA5BFF">
      <w:pPr>
        <w:pStyle w:val="af2"/>
        <w:spacing w:before="0" w:after="0"/>
        <w:ind w:right="-113" w:firstLine="400"/>
        <w:jc w:val="center"/>
        <w:rPr>
          <w:b/>
          <w:i/>
          <w:sz w:val="28"/>
          <w:szCs w:val="28"/>
        </w:rPr>
      </w:pPr>
      <w:r w:rsidRPr="004C1F29">
        <w:rPr>
          <w:b/>
          <w:i/>
          <w:sz w:val="28"/>
          <w:szCs w:val="28"/>
        </w:rPr>
        <w:t xml:space="preserve">на территории сельского поселения </w:t>
      </w:r>
      <w:r w:rsidR="000A4B3B" w:rsidRPr="004C1F29">
        <w:rPr>
          <w:b/>
          <w:i/>
          <w:sz w:val="28"/>
          <w:szCs w:val="28"/>
        </w:rPr>
        <w:t>Буздякский</w:t>
      </w:r>
      <w:r w:rsidRPr="004C1F29">
        <w:rPr>
          <w:b/>
          <w:i/>
          <w:sz w:val="28"/>
          <w:szCs w:val="28"/>
        </w:rPr>
        <w:t xml:space="preserve"> сельсовет</w:t>
      </w:r>
    </w:p>
    <w:p w:rsidR="004A54FA" w:rsidRPr="004C1F29" w:rsidRDefault="004A54FA" w:rsidP="00CA5BFF">
      <w:pPr>
        <w:pStyle w:val="af2"/>
        <w:spacing w:before="0" w:after="0"/>
        <w:ind w:right="-113" w:firstLine="400"/>
        <w:jc w:val="right"/>
        <w:rPr>
          <w:b/>
          <w:bCs/>
          <w:i/>
          <w:iCs/>
          <w:sz w:val="28"/>
          <w:szCs w:val="28"/>
        </w:rPr>
      </w:pPr>
      <w:r w:rsidRPr="004C1F29">
        <w:rPr>
          <w:i/>
        </w:rPr>
        <w:t>табл. № 20</w:t>
      </w:r>
    </w:p>
    <w:tbl>
      <w:tblPr>
        <w:tblW w:w="0" w:type="auto"/>
        <w:tblInd w:w="6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27"/>
        <w:gridCol w:w="3325"/>
        <w:gridCol w:w="1960"/>
        <w:gridCol w:w="3238"/>
      </w:tblGrid>
      <w:tr w:rsidR="008E2AB8" w:rsidRPr="004C1F29">
        <w:trPr>
          <w:trHeight w:val="454"/>
        </w:trPr>
        <w:tc>
          <w:tcPr>
            <w:tcW w:w="827" w:type="dxa"/>
            <w:vAlign w:val="center"/>
          </w:tcPr>
          <w:p w:rsidR="008E2AB8" w:rsidRPr="004C1F29" w:rsidRDefault="008E2AB8" w:rsidP="00CA5BFF">
            <w:pPr>
              <w:ind w:right="-57" w:firstLine="400"/>
              <w:jc w:val="both"/>
              <w:rPr>
                <w:sz w:val="28"/>
                <w:szCs w:val="28"/>
              </w:rPr>
            </w:pPr>
            <w:r w:rsidRPr="004C1F29">
              <w:rPr>
                <w:sz w:val="28"/>
                <w:szCs w:val="28"/>
              </w:rPr>
              <w:t>№ п/п</w:t>
            </w:r>
          </w:p>
        </w:tc>
        <w:tc>
          <w:tcPr>
            <w:tcW w:w="3325" w:type="dxa"/>
            <w:vAlign w:val="center"/>
          </w:tcPr>
          <w:p w:rsidR="008E2AB8" w:rsidRPr="004C1F29" w:rsidRDefault="008E2AB8" w:rsidP="00CA5BFF">
            <w:pPr>
              <w:ind w:right="-57" w:firstLine="400"/>
              <w:jc w:val="both"/>
              <w:rPr>
                <w:sz w:val="28"/>
                <w:szCs w:val="28"/>
              </w:rPr>
            </w:pPr>
            <w:r w:rsidRPr="004C1F29">
              <w:rPr>
                <w:sz w:val="28"/>
                <w:szCs w:val="28"/>
              </w:rPr>
              <w:t>Подразделение, место дислокации</w:t>
            </w:r>
          </w:p>
        </w:tc>
        <w:tc>
          <w:tcPr>
            <w:tcW w:w="1960" w:type="dxa"/>
            <w:vAlign w:val="center"/>
          </w:tcPr>
          <w:p w:rsidR="008E2AB8" w:rsidRPr="004C1F29" w:rsidRDefault="008E2AB8" w:rsidP="00CA5BFF">
            <w:pPr>
              <w:ind w:right="-57" w:firstLine="400"/>
              <w:jc w:val="both"/>
              <w:rPr>
                <w:sz w:val="28"/>
                <w:szCs w:val="28"/>
              </w:rPr>
            </w:pPr>
            <w:r w:rsidRPr="004C1F29">
              <w:rPr>
                <w:sz w:val="28"/>
                <w:szCs w:val="28"/>
              </w:rPr>
              <w:t>Штатная</w:t>
            </w:r>
          </w:p>
          <w:p w:rsidR="008E2AB8" w:rsidRPr="004C1F29" w:rsidRDefault="008E2AB8" w:rsidP="00CA5BFF">
            <w:pPr>
              <w:ind w:right="-57"/>
              <w:jc w:val="both"/>
              <w:rPr>
                <w:sz w:val="28"/>
                <w:szCs w:val="28"/>
              </w:rPr>
            </w:pPr>
            <w:r w:rsidRPr="004C1F29">
              <w:rPr>
                <w:sz w:val="28"/>
                <w:szCs w:val="28"/>
              </w:rPr>
              <w:t>численность</w:t>
            </w:r>
          </w:p>
        </w:tc>
        <w:tc>
          <w:tcPr>
            <w:tcW w:w="3238" w:type="dxa"/>
            <w:vAlign w:val="center"/>
          </w:tcPr>
          <w:p w:rsidR="008E2AB8" w:rsidRPr="004C1F29" w:rsidRDefault="008E2AB8" w:rsidP="00CA5BFF">
            <w:pPr>
              <w:ind w:right="-57"/>
              <w:jc w:val="both"/>
              <w:rPr>
                <w:sz w:val="28"/>
                <w:szCs w:val="28"/>
              </w:rPr>
            </w:pPr>
            <w:r w:rsidRPr="004C1F29">
              <w:rPr>
                <w:sz w:val="28"/>
                <w:szCs w:val="28"/>
              </w:rPr>
              <w:t>Техника в боевом расч</w:t>
            </w:r>
            <w:r w:rsidRPr="004C1F29">
              <w:rPr>
                <w:sz w:val="28"/>
                <w:szCs w:val="28"/>
              </w:rPr>
              <w:t>е</w:t>
            </w:r>
            <w:r w:rsidRPr="004C1F29">
              <w:rPr>
                <w:sz w:val="28"/>
                <w:szCs w:val="28"/>
              </w:rPr>
              <w:t>те</w:t>
            </w:r>
          </w:p>
        </w:tc>
      </w:tr>
      <w:tr w:rsidR="00CF420E" w:rsidRPr="004C1F29">
        <w:trPr>
          <w:trHeight w:val="454"/>
        </w:trPr>
        <w:tc>
          <w:tcPr>
            <w:tcW w:w="827" w:type="dxa"/>
            <w:vAlign w:val="center"/>
          </w:tcPr>
          <w:p w:rsidR="00CF420E" w:rsidRPr="004C1F29" w:rsidRDefault="00CF420E" w:rsidP="00CA5BFF">
            <w:pPr>
              <w:ind w:right="-57" w:firstLine="400"/>
              <w:jc w:val="both"/>
              <w:rPr>
                <w:sz w:val="28"/>
                <w:szCs w:val="28"/>
              </w:rPr>
            </w:pPr>
            <w:r w:rsidRPr="004C1F29">
              <w:rPr>
                <w:sz w:val="28"/>
                <w:szCs w:val="28"/>
              </w:rPr>
              <w:t>1</w:t>
            </w:r>
          </w:p>
        </w:tc>
        <w:tc>
          <w:tcPr>
            <w:tcW w:w="3325" w:type="dxa"/>
            <w:vAlign w:val="center"/>
          </w:tcPr>
          <w:p w:rsidR="00CF420E" w:rsidRPr="004C1F29" w:rsidRDefault="00CF420E" w:rsidP="00CA5BFF">
            <w:pPr>
              <w:rPr>
                <w:sz w:val="28"/>
                <w:szCs w:val="28"/>
              </w:rPr>
            </w:pPr>
            <w:r w:rsidRPr="004C1F29">
              <w:rPr>
                <w:sz w:val="28"/>
                <w:szCs w:val="28"/>
              </w:rPr>
              <w:t xml:space="preserve">РПСО МЧС России </w:t>
            </w:r>
          </w:p>
        </w:tc>
        <w:tc>
          <w:tcPr>
            <w:tcW w:w="1960" w:type="dxa"/>
            <w:vAlign w:val="center"/>
          </w:tcPr>
          <w:p w:rsidR="00CF420E" w:rsidRPr="004C1F29" w:rsidRDefault="00CF420E" w:rsidP="00CA5BFF">
            <w:pPr>
              <w:jc w:val="center"/>
              <w:rPr>
                <w:sz w:val="28"/>
                <w:szCs w:val="28"/>
              </w:rPr>
            </w:pPr>
            <w:r w:rsidRPr="004C1F29">
              <w:rPr>
                <w:sz w:val="28"/>
                <w:szCs w:val="28"/>
              </w:rPr>
              <w:t>227 чел.</w:t>
            </w:r>
          </w:p>
        </w:tc>
        <w:tc>
          <w:tcPr>
            <w:tcW w:w="3238" w:type="dxa"/>
            <w:vAlign w:val="center"/>
          </w:tcPr>
          <w:p w:rsidR="00CF420E" w:rsidRPr="004C1F29" w:rsidRDefault="00CF420E" w:rsidP="00CA5BFF">
            <w:pPr>
              <w:jc w:val="center"/>
              <w:rPr>
                <w:sz w:val="28"/>
                <w:szCs w:val="28"/>
              </w:rPr>
            </w:pPr>
            <w:r w:rsidRPr="004C1F29">
              <w:rPr>
                <w:sz w:val="28"/>
                <w:szCs w:val="28"/>
              </w:rPr>
              <w:t>12 ед.</w:t>
            </w:r>
          </w:p>
        </w:tc>
      </w:tr>
      <w:tr w:rsidR="00CF420E" w:rsidRPr="004C1F29">
        <w:trPr>
          <w:trHeight w:val="454"/>
        </w:trPr>
        <w:tc>
          <w:tcPr>
            <w:tcW w:w="827" w:type="dxa"/>
            <w:vAlign w:val="center"/>
          </w:tcPr>
          <w:p w:rsidR="00CF420E" w:rsidRPr="004C1F29" w:rsidRDefault="00CF420E" w:rsidP="00CA5BFF">
            <w:pPr>
              <w:ind w:right="-57" w:firstLine="400"/>
              <w:jc w:val="both"/>
              <w:rPr>
                <w:sz w:val="28"/>
                <w:szCs w:val="28"/>
              </w:rPr>
            </w:pPr>
            <w:r w:rsidRPr="004C1F29">
              <w:rPr>
                <w:sz w:val="28"/>
                <w:szCs w:val="28"/>
              </w:rPr>
              <w:t>2</w:t>
            </w:r>
          </w:p>
        </w:tc>
        <w:tc>
          <w:tcPr>
            <w:tcW w:w="3325" w:type="dxa"/>
            <w:vAlign w:val="center"/>
          </w:tcPr>
          <w:p w:rsidR="00CF420E" w:rsidRPr="004C1F29" w:rsidRDefault="00CF420E" w:rsidP="00CA5BFF">
            <w:pPr>
              <w:rPr>
                <w:sz w:val="28"/>
                <w:szCs w:val="28"/>
              </w:rPr>
            </w:pPr>
            <w:r w:rsidRPr="004C1F29">
              <w:rPr>
                <w:sz w:val="28"/>
                <w:szCs w:val="28"/>
              </w:rPr>
              <w:t xml:space="preserve">ГУ МЧС РФ </w:t>
            </w:r>
          </w:p>
        </w:tc>
        <w:tc>
          <w:tcPr>
            <w:tcW w:w="1960" w:type="dxa"/>
            <w:vAlign w:val="center"/>
          </w:tcPr>
          <w:p w:rsidR="00CF420E" w:rsidRPr="004C1F29" w:rsidRDefault="00CF420E" w:rsidP="00CA5BFF">
            <w:pPr>
              <w:jc w:val="center"/>
              <w:rPr>
                <w:sz w:val="28"/>
                <w:szCs w:val="28"/>
              </w:rPr>
            </w:pPr>
            <w:r w:rsidRPr="004C1F29">
              <w:rPr>
                <w:sz w:val="28"/>
                <w:szCs w:val="28"/>
              </w:rPr>
              <w:t>19 чел.</w:t>
            </w:r>
          </w:p>
        </w:tc>
        <w:tc>
          <w:tcPr>
            <w:tcW w:w="3238" w:type="dxa"/>
            <w:vAlign w:val="center"/>
          </w:tcPr>
          <w:p w:rsidR="00CF420E" w:rsidRPr="004C1F29" w:rsidRDefault="00CF420E" w:rsidP="00CA5BFF">
            <w:pPr>
              <w:jc w:val="center"/>
              <w:rPr>
                <w:sz w:val="28"/>
                <w:szCs w:val="28"/>
              </w:rPr>
            </w:pPr>
            <w:r w:rsidRPr="004C1F29">
              <w:rPr>
                <w:sz w:val="28"/>
                <w:szCs w:val="28"/>
              </w:rPr>
              <w:t>2 ед.</w:t>
            </w:r>
          </w:p>
        </w:tc>
      </w:tr>
      <w:tr w:rsidR="008E2AB8" w:rsidRPr="004C1F29">
        <w:trPr>
          <w:trHeight w:val="454"/>
        </w:trPr>
        <w:tc>
          <w:tcPr>
            <w:tcW w:w="827" w:type="dxa"/>
            <w:vAlign w:val="center"/>
          </w:tcPr>
          <w:p w:rsidR="008E2AB8" w:rsidRPr="004C1F29" w:rsidRDefault="00CF420E" w:rsidP="00CA5BFF">
            <w:pPr>
              <w:ind w:right="-57" w:firstLine="400"/>
              <w:jc w:val="both"/>
              <w:rPr>
                <w:sz w:val="28"/>
                <w:szCs w:val="28"/>
              </w:rPr>
            </w:pPr>
            <w:r w:rsidRPr="004C1F29">
              <w:rPr>
                <w:sz w:val="28"/>
                <w:szCs w:val="28"/>
              </w:rPr>
              <w:t>3</w:t>
            </w:r>
          </w:p>
        </w:tc>
        <w:tc>
          <w:tcPr>
            <w:tcW w:w="3325" w:type="dxa"/>
            <w:vAlign w:val="center"/>
          </w:tcPr>
          <w:p w:rsidR="008E2AB8" w:rsidRPr="004C1F29" w:rsidRDefault="00D07F9C" w:rsidP="00CA5BFF">
            <w:pPr>
              <w:ind w:right="-57"/>
              <w:jc w:val="both"/>
              <w:rPr>
                <w:sz w:val="28"/>
                <w:szCs w:val="28"/>
              </w:rPr>
            </w:pPr>
            <w:r w:rsidRPr="004C1F29">
              <w:rPr>
                <w:sz w:val="28"/>
                <w:szCs w:val="28"/>
              </w:rPr>
              <w:t xml:space="preserve">ПЧ-71 ГУ 12-ОФПС </w:t>
            </w:r>
            <w:r w:rsidR="008E2AB8" w:rsidRPr="004C1F29">
              <w:rPr>
                <w:sz w:val="28"/>
                <w:szCs w:val="28"/>
              </w:rPr>
              <w:t xml:space="preserve">по РБ в </w:t>
            </w:r>
            <w:r w:rsidRPr="004C1F29">
              <w:rPr>
                <w:sz w:val="28"/>
                <w:szCs w:val="28"/>
              </w:rPr>
              <w:t>с.Буздяк</w:t>
            </w:r>
          </w:p>
        </w:tc>
        <w:tc>
          <w:tcPr>
            <w:tcW w:w="1960" w:type="dxa"/>
            <w:vAlign w:val="center"/>
          </w:tcPr>
          <w:p w:rsidR="008E2AB8" w:rsidRPr="004C1F29" w:rsidRDefault="00AB79C8" w:rsidP="00CA5BFF">
            <w:pPr>
              <w:ind w:right="-57" w:firstLine="400"/>
              <w:jc w:val="both"/>
              <w:rPr>
                <w:sz w:val="28"/>
                <w:szCs w:val="28"/>
              </w:rPr>
            </w:pPr>
            <w:r w:rsidRPr="004C1F29">
              <w:rPr>
                <w:sz w:val="28"/>
                <w:szCs w:val="28"/>
              </w:rPr>
              <w:t>10 чел.</w:t>
            </w:r>
          </w:p>
        </w:tc>
        <w:tc>
          <w:tcPr>
            <w:tcW w:w="3238" w:type="dxa"/>
            <w:vAlign w:val="center"/>
          </w:tcPr>
          <w:p w:rsidR="008E2AB8" w:rsidRPr="004C1F29" w:rsidRDefault="00AB79C8" w:rsidP="00CA5BFF">
            <w:pPr>
              <w:ind w:right="-57"/>
              <w:jc w:val="center"/>
              <w:rPr>
                <w:sz w:val="28"/>
                <w:szCs w:val="28"/>
              </w:rPr>
            </w:pPr>
            <w:r w:rsidRPr="004C1F29">
              <w:rPr>
                <w:sz w:val="28"/>
                <w:szCs w:val="28"/>
              </w:rPr>
              <w:t>3 ед.</w:t>
            </w:r>
          </w:p>
        </w:tc>
      </w:tr>
      <w:tr w:rsidR="00CF420E" w:rsidRPr="004C1F29">
        <w:trPr>
          <w:trHeight w:val="454"/>
        </w:trPr>
        <w:tc>
          <w:tcPr>
            <w:tcW w:w="827" w:type="dxa"/>
            <w:vAlign w:val="center"/>
          </w:tcPr>
          <w:p w:rsidR="00CF420E" w:rsidRPr="004C1F29" w:rsidRDefault="00CF420E" w:rsidP="00CA5BFF">
            <w:pPr>
              <w:ind w:right="-57" w:firstLine="400"/>
              <w:jc w:val="both"/>
              <w:rPr>
                <w:sz w:val="28"/>
                <w:szCs w:val="28"/>
              </w:rPr>
            </w:pPr>
            <w:r w:rsidRPr="004C1F29">
              <w:rPr>
                <w:sz w:val="28"/>
                <w:szCs w:val="28"/>
              </w:rPr>
              <w:t>4</w:t>
            </w:r>
          </w:p>
        </w:tc>
        <w:tc>
          <w:tcPr>
            <w:tcW w:w="3325" w:type="dxa"/>
            <w:vAlign w:val="center"/>
          </w:tcPr>
          <w:p w:rsidR="00CF420E" w:rsidRPr="004C1F29" w:rsidRDefault="00CF420E" w:rsidP="00CA5BFF">
            <w:pPr>
              <w:ind w:right="-136"/>
              <w:rPr>
                <w:sz w:val="28"/>
                <w:szCs w:val="28"/>
              </w:rPr>
            </w:pPr>
            <w:r w:rsidRPr="004C1F29">
              <w:rPr>
                <w:sz w:val="28"/>
                <w:szCs w:val="28"/>
              </w:rPr>
              <w:t>Силы и средства районн</w:t>
            </w:r>
            <w:r w:rsidRPr="004C1F29">
              <w:rPr>
                <w:sz w:val="28"/>
                <w:szCs w:val="28"/>
              </w:rPr>
              <w:t>о</w:t>
            </w:r>
            <w:r w:rsidRPr="004C1F29">
              <w:rPr>
                <w:sz w:val="28"/>
                <w:szCs w:val="28"/>
              </w:rPr>
              <w:t>го звена подсистемы РСЧС</w:t>
            </w:r>
          </w:p>
        </w:tc>
        <w:tc>
          <w:tcPr>
            <w:tcW w:w="1960" w:type="dxa"/>
            <w:vAlign w:val="center"/>
          </w:tcPr>
          <w:p w:rsidR="00CF420E" w:rsidRPr="004C1F29" w:rsidRDefault="00CF420E" w:rsidP="00CA5BFF">
            <w:pPr>
              <w:jc w:val="center"/>
              <w:rPr>
                <w:sz w:val="28"/>
                <w:szCs w:val="28"/>
              </w:rPr>
            </w:pPr>
            <w:r w:rsidRPr="004C1F29">
              <w:rPr>
                <w:sz w:val="28"/>
                <w:szCs w:val="28"/>
              </w:rPr>
              <w:t>35 чел.</w:t>
            </w:r>
          </w:p>
        </w:tc>
        <w:tc>
          <w:tcPr>
            <w:tcW w:w="3238" w:type="dxa"/>
            <w:vAlign w:val="center"/>
          </w:tcPr>
          <w:p w:rsidR="00CF420E" w:rsidRPr="004C1F29" w:rsidRDefault="00CF420E" w:rsidP="00CA5BFF">
            <w:pPr>
              <w:jc w:val="center"/>
              <w:rPr>
                <w:sz w:val="28"/>
                <w:szCs w:val="28"/>
              </w:rPr>
            </w:pPr>
            <w:r w:rsidRPr="004C1F29">
              <w:rPr>
                <w:sz w:val="28"/>
                <w:szCs w:val="28"/>
              </w:rPr>
              <w:t>20 ед.</w:t>
            </w:r>
          </w:p>
        </w:tc>
      </w:tr>
      <w:tr w:rsidR="008E2AB8" w:rsidRPr="004C1F29">
        <w:trPr>
          <w:trHeight w:val="454"/>
        </w:trPr>
        <w:tc>
          <w:tcPr>
            <w:tcW w:w="827" w:type="dxa"/>
            <w:vAlign w:val="center"/>
          </w:tcPr>
          <w:p w:rsidR="008E2AB8" w:rsidRPr="004C1F29" w:rsidRDefault="00CF420E" w:rsidP="00CA5BFF">
            <w:pPr>
              <w:ind w:right="-57" w:firstLine="400"/>
              <w:jc w:val="both"/>
              <w:rPr>
                <w:sz w:val="28"/>
                <w:szCs w:val="28"/>
              </w:rPr>
            </w:pPr>
            <w:r w:rsidRPr="004C1F29">
              <w:rPr>
                <w:sz w:val="28"/>
                <w:szCs w:val="28"/>
              </w:rPr>
              <w:t>5</w:t>
            </w:r>
          </w:p>
        </w:tc>
        <w:tc>
          <w:tcPr>
            <w:tcW w:w="3325" w:type="dxa"/>
            <w:vAlign w:val="center"/>
          </w:tcPr>
          <w:p w:rsidR="008E2AB8" w:rsidRPr="004C1F29" w:rsidRDefault="0093120C" w:rsidP="00CA5BFF">
            <w:pPr>
              <w:rPr>
                <w:sz w:val="28"/>
                <w:szCs w:val="28"/>
              </w:rPr>
            </w:pPr>
            <w:r w:rsidRPr="004C1F29">
              <w:rPr>
                <w:sz w:val="28"/>
                <w:szCs w:val="28"/>
              </w:rPr>
              <w:t>ГБ</w:t>
            </w:r>
            <w:r w:rsidR="008E2AB8" w:rsidRPr="004C1F29">
              <w:rPr>
                <w:sz w:val="28"/>
                <w:szCs w:val="28"/>
              </w:rPr>
              <w:t xml:space="preserve">УЗ </w:t>
            </w:r>
            <w:r w:rsidR="00D07F9C" w:rsidRPr="004C1F29">
              <w:rPr>
                <w:sz w:val="28"/>
                <w:szCs w:val="28"/>
              </w:rPr>
              <w:t>Ц</w:t>
            </w:r>
            <w:r w:rsidR="008E2AB8" w:rsidRPr="004C1F29">
              <w:rPr>
                <w:sz w:val="28"/>
                <w:szCs w:val="28"/>
              </w:rPr>
              <w:t xml:space="preserve">РБ </w:t>
            </w:r>
            <w:r w:rsidR="00D07F9C" w:rsidRPr="004C1F29">
              <w:rPr>
                <w:sz w:val="28"/>
                <w:szCs w:val="28"/>
              </w:rPr>
              <w:t>МР Буздя</w:t>
            </w:r>
            <w:r w:rsidR="00D07F9C" w:rsidRPr="004C1F29">
              <w:rPr>
                <w:sz w:val="28"/>
                <w:szCs w:val="28"/>
              </w:rPr>
              <w:t>к</w:t>
            </w:r>
            <w:r w:rsidR="00D07F9C" w:rsidRPr="004C1F29">
              <w:rPr>
                <w:sz w:val="28"/>
                <w:szCs w:val="28"/>
              </w:rPr>
              <w:t>ский район, с.Буздяк</w:t>
            </w:r>
          </w:p>
        </w:tc>
        <w:tc>
          <w:tcPr>
            <w:tcW w:w="1960" w:type="dxa"/>
            <w:vAlign w:val="center"/>
          </w:tcPr>
          <w:p w:rsidR="008E2AB8" w:rsidRPr="004C1F29" w:rsidRDefault="00AB79C8" w:rsidP="00CA5BFF">
            <w:pPr>
              <w:ind w:right="-57"/>
              <w:jc w:val="center"/>
              <w:rPr>
                <w:sz w:val="28"/>
                <w:szCs w:val="28"/>
              </w:rPr>
            </w:pPr>
            <w:r w:rsidRPr="004C1F29">
              <w:rPr>
                <w:sz w:val="28"/>
                <w:szCs w:val="28"/>
              </w:rPr>
              <w:t>25 чел.</w:t>
            </w:r>
          </w:p>
        </w:tc>
        <w:tc>
          <w:tcPr>
            <w:tcW w:w="3238" w:type="dxa"/>
            <w:vAlign w:val="center"/>
          </w:tcPr>
          <w:p w:rsidR="008E2AB8" w:rsidRPr="004C1F29" w:rsidRDefault="00AB79C8" w:rsidP="00CA5BFF">
            <w:pPr>
              <w:ind w:right="-57"/>
              <w:jc w:val="center"/>
              <w:rPr>
                <w:sz w:val="28"/>
                <w:szCs w:val="28"/>
              </w:rPr>
            </w:pPr>
            <w:r w:rsidRPr="004C1F29">
              <w:rPr>
                <w:sz w:val="28"/>
                <w:szCs w:val="28"/>
              </w:rPr>
              <w:t>7 ед.</w:t>
            </w:r>
          </w:p>
        </w:tc>
      </w:tr>
      <w:tr w:rsidR="008E2AB8" w:rsidRPr="004C1F29">
        <w:trPr>
          <w:trHeight w:val="454"/>
        </w:trPr>
        <w:tc>
          <w:tcPr>
            <w:tcW w:w="827" w:type="dxa"/>
            <w:vAlign w:val="center"/>
          </w:tcPr>
          <w:p w:rsidR="008E2AB8" w:rsidRPr="004C1F29" w:rsidRDefault="00CF420E" w:rsidP="00CA5BFF">
            <w:pPr>
              <w:ind w:right="-57" w:firstLine="400"/>
              <w:jc w:val="both"/>
              <w:rPr>
                <w:sz w:val="28"/>
                <w:szCs w:val="28"/>
              </w:rPr>
            </w:pPr>
            <w:r w:rsidRPr="004C1F29">
              <w:rPr>
                <w:sz w:val="28"/>
                <w:szCs w:val="28"/>
              </w:rPr>
              <w:t>6</w:t>
            </w:r>
          </w:p>
        </w:tc>
        <w:tc>
          <w:tcPr>
            <w:tcW w:w="3325" w:type="dxa"/>
            <w:vAlign w:val="center"/>
          </w:tcPr>
          <w:p w:rsidR="008E2AB8" w:rsidRPr="004C1F29" w:rsidRDefault="00D07F9C" w:rsidP="00CA5BFF">
            <w:pPr>
              <w:jc w:val="both"/>
              <w:rPr>
                <w:sz w:val="28"/>
                <w:szCs w:val="28"/>
              </w:rPr>
            </w:pPr>
            <w:r w:rsidRPr="004C1F29">
              <w:rPr>
                <w:sz w:val="28"/>
                <w:szCs w:val="28"/>
              </w:rPr>
              <w:t>Проектируемое</w:t>
            </w:r>
            <w:r w:rsidR="008E2AB8" w:rsidRPr="004C1F29">
              <w:rPr>
                <w:sz w:val="28"/>
                <w:szCs w:val="28"/>
              </w:rPr>
              <w:t xml:space="preserve"> пожарн</w:t>
            </w:r>
            <w:r w:rsidRPr="004C1F29">
              <w:rPr>
                <w:sz w:val="28"/>
                <w:szCs w:val="28"/>
              </w:rPr>
              <w:t>ое</w:t>
            </w:r>
            <w:r w:rsidR="008E2AB8" w:rsidRPr="004C1F29">
              <w:rPr>
                <w:sz w:val="28"/>
                <w:szCs w:val="28"/>
              </w:rPr>
              <w:t xml:space="preserve"> </w:t>
            </w:r>
            <w:r w:rsidRPr="004C1F29">
              <w:rPr>
                <w:sz w:val="28"/>
                <w:szCs w:val="28"/>
              </w:rPr>
              <w:t>депо, в с.</w:t>
            </w:r>
            <w:r w:rsidR="00556DDB" w:rsidRPr="004C1F29">
              <w:rPr>
                <w:sz w:val="28"/>
                <w:szCs w:val="28"/>
              </w:rPr>
              <w:t>Буздяк</w:t>
            </w:r>
          </w:p>
        </w:tc>
        <w:tc>
          <w:tcPr>
            <w:tcW w:w="1960" w:type="dxa"/>
            <w:vAlign w:val="center"/>
          </w:tcPr>
          <w:p w:rsidR="008E2AB8" w:rsidRPr="004C1F29" w:rsidRDefault="00AB79C8" w:rsidP="00CA5BFF">
            <w:pPr>
              <w:ind w:right="-57"/>
              <w:jc w:val="center"/>
              <w:rPr>
                <w:sz w:val="28"/>
                <w:szCs w:val="28"/>
              </w:rPr>
            </w:pPr>
            <w:r w:rsidRPr="004C1F29">
              <w:rPr>
                <w:sz w:val="28"/>
                <w:szCs w:val="28"/>
              </w:rPr>
              <w:t>-</w:t>
            </w:r>
          </w:p>
        </w:tc>
        <w:tc>
          <w:tcPr>
            <w:tcW w:w="3238" w:type="dxa"/>
            <w:vAlign w:val="center"/>
          </w:tcPr>
          <w:p w:rsidR="008E2AB8" w:rsidRPr="004C1F29" w:rsidRDefault="008E2AB8" w:rsidP="00CA5BFF">
            <w:pPr>
              <w:ind w:right="-57"/>
              <w:jc w:val="center"/>
              <w:rPr>
                <w:sz w:val="28"/>
                <w:szCs w:val="28"/>
              </w:rPr>
            </w:pPr>
            <w:r w:rsidRPr="004C1F29">
              <w:rPr>
                <w:sz w:val="28"/>
                <w:szCs w:val="28"/>
              </w:rPr>
              <w:t xml:space="preserve">1 </w:t>
            </w:r>
            <w:r w:rsidR="00AB79C8" w:rsidRPr="004C1F29">
              <w:rPr>
                <w:sz w:val="28"/>
                <w:szCs w:val="28"/>
              </w:rPr>
              <w:t>ед.</w:t>
            </w:r>
          </w:p>
        </w:tc>
      </w:tr>
      <w:tr w:rsidR="00AB79C8" w:rsidRPr="004C1F29">
        <w:trPr>
          <w:trHeight w:val="454"/>
        </w:trPr>
        <w:tc>
          <w:tcPr>
            <w:tcW w:w="827" w:type="dxa"/>
            <w:vAlign w:val="center"/>
          </w:tcPr>
          <w:p w:rsidR="00AB79C8" w:rsidRPr="004C1F29" w:rsidRDefault="00CF420E" w:rsidP="00CA5BFF">
            <w:pPr>
              <w:ind w:right="-57" w:firstLine="400"/>
              <w:jc w:val="both"/>
              <w:rPr>
                <w:sz w:val="28"/>
                <w:szCs w:val="28"/>
              </w:rPr>
            </w:pPr>
            <w:r w:rsidRPr="004C1F29">
              <w:rPr>
                <w:sz w:val="28"/>
                <w:szCs w:val="28"/>
              </w:rPr>
              <w:t>7</w:t>
            </w:r>
          </w:p>
        </w:tc>
        <w:tc>
          <w:tcPr>
            <w:tcW w:w="3325" w:type="dxa"/>
            <w:vAlign w:val="center"/>
          </w:tcPr>
          <w:p w:rsidR="00AB79C8" w:rsidRPr="004C1F29" w:rsidRDefault="00AB79C8" w:rsidP="00CA5BFF">
            <w:pPr>
              <w:jc w:val="both"/>
              <w:rPr>
                <w:sz w:val="28"/>
                <w:szCs w:val="28"/>
              </w:rPr>
            </w:pPr>
            <w:r w:rsidRPr="004C1F29">
              <w:rPr>
                <w:sz w:val="28"/>
                <w:szCs w:val="28"/>
              </w:rPr>
              <w:t>ОГИБДД  ОВД  по ра</w:t>
            </w:r>
            <w:r w:rsidRPr="004C1F29">
              <w:rPr>
                <w:sz w:val="28"/>
                <w:szCs w:val="28"/>
              </w:rPr>
              <w:t>й</w:t>
            </w:r>
            <w:r w:rsidRPr="004C1F29">
              <w:rPr>
                <w:sz w:val="28"/>
                <w:szCs w:val="28"/>
              </w:rPr>
              <w:t>ону</w:t>
            </w:r>
          </w:p>
        </w:tc>
        <w:tc>
          <w:tcPr>
            <w:tcW w:w="1960" w:type="dxa"/>
            <w:vAlign w:val="center"/>
          </w:tcPr>
          <w:p w:rsidR="00AB79C8" w:rsidRPr="004C1F29" w:rsidRDefault="00AB79C8" w:rsidP="00CA5BFF">
            <w:pPr>
              <w:ind w:right="-57" w:firstLine="400"/>
              <w:jc w:val="both"/>
              <w:rPr>
                <w:sz w:val="28"/>
                <w:szCs w:val="28"/>
              </w:rPr>
            </w:pPr>
            <w:r w:rsidRPr="004C1F29">
              <w:rPr>
                <w:sz w:val="28"/>
                <w:szCs w:val="28"/>
              </w:rPr>
              <w:t>10 чел.</w:t>
            </w:r>
          </w:p>
        </w:tc>
        <w:tc>
          <w:tcPr>
            <w:tcW w:w="3238" w:type="dxa"/>
            <w:vAlign w:val="center"/>
          </w:tcPr>
          <w:p w:rsidR="00AB79C8" w:rsidRPr="004C1F29" w:rsidRDefault="00AB79C8" w:rsidP="00CA5BFF">
            <w:pPr>
              <w:ind w:right="-57"/>
              <w:jc w:val="center"/>
              <w:rPr>
                <w:sz w:val="28"/>
                <w:szCs w:val="28"/>
              </w:rPr>
            </w:pPr>
            <w:r w:rsidRPr="004C1F29">
              <w:rPr>
                <w:sz w:val="28"/>
                <w:szCs w:val="28"/>
              </w:rPr>
              <w:t>3 ед.</w:t>
            </w:r>
          </w:p>
        </w:tc>
      </w:tr>
      <w:tr w:rsidR="00AB79C8" w:rsidRPr="004C1F29">
        <w:trPr>
          <w:trHeight w:val="454"/>
        </w:trPr>
        <w:tc>
          <w:tcPr>
            <w:tcW w:w="827" w:type="dxa"/>
            <w:vAlign w:val="center"/>
          </w:tcPr>
          <w:p w:rsidR="00AB79C8" w:rsidRPr="004C1F29" w:rsidRDefault="00CF420E" w:rsidP="00CA5BFF">
            <w:pPr>
              <w:ind w:right="-57" w:firstLine="400"/>
              <w:jc w:val="both"/>
              <w:rPr>
                <w:sz w:val="28"/>
                <w:szCs w:val="28"/>
              </w:rPr>
            </w:pPr>
            <w:r w:rsidRPr="004C1F29">
              <w:rPr>
                <w:sz w:val="28"/>
                <w:szCs w:val="28"/>
              </w:rPr>
              <w:t>8</w:t>
            </w:r>
          </w:p>
        </w:tc>
        <w:tc>
          <w:tcPr>
            <w:tcW w:w="3325" w:type="dxa"/>
            <w:vAlign w:val="center"/>
          </w:tcPr>
          <w:p w:rsidR="00AB79C8" w:rsidRPr="004C1F29" w:rsidRDefault="00AB79C8" w:rsidP="00CA5BFF">
            <w:pPr>
              <w:jc w:val="center"/>
              <w:rPr>
                <w:sz w:val="28"/>
                <w:szCs w:val="28"/>
              </w:rPr>
            </w:pPr>
            <w:r w:rsidRPr="004C1F29">
              <w:rPr>
                <w:sz w:val="28"/>
                <w:szCs w:val="28"/>
              </w:rPr>
              <w:t xml:space="preserve">СП </w:t>
            </w:r>
            <w:r w:rsidR="000A4B3B" w:rsidRPr="004C1F29">
              <w:rPr>
                <w:sz w:val="28"/>
                <w:szCs w:val="28"/>
              </w:rPr>
              <w:t>Буздякский</w:t>
            </w:r>
            <w:r w:rsidRPr="004C1F29">
              <w:rPr>
                <w:sz w:val="28"/>
                <w:szCs w:val="28"/>
              </w:rPr>
              <w:t xml:space="preserve"> сел</w:t>
            </w:r>
            <w:r w:rsidRPr="004C1F29">
              <w:rPr>
                <w:sz w:val="28"/>
                <w:szCs w:val="28"/>
              </w:rPr>
              <w:t>ь</w:t>
            </w:r>
            <w:r w:rsidRPr="004C1F29">
              <w:rPr>
                <w:sz w:val="28"/>
                <w:szCs w:val="28"/>
              </w:rPr>
              <w:t>совет</w:t>
            </w:r>
          </w:p>
        </w:tc>
        <w:tc>
          <w:tcPr>
            <w:tcW w:w="1960" w:type="dxa"/>
            <w:vAlign w:val="center"/>
          </w:tcPr>
          <w:p w:rsidR="00AB79C8" w:rsidRPr="004C1F29" w:rsidRDefault="00AB79C8" w:rsidP="00CA5BFF">
            <w:pPr>
              <w:jc w:val="center"/>
              <w:rPr>
                <w:sz w:val="28"/>
                <w:szCs w:val="28"/>
              </w:rPr>
            </w:pPr>
            <w:r w:rsidRPr="004C1F29">
              <w:rPr>
                <w:sz w:val="28"/>
                <w:szCs w:val="28"/>
              </w:rPr>
              <w:t>2 чел.</w:t>
            </w:r>
          </w:p>
        </w:tc>
        <w:tc>
          <w:tcPr>
            <w:tcW w:w="3238" w:type="dxa"/>
            <w:vAlign w:val="center"/>
          </w:tcPr>
          <w:p w:rsidR="00AB79C8" w:rsidRPr="004C1F29" w:rsidRDefault="00AB79C8" w:rsidP="00CA5BFF">
            <w:pPr>
              <w:jc w:val="center"/>
              <w:rPr>
                <w:sz w:val="28"/>
                <w:szCs w:val="28"/>
              </w:rPr>
            </w:pPr>
            <w:r w:rsidRPr="004C1F29">
              <w:rPr>
                <w:sz w:val="28"/>
                <w:szCs w:val="28"/>
              </w:rPr>
              <w:t>2 ед.</w:t>
            </w:r>
          </w:p>
        </w:tc>
      </w:tr>
      <w:tr w:rsidR="00AB79C8" w:rsidRPr="004C1F29">
        <w:trPr>
          <w:trHeight w:val="454"/>
        </w:trPr>
        <w:tc>
          <w:tcPr>
            <w:tcW w:w="827" w:type="dxa"/>
            <w:vAlign w:val="center"/>
          </w:tcPr>
          <w:p w:rsidR="00AB79C8" w:rsidRPr="004C1F29" w:rsidRDefault="00CF420E" w:rsidP="00CA5BFF">
            <w:pPr>
              <w:ind w:right="-57" w:firstLine="400"/>
              <w:jc w:val="both"/>
              <w:rPr>
                <w:sz w:val="28"/>
                <w:szCs w:val="28"/>
              </w:rPr>
            </w:pPr>
            <w:r w:rsidRPr="004C1F29">
              <w:rPr>
                <w:sz w:val="28"/>
                <w:szCs w:val="28"/>
              </w:rPr>
              <w:t>9</w:t>
            </w:r>
          </w:p>
        </w:tc>
        <w:tc>
          <w:tcPr>
            <w:tcW w:w="3325" w:type="dxa"/>
            <w:vAlign w:val="center"/>
          </w:tcPr>
          <w:p w:rsidR="00AB79C8" w:rsidRPr="004C1F29" w:rsidRDefault="00AB79C8" w:rsidP="00CA5BFF">
            <w:pPr>
              <w:rPr>
                <w:sz w:val="28"/>
                <w:szCs w:val="28"/>
              </w:rPr>
            </w:pPr>
            <w:r w:rsidRPr="004C1F29">
              <w:rPr>
                <w:sz w:val="28"/>
                <w:szCs w:val="28"/>
              </w:rPr>
              <w:t>Буздякагроинвест</w:t>
            </w:r>
          </w:p>
        </w:tc>
        <w:tc>
          <w:tcPr>
            <w:tcW w:w="1960" w:type="dxa"/>
            <w:vAlign w:val="center"/>
          </w:tcPr>
          <w:p w:rsidR="00AB79C8" w:rsidRPr="004C1F29" w:rsidRDefault="00AB79C8" w:rsidP="00CA5BFF">
            <w:pPr>
              <w:jc w:val="center"/>
              <w:rPr>
                <w:sz w:val="28"/>
                <w:szCs w:val="28"/>
              </w:rPr>
            </w:pPr>
            <w:r w:rsidRPr="004C1F29">
              <w:rPr>
                <w:sz w:val="28"/>
                <w:szCs w:val="28"/>
              </w:rPr>
              <w:t xml:space="preserve">2 чел. </w:t>
            </w:r>
          </w:p>
        </w:tc>
        <w:tc>
          <w:tcPr>
            <w:tcW w:w="3238" w:type="dxa"/>
            <w:vAlign w:val="center"/>
          </w:tcPr>
          <w:p w:rsidR="00AB79C8" w:rsidRPr="004C1F29" w:rsidRDefault="00AB79C8" w:rsidP="00CA5BFF">
            <w:pPr>
              <w:jc w:val="center"/>
              <w:rPr>
                <w:sz w:val="28"/>
                <w:szCs w:val="28"/>
              </w:rPr>
            </w:pPr>
            <w:r w:rsidRPr="004C1F29">
              <w:rPr>
                <w:sz w:val="28"/>
                <w:szCs w:val="28"/>
              </w:rPr>
              <w:t>1 ед.</w:t>
            </w:r>
          </w:p>
        </w:tc>
      </w:tr>
    </w:tbl>
    <w:p w:rsidR="008E2AB8" w:rsidRPr="004C1F29" w:rsidRDefault="008E2AB8" w:rsidP="00CA5BFF">
      <w:pPr>
        <w:ind w:left="284" w:right="164" w:firstLine="425"/>
        <w:jc w:val="both"/>
        <w:rPr>
          <w:b/>
          <w:bCs/>
          <w:sz w:val="28"/>
          <w:szCs w:val="28"/>
        </w:rPr>
      </w:pPr>
    </w:p>
    <w:p w:rsidR="008E2AB8" w:rsidRPr="004C1F29" w:rsidRDefault="008E2AB8" w:rsidP="00CA5BFF">
      <w:pPr>
        <w:ind w:right="164" w:firstLine="425"/>
        <w:jc w:val="both"/>
        <w:rPr>
          <w:b/>
          <w:bCs/>
          <w:sz w:val="28"/>
          <w:szCs w:val="28"/>
        </w:rPr>
      </w:pPr>
      <w:r w:rsidRPr="004C1F29">
        <w:rPr>
          <w:b/>
          <w:bCs/>
          <w:sz w:val="28"/>
          <w:szCs w:val="28"/>
        </w:rPr>
        <w:t>Глава 3. Основные показатели ИТМ ГОЧС, отражающие состояние защиты населения.</w:t>
      </w:r>
    </w:p>
    <w:p w:rsidR="008C6AB9" w:rsidRPr="004C1F29" w:rsidRDefault="008C6AB9" w:rsidP="00CA5BFF">
      <w:pPr>
        <w:ind w:right="164" w:firstLine="425"/>
        <w:jc w:val="both"/>
        <w:rPr>
          <w:b/>
          <w:bCs/>
          <w:sz w:val="28"/>
          <w:szCs w:val="28"/>
        </w:rPr>
      </w:pPr>
    </w:p>
    <w:p w:rsidR="008E2AB8" w:rsidRPr="004C1F29" w:rsidRDefault="008E2AB8" w:rsidP="00CA5BFF">
      <w:pPr>
        <w:ind w:right="164" w:firstLine="425"/>
        <w:jc w:val="both"/>
        <w:rPr>
          <w:b/>
          <w:bCs/>
          <w:sz w:val="28"/>
          <w:szCs w:val="28"/>
        </w:rPr>
      </w:pPr>
      <w:r w:rsidRPr="004C1F29">
        <w:rPr>
          <w:b/>
          <w:bCs/>
          <w:sz w:val="28"/>
          <w:szCs w:val="28"/>
        </w:rPr>
        <w:t>3.1. Существующие помещения защитных сооружений ГО</w:t>
      </w:r>
    </w:p>
    <w:p w:rsidR="00625A52" w:rsidRPr="004C1F29" w:rsidRDefault="008E2AB8" w:rsidP="00CA5BFF">
      <w:pPr>
        <w:ind w:right="22" w:firstLine="425"/>
        <w:jc w:val="both"/>
        <w:rPr>
          <w:sz w:val="28"/>
          <w:szCs w:val="28"/>
        </w:rPr>
      </w:pPr>
      <w:r w:rsidRPr="004C1F29">
        <w:rPr>
          <w:sz w:val="28"/>
          <w:szCs w:val="28"/>
        </w:rPr>
        <w:t>«Инженерно-технические мероприятия гражданской обороны. Мероприятия по предупреждению чрезвычайных ситуаций»</w:t>
      </w:r>
      <w:r w:rsidR="00D27886" w:rsidRPr="004C1F29">
        <w:rPr>
          <w:sz w:val="28"/>
          <w:szCs w:val="28"/>
        </w:rPr>
        <w:t>.</w:t>
      </w:r>
      <w:r w:rsidRPr="004C1F29">
        <w:rPr>
          <w:sz w:val="28"/>
          <w:szCs w:val="28"/>
        </w:rPr>
        <w:t xml:space="preserve"> </w:t>
      </w:r>
      <w:r w:rsidR="00D27886" w:rsidRPr="004C1F29">
        <w:rPr>
          <w:sz w:val="28"/>
          <w:szCs w:val="28"/>
        </w:rPr>
        <w:t>П</w:t>
      </w:r>
      <w:r w:rsidRPr="004C1F29">
        <w:rPr>
          <w:sz w:val="28"/>
          <w:szCs w:val="28"/>
        </w:rPr>
        <w:t xml:space="preserve">о состоянию на </w:t>
      </w:r>
      <w:r w:rsidR="007A65C4" w:rsidRPr="004C1F29">
        <w:rPr>
          <w:sz w:val="28"/>
          <w:szCs w:val="28"/>
        </w:rPr>
        <w:t>2019</w:t>
      </w:r>
      <w:r w:rsidR="00D27886" w:rsidRPr="004C1F29">
        <w:rPr>
          <w:sz w:val="28"/>
          <w:szCs w:val="28"/>
        </w:rPr>
        <w:t xml:space="preserve"> год</w:t>
      </w:r>
      <w:r w:rsidRPr="004C1F29">
        <w:rPr>
          <w:sz w:val="28"/>
          <w:szCs w:val="28"/>
        </w:rPr>
        <w:t xml:space="preserve"> в </w:t>
      </w:r>
      <w:r w:rsidR="008C6AB9" w:rsidRPr="004C1F29">
        <w:rPr>
          <w:sz w:val="28"/>
          <w:szCs w:val="28"/>
        </w:rPr>
        <w:t>н</w:t>
      </w:r>
      <w:r w:rsidR="008C6AB9" w:rsidRPr="004C1F29">
        <w:rPr>
          <w:sz w:val="28"/>
          <w:szCs w:val="28"/>
        </w:rPr>
        <w:t>а</w:t>
      </w:r>
      <w:r w:rsidR="008C6AB9" w:rsidRPr="004C1F29">
        <w:rPr>
          <w:sz w:val="28"/>
          <w:szCs w:val="28"/>
        </w:rPr>
        <w:t xml:space="preserve">селенных пунктах сельского поселения </w:t>
      </w:r>
      <w:r w:rsidRPr="004C1F29">
        <w:rPr>
          <w:sz w:val="28"/>
          <w:szCs w:val="28"/>
        </w:rPr>
        <w:t xml:space="preserve"> </w:t>
      </w:r>
      <w:r w:rsidR="00AC487B" w:rsidRPr="004C1F29">
        <w:rPr>
          <w:sz w:val="28"/>
          <w:szCs w:val="28"/>
        </w:rPr>
        <w:t>с. Восточное, с. Сергеевка, д. Тукта</w:t>
      </w:r>
      <w:r w:rsidR="00AC487B" w:rsidRPr="004C1F29">
        <w:rPr>
          <w:sz w:val="28"/>
          <w:szCs w:val="28"/>
        </w:rPr>
        <w:t>р</w:t>
      </w:r>
      <w:r w:rsidR="00AC487B" w:rsidRPr="004C1F29">
        <w:rPr>
          <w:sz w:val="28"/>
          <w:szCs w:val="28"/>
        </w:rPr>
        <w:t>куль, д. Хозяйство Заготскота</w:t>
      </w:r>
      <w:r w:rsidR="00D27886" w:rsidRPr="004C1F29">
        <w:rPr>
          <w:sz w:val="28"/>
          <w:szCs w:val="28"/>
        </w:rPr>
        <w:t xml:space="preserve"> </w:t>
      </w:r>
      <w:r w:rsidRPr="004C1F29">
        <w:rPr>
          <w:sz w:val="28"/>
          <w:szCs w:val="28"/>
        </w:rPr>
        <w:t>противорадиационны</w:t>
      </w:r>
      <w:r w:rsidR="00D27886" w:rsidRPr="004C1F29">
        <w:rPr>
          <w:sz w:val="28"/>
          <w:szCs w:val="28"/>
        </w:rPr>
        <w:t>х</w:t>
      </w:r>
      <w:r w:rsidRPr="004C1F29">
        <w:rPr>
          <w:sz w:val="28"/>
          <w:szCs w:val="28"/>
        </w:rPr>
        <w:t xml:space="preserve"> укрыти</w:t>
      </w:r>
      <w:r w:rsidR="00D27886" w:rsidRPr="004C1F29">
        <w:rPr>
          <w:sz w:val="28"/>
          <w:szCs w:val="28"/>
        </w:rPr>
        <w:t>й не имеется.</w:t>
      </w:r>
    </w:p>
    <w:p w:rsidR="008E2AB8" w:rsidRPr="004C1F29" w:rsidRDefault="008E2AB8" w:rsidP="00CA5BFF">
      <w:pPr>
        <w:ind w:right="22" w:firstLine="425"/>
        <w:jc w:val="both"/>
        <w:rPr>
          <w:sz w:val="28"/>
          <w:szCs w:val="28"/>
        </w:rPr>
      </w:pPr>
      <w:r w:rsidRPr="004C1F29">
        <w:rPr>
          <w:sz w:val="28"/>
          <w:szCs w:val="28"/>
        </w:rPr>
        <w:t xml:space="preserve"> </w:t>
      </w:r>
    </w:p>
    <w:p w:rsidR="008E2AB8" w:rsidRPr="004C1F29" w:rsidRDefault="008E2AB8" w:rsidP="00CA5BFF">
      <w:pPr>
        <w:pStyle w:val="810"/>
        <w:shd w:val="clear" w:color="auto" w:fill="auto"/>
        <w:spacing w:line="240" w:lineRule="auto"/>
        <w:ind w:right="164" w:firstLine="425"/>
        <w:rPr>
          <w:b/>
          <w:bCs/>
          <w:sz w:val="28"/>
          <w:szCs w:val="28"/>
        </w:rPr>
      </w:pPr>
      <w:r w:rsidRPr="004C1F29">
        <w:rPr>
          <w:b/>
          <w:bCs/>
          <w:sz w:val="28"/>
          <w:szCs w:val="28"/>
        </w:rPr>
        <w:t>3.2. Проектные предложения</w:t>
      </w:r>
    </w:p>
    <w:p w:rsidR="008E2AB8" w:rsidRPr="004C1F29" w:rsidRDefault="008E2AB8" w:rsidP="00CA5BFF">
      <w:pPr>
        <w:pStyle w:val="810"/>
        <w:shd w:val="clear" w:color="auto" w:fill="auto"/>
        <w:spacing w:line="240" w:lineRule="auto"/>
        <w:ind w:right="66" w:firstLine="425"/>
        <w:rPr>
          <w:sz w:val="28"/>
          <w:szCs w:val="28"/>
        </w:rPr>
      </w:pPr>
      <w:r w:rsidRPr="004C1F29">
        <w:rPr>
          <w:sz w:val="28"/>
          <w:szCs w:val="28"/>
        </w:rPr>
        <w:t>Укрытие населения в защитных сооружениях (ЗС) является основным и главным способом его защиты. Основными защитными сооружениями ГО являются убежища, противорадиационные укрытия, различные по конструкции, защитными свойствами и сроками строительства. Необходимо осуществлять планомерное накопление необходимого фонда защитных сооружений далее ЗС ГО путем строительства ЗС в целях заблаговременного создания убежищ в категорированных городах и объектах и противорадиационных укрытий (ПРУ) - в некатегорированных городах и сельских районах, а так же при необходимости строительство быстровозводимых учреждений и простейших укрытий для населения, не обеспеченного заблаговременно подготовленными ЗС ГО. Фонд ЗС ГО (убежища) для рабочих и служащих (НРС) предприятий создается на территории этих предприятий.</w:t>
      </w:r>
    </w:p>
    <w:p w:rsidR="008E2AB8" w:rsidRPr="004C1F29" w:rsidRDefault="008E2AB8" w:rsidP="00CA5BFF">
      <w:pPr>
        <w:pStyle w:val="810"/>
        <w:shd w:val="clear" w:color="auto" w:fill="auto"/>
        <w:spacing w:line="240" w:lineRule="auto"/>
        <w:ind w:right="66" w:firstLine="425"/>
        <w:rPr>
          <w:sz w:val="28"/>
          <w:szCs w:val="28"/>
        </w:rPr>
      </w:pPr>
      <w:r w:rsidRPr="004C1F29">
        <w:rPr>
          <w:sz w:val="28"/>
          <w:szCs w:val="28"/>
        </w:rPr>
        <w:t>Создание фонда ЗС ГО осуществляется заблаговременно, путем:</w:t>
      </w:r>
    </w:p>
    <w:p w:rsidR="008E2AB8" w:rsidRPr="004C1F29" w:rsidRDefault="008E2AB8" w:rsidP="00CA5BFF">
      <w:pPr>
        <w:pStyle w:val="810"/>
        <w:shd w:val="clear" w:color="auto" w:fill="auto"/>
        <w:spacing w:line="240" w:lineRule="auto"/>
        <w:ind w:right="66" w:firstLine="425"/>
        <w:rPr>
          <w:sz w:val="28"/>
          <w:szCs w:val="28"/>
        </w:rPr>
      </w:pPr>
      <w:r w:rsidRPr="004C1F29">
        <w:rPr>
          <w:sz w:val="28"/>
          <w:szCs w:val="28"/>
        </w:rPr>
        <w:t>а) комплексного освоения подземного пространства для нужд экономики с учетом приспособления и использования его сооружений в интересах защиты населения, а именно приспособление помещений во вновь строящихся и существующих сооружениях различного назначения, отдельно стоящих заглубленных вновь строящихся и существующих сооружений различного назначения: горных выработок, пещер и др. подземных полостей;</w:t>
      </w:r>
    </w:p>
    <w:p w:rsidR="008E2AB8" w:rsidRPr="004C1F29" w:rsidRDefault="008E2AB8" w:rsidP="00CA5BFF">
      <w:pPr>
        <w:pStyle w:val="810"/>
        <w:shd w:val="clear" w:color="auto" w:fill="auto"/>
        <w:spacing w:line="240" w:lineRule="auto"/>
        <w:ind w:right="66" w:firstLine="425"/>
        <w:rPr>
          <w:sz w:val="28"/>
          <w:szCs w:val="28"/>
        </w:rPr>
      </w:pPr>
      <w:r w:rsidRPr="004C1F29">
        <w:rPr>
          <w:sz w:val="28"/>
          <w:szCs w:val="28"/>
        </w:rPr>
        <w:t>б) приспособление под ЗС ГО помещений в цокольных и наземных этажах существующих и вновь строящихся зданий и сооружений или возведения отдельно стоящих возвышающихся ЗС ГО.</w:t>
      </w:r>
    </w:p>
    <w:p w:rsidR="008E2AB8" w:rsidRPr="004C1F29" w:rsidRDefault="008E2AB8" w:rsidP="00CA5BFF">
      <w:pPr>
        <w:pStyle w:val="810"/>
        <w:shd w:val="clear" w:color="auto" w:fill="auto"/>
        <w:spacing w:line="240" w:lineRule="auto"/>
        <w:ind w:right="66" w:firstLine="425"/>
        <w:rPr>
          <w:sz w:val="28"/>
          <w:szCs w:val="28"/>
        </w:rPr>
      </w:pPr>
      <w:r w:rsidRPr="004C1F29">
        <w:rPr>
          <w:sz w:val="28"/>
          <w:szCs w:val="28"/>
        </w:rPr>
        <w:t>ЗС ГО должны приводится в готовность для приема укрываемых в сроки не превышающие 12 часов.</w:t>
      </w:r>
    </w:p>
    <w:p w:rsidR="008E2AB8" w:rsidRPr="004C1F29" w:rsidRDefault="008E2AB8" w:rsidP="00CA5BFF">
      <w:pPr>
        <w:pStyle w:val="810"/>
        <w:shd w:val="clear" w:color="auto" w:fill="auto"/>
        <w:spacing w:line="240" w:lineRule="auto"/>
        <w:ind w:right="66" w:firstLine="425"/>
        <w:rPr>
          <w:sz w:val="28"/>
          <w:szCs w:val="28"/>
        </w:rPr>
      </w:pPr>
      <w:r w:rsidRPr="004C1F29">
        <w:rPr>
          <w:sz w:val="28"/>
          <w:szCs w:val="28"/>
        </w:rPr>
        <w:t>Согласно СНиП 2.01.51-90 убежища гражданской обороны должны обеспечивать защиту укрываемых от расчетного воздействия поражающих факторов ядерного оружия и обычных средств поражения (без учета прямого попадания), бактериальных (биологических) средств (БС) отравляющих средств (ОВ), а также при необходимости от катастрофического затопления, АХОВ, радиоактивных продуктов при разрушении ядерных установок, высоких температур и продуктов горения при пожаре.</w:t>
      </w:r>
    </w:p>
    <w:p w:rsidR="008E2AB8" w:rsidRPr="004C1F29" w:rsidRDefault="008E2AB8" w:rsidP="009E335C">
      <w:pPr>
        <w:pStyle w:val="810"/>
        <w:shd w:val="clear" w:color="auto" w:fill="auto"/>
        <w:spacing w:line="240" w:lineRule="auto"/>
        <w:ind w:left="180" w:right="202" w:firstLine="425"/>
        <w:rPr>
          <w:sz w:val="28"/>
          <w:szCs w:val="28"/>
        </w:rPr>
      </w:pPr>
      <w:r w:rsidRPr="004C1F29">
        <w:rPr>
          <w:sz w:val="28"/>
          <w:szCs w:val="28"/>
        </w:rPr>
        <w:t>Все убежища должны обеспечивать защиту укрываемых от воздействия избыточного давления во фронте воздушной ударной волны Р</w:t>
      </w:r>
      <w:r w:rsidRPr="004C1F29">
        <w:rPr>
          <w:sz w:val="28"/>
          <w:szCs w:val="28"/>
          <w:vertAlign w:val="subscript"/>
        </w:rPr>
        <w:t>ф</w:t>
      </w:r>
      <w:r w:rsidRPr="004C1F29">
        <w:rPr>
          <w:sz w:val="28"/>
          <w:szCs w:val="28"/>
        </w:rPr>
        <w:t>=100 кПа (1 кгс/см</w:t>
      </w:r>
      <w:r w:rsidRPr="004C1F29">
        <w:rPr>
          <w:sz w:val="28"/>
          <w:szCs w:val="28"/>
          <w:vertAlign w:val="superscript"/>
        </w:rPr>
        <w:t>2</w:t>
      </w:r>
      <w:r w:rsidRPr="004C1F29">
        <w:rPr>
          <w:sz w:val="28"/>
          <w:szCs w:val="28"/>
        </w:rPr>
        <w:t>) и иметь степень ослабления проникающей радиации ограждающими конструкциями (А) равную 1000.</w:t>
      </w:r>
    </w:p>
    <w:p w:rsidR="008E2AB8" w:rsidRPr="004C1F29" w:rsidRDefault="008E2AB8" w:rsidP="009E335C">
      <w:pPr>
        <w:pStyle w:val="810"/>
        <w:shd w:val="clear" w:color="auto" w:fill="auto"/>
        <w:spacing w:line="240" w:lineRule="auto"/>
        <w:ind w:left="180" w:right="202" w:firstLine="425"/>
        <w:rPr>
          <w:sz w:val="28"/>
          <w:szCs w:val="28"/>
        </w:rPr>
      </w:pPr>
      <w:r w:rsidRPr="004C1F29">
        <w:rPr>
          <w:sz w:val="28"/>
          <w:szCs w:val="28"/>
        </w:rPr>
        <w:t xml:space="preserve">Наружное ограждение помещения ПРУ должно обеспечивать защиту укрываемых от поражающего воздействия гамма-излучения. ПРУ следует проверять по расчету согласно п. 6.11. СНиП </w:t>
      </w:r>
      <w:r w:rsidRPr="004C1F29">
        <w:rPr>
          <w:sz w:val="28"/>
          <w:szCs w:val="28"/>
          <w:lang w:val="en-US"/>
        </w:rPr>
        <w:t>II</w:t>
      </w:r>
      <w:r w:rsidRPr="004C1F29">
        <w:rPr>
          <w:sz w:val="28"/>
          <w:szCs w:val="28"/>
        </w:rPr>
        <w:t>-11-77*1985г., соответствуют они или нет коэффициенту защиты укрытия согласно п. 2.17. СНиП 2.01.51-90 ИТМ ГОЧС.</w:t>
      </w:r>
    </w:p>
    <w:p w:rsidR="008E2AB8" w:rsidRPr="004C1F29" w:rsidRDefault="008E2AB8" w:rsidP="009E335C">
      <w:pPr>
        <w:pStyle w:val="810"/>
        <w:shd w:val="clear" w:color="auto" w:fill="auto"/>
        <w:spacing w:line="240" w:lineRule="auto"/>
        <w:ind w:left="180" w:right="202" w:firstLine="425"/>
        <w:rPr>
          <w:sz w:val="28"/>
          <w:szCs w:val="28"/>
        </w:rPr>
      </w:pPr>
      <w:r w:rsidRPr="004C1F29">
        <w:rPr>
          <w:sz w:val="28"/>
          <w:szCs w:val="28"/>
        </w:rPr>
        <w:t>В соответствии с требованиями СНиП 2.01.51 - 90 защита работающих смен в зоне возможных разрушений планируется на рабочих местах в ПРУ с коэффициентом защиты К</w:t>
      </w:r>
      <w:r w:rsidRPr="004C1F29">
        <w:rPr>
          <w:sz w:val="28"/>
          <w:szCs w:val="28"/>
          <w:vertAlign w:val="subscript"/>
        </w:rPr>
        <w:t>з</w:t>
      </w:r>
      <w:r w:rsidRPr="004C1F29">
        <w:rPr>
          <w:sz w:val="28"/>
          <w:szCs w:val="28"/>
        </w:rPr>
        <w:t>=200 и для остального населения К</w:t>
      </w:r>
      <w:r w:rsidRPr="004C1F29">
        <w:rPr>
          <w:sz w:val="28"/>
          <w:szCs w:val="28"/>
          <w:vertAlign w:val="subscript"/>
        </w:rPr>
        <w:t>з</w:t>
      </w:r>
      <w:r w:rsidRPr="004C1F29">
        <w:rPr>
          <w:sz w:val="28"/>
          <w:szCs w:val="28"/>
        </w:rPr>
        <w:t>=100.</w:t>
      </w:r>
    </w:p>
    <w:p w:rsidR="008E2AB8" w:rsidRPr="004C1F29" w:rsidRDefault="008E2AB8" w:rsidP="009E335C">
      <w:pPr>
        <w:pStyle w:val="810"/>
        <w:shd w:val="clear" w:color="auto" w:fill="auto"/>
        <w:spacing w:line="240" w:lineRule="auto"/>
        <w:ind w:left="180" w:right="202" w:firstLine="425"/>
        <w:rPr>
          <w:sz w:val="28"/>
          <w:szCs w:val="28"/>
        </w:rPr>
      </w:pPr>
      <w:r w:rsidRPr="004C1F29">
        <w:rPr>
          <w:sz w:val="28"/>
          <w:szCs w:val="28"/>
        </w:rPr>
        <w:t xml:space="preserve">Убежища размещаются в непосредственной близости от мест постоянного пребывания людей, подлежащих укрытию на территории объектов или на прилегающей к ним местности, в пределах радиуса сбора укрываемых. Радиусы сбора людей для ПРУ допускаются </w:t>
      </w:r>
      <w:smartTag w:uri="urn:schemas-microsoft-com:office:smarttags" w:element="metricconverter">
        <w:smartTagPr>
          <w:attr w:name="ProductID" w:val="1000 м"/>
        </w:smartTagPr>
        <w:r w:rsidRPr="004C1F29">
          <w:rPr>
            <w:sz w:val="28"/>
            <w:szCs w:val="28"/>
          </w:rPr>
          <w:t>1000 м</w:t>
        </w:r>
      </w:smartTag>
      <w:r w:rsidRPr="004C1F29">
        <w:rPr>
          <w:sz w:val="28"/>
          <w:szCs w:val="28"/>
        </w:rPr>
        <w:t xml:space="preserve"> в зонах возможных слабых разрушений и до </w:t>
      </w:r>
      <w:smartTag w:uri="urn:schemas-microsoft-com:office:smarttags" w:element="metricconverter">
        <w:smartTagPr>
          <w:attr w:name="ProductID" w:val="3000 м"/>
        </w:smartTagPr>
        <w:r w:rsidRPr="004C1F29">
          <w:rPr>
            <w:sz w:val="28"/>
            <w:szCs w:val="28"/>
          </w:rPr>
          <w:t>3000 м</w:t>
        </w:r>
      </w:smartTag>
      <w:r w:rsidRPr="004C1F29">
        <w:rPr>
          <w:sz w:val="28"/>
          <w:szCs w:val="28"/>
        </w:rPr>
        <w:t xml:space="preserve"> – вне зон разрушений. Для производственных объектов кроме времени на оповещение и на переход к ЗС должно учитываться время, затрачиваемое на остановку оборудования.</w:t>
      </w:r>
    </w:p>
    <w:p w:rsidR="008E2AB8" w:rsidRPr="004C1F29" w:rsidRDefault="008E2AB8" w:rsidP="009E335C">
      <w:pPr>
        <w:pStyle w:val="810"/>
        <w:shd w:val="clear" w:color="auto" w:fill="auto"/>
        <w:spacing w:line="240" w:lineRule="auto"/>
        <w:ind w:left="180" w:right="202" w:firstLine="425"/>
        <w:rPr>
          <w:sz w:val="28"/>
          <w:szCs w:val="28"/>
        </w:rPr>
      </w:pPr>
      <w:r w:rsidRPr="004C1F29">
        <w:rPr>
          <w:sz w:val="28"/>
          <w:szCs w:val="28"/>
        </w:rPr>
        <w:t>Ограждающие конструкции защитных укрытий для пожарной техники должны быть рассчитаны на избыточное давление в фронте воздушной волны, принятое для убежищ, в которых укрывается личный состав боевых расчетов пожарной охраны.</w:t>
      </w:r>
    </w:p>
    <w:p w:rsidR="008E2AB8" w:rsidRPr="004C1F29" w:rsidRDefault="008E2AB8" w:rsidP="009E335C">
      <w:pPr>
        <w:pStyle w:val="810"/>
        <w:shd w:val="clear" w:color="auto" w:fill="auto"/>
        <w:spacing w:line="240" w:lineRule="auto"/>
        <w:ind w:left="180" w:right="202" w:firstLine="425"/>
        <w:rPr>
          <w:sz w:val="28"/>
          <w:szCs w:val="28"/>
        </w:rPr>
      </w:pPr>
      <w:r w:rsidRPr="004C1F29">
        <w:rPr>
          <w:sz w:val="28"/>
          <w:szCs w:val="28"/>
        </w:rPr>
        <w:t>Системы жизнеобеспечения убежищ должны обеспечить непрерывное пребывание в них расчетного количества укрываемых в течении двух суток.</w:t>
      </w:r>
    </w:p>
    <w:p w:rsidR="008E2AB8" w:rsidRPr="004C1F29" w:rsidRDefault="008E2AB8" w:rsidP="009E335C">
      <w:pPr>
        <w:pStyle w:val="810"/>
        <w:shd w:val="clear" w:color="auto" w:fill="auto"/>
        <w:spacing w:line="240" w:lineRule="auto"/>
        <w:ind w:left="180" w:right="202" w:firstLine="425"/>
        <w:rPr>
          <w:sz w:val="28"/>
          <w:szCs w:val="28"/>
        </w:rPr>
      </w:pPr>
      <w:r w:rsidRPr="004C1F29">
        <w:rPr>
          <w:sz w:val="28"/>
          <w:szCs w:val="28"/>
        </w:rPr>
        <w:t>Воздухоснабжение убежищ, как правило, должно осуществляться по двум режимам: чистой вентиляции (1-й режим) и фильтровентиляции (2-й режим).</w:t>
      </w:r>
    </w:p>
    <w:p w:rsidR="008E2AB8" w:rsidRPr="004C1F29" w:rsidRDefault="008E2AB8" w:rsidP="009E335C">
      <w:pPr>
        <w:pStyle w:val="810"/>
        <w:shd w:val="clear" w:color="auto" w:fill="auto"/>
        <w:spacing w:line="240" w:lineRule="auto"/>
        <w:ind w:left="180" w:right="202" w:firstLine="425"/>
        <w:rPr>
          <w:sz w:val="28"/>
          <w:szCs w:val="28"/>
        </w:rPr>
      </w:pPr>
      <w:r w:rsidRPr="004C1F29">
        <w:rPr>
          <w:sz w:val="28"/>
          <w:szCs w:val="28"/>
        </w:rPr>
        <w:t>В убежищах, расположенных в местах возможной опасной загазованности воздуха продуктами горения, в зонах возможного опасного химического заражения, возможных сильных разрушений и возможного катастрофического затопления, следует предусматривать режим полной или частичной изоляции с регенерацией внутреннего воздуха (3-й режим).</w:t>
      </w:r>
    </w:p>
    <w:p w:rsidR="008E2AB8" w:rsidRPr="004C1F29" w:rsidRDefault="008E2AB8" w:rsidP="009E335C">
      <w:pPr>
        <w:pStyle w:val="810"/>
        <w:shd w:val="clear" w:color="auto" w:fill="auto"/>
        <w:spacing w:line="240" w:lineRule="auto"/>
        <w:ind w:left="180" w:right="202" w:firstLine="425"/>
        <w:rPr>
          <w:sz w:val="28"/>
          <w:szCs w:val="28"/>
        </w:rPr>
      </w:pPr>
      <w:r w:rsidRPr="004C1F29">
        <w:rPr>
          <w:sz w:val="28"/>
          <w:szCs w:val="28"/>
        </w:rPr>
        <w:t>Помещения, приспособленные под ПРУ, обеспечиваются вентиляцией, отоплением, водоснабжением и освещением в соответствии с требованиями эксплуатации их в мирное время и содержатся в состоянии, обеспечивающим возможность проведения их в готовность в самые короткие сроки.</w:t>
      </w:r>
    </w:p>
    <w:p w:rsidR="008E2AB8" w:rsidRPr="004C1F29" w:rsidRDefault="008E2AB8" w:rsidP="009E335C">
      <w:pPr>
        <w:pStyle w:val="810"/>
        <w:shd w:val="clear" w:color="auto" w:fill="auto"/>
        <w:spacing w:line="240" w:lineRule="auto"/>
        <w:ind w:left="180" w:right="202" w:firstLine="425"/>
        <w:rPr>
          <w:sz w:val="28"/>
          <w:szCs w:val="28"/>
        </w:rPr>
      </w:pPr>
      <w:r w:rsidRPr="004C1F29">
        <w:rPr>
          <w:sz w:val="28"/>
          <w:szCs w:val="28"/>
        </w:rPr>
        <w:t>Помещения для укрываемых необходимо оборудовать местами для лежания и сидения. Места для лежания должны составлять не менее 20 % общего количества мест в укрытии.</w:t>
      </w:r>
    </w:p>
    <w:p w:rsidR="008E2AB8" w:rsidRPr="004C1F29" w:rsidRDefault="008E2AB8" w:rsidP="009E335C">
      <w:pPr>
        <w:pStyle w:val="810"/>
        <w:shd w:val="clear" w:color="auto" w:fill="auto"/>
        <w:spacing w:line="240" w:lineRule="auto"/>
        <w:ind w:left="180" w:right="202" w:firstLine="425"/>
        <w:rPr>
          <w:sz w:val="28"/>
          <w:szCs w:val="28"/>
        </w:rPr>
      </w:pPr>
      <w:r w:rsidRPr="004C1F29">
        <w:rPr>
          <w:sz w:val="28"/>
          <w:szCs w:val="28"/>
        </w:rPr>
        <w:t xml:space="preserve">Помещения под ПРУ в мирное время необходимо использовать, исходя из конкретных потребностей населенного пункта, что снижает затраты на их создание и содержание. Опыт строительства таких сооружений двойного назначения показывает возможность их использования для производственных, складских </w:t>
      </w:r>
      <w:r w:rsidR="00DB42C6" w:rsidRPr="004C1F29">
        <w:rPr>
          <w:sz w:val="28"/>
          <w:szCs w:val="28"/>
        </w:rPr>
        <w:t>коммунальных</w:t>
      </w:r>
      <w:r w:rsidRPr="004C1F29">
        <w:rPr>
          <w:sz w:val="28"/>
          <w:szCs w:val="28"/>
        </w:rPr>
        <w:t>, торговых и других надобностей, что не должно мешать быстрому переводу их для применения по прямому назначению. В случае замены принятых типовых проектов жилых домов, культурно-</w:t>
      </w:r>
      <w:r w:rsidR="00A96B7B" w:rsidRPr="004C1F29">
        <w:rPr>
          <w:sz w:val="28"/>
          <w:szCs w:val="28"/>
        </w:rPr>
        <w:t xml:space="preserve">коммунальных </w:t>
      </w:r>
      <w:r w:rsidRPr="004C1F29">
        <w:rPr>
          <w:sz w:val="28"/>
          <w:szCs w:val="28"/>
        </w:rPr>
        <w:t>объектов, в подвалах которых размещены ПРУ, другими, вопрос о количестве укрываемого населения решается штабом ГО и ЧС.</w:t>
      </w:r>
    </w:p>
    <w:p w:rsidR="008E2AB8" w:rsidRPr="004C1F29" w:rsidRDefault="008E2AB8" w:rsidP="00CA5BFF">
      <w:pPr>
        <w:pStyle w:val="810"/>
        <w:shd w:val="clear" w:color="auto" w:fill="auto"/>
        <w:tabs>
          <w:tab w:val="left" w:pos="10266"/>
        </w:tabs>
        <w:spacing w:line="240" w:lineRule="auto"/>
        <w:ind w:right="66" w:firstLine="425"/>
        <w:rPr>
          <w:sz w:val="28"/>
          <w:szCs w:val="28"/>
        </w:rPr>
      </w:pPr>
      <w:r w:rsidRPr="004C1F29">
        <w:rPr>
          <w:sz w:val="28"/>
          <w:szCs w:val="28"/>
        </w:rPr>
        <w:t>Кроме заблаговременно возводимых капитальных, важное место занимают быстровозводимые убежища (БВУ), строящиеся в самые сжатые сроки с максимальным использованием имеющихся сборных конструкций и материалов, упрощенного оборудования, с наиболее эффективным применением рабочей силы и средств механизации, при введении общей готовности ГО.</w:t>
      </w:r>
    </w:p>
    <w:p w:rsidR="008E2AB8" w:rsidRPr="004C1F29" w:rsidRDefault="008E2AB8" w:rsidP="00CA5BFF">
      <w:pPr>
        <w:pStyle w:val="810"/>
        <w:shd w:val="clear" w:color="auto" w:fill="auto"/>
        <w:tabs>
          <w:tab w:val="left" w:pos="10266"/>
        </w:tabs>
        <w:spacing w:line="240" w:lineRule="auto"/>
        <w:ind w:right="66" w:firstLine="425"/>
        <w:rPr>
          <w:sz w:val="28"/>
          <w:szCs w:val="28"/>
        </w:rPr>
      </w:pPr>
      <w:r w:rsidRPr="004C1F29">
        <w:rPr>
          <w:sz w:val="28"/>
          <w:szCs w:val="28"/>
        </w:rPr>
        <w:t>При размещении таких сооружений, местоположение их выбирается с расчетом, чтобы не было нарушено нормальное функционирование постоянных зданий, сооружений, коммуникаций. БВУ могут быть размещены на участках школ, вблизи спортивных площадок, на территориях перспективного развития поселений.</w:t>
      </w:r>
    </w:p>
    <w:p w:rsidR="008E2AB8" w:rsidRPr="004C1F29" w:rsidRDefault="008E2AB8" w:rsidP="00CA5BFF">
      <w:pPr>
        <w:pStyle w:val="810"/>
        <w:shd w:val="clear" w:color="auto" w:fill="auto"/>
        <w:tabs>
          <w:tab w:val="left" w:pos="10266"/>
        </w:tabs>
        <w:spacing w:line="240" w:lineRule="auto"/>
        <w:ind w:right="66" w:firstLine="425"/>
        <w:rPr>
          <w:sz w:val="28"/>
          <w:szCs w:val="28"/>
        </w:rPr>
      </w:pPr>
      <w:r w:rsidRPr="004C1F29">
        <w:rPr>
          <w:sz w:val="28"/>
          <w:szCs w:val="28"/>
        </w:rPr>
        <w:t>В БВУ предусматриваются помещения:</w:t>
      </w:r>
    </w:p>
    <w:p w:rsidR="008E2AB8" w:rsidRPr="004C1F29" w:rsidRDefault="008E2AB8" w:rsidP="00CA5BFF">
      <w:pPr>
        <w:pStyle w:val="810"/>
        <w:tabs>
          <w:tab w:val="left" w:pos="10266"/>
        </w:tabs>
        <w:spacing w:line="240" w:lineRule="auto"/>
        <w:ind w:right="66" w:firstLine="425"/>
        <w:rPr>
          <w:sz w:val="28"/>
          <w:szCs w:val="28"/>
        </w:rPr>
      </w:pPr>
      <w:r w:rsidRPr="004C1F29">
        <w:rPr>
          <w:sz w:val="28"/>
          <w:szCs w:val="28"/>
        </w:rPr>
        <w:t>− для укрываемых из расчета не менее 50 человек;</w:t>
      </w:r>
    </w:p>
    <w:p w:rsidR="008E2AB8" w:rsidRPr="004C1F29" w:rsidRDefault="008E2AB8" w:rsidP="00CA5BFF">
      <w:pPr>
        <w:pStyle w:val="810"/>
        <w:tabs>
          <w:tab w:val="left" w:pos="10266"/>
        </w:tabs>
        <w:spacing w:line="240" w:lineRule="auto"/>
        <w:ind w:right="66" w:firstLine="425"/>
        <w:rPr>
          <w:sz w:val="28"/>
          <w:szCs w:val="28"/>
        </w:rPr>
      </w:pPr>
      <w:r w:rsidRPr="004C1F29">
        <w:rPr>
          <w:sz w:val="28"/>
          <w:szCs w:val="28"/>
        </w:rPr>
        <w:t>− место для размещения фильтровентиляции (агрегатов);</w:t>
      </w:r>
    </w:p>
    <w:p w:rsidR="008E2AB8" w:rsidRPr="004C1F29" w:rsidRDefault="008E2AB8" w:rsidP="00CA5BFF">
      <w:pPr>
        <w:pStyle w:val="810"/>
        <w:tabs>
          <w:tab w:val="left" w:pos="10266"/>
        </w:tabs>
        <w:spacing w:line="240" w:lineRule="auto"/>
        <w:ind w:right="66" w:firstLine="425"/>
        <w:rPr>
          <w:sz w:val="28"/>
          <w:szCs w:val="28"/>
        </w:rPr>
      </w:pPr>
      <w:r w:rsidRPr="004C1F29">
        <w:rPr>
          <w:sz w:val="28"/>
          <w:szCs w:val="28"/>
        </w:rPr>
        <w:t>− санузел;</w:t>
      </w:r>
    </w:p>
    <w:p w:rsidR="008E2AB8" w:rsidRPr="004C1F29" w:rsidRDefault="008E2AB8" w:rsidP="00CA5BFF">
      <w:pPr>
        <w:pStyle w:val="810"/>
        <w:tabs>
          <w:tab w:val="left" w:pos="10266"/>
        </w:tabs>
        <w:spacing w:line="240" w:lineRule="auto"/>
        <w:ind w:right="66" w:firstLine="425"/>
        <w:rPr>
          <w:sz w:val="28"/>
          <w:szCs w:val="28"/>
        </w:rPr>
      </w:pPr>
      <w:r w:rsidRPr="004C1F29">
        <w:rPr>
          <w:sz w:val="28"/>
          <w:szCs w:val="28"/>
        </w:rPr>
        <w:t>− место для емкости с водой;</w:t>
      </w:r>
    </w:p>
    <w:p w:rsidR="008E2AB8" w:rsidRPr="004C1F29" w:rsidRDefault="008E2AB8" w:rsidP="00CA5BFF">
      <w:pPr>
        <w:pStyle w:val="810"/>
        <w:spacing w:line="240" w:lineRule="auto"/>
        <w:ind w:right="66" w:firstLine="425"/>
        <w:rPr>
          <w:sz w:val="28"/>
          <w:szCs w:val="28"/>
        </w:rPr>
      </w:pPr>
      <w:r w:rsidRPr="004C1F29">
        <w:rPr>
          <w:sz w:val="28"/>
          <w:szCs w:val="28"/>
        </w:rPr>
        <w:t>− вход с тамбуром.</w:t>
      </w:r>
    </w:p>
    <w:p w:rsidR="008E2AB8" w:rsidRPr="004C1F29" w:rsidRDefault="008E2AB8" w:rsidP="00CA5BFF">
      <w:pPr>
        <w:pStyle w:val="810"/>
        <w:spacing w:line="240" w:lineRule="auto"/>
        <w:ind w:right="66" w:firstLine="425"/>
        <w:rPr>
          <w:sz w:val="28"/>
          <w:szCs w:val="28"/>
        </w:rPr>
      </w:pPr>
      <w:r w:rsidRPr="004C1F29">
        <w:rPr>
          <w:sz w:val="28"/>
          <w:szCs w:val="28"/>
        </w:rPr>
        <w:t>При строительстве БВУ небольшой емкости, на 50 укрываемых, допускается размещать санузел и емкости для отбросов в тамбуре, а емкости с водой - в помещении для укрываемых. Внутреннее оборудование и инвентарь БВУ включает:</w:t>
      </w:r>
    </w:p>
    <w:p w:rsidR="008E2AB8" w:rsidRPr="004C1F29" w:rsidRDefault="008E2AB8" w:rsidP="00CA5BFF">
      <w:pPr>
        <w:pStyle w:val="810"/>
        <w:spacing w:line="240" w:lineRule="auto"/>
        <w:ind w:right="66" w:firstLine="425"/>
        <w:rPr>
          <w:sz w:val="28"/>
          <w:szCs w:val="28"/>
        </w:rPr>
      </w:pPr>
      <w:r w:rsidRPr="004C1F29">
        <w:rPr>
          <w:sz w:val="28"/>
          <w:szCs w:val="28"/>
        </w:rPr>
        <w:t>− комплект фильтров промышленного изготовления или простейших фильтров (песчаных, шлакопесчаных, гравийно-песчаных) с приводом;</w:t>
      </w:r>
    </w:p>
    <w:p w:rsidR="008E2AB8" w:rsidRPr="004C1F29" w:rsidRDefault="008E2AB8" w:rsidP="00CA5BFF">
      <w:pPr>
        <w:pStyle w:val="810"/>
        <w:spacing w:line="240" w:lineRule="auto"/>
        <w:ind w:right="66" w:firstLine="425"/>
        <w:rPr>
          <w:sz w:val="28"/>
          <w:szCs w:val="28"/>
        </w:rPr>
      </w:pPr>
      <w:r w:rsidRPr="004C1F29">
        <w:rPr>
          <w:sz w:val="28"/>
          <w:szCs w:val="28"/>
        </w:rPr>
        <w:t>− противовзрывные устройства из малогабаритных секций или металлические дефлекторы;</w:t>
      </w:r>
    </w:p>
    <w:p w:rsidR="008E2AB8" w:rsidRPr="004C1F29" w:rsidRDefault="008E2AB8" w:rsidP="00CA5BFF">
      <w:pPr>
        <w:pStyle w:val="810"/>
        <w:spacing w:line="240" w:lineRule="auto"/>
        <w:ind w:right="66" w:firstLine="425"/>
        <w:rPr>
          <w:sz w:val="28"/>
          <w:szCs w:val="28"/>
        </w:rPr>
      </w:pPr>
      <w:r w:rsidRPr="004C1F29">
        <w:rPr>
          <w:sz w:val="28"/>
          <w:szCs w:val="28"/>
        </w:rPr>
        <w:t>− аккумуляторные фонари (лампы) не менее одного;</w:t>
      </w:r>
    </w:p>
    <w:p w:rsidR="008E2AB8" w:rsidRPr="004C1F29" w:rsidRDefault="008E2AB8" w:rsidP="00CA5BFF">
      <w:pPr>
        <w:pStyle w:val="810"/>
        <w:spacing w:line="240" w:lineRule="auto"/>
        <w:ind w:right="66" w:firstLine="425"/>
        <w:rPr>
          <w:sz w:val="28"/>
          <w:szCs w:val="28"/>
        </w:rPr>
      </w:pPr>
      <w:r w:rsidRPr="004C1F29">
        <w:rPr>
          <w:sz w:val="28"/>
          <w:szCs w:val="28"/>
        </w:rPr>
        <w:t>− нары или скамьи для укрываемых;</w:t>
      </w:r>
    </w:p>
    <w:p w:rsidR="008E2AB8" w:rsidRPr="004C1F29" w:rsidRDefault="008E2AB8" w:rsidP="00CA5BFF">
      <w:pPr>
        <w:pStyle w:val="810"/>
        <w:spacing w:line="240" w:lineRule="auto"/>
        <w:ind w:right="66" w:firstLine="425"/>
        <w:rPr>
          <w:sz w:val="28"/>
          <w:szCs w:val="28"/>
        </w:rPr>
      </w:pPr>
      <w:r w:rsidRPr="004C1F29">
        <w:rPr>
          <w:sz w:val="28"/>
          <w:szCs w:val="28"/>
        </w:rPr>
        <w:t>− емкости для питьевой воды;</w:t>
      </w:r>
    </w:p>
    <w:p w:rsidR="008E2AB8" w:rsidRPr="004C1F29" w:rsidRDefault="008E2AB8" w:rsidP="00CA5BFF">
      <w:pPr>
        <w:pStyle w:val="810"/>
        <w:spacing w:line="240" w:lineRule="auto"/>
        <w:ind w:right="66" w:firstLine="425"/>
        <w:rPr>
          <w:sz w:val="28"/>
          <w:szCs w:val="28"/>
        </w:rPr>
      </w:pPr>
      <w:r w:rsidRPr="004C1F29">
        <w:rPr>
          <w:sz w:val="28"/>
          <w:szCs w:val="28"/>
        </w:rPr>
        <w:t>− емкости или выгребные ямы для сточных вод, отбросов;</w:t>
      </w:r>
    </w:p>
    <w:p w:rsidR="008E2AB8" w:rsidRPr="004C1F29" w:rsidRDefault="008E2AB8" w:rsidP="00CA5BFF">
      <w:pPr>
        <w:pStyle w:val="810"/>
        <w:spacing w:line="240" w:lineRule="auto"/>
        <w:ind w:right="66" w:firstLine="425"/>
        <w:rPr>
          <w:sz w:val="28"/>
          <w:szCs w:val="28"/>
        </w:rPr>
      </w:pPr>
      <w:r w:rsidRPr="004C1F29">
        <w:rPr>
          <w:sz w:val="28"/>
          <w:szCs w:val="28"/>
        </w:rPr>
        <w:t>− бумажные мешки для сухих отбросов.</w:t>
      </w:r>
    </w:p>
    <w:p w:rsidR="008E2AB8" w:rsidRPr="004C1F29" w:rsidRDefault="008E2AB8" w:rsidP="00CA5BFF">
      <w:pPr>
        <w:pStyle w:val="810"/>
        <w:spacing w:line="240" w:lineRule="auto"/>
        <w:ind w:right="66" w:firstLine="425"/>
        <w:rPr>
          <w:sz w:val="28"/>
          <w:szCs w:val="28"/>
        </w:rPr>
      </w:pPr>
      <w:r w:rsidRPr="004C1F29">
        <w:rPr>
          <w:sz w:val="28"/>
          <w:szCs w:val="28"/>
        </w:rPr>
        <w:t xml:space="preserve">Для устройства БВУ роют котлован, в котором с помощью автокрана уста-навливают остов сооружения. Ограждающие конструкции герметизируют мятой глиной толщиной не менее </w:t>
      </w:r>
      <w:smartTag w:uri="urn:schemas-microsoft-com:office:smarttags" w:element="metricconverter">
        <w:smartTagPr>
          <w:attr w:name="ProductID" w:val="0,1 м"/>
        </w:smartTagPr>
        <w:r w:rsidRPr="004C1F29">
          <w:rPr>
            <w:sz w:val="28"/>
            <w:szCs w:val="28"/>
          </w:rPr>
          <w:t>0,1 м</w:t>
        </w:r>
      </w:smartTag>
      <w:r w:rsidRPr="004C1F29">
        <w:rPr>
          <w:sz w:val="28"/>
          <w:szCs w:val="28"/>
        </w:rPr>
        <w:t xml:space="preserve">. Устраивают входы с тамбуром и предтамбуром, оборудованные защитно-герметическими и герметическими дверями. Затем остов засыпают грунтом толщиной не менее </w:t>
      </w:r>
      <w:smartTag w:uri="urn:schemas-microsoft-com:office:smarttags" w:element="metricconverter">
        <w:smartTagPr>
          <w:attr w:name="ProductID" w:val="1 м"/>
        </w:smartTagPr>
        <w:r w:rsidRPr="004C1F29">
          <w:rPr>
            <w:sz w:val="28"/>
            <w:szCs w:val="28"/>
          </w:rPr>
          <w:t>1 м</w:t>
        </w:r>
      </w:smartTag>
      <w:r w:rsidRPr="004C1F29">
        <w:rPr>
          <w:sz w:val="28"/>
          <w:szCs w:val="28"/>
        </w:rPr>
        <w:t>.</w:t>
      </w:r>
    </w:p>
    <w:p w:rsidR="008E2AB8" w:rsidRPr="004C1F29" w:rsidRDefault="008E2AB8" w:rsidP="00CA5BFF">
      <w:pPr>
        <w:pStyle w:val="810"/>
        <w:spacing w:line="240" w:lineRule="auto"/>
        <w:ind w:right="66" w:firstLine="425"/>
        <w:rPr>
          <w:sz w:val="28"/>
          <w:szCs w:val="28"/>
        </w:rPr>
      </w:pPr>
      <w:r w:rsidRPr="004C1F29">
        <w:rPr>
          <w:sz w:val="28"/>
          <w:szCs w:val="28"/>
        </w:rPr>
        <w:t>Строительство простейших укрытий (щели открытые и перекрытые) осуще-ствляется в угрожаемый период, и предназначаются для массового укрытия людей в момент взрыва. Они защищают от воздействия ударной волны, радиоактивного излучения, светового излучения, обломков разрушенных зданий, предохраняют от прямого попадания на одежду и кожу РВ, ОВ и БС.</w:t>
      </w:r>
    </w:p>
    <w:p w:rsidR="008E2AB8" w:rsidRPr="004C1F29" w:rsidRDefault="008E2AB8" w:rsidP="00CA5BFF">
      <w:pPr>
        <w:pStyle w:val="810"/>
        <w:spacing w:line="240" w:lineRule="auto"/>
        <w:ind w:right="66" w:firstLine="425"/>
        <w:rPr>
          <w:sz w:val="28"/>
          <w:szCs w:val="28"/>
        </w:rPr>
      </w:pPr>
      <w:r w:rsidRPr="004C1F29">
        <w:rPr>
          <w:sz w:val="28"/>
          <w:szCs w:val="28"/>
        </w:rPr>
        <w:t xml:space="preserve">Щели выкапывают глубиной 1,7 – </w:t>
      </w:r>
      <w:smartTag w:uri="urn:schemas-microsoft-com:office:smarttags" w:element="metricconverter">
        <w:smartTagPr>
          <w:attr w:name="ProductID" w:val="2,0 м"/>
        </w:smartTagPr>
        <w:r w:rsidRPr="004C1F29">
          <w:rPr>
            <w:sz w:val="28"/>
            <w:szCs w:val="28"/>
          </w:rPr>
          <w:t>2,0 м</w:t>
        </w:r>
      </w:smartTag>
      <w:r w:rsidRPr="004C1F29">
        <w:rPr>
          <w:sz w:val="28"/>
          <w:szCs w:val="28"/>
        </w:rPr>
        <w:t xml:space="preserve">, шириной поверху 1,1 – </w:t>
      </w:r>
      <w:smartTag w:uri="urn:schemas-microsoft-com:office:smarttags" w:element="metricconverter">
        <w:smartTagPr>
          <w:attr w:name="ProductID" w:val="1,2 м"/>
        </w:smartTagPr>
        <w:r w:rsidRPr="004C1F29">
          <w:rPr>
            <w:sz w:val="28"/>
            <w:szCs w:val="28"/>
          </w:rPr>
          <w:t>1,2 м</w:t>
        </w:r>
      </w:smartTag>
      <w:r w:rsidRPr="004C1F29">
        <w:rPr>
          <w:sz w:val="28"/>
          <w:szCs w:val="28"/>
        </w:rPr>
        <w:t xml:space="preserve">, по дну </w:t>
      </w:r>
      <w:smartTag w:uri="urn:schemas-microsoft-com:office:smarttags" w:element="metricconverter">
        <w:smartTagPr>
          <w:attr w:name="ProductID" w:val="0,8 м"/>
        </w:smartTagPr>
        <w:r w:rsidRPr="004C1F29">
          <w:rPr>
            <w:sz w:val="28"/>
            <w:szCs w:val="28"/>
          </w:rPr>
          <w:t>0,8 м</w:t>
        </w:r>
      </w:smartTag>
      <w:r w:rsidRPr="004C1F29">
        <w:rPr>
          <w:sz w:val="28"/>
          <w:szCs w:val="28"/>
        </w:rPr>
        <w:t xml:space="preserve">, с входом под углом 90° к ее продольной оси. На дне устраивают канаву и водосборный приемник глубиной до </w:t>
      </w:r>
      <w:smartTag w:uri="urn:schemas-microsoft-com:office:smarttags" w:element="metricconverter">
        <w:smartTagPr>
          <w:attr w:name="ProductID" w:val="0,5 м"/>
        </w:smartTagPr>
        <w:r w:rsidRPr="004C1F29">
          <w:rPr>
            <w:sz w:val="28"/>
            <w:szCs w:val="28"/>
          </w:rPr>
          <w:t>0,5 м</w:t>
        </w:r>
      </w:smartTag>
      <w:r w:rsidRPr="004C1F29">
        <w:rPr>
          <w:sz w:val="28"/>
          <w:szCs w:val="28"/>
        </w:rPr>
        <w:t xml:space="preserve">. Длину выбирают из расчета </w:t>
      </w:r>
      <w:smartTag w:uri="urn:schemas-microsoft-com:office:smarttags" w:element="metricconverter">
        <w:smartTagPr>
          <w:attr w:name="ProductID" w:val="0,5 м"/>
        </w:smartTagPr>
        <w:r w:rsidRPr="004C1F29">
          <w:rPr>
            <w:sz w:val="28"/>
            <w:szCs w:val="28"/>
          </w:rPr>
          <w:t>0,5 м</w:t>
        </w:r>
      </w:smartTag>
      <w:r w:rsidRPr="004C1F29">
        <w:rPr>
          <w:sz w:val="28"/>
          <w:szCs w:val="28"/>
        </w:rPr>
        <w:t xml:space="preserve"> на одного укрываемого. Длина прямого участка не должна превышать </w:t>
      </w:r>
      <w:smartTag w:uri="urn:schemas-microsoft-com:office:smarttags" w:element="metricconverter">
        <w:smartTagPr>
          <w:attr w:name="ProductID" w:val="15 м"/>
        </w:smartTagPr>
        <w:r w:rsidRPr="004C1F29">
          <w:rPr>
            <w:sz w:val="28"/>
            <w:szCs w:val="28"/>
          </w:rPr>
          <w:t>15 м</w:t>
        </w:r>
      </w:smartTag>
      <w:r w:rsidRPr="004C1F29">
        <w:rPr>
          <w:sz w:val="28"/>
          <w:szCs w:val="28"/>
        </w:rPr>
        <w:t xml:space="preserve">, а затем она может быть продолжена под углом 90 . Максимальная вместимость одной щели - 40 – 50 человек. Крутости укрепляют и обшивают досками, жердями. В последующем щель перекрывают рельсами, бревнами, железобетонными плитами и обсыпают грунтом толщиной 50 – </w:t>
      </w:r>
      <w:smartTag w:uri="urn:schemas-microsoft-com:office:smarttags" w:element="metricconverter">
        <w:smartTagPr>
          <w:attr w:name="ProductID" w:val="60 см"/>
        </w:smartTagPr>
        <w:r w:rsidRPr="004C1F29">
          <w:rPr>
            <w:sz w:val="28"/>
            <w:szCs w:val="28"/>
          </w:rPr>
          <w:t>60 см</w:t>
        </w:r>
      </w:smartTag>
      <w:r w:rsidRPr="004C1F29">
        <w:rPr>
          <w:sz w:val="28"/>
          <w:szCs w:val="28"/>
        </w:rPr>
        <w:t>. На входе устанавливают защитную дверь. Внутри ставят скамьи для сиденья, у входа размещают туалет. Для вентиляции по торцам устанавливают трубы из досок 20×20 см.</w:t>
      </w:r>
    </w:p>
    <w:p w:rsidR="008E2AB8" w:rsidRPr="004C1F29" w:rsidRDefault="008E2AB8" w:rsidP="00233BAA">
      <w:pPr>
        <w:pStyle w:val="810"/>
        <w:shd w:val="clear" w:color="auto" w:fill="auto"/>
        <w:spacing w:line="240" w:lineRule="auto"/>
        <w:ind w:right="66" w:firstLine="425"/>
        <w:rPr>
          <w:sz w:val="28"/>
          <w:szCs w:val="28"/>
        </w:rPr>
      </w:pPr>
      <w:r w:rsidRPr="004C1F29">
        <w:rPr>
          <w:sz w:val="28"/>
          <w:szCs w:val="28"/>
        </w:rPr>
        <w:t xml:space="preserve">При проектировании и строительстве ПРУ необходимо руководствоваться СНиП </w:t>
      </w:r>
      <w:r w:rsidRPr="004C1F29">
        <w:rPr>
          <w:sz w:val="28"/>
          <w:szCs w:val="28"/>
          <w:lang w:val="en-US"/>
        </w:rPr>
        <w:t>II</w:t>
      </w:r>
      <w:r w:rsidRPr="004C1F29">
        <w:rPr>
          <w:sz w:val="28"/>
          <w:szCs w:val="28"/>
        </w:rPr>
        <w:t>-11-77*1985 «Нормы проектирования. Защитные сооружения гражданской обороны», СНиП 2.01.51-90 «Инженерно-технические мероприятия гражданской обороны», СНиП 3.01.09-84 «Приемка в эксплуатацию законченных строительством защитных сооружений и их содержание в мирное время».</w:t>
      </w:r>
    </w:p>
    <w:p w:rsidR="008E2AB8" w:rsidRPr="004C1F29" w:rsidRDefault="008E2AB8" w:rsidP="00233BAA">
      <w:pPr>
        <w:pStyle w:val="810"/>
        <w:shd w:val="clear" w:color="auto" w:fill="auto"/>
        <w:spacing w:line="240" w:lineRule="auto"/>
        <w:ind w:right="66" w:firstLine="425"/>
        <w:rPr>
          <w:sz w:val="28"/>
          <w:szCs w:val="28"/>
        </w:rPr>
      </w:pPr>
    </w:p>
    <w:p w:rsidR="00233BAA" w:rsidRPr="004C1F29" w:rsidRDefault="008E2AB8" w:rsidP="00233BAA">
      <w:pPr>
        <w:pStyle w:val="810"/>
        <w:shd w:val="clear" w:color="auto" w:fill="auto"/>
        <w:spacing w:line="240" w:lineRule="auto"/>
        <w:ind w:right="66" w:firstLine="425"/>
        <w:rPr>
          <w:sz w:val="28"/>
          <w:szCs w:val="28"/>
          <w:lang w:val="ru-RU"/>
        </w:rPr>
      </w:pPr>
      <w:r w:rsidRPr="004C1F29">
        <w:rPr>
          <w:sz w:val="28"/>
          <w:szCs w:val="28"/>
        </w:rPr>
        <w:t xml:space="preserve">Территория муниципального района </w:t>
      </w:r>
      <w:r w:rsidR="00A658FC" w:rsidRPr="004C1F29">
        <w:rPr>
          <w:sz w:val="28"/>
          <w:szCs w:val="28"/>
          <w:lang w:val="ru-RU"/>
        </w:rPr>
        <w:t xml:space="preserve">Буздякский </w:t>
      </w:r>
      <w:r w:rsidRPr="004C1F29">
        <w:rPr>
          <w:sz w:val="28"/>
          <w:szCs w:val="28"/>
        </w:rPr>
        <w:t xml:space="preserve">район категорию по гражданской обороне не имеет. </w:t>
      </w:r>
      <w:r w:rsidR="00A658FC" w:rsidRPr="004C1F29">
        <w:rPr>
          <w:sz w:val="28"/>
          <w:szCs w:val="28"/>
          <w:lang w:val="ru-RU"/>
        </w:rPr>
        <w:t>Буздякский</w:t>
      </w:r>
      <w:r w:rsidRPr="004C1F29">
        <w:rPr>
          <w:sz w:val="28"/>
          <w:szCs w:val="28"/>
        </w:rPr>
        <w:t xml:space="preserve"> район, соответственно и сельское поселение </w:t>
      </w:r>
      <w:r w:rsidR="000A4B3B" w:rsidRPr="004C1F29">
        <w:rPr>
          <w:sz w:val="28"/>
          <w:szCs w:val="28"/>
          <w:lang w:val="ru-RU"/>
        </w:rPr>
        <w:t>Буздякский</w:t>
      </w:r>
      <w:r w:rsidRPr="004C1F29">
        <w:rPr>
          <w:sz w:val="28"/>
          <w:szCs w:val="28"/>
        </w:rPr>
        <w:t xml:space="preserve"> сельсовет, не попадает в зону возможного сильного радиоактивного заражения (загрязнения) согласно СНиП 2.01.51-90 «Инженерно-технические мероприятия гражданской обороны» (ИТМ ГО).</w:t>
      </w:r>
    </w:p>
    <w:p w:rsidR="008E2AB8" w:rsidRPr="004C1F29" w:rsidRDefault="00233BAA" w:rsidP="00233BAA">
      <w:pPr>
        <w:pStyle w:val="af2"/>
        <w:spacing w:before="0" w:after="0"/>
        <w:ind w:firstLine="360"/>
        <w:jc w:val="both"/>
        <w:rPr>
          <w:sz w:val="28"/>
          <w:szCs w:val="28"/>
        </w:rPr>
      </w:pPr>
      <w:r w:rsidRPr="004C1F29">
        <w:rPr>
          <w:sz w:val="28"/>
          <w:szCs w:val="28"/>
        </w:rPr>
        <w:t>Территория с.Буздяк находится в зоне незначительного радиоактивного з</w:t>
      </w:r>
      <w:r w:rsidRPr="004C1F29">
        <w:rPr>
          <w:sz w:val="28"/>
          <w:szCs w:val="28"/>
        </w:rPr>
        <w:t>а</w:t>
      </w:r>
      <w:r w:rsidRPr="004C1F29">
        <w:rPr>
          <w:sz w:val="28"/>
          <w:szCs w:val="28"/>
        </w:rPr>
        <w:t>ражения. При применении противником ядерных ударов по г.Уфа с.Буздяк м</w:t>
      </w:r>
      <w:r w:rsidRPr="004C1F29">
        <w:rPr>
          <w:sz w:val="28"/>
          <w:szCs w:val="28"/>
        </w:rPr>
        <w:t>о</w:t>
      </w:r>
      <w:r w:rsidRPr="004C1F29">
        <w:rPr>
          <w:sz w:val="28"/>
          <w:szCs w:val="28"/>
        </w:rPr>
        <w:t>жет оказаться в зоне «А» с н</w:t>
      </w:r>
      <w:r w:rsidRPr="004C1F29">
        <w:rPr>
          <w:sz w:val="28"/>
          <w:szCs w:val="28"/>
        </w:rPr>
        <w:t>е</w:t>
      </w:r>
      <w:r w:rsidRPr="004C1F29">
        <w:rPr>
          <w:sz w:val="28"/>
          <w:szCs w:val="28"/>
        </w:rPr>
        <w:t>значительной радиационной обстановкой.</w:t>
      </w:r>
      <w:r w:rsidR="008E2AB8" w:rsidRPr="004C1F29">
        <w:rPr>
          <w:sz w:val="28"/>
          <w:szCs w:val="28"/>
        </w:rPr>
        <w:t xml:space="preserve"> </w:t>
      </w:r>
    </w:p>
    <w:p w:rsidR="008E2AB8" w:rsidRPr="004C1F29" w:rsidRDefault="008E2AB8" w:rsidP="00233BAA">
      <w:pPr>
        <w:pStyle w:val="810"/>
        <w:shd w:val="clear" w:color="auto" w:fill="auto"/>
        <w:spacing w:line="240" w:lineRule="auto"/>
        <w:ind w:right="66" w:firstLine="360"/>
        <w:rPr>
          <w:sz w:val="28"/>
          <w:szCs w:val="28"/>
        </w:rPr>
      </w:pPr>
      <w:r w:rsidRPr="004C1F29">
        <w:rPr>
          <w:sz w:val="28"/>
          <w:szCs w:val="28"/>
        </w:rPr>
        <w:t>Защита населения, проживающего в сельских районах, предусматривается, главным образом, от радиоактивного заражения. Для размещения ПРУ следует использовать помещения:</w:t>
      </w:r>
    </w:p>
    <w:p w:rsidR="008E2AB8" w:rsidRPr="004C1F29" w:rsidRDefault="008E2AB8" w:rsidP="00233BAA">
      <w:pPr>
        <w:pStyle w:val="810"/>
        <w:shd w:val="clear" w:color="auto" w:fill="auto"/>
        <w:spacing w:line="240" w:lineRule="auto"/>
        <w:ind w:right="66" w:firstLine="425"/>
        <w:rPr>
          <w:sz w:val="28"/>
          <w:szCs w:val="28"/>
        </w:rPr>
      </w:pPr>
      <w:r w:rsidRPr="004C1F29">
        <w:rPr>
          <w:sz w:val="28"/>
          <w:szCs w:val="28"/>
        </w:rPr>
        <w:t>-производственных и вспомогательных зданий предприятий, лечебных учреждений и жилых зданий;</w:t>
      </w:r>
    </w:p>
    <w:p w:rsidR="008E2AB8" w:rsidRPr="004C1F29" w:rsidRDefault="008E2AB8" w:rsidP="00233BAA">
      <w:pPr>
        <w:pStyle w:val="810"/>
        <w:shd w:val="clear" w:color="auto" w:fill="auto"/>
        <w:spacing w:line="240" w:lineRule="auto"/>
        <w:ind w:right="66" w:firstLine="425"/>
        <w:rPr>
          <w:sz w:val="28"/>
          <w:szCs w:val="28"/>
        </w:rPr>
      </w:pPr>
      <w:r w:rsidRPr="004C1F29">
        <w:rPr>
          <w:sz w:val="28"/>
          <w:szCs w:val="28"/>
        </w:rPr>
        <w:t>-школ, библиотек, клубов, кинотеатров и других зданий общественного назначения;</w:t>
      </w:r>
    </w:p>
    <w:p w:rsidR="008E2AB8" w:rsidRPr="004C1F29" w:rsidRDefault="008E2AB8" w:rsidP="00233BAA">
      <w:pPr>
        <w:pStyle w:val="810"/>
        <w:shd w:val="clear" w:color="auto" w:fill="auto"/>
        <w:spacing w:line="240" w:lineRule="auto"/>
        <w:ind w:right="66" w:firstLine="425"/>
        <w:rPr>
          <w:sz w:val="28"/>
          <w:szCs w:val="28"/>
        </w:rPr>
      </w:pPr>
      <w:r w:rsidRPr="004C1F29">
        <w:rPr>
          <w:sz w:val="28"/>
          <w:szCs w:val="28"/>
        </w:rPr>
        <w:t>-пансионатов, баз отдыха;</w:t>
      </w:r>
    </w:p>
    <w:p w:rsidR="008E2AB8" w:rsidRPr="004C1F29" w:rsidRDefault="008E2AB8" w:rsidP="00233BAA">
      <w:pPr>
        <w:pStyle w:val="810"/>
        <w:shd w:val="clear" w:color="auto" w:fill="auto"/>
        <w:spacing w:line="240" w:lineRule="auto"/>
        <w:ind w:right="66" w:firstLine="425"/>
        <w:rPr>
          <w:sz w:val="28"/>
          <w:szCs w:val="28"/>
          <w:lang w:val="ru-RU"/>
        </w:rPr>
      </w:pPr>
      <w:r w:rsidRPr="004C1F29">
        <w:rPr>
          <w:sz w:val="28"/>
          <w:szCs w:val="28"/>
        </w:rPr>
        <w:t>-складов сезонного хранения.</w:t>
      </w:r>
    </w:p>
    <w:p w:rsidR="008E2AB8" w:rsidRPr="004C1F29" w:rsidRDefault="008E2AB8" w:rsidP="00233BAA">
      <w:pPr>
        <w:pStyle w:val="810"/>
        <w:shd w:val="clear" w:color="auto" w:fill="auto"/>
        <w:spacing w:line="240" w:lineRule="auto"/>
        <w:ind w:right="66" w:firstLine="425"/>
        <w:rPr>
          <w:sz w:val="28"/>
          <w:szCs w:val="28"/>
        </w:rPr>
      </w:pPr>
      <w:r w:rsidRPr="004C1F29">
        <w:rPr>
          <w:sz w:val="28"/>
          <w:szCs w:val="28"/>
        </w:rPr>
        <w:t xml:space="preserve">На основании СНиП </w:t>
      </w:r>
      <w:r w:rsidRPr="004C1F29">
        <w:rPr>
          <w:sz w:val="28"/>
          <w:szCs w:val="28"/>
          <w:lang w:val="en-US"/>
        </w:rPr>
        <w:t>II</w:t>
      </w:r>
      <w:r w:rsidRPr="004C1F29">
        <w:rPr>
          <w:sz w:val="28"/>
          <w:szCs w:val="28"/>
        </w:rPr>
        <w:t>-11-77*85 защите в ПРУ подлежит 85 % населения, что составит на расчетный срок</w:t>
      </w:r>
      <w:r w:rsidR="00625A52" w:rsidRPr="004C1F29">
        <w:rPr>
          <w:sz w:val="28"/>
          <w:szCs w:val="28"/>
          <w:lang w:val="ru-RU"/>
        </w:rPr>
        <w:t xml:space="preserve"> (кроме с. Буздяк)</w:t>
      </w:r>
      <w:r w:rsidRPr="004C1F29">
        <w:rPr>
          <w:sz w:val="28"/>
          <w:szCs w:val="28"/>
        </w:rPr>
        <w:t xml:space="preserve"> </w:t>
      </w:r>
      <w:r w:rsidR="00625A52" w:rsidRPr="004C1F29">
        <w:rPr>
          <w:sz w:val="28"/>
          <w:szCs w:val="28"/>
          <w:lang w:val="ru-RU"/>
        </w:rPr>
        <w:t>1891</w:t>
      </w:r>
      <w:r w:rsidRPr="004C1F29">
        <w:rPr>
          <w:sz w:val="28"/>
          <w:szCs w:val="28"/>
        </w:rPr>
        <w:t xml:space="preserve"> х 0,85 = </w:t>
      </w:r>
      <w:r w:rsidR="00A658FC" w:rsidRPr="004C1F29">
        <w:rPr>
          <w:sz w:val="28"/>
          <w:szCs w:val="28"/>
          <w:lang w:val="ru-RU"/>
        </w:rPr>
        <w:t>1,</w:t>
      </w:r>
      <w:r w:rsidR="00625A52" w:rsidRPr="004C1F29">
        <w:rPr>
          <w:sz w:val="28"/>
          <w:szCs w:val="28"/>
          <w:lang w:val="ru-RU"/>
        </w:rPr>
        <w:t>607</w:t>
      </w:r>
      <w:r w:rsidRPr="004C1F29">
        <w:rPr>
          <w:sz w:val="28"/>
          <w:szCs w:val="28"/>
          <w:lang w:val="ru-RU"/>
        </w:rPr>
        <w:t xml:space="preserve"> </w:t>
      </w:r>
      <w:r w:rsidRPr="004C1F29">
        <w:rPr>
          <w:sz w:val="28"/>
          <w:szCs w:val="28"/>
        </w:rPr>
        <w:t>тыс. чел.</w:t>
      </w:r>
    </w:p>
    <w:p w:rsidR="008E2AB8" w:rsidRPr="004C1F29" w:rsidRDefault="008E2AB8" w:rsidP="00233BAA">
      <w:pPr>
        <w:pStyle w:val="810"/>
        <w:shd w:val="clear" w:color="auto" w:fill="auto"/>
        <w:spacing w:line="240" w:lineRule="auto"/>
        <w:ind w:right="66" w:firstLine="425"/>
        <w:rPr>
          <w:sz w:val="28"/>
          <w:szCs w:val="28"/>
        </w:rPr>
      </w:pPr>
      <w:r w:rsidRPr="004C1F29">
        <w:rPr>
          <w:sz w:val="28"/>
          <w:szCs w:val="28"/>
        </w:rPr>
        <w:t>Остальное население (15 % - 0,</w:t>
      </w:r>
      <w:r w:rsidR="00ED5C0C" w:rsidRPr="004C1F29">
        <w:rPr>
          <w:sz w:val="28"/>
          <w:szCs w:val="28"/>
          <w:lang w:val="ru-RU"/>
        </w:rPr>
        <w:t>283</w:t>
      </w:r>
      <w:r w:rsidRPr="004C1F29">
        <w:rPr>
          <w:sz w:val="28"/>
          <w:szCs w:val="28"/>
        </w:rPr>
        <w:t xml:space="preserve"> тыс. чел) подлежит укрытию по месту работы на предприятиях.</w:t>
      </w:r>
    </w:p>
    <w:p w:rsidR="008E2AB8" w:rsidRPr="004C1F29" w:rsidRDefault="008E2AB8" w:rsidP="00CA5BFF">
      <w:pPr>
        <w:ind w:right="66" w:firstLine="425"/>
        <w:jc w:val="both"/>
        <w:rPr>
          <w:sz w:val="28"/>
          <w:szCs w:val="28"/>
        </w:rPr>
      </w:pPr>
      <w:r w:rsidRPr="004C1F29">
        <w:rPr>
          <w:sz w:val="28"/>
          <w:szCs w:val="28"/>
        </w:rPr>
        <w:t xml:space="preserve">Согласно Постановлению Правительства Республики Башкортостан от 04.09.2008г. №306 «Об организации эвакуации населения, материальных и культурных ценностей в безопасные районы» в муниципальный район </w:t>
      </w:r>
      <w:r w:rsidR="00A658FC" w:rsidRPr="004C1F29">
        <w:rPr>
          <w:sz w:val="28"/>
          <w:szCs w:val="28"/>
        </w:rPr>
        <w:t>Буздя</w:t>
      </w:r>
      <w:r w:rsidR="00A658FC" w:rsidRPr="004C1F29">
        <w:rPr>
          <w:sz w:val="28"/>
          <w:szCs w:val="28"/>
        </w:rPr>
        <w:t>к</w:t>
      </w:r>
      <w:r w:rsidR="00A658FC" w:rsidRPr="004C1F29">
        <w:rPr>
          <w:sz w:val="28"/>
          <w:szCs w:val="28"/>
        </w:rPr>
        <w:t>ский</w:t>
      </w:r>
      <w:r w:rsidRPr="004C1F29">
        <w:rPr>
          <w:sz w:val="28"/>
          <w:szCs w:val="28"/>
        </w:rPr>
        <w:t xml:space="preserve"> район эвакуация населения, материальных и культурных ценностей опр</w:t>
      </w:r>
      <w:r w:rsidRPr="004C1F29">
        <w:rPr>
          <w:sz w:val="28"/>
          <w:szCs w:val="28"/>
        </w:rPr>
        <w:t>е</w:t>
      </w:r>
      <w:r w:rsidRPr="004C1F29">
        <w:rPr>
          <w:sz w:val="28"/>
          <w:szCs w:val="28"/>
        </w:rPr>
        <w:t xml:space="preserve">делена.   Район размещения эвакуируемого населения ежегодно корректируется. На территории сельского поселения </w:t>
      </w:r>
      <w:r w:rsidR="000A4B3B" w:rsidRPr="004C1F29">
        <w:rPr>
          <w:sz w:val="28"/>
          <w:szCs w:val="28"/>
        </w:rPr>
        <w:t>Буздякский</w:t>
      </w:r>
      <w:r w:rsidRPr="004C1F29">
        <w:rPr>
          <w:sz w:val="28"/>
          <w:szCs w:val="28"/>
        </w:rPr>
        <w:t xml:space="preserve"> сельсовет </w:t>
      </w:r>
      <w:r w:rsidR="00BB1220" w:rsidRPr="004C1F29">
        <w:rPr>
          <w:sz w:val="28"/>
          <w:szCs w:val="28"/>
        </w:rPr>
        <w:t xml:space="preserve">размещается </w:t>
      </w:r>
      <w:r w:rsidRPr="004C1F29">
        <w:rPr>
          <w:sz w:val="28"/>
          <w:szCs w:val="28"/>
        </w:rPr>
        <w:t>эвак</w:t>
      </w:r>
      <w:r w:rsidRPr="004C1F29">
        <w:rPr>
          <w:sz w:val="28"/>
          <w:szCs w:val="28"/>
        </w:rPr>
        <w:t>о</w:t>
      </w:r>
      <w:r w:rsidRPr="004C1F29">
        <w:rPr>
          <w:sz w:val="28"/>
          <w:szCs w:val="28"/>
        </w:rPr>
        <w:t>население.</w:t>
      </w:r>
    </w:p>
    <w:p w:rsidR="004D6307" w:rsidRPr="004C1F29" w:rsidRDefault="004D6307" w:rsidP="00CA5BFF">
      <w:pPr>
        <w:ind w:right="66" w:firstLine="425"/>
        <w:jc w:val="both"/>
        <w:rPr>
          <w:sz w:val="28"/>
          <w:szCs w:val="28"/>
        </w:rPr>
      </w:pPr>
    </w:p>
    <w:p w:rsidR="008E2AB8" w:rsidRPr="004C1F29" w:rsidRDefault="008E2AB8" w:rsidP="00CA5BFF">
      <w:pPr>
        <w:ind w:right="66" w:firstLine="425"/>
        <w:jc w:val="both"/>
        <w:rPr>
          <w:sz w:val="28"/>
          <w:szCs w:val="28"/>
          <w:u w:val="single"/>
        </w:rPr>
      </w:pPr>
      <w:r w:rsidRPr="004C1F29">
        <w:rPr>
          <w:sz w:val="28"/>
          <w:szCs w:val="28"/>
          <w:u w:val="single"/>
        </w:rPr>
        <w:t>Размещение эвакуируемого населения</w:t>
      </w:r>
    </w:p>
    <w:p w:rsidR="008E2AB8" w:rsidRPr="004C1F29" w:rsidRDefault="008E2AB8" w:rsidP="00CA5BFF">
      <w:pPr>
        <w:ind w:right="66" w:firstLine="425"/>
        <w:jc w:val="both"/>
        <w:rPr>
          <w:sz w:val="28"/>
          <w:szCs w:val="28"/>
        </w:rPr>
      </w:pPr>
      <w:r w:rsidRPr="004C1F29">
        <w:rPr>
          <w:sz w:val="28"/>
          <w:szCs w:val="28"/>
        </w:rPr>
        <w:t>Территория в пределах административных границ республики, расположе</w:t>
      </w:r>
      <w:r w:rsidRPr="004C1F29">
        <w:rPr>
          <w:sz w:val="28"/>
          <w:szCs w:val="28"/>
        </w:rPr>
        <w:t>н</w:t>
      </w:r>
      <w:r w:rsidRPr="004C1F29">
        <w:rPr>
          <w:sz w:val="28"/>
          <w:szCs w:val="28"/>
        </w:rPr>
        <w:t>ная вне зон возможных разрушений, возможного опасного химического зар</w:t>
      </w:r>
      <w:r w:rsidRPr="004C1F29">
        <w:rPr>
          <w:sz w:val="28"/>
          <w:szCs w:val="28"/>
        </w:rPr>
        <w:t>а</w:t>
      </w:r>
      <w:r w:rsidRPr="004C1F29">
        <w:rPr>
          <w:sz w:val="28"/>
          <w:szCs w:val="28"/>
        </w:rPr>
        <w:t>жения, возможного катастрофического затопления, а также вне зон возможного опасного радиоактивного заражения (загрязнения) и пригодная для жизнеде</w:t>
      </w:r>
      <w:r w:rsidRPr="004C1F29">
        <w:rPr>
          <w:sz w:val="28"/>
          <w:szCs w:val="28"/>
        </w:rPr>
        <w:t>я</w:t>
      </w:r>
      <w:r w:rsidRPr="004C1F29">
        <w:rPr>
          <w:sz w:val="28"/>
          <w:szCs w:val="28"/>
        </w:rPr>
        <w:t xml:space="preserve">тельности местного и эвакуируемого населения, образует загородную зону (п. 1.7 СНиП 2.01.51-90).  </w:t>
      </w:r>
    </w:p>
    <w:p w:rsidR="008E2AB8" w:rsidRPr="004C1F29" w:rsidRDefault="008E2AB8" w:rsidP="00CA5BFF">
      <w:pPr>
        <w:ind w:right="66" w:firstLine="425"/>
        <w:jc w:val="both"/>
        <w:rPr>
          <w:sz w:val="28"/>
          <w:szCs w:val="28"/>
        </w:rPr>
      </w:pPr>
      <w:r w:rsidRPr="004C1F29">
        <w:rPr>
          <w:sz w:val="28"/>
          <w:szCs w:val="28"/>
        </w:rPr>
        <w:t xml:space="preserve"> Согласно п. 3.15 СНиП 2.01.51-90 при размещении эвакуируемого насел</w:t>
      </w:r>
      <w:r w:rsidRPr="004C1F29">
        <w:rPr>
          <w:sz w:val="28"/>
          <w:szCs w:val="28"/>
        </w:rPr>
        <w:t>е</w:t>
      </w:r>
      <w:r w:rsidRPr="004C1F29">
        <w:rPr>
          <w:sz w:val="28"/>
          <w:szCs w:val="28"/>
        </w:rPr>
        <w:t xml:space="preserve">ния в загородной зоне обеспечение жильем осуществляется из расчета </w:t>
      </w:r>
      <w:smartTag w:uri="urn:schemas-microsoft-com:office:smarttags" w:element="metricconverter">
        <w:smartTagPr>
          <w:attr w:name="ProductID" w:val="2,5 м2"/>
        </w:smartTagPr>
        <w:r w:rsidRPr="004C1F29">
          <w:rPr>
            <w:sz w:val="28"/>
            <w:szCs w:val="28"/>
          </w:rPr>
          <w:t>2,5 м</w:t>
        </w:r>
        <w:r w:rsidRPr="004C1F29">
          <w:rPr>
            <w:sz w:val="28"/>
            <w:szCs w:val="28"/>
            <w:vertAlign w:val="superscript"/>
          </w:rPr>
          <w:t>2</w:t>
        </w:r>
      </w:smartTag>
      <w:r w:rsidRPr="004C1F29">
        <w:rPr>
          <w:sz w:val="28"/>
          <w:szCs w:val="28"/>
        </w:rPr>
        <w:t xml:space="preserve"> общей площади на одного человека.</w:t>
      </w:r>
    </w:p>
    <w:p w:rsidR="008E2AB8" w:rsidRPr="004C1F29" w:rsidRDefault="008E2AB8" w:rsidP="00CA5BFF">
      <w:pPr>
        <w:ind w:right="66" w:firstLine="425"/>
        <w:jc w:val="both"/>
        <w:rPr>
          <w:sz w:val="28"/>
          <w:szCs w:val="28"/>
        </w:rPr>
      </w:pPr>
      <w:r w:rsidRPr="004C1F29">
        <w:rPr>
          <w:sz w:val="28"/>
          <w:szCs w:val="28"/>
        </w:rPr>
        <w:t xml:space="preserve">На территории </w:t>
      </w:r>
      <w:r w:rsidR="00AC487B" w:rsidRPr="004C1F29">
        <w:rPr>
          <w:sz w:val="28"/>
          <w:szCs w:val="28"/>
        </w:rPr>
        <w:t xml:space="preserve">населенных пунктов </w:t>
      </w:r>
      <w:r w:rsidRPr="004C1F29">
        <w:rPr>
          <w:sz w:val="28"/>
          <w:szCs w:val="28"/>
        </w:rPr>
        <w:t xml:space="preserve">сельского поселения </w:t>
      </w:r>
      <w:r w:rsidR="00AC487B" w:rsidRPr="004C1F29">
        <w:rPr>
          <w:sz w:val="28"/>
          <w:szCs w:val="28"/>
        </w:rPr>
        <w:t xml:space="preserve">с. Восточное, с. Сергеевка, д. Туктаркуль, д. Хозяйство Заготскота </w:t>
      </w:r>
      <w:r w:rsidR="00BB1220" w:rsidRPr="004C1F29">
        <w:rPr>
          <w:sz w:val="28"/>
          <w:szCs w:val="28"/>
        </w:rPr>
        <w:t xml:space="preserve">размещается </w:t>
      </w:r>
      <w:r w:rsidRPr="004C1F29">
        <w:rPr>
          <w:sz w:val="28"/>
          <w:szCs w:val="28"/>
        </w:rPr>
        <w:t>эв</w:t>
      </w:r>
      <w:r w:rsidRPr="004C1F29">
        <w:rPr>
          <w:sz w:val="28"/>
          <w:szCs w:val="28"/>
        </w:rPr>
        <w:t>а</w:t>
      </w:r>
      <w:r w:rsidRPr="004C1F29">
        <w:rPr>
          <w:sz w:val="28"/>
          <w:szCs w:val="28"/>
        </w:rPr>
        <w:t>конаселение</w:t>
      </w:r>
      <w:r w:rsidR="00BB1220" w:rsidRPr="004C1F29">
        <w:rPr>
          <w:sz w:val="28"/>
          <w:szCs w:val="28"/>
        </w:rPr>
        <w:t xml:space="preserve"> в количестве </w:t>
      </w:r>
      <w:r w:rsidR="00AC487B" w:rsidRPr="004C1F29">
        <w:rPr>
          <w:sz w:val="28"/>
          <w:szCs w:val="28"/>
        </w:rPr>
        <w:t>2106</w:t>
      </w:r>
      <w:r w:rsidR="00BB1220" w:rsidRPr="004C1F29">
        <w:rPr>
          <w:sz w:val="28"/>
          <w:szCs w:val="28"/>
        </w:rPr>
        <w:t xml:space="preserve"> человек</w:t>
      </w:r>
      <w:r w:rsidRPr="004C1F29">
        <w:rPr>
          <w:sz w:val="28"/>
          <w:szCs w:val="28"/>
        </w:rPr>
        <w:t>.</w:t>
      </w:r>
    </w:p>
    <w:p w:rsidR="00BB1220" w:rsidRPr="004C1F29" w:rsidRDefault="00BB1220" w:rsidP="00BB1220">
      <w:pPr>
        <w:tabs>
          <w:tab w:val="left" w:pos="4155"/>
        </w:tabs>
        <w:spacing w:before="120"/>
        <w:ind w:left="284" w:right="164" w:firstLine="425"/>
        <w:jc w:val="center"/>
        <w:rPr>
          <w:b/>
          <w:i/>
          <w:sz w:val="28"/>
          <w:szCs w:val="28"/>
        </w:rPr>
      </w:pPr>
      <w:r w:rsidRPr="004C1F29">
        <w:rPr>
          <w:b/>
          <w:i/>
          <w:sz w:val="28"/>
          <w:szCs w:val="28"/>
        </w:rPr>
        <w:t>Размещение пребывающего эваконасел</w:t>
      </w:r>
      <w:r w:rsidRPr="004C1F29">
        <w:rPr>
          <w:b/>
          <w:i/>
          <w:sz w:val="28"/>
          <w:szCs w:val="28"/>
        </w:rPr>
        <w:t>е</w:t>
      </w:r>
      <w:r w:rsidRPr="004C1F29">
        <w:rPr>
          <w:b/>
          <w:i/>
          <w:sz w:val="28"/>
          <w:szCs w:val="28"/>
        </w:rPr>
        <w:t>ния в населенных пунктах</w:t>
      </w:r>
    </w:p>
    <w:p w:rsidR="00BB1220" w:rsidRPr="004C1F29" w:rsidRDefault="00BB1220" w:rsidP="00BB1220">
      <w:pPr>
        <w:ind w:left="284" w:right="164" w:firstLine="425"/>
        <w:jc w:val="center"/>
        <w:rPr>
          <w:b/>
          <w:i/>
          <w:sz w:val="28"/>
          <w:szCs w:val="28"/>
        </w:rPr>
      </w:pPr>
      <w:r w:rsidRPr="004C1F29">
        <w:rPr>
          <w:b/>
          <w:i/>
          <w:sz w:val="28"/>
          <w:szCs w:val="28"/>
        </w:rPr>
        <w:t xml:space="preserve">СП </w:t>
      </w:r>
      <w:r w:rsidR="00233BAA" w:rsidRPr="004C1F29">
        <w:rPr>
          <w:b/>
          <w:i/>
          <w:sz w:val="28"/>
          <w:szCs w:val="28"/>
        </w:rPr>
        <w:t>Буздякский</w:t>
      </w:r>
      <w:r w:rsidRPr="004C1F29">
        <w:rPr>
          <w:b/>
          <w:i/>
          <w:sz w:val="28"/>
          <w:szCs w:val="28"/>
        </w:rPr>
        <w:t xml:space="preserve"> сельсовет</w:t>
      </w:r>
    </w:p>
    <w:p w:rsidR="00BB1220" w:rsidRPr="004C1F29" w:rsidRDefault="00BB1220" w:rsidP="00BB1220">
      <w:pPr>
        <w:ind w:left="284" w:right="1111" w:firstLine="425"/>
        <w:jc w:val="right"/>
        <w:rPr>
          <w:i/>
          <w:sz w:val="28"/>
          <w:szCs w:val="28"/>
        </w:rPr>
      </w:pPr>
      <w:r w:rsidRPr="004C1F29">
        <w:rPr>
          <w:i/>
          <w:sz w:val="28"/>
          <w:szCs w:val="28"/>
        </w:rPr>
        <w:t>табл. № 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3160"/>
        <w:gridCol w:w="2191"/>
        <w:gridCol w:w="2314"/>
      </w:tblGrid>
      <w:tr w:rsidR="00BB1220" w:rsidRPr="004C1F29" w:rsidTr="00233BAA">
        <w:trPr>
          <w:jc w:val="center"/>
        </w:trPr>
        <w:tc>
          <w:tcPr>
            <w:tcW w:w="756" w:type="dxa"/>
            <w:vAlign w:val="center"/>
          </w:tcPr>
          <w:p w:rsidR="00BB1220" w:rsidRPr="004C1F29" w:rsidRDefault="00BB1220" w:rsidP="00233BAA">
            <w:pPr>
              <w:tabs>
                <w:tab w:val="left" w:pos="0"/>
              </w:tabs>
              <w:ind w:right="-8"/>
              <w:jc w:val="center"/>
              <w:rPr>
                <w:sz w:val="28"/>
                <w:szCs w:val="28"/>
              </w:rPr>
            </w:pPr>
            <w:r w:rsidRPr="004C1F29">
              <w:rPr>
                <w:sz w:val="28"/>
                <w:szCs w:val="28"/>
              </w:rPr>
              <w:t>№</w:t>
            </w:r>
          </w:p>
        </w:tc>
        <w:tc>
          <w:tcPr>
            <w:tcW w:w="3160" w:type="dxa"/>
            <w:vAlign w:val="center"/>
          </w:tcPr>
          <w:p w:rsidR="00BB1220" w:rsidRPr="004C1F29" w:rsidRDefault="00BB1220" w:rsidP="00233BAA">
            <w:pPr>
              <w:ind w:right="164" w:firstLine="76"/>
              <w:jc w:val="center"/>
              <w:rPr>
                <w:sz w:val="28"/>
                <w:szCs w:val="28"/>
              </w:rPr>
            </w:pPr>
            <w:r w:rsidRPr="004C1F29">
              <w:rPr>
                <w:sz w:val="28"/>
                <w:szCs w:val="28"/>
              </w:rPr>
              <w:t>Наименование нас</w:t>
            </w:r>
            <w:r w:rsidRPr="004C1F29">
              <w:rPr>
                <w:sz w:val="28"/>
                <w:szCs w:val="28"/>
              </w:rPr>
              <w:t>е</w:t>
            </w:r>
            <w:r w:rsidRPr="004C1F29">
              <w:rPr>
                <w:sz w:val="28"/>
                <w:szCs w:val="28"/>
              </w:rPr>
              <w:t>ленного пункта</w:t>
            </w:r>
          </w:p>
        </w:tc>
        <w:tc>
          <w:tcPr>
            <w:tcW w:w="2191" w:type="dxa"/>
            <w:vAlign w:val="center"/>
          </w:tcPr>
          <w:p w:rsidR="00BB1220" w:rsidRPr="004C1F29" w:rsidRDefault="00BB1220" w:rsidP="00233BAA">
            <w:pPr>
              <w:ind w:right="164" w:firstLine="34"/>
              <w:jc w:val="center"/>
              <w:rPr>
                <w:sz w:val="28"/>
                <w:szCs w:val="28"/>
              </w:rPr>
            </w:pPr>
            <w:r w:rsidRPr="004C1F29">
              <w:rPr>
                <w:sz w:val="28"/>
                <w:szCs w:val="28"/>
              </w:rPr>
              <w:t>Кол-во чел</w:t>
            </w:r>
            <w:r w:rsidRPr="004C1F29">
              <w:rPr>
                <w:sz w:val="28"/>
                <w:szCs w:val="28"/>
              </w:rPr>
              <w:t>о</w:t>
            </w:r>
            <w:r w:rsidRPr="004C1F29">
              <w:rPr>
                <w:sz w:val="28"/>
                <w:szCs w:val="28"/>
              </w:rPr>
              <w:t>век, тыс. чел</w:t>
            </w:r>
          </w:p>
        </w:tc>
        <w:tc>
          <w:tcPr>
            <w:tcW w:w="2314" w:type="dxa"/>
            <w:vAlign w:val="center"/>
          </w:tcPr>
          <w:p w:rsidR="00BB1220" w:rsidRPr="004C1F29" w:rsidRDefault="00BB1220" w:rsidP="00233BAA">
            <w:pPr>
              <w:ind w:right="164" w:firstLine="176"/>
              <w:jc w:val="center"/>
              <w:rPr>
                <w:sz w:val="28"/>
                <w:szCs w:val="28"/>
              </w:rPr>
            </w:pPr>
            <w:r w:rsidRPr="004C1F29">
              <w:rPr>
                <w:sz w:val="28"/>
                <w:szCs w:val="28"/>
              </w:rPr>
              <w:t>Коэффиц</w:t>
            </w:r>
            <w:r w:rsidRPr="004C1F29">
              <w:rPr>
                <w:sz w:val="28"/>
                <w:szCs w:val="28"/>
              </w:rPr>
              <w:t>и</w:t>
            </w:r>
            <w:r w:rsidRPr="004C1F29">
              <w:rPr>
                <w:sz w:val="28"/>
                <w:szCs w:val="28"/>
              </w:rPr>
              <w:t>ент защ</w:t>
            </w:r>
            <w:r w:rsidRPr="004C1F29">
              <w:rPr>
                <w:sz w:val="28"/>
                <w:szCs w:val="28"/>
              </w:rPr>
              <w:t>и</w:t>
            </w:r>
            <w:r w:rsidRPr="004C1F29">
              <w:rPr>
                <w:sz w:val="28"/>
                <w:szCs w:val="28"/>
              </w:rPr>
              <w:t>ты</w:t>
            </w:r>
          </w:p>
        </w:tc>
      </w:tr>
      <w:tr w:rsidR="00BB1220" w:rsidRPr="004C1F29" w:rsidTr="00233BAA">
        <w:trPr>
          <w:trHeight w:val="397"/>
          <w:jc w:val="center"/>
        </w:trPr>
        <w:tc>
          <w:tcPr>
            <w:tcW w:w="756" w:type="dxa"/>
            <w:vAlign w:val="center"/>
          </w:tcPr>
          <w:p w:rsidR="00BB1220" w:rsidRPr="004C1F29" w:rsidRDefault="00BB1220" w:rsidP="00233BAA">
            <w:pPr>
              <w:tabs>
                <w:tab w:val="left" w:pos="0"/>
              </w:tabs>
              <w:ind w:right="-8"/>
              <w:jc w:val="center"/>
              <w:rPr>
                <w:sz w:val="28"/>
                <w:szCs w:val="28"/>
              </w:rPr>
            </w:pPr>
            <w:r w:rsidRPr="004C1F29">
              <w:rPr>
                <w:sz w:val="28"/>
                <w:szCs w:val="28"/>
              </w:rPr>
              <w:t>1</w:t>
            </w:r>
          </w:p>
        </w:tc>
        <w:tc>
          <w:tcPr>
            <w:tcW w:w="3160" w:type="dxa"/>
            <w:vAlign w:val="center"/>
          </w:tcPr>
          <w:p w:rsidR="00BB1220" w:rsidRPr="004C1F29" w:rsidRDefault="00BB1220" w:rsidP="00233BAA">
            <w:pPr>
              <w:ind w:right="164" w:firstLine="76"/>
              <w:jc w:val="center"/>
              <w:rPr>
                <w:sz w:val="28"/>
                <w:szCs w:val="28"/>
              </w:rPr>
            </w:pPr>
            <w:r w:rsidRPr="004C1F29">
              <w:rPr>
                <w:sz w:val="28"/>
                <w:szCs w:val="28"/>
              </w:rPr>
              <w:t>2</w:t>
            </w:r>
          </w:p>
        </w:tc>
        <w:tc>
          <w:tcPr>
            <w:tcW w:w="2191" w:type="dxa"/>
            <w:vAlign w:val="center"/>
          </w:tcPr>
          <w:p w:rsidR="00BB1220" w:rsidRPr="004C1F29" w:rsidRDefault="00BB1220" w:rsidP="00233BAA">
            <w:pPr>
              <w:ind w:right="164" w:firstLine="176"/>
              <w:jc w:val="center"/>
              <w:rPr>
                <w:sz w:val="28"/>
                <w:szCs w:val="28"/>
              </w:rPr>
            </w:pPr>
            <w:r w:rsidRPr="004C1F29">
              <w:rPr>
                <w:sz w:val="28"/>
                <w:szCs w:val="28"/>
              </w:rPr>
              <w:t>3</w:t>
            </w:r>
          </w:p>
        </w:tc>
        <w:tc>
          <w:tcPr>
            <w:tcW w:w="2314" w:type="dxa"/>
            <w:vAlign w:val="center"/>
          </w:tcPr>
          <w:p w:rsidR="00BB1220" w:rsidRPr="004C1F29" w:rsidRDefault="00BB1220" w:rsidP="00233BAA">
            <w:pPr>
              <w:ind w:right="164" w:firstLine="176"/>
              <w:jc w:val="center"/>
              <w:rPr>
                <w:sz w:val="28"/>
                <w:szCs w:val="28"/>
              </w:rPr>
            </w:pPr>
            <w:r w:rsidRPr="004C1F29">
              <w:rPr>
                <w:sz w:val="28"/>
                <w:szCs w:val="28"/>
              </w:rPr>
              <w:t>4</w:t>
            </w:r>
          </w:p>
        </w:tc>
      </w:tr>
      <w:tr w:rsidR="00BB1220" w:rsidRPr="004C1F29" w:rsidTr="00233BAA">
        <w:trPr>
          <w:trHeight w:val="397"/>
          <w:jc w:val="center"/>
        </w:trPr>
        <w:tc>
          <w:tcPr>
            <w:tcW w:w="756" w:type="dxa"/>
            <w:vAlign w:val="center"/>
          </w:tcPr>
          <w:p w:rsidR="00BB1220" w:rsidRPr="004C1F29" w:rsidRDefault="00AC487B" w:rsidP="00233BAA">
            <w:pPr>
              <w:ind w:right="-8"/>
              <w:jc w:val="center"/>
              <w:rPr>
                <w:sz w:val="28"/>
                <w:szCs w:val="28"/>
              </w:rPr>
            </w:pPr>
            <w:r w:rsidRPr="004C1F29">
              <w:rPr>
                <w:sz w:val="28"/>
                <w:szCs w:val="28"/>
              </w:rPr>
              <w:t>1</w:t>
            </w:r>
          </w:p>
        </w:tc>
        <w:tc>
          <w:tcPr>
            <w:tcW w:w="3160" w:type="dxa"/>
            <w:vAlign w:val="center"/>
          </w:tcPr>
          <w:p w:rsidR="00BB1220" w:rsidRPr="004C1F29" w:rsidRDefault="00BB1220" w:rsidP="00233BAA">
            <w:pPr>
              <w:ind w:right="164"/>
              <w:jc w:val="both"/>
              <w:rPr>
                <w:sz w:val="28"/>
                <w:szCs w:val="28"/>
              </w:rPr>
            </w:pPr>
            <w:r w:rsidRPr="004C1F29">
              <w:rPr>
                <w:sz w:val="28"/>
                <w:szCs w:val="28"/>
              </w:rPr>
              <w:t>с. Восточное</w:t>
            </w:r>
          </w:p>
        </w:tc>
        <w:tc>
          <w:tcPr>
            <w:tcW w:w="2191" w:type="dxa"/>
            <w:vAlign w:val="center"/>
          </w:tcPr>
          <w:p w:rsidR="00BB1220" w:rsidRPr="004C1F29" w:rsidRDefault="00BB1220" w:rsidP="00233BAA">
            <w:pPr>
              <w:ind w:right="164" w:firstLine="176"/>
              <w:jc w:val="center"/>
              <w:rPr>
                <w:sz w:val="28"/>
                <w:szCs w:val="28"/>
              </w:rPr>
            </w:pPr>
            <w:r w:rsidRPr="004C1F29">
              <w:rPr>
                <w:sz w:val="28"/>
                <w:szCs w:val="28"/>
              </w:rPr>
              <w:t>0,735</w:t>
            </w:r>
          </w:p>
        </w:tc>
        <w:tc>
          <w:tcPr>
            <w:tcW w:w="2314" w:type="dxa"/>
          </w:tcPr>
          <w:p w:rsidR="00BB1220" w:rsidRPr="004C1F29" w:rsidRDefault="00BB1220" w:rsidP="00BB1220">
            <w:pPr>
              <w:jc w:val="center"/>
            </w:pPr>
            <w:r w:rsidRPr="004C1F29">
              <w:rPr>
                <w:sz w:val="28"/>
                <w:szCs w:val="28"/>
              </w:rPr>
              <w:t>100</w:t>
            </w:r>
          </w:p>
        </w:tc>
      </w:tr>
      <w:tr w:rsidR="00BB1220" w:rsidRPr="004C1F29" w:rsidTr="00233BAA">
        <w:trPr>
          <w:trHeight w:val="397"/>
          <w:jc w:val="center"/>
        </w:trPr>
        <w:tc>
          <w:tcPr>
            <w:tcW w:w="756" w:type="dxa"/>
            <w:vAlign w:val="center"/>
          </w:tcPr>
          <w:p w:rsidR="00BB1220" w:rsidRPr="004C1F29" w:rsidRDefault="00AC487B" w:rsidP="00233BAA">
            <w:pPr>
              <w:ind w:right="-8"/>
              <w:jc w:val="center"/>
              <w:rPr>
                <w:sz w:val="28"/>
                <w:szCs w:val="28"/>
              </w:rPr>
            </w:pPr>
            <w:r w:rsidRPr="004C1F29">
              <w:rPr>
                <w:sz w:val="28"/>
                <w:szCs w:val="28"/>
              </w:rPr>
              <w:t>2</w:t>
            </w:r>
          </w:p>
        </w:tc>
        <w:tc>
          <w:tcPr>
            <w:tcW w:w="3160" w:type="dxa"/>
            <w:vAlign w:val="center"/>
          </w:tcPr>
          <w:p w:rsidR="00BB1220" w:rsidRPr="004C1F29" w:rsidRDefault="00BB1220" w:rsidP="00233BAA">
            <w:pPr>
              <w:ind w:right="164"/>
              <w:jc w:val="both"/>
              <w:rPr>
                <w:sz w:val="28"/>
                <w:szCs w:val="28"/>
              </w:rPr>
            </w:pPr>
            <w:r w:rsidRPr="004C1F29">
              <w:rPr>
                <w:sz w:val="28"/>
                <w:szCs w:val="28"/>
              </w:rPr>
              <w:t>с. Сергеевка</w:t>
            </w:r>
          </w:p>
        </w:tc>
        <w:tc>
          <w:tcPr>
            <w:tcW w:w="2191" w:type="dxa"/>
            <w:vAlign w:val="center"/>
          </w:tcPr>
          <w:p w:rsidR="00BB1220" w:rsidRPr="004C1F29" w:rsidRDefault="00BB1220" w:rsidP="00233BAA">
            <w:pPr>
              <w:ind w:right="164" w:firstLine="176"/>
              <w:jc w:val="center"/>
              <w:rPr>
                <w:sz w:val="28"/>
                <w:szCs w:val="28"/>
              </w:rPr>
            </w:pPr>
            <w:r w:rsidRPr="004C1F29">
              <w:rPr>
                <w:sz w:val="28"/>
                <w:szCs w:val="28"/>
              </w:rPr>
              <w:t>0,791</w:t>
            </w:r>
          </w:p>
        </w:tc>
        <w:tc>
          <w:tcPr>
            <w:tcW w:w="2314" w:type="dxa"/>
          </w:tcPr>
          <w:p w:rsidR="00BB1220" w:rsidRPr="004C1F29" w:rsidRDefault="00BB1220" w:rsidP="00BB1220">
            <w:pPr>
              <w:jc w:val="center"/>
            </w:pPr>
            <w:r w:rsidRPr="004C1F29">
              <w:rPr>
                <w:sz w:val="28"/>
                <w:szCs w:val="28"/>
              </w:rPr>
              <w:t>100</w:t>
            </w:r>
          </w:p>
        </w:tc>
      </w:tr>
      <w:tr w:rsidR="00BB1220" w:rsidRPr="004C1F29" w:rsidTr="00233BAA">
        <w:trPr>
          <w:trHeight w:val="397"/>
          <w:jc w:val="center"/>
        </w:trPr>
        <w:tc>
          <w:tcPr>
            <w:tcW w:w="756" w:type="dxa"/>
            <w:vAlign w:val="center"/>
          </w:tcPr>
          <w:p w:rsidR="00BB1220" w:rsidRPr="004C1F29" w:rsidRDefault="00AC487B" w:rsidP="00233BAA">
            <w:pPr>
              <w:ind w:right="-8"/>
              <w:jc w:val="center"/>
              <w:rPr>
                <w:sz w:val="28"/>
                <w:szCs w:val="28"/>
              </w:rPr>
            </w:pPr>
            <w:r w:rsidRPr="004C1F29">
              <w:rPr>
                <w:sz w:val="28"/>
                <w:szCs w:val="28"/>
              </w:rPr>
              <w:t>3</w:t>
            </w:r>
          </w:p>
        </w:tc>
        <w:tc>
          <w:tcPr>
            <w:tcW w:w="3160" w:type="dxa"/>
            <w:vAlign w:val="center"/>
          </w:tcPr>
          <w:p w:rsidR="00BB1220" w:rsidRPr="004C1F29" w:rsidRDefault="00BB1220" w:rsidP="00233BAA">
            <w:pPr>
              <w:ind w:right="164"/>
              <w:jc w:val="both"/>
              <w:rPr>
                <w:sz w:val="28"/>
                <w:szCs w:val="28"/>
              </w:rPr>
            </w:pPr>
            <w:r w:rsidRPr="004C1F29">
              <w:rPr>
                <w:sz w:val="28"/>
                <w:szCs w:val="28"/>
              </w:rPr>
              <w:t>д. Туктаркуль</w:t>
            </w:r>
          </w:p>
        </w:tc>
        <w:tc>
          <w:tcPr>
            <w:tcW w:w="2191" w:type="dxa"/>
            <w:vAlign w:val="center"/>
          </w:tcPr>
          <w:p w:rsidR="00BB1220" w:rsidRPr="004C1F29" w:rsidRDefault="00BB1220" w:rsidP="00233BAA">
            <w:pPr>
              <w:ind w:right="164" w:firstLine="176"/>
              <w:jc w:val="center"/>
              <w:rPr>
                <w:sz w:val="28"/>
                <w:szCs w:val="28"/>
              </w:rPr>
            </w:pPr>
            <w:r w:rsidRPr="004C1F29">
              <w:rPr>
                <w:sz w:val="28"/>
                <w:szCs w:val="28"/>
              </w:rPr>
              <w:t>0,</w:t>
            </w:r>
            <w:r w:rsidR="00233BAA" w:rsidRPr="004C1F29">
              <w:rPr>
                <w:sz w:val="28"/>
                <w:szCs w:val="28"/>
              </w:rPr>
              <w:t>580</w:t>
            </w:r>
          </w:p>
        </w:tc>
        <w:tc>
          <w:tcPr>
            <w:tcW w:w="2314" w:type="dxa"/>
          </w:tcPr>
          <w:p w:rsidR="00BB1220" w:rsidRPr="004C1F29" w:rsidRDefault="00BB1220" w:rsidP="00BB1220">
            <w:pPr>
              <w:jc w:val="center"/>
            </w:pPr>
            <w:r w:rsidRPr="004C1F29">
              <w:rPr>
                <w:sz w:val="28"/>
                <w:szCs w:val="28"/>
              </w:rPr>
              <w:t>100</w:t>
            </w:r>
          </w:p>
        </w:tc>
      </w:tr>
      <w:tr w:rsidR="00BB1220" w:rsidRPr="004C1F29" w:rsidTr="00233BAA">
        <w:trPr>
          <w:trHeight w:val="397"/>
          <w:jc w:val="center"/>
        </w:trPr>
        <w:tc>
          <w:tcPr>
            <w:tcW w:w="756" w:type="dxa"/>
            <w:vAlign w:val="center"/>
          </w:tcPr>
          <w:p w:rsidR="00BB1220" w:rsidRPr="004C1F29" w:rsidRDefault="00AC487B" w:rsidP="00233BAA">
            <w:pPr>
              <w:ind w:right="-8"/>
              <w:jc w:val="center"/>
              <w:rPr>
                <w:sz w:val="28"/>
                <w:szCs w:val="28"/>
              </w:rPr>
            </w:pPr>
            <w:r w:rsidRPr="004C1F29">
              <w:rPr>
                <w:sz w:val="28"/>
                <w:szCs w:val="28"/>
              </w:rPr>
              <w:t>4</w:t>
            </w:r>
          </w:p>
        </w:tc>
        <w:tc>
          <w:tcPr>
            <w:tcW w:w="3160" w:type="dxa"/>
            <w:vAlign w:val="center"/>
          </w:tcPr>
          <w:p w:rsidR="00BB1220" w:rsidRPr="004C1F29" w:rsidRDefault="00BB1220" w:rsidP="00233BAA">
            <w:pPr>
              <w:ind w:right="164"/>
              <w:jc w:val="both"/>
              <w:rPr>
                <w:sz w:val="28"/>
                <w:szCs w:val="28"/>
              </w:rPr>
            </w:pPr>
            <w:r w:rsidRPr="004C1F29">
              <w:rPr>
                <w:sz w:val="28"/>
                <w:szCs w:val="28"/>
              </w:rPr>
              <w:t>д. Хозяйство Загоскота</w:t>
            </w:r>
          </w:p>
        </w:tc>
        <w:tc>
          <w:tcPr>
            <w:tcW w:w="2191" w:type="dxa"/>
            <w:vAlign w:val="center"/>
          </w:tcPr>
          <w:p w:rsidR="00BB1220" w:rsidRPr="004C1F29" w:rsidRDefault="00233BAA" w:rsidP="00233BAA">
            <w:pPr>
              <w:ind w:right="164" w:firstLine="176"/>
              <w:jc w:val="center"/>
              <w:rPr>
                <w:sz w:val="28"/>
                <w:szCs w:val="28"/>
              </w:rPr>
            </w:pPr>
            <w:r w:rsidRPr="004C1F29">
              <w:rPr>
                <w:sz w:val="28"/>
                <w:szCs w:val="28"/>
              </w:rPr>
              <w:t>-</w:t>
            </w:r>
          </w:p>
        </w:tc>
        <w:tc>
          <w:tcPr>
            <w:tcW w:w="2314" w:type="dxa"/>
          </w:tcPr>
          <w:p w:rsidR="00BB1220" w:rsidRPr="004C1F29" w:rsidRDefault="00233BAA" w:rsidP="00BB1220">
            <w:pPr>
              <w:jc w:val="center"/>
            </w:pPr>
            <w:r w:rsidRPr="004C1F29">
              <w:rPr>
                <w:sz w:val="28"/>
                <w:szCs w:val="28"/>
              </w:rPr>
              <w:t>-</w:t>
            </w:r>
          </w:p>
        </w:tc>
      </w:tr>
      <w:tr w:rsidR="00BB1220" w:rsidRPr="004C1F29" w:rsidTr="00233BAA">
        <w:trPr>
          <w:trHeight w:val="397"/>
          <w:jc w:val="center"/>
        </w:trPr>
        <w:tc>
          <w:tcPr>
            <w:tcW w:w="756" w:type="dxa"/>
            <w:vAlign w:val="center"/>
          </w:tcPr>
          <w:p w:rsidR="00BB1220" w:rsidRPr="004C1F29" w:rsidRDefault="00BB1220" w:rsidP="00233BAA">
            <w:pPr>
              <w:ind w:right="-8"/>
              <w:jc w:val="center"/>
              <w:rPr>
                <w:sz w:val="28"/>
                <w:szCs w:val="28"/>
              </w:rPr>
            </w:pPr>
          </w:p>
        </w:tc>
        <w:tc>
          <w:tcPr>
            <w:tcW w:w="3160" w:type="dxa"/>
            <w:vAlign w:val="center"/>
          </w:tcPr>
          <w:p w:rsidR="00BB1220" w:rsidRPr="004C1F29" w:rsidRDefault="00BB1220" w:rsidP="00233BAA">
            <w:pPr>
              <w:ind w:right="164"/>
              <w:jc w:val="both"/>
              <w:rPr>
                <w:b/>
                <w:sz w:val="28"/>
                <w:szCs w:val="28"/>
              </w:rPr>
            </w:pPr>
            <w:r w:rsidRPr="004C1F29">
              <w:rPr>
                <w:b/>
                <w:sz w:val="28"/>
                <w:szCs w:val="28"/>
              </w:rPr>
              <w:t>Итого:</w:t>
            </w:r>
          </w:p>
        </w:tc>
        <w:tc>
          <w:tcPr>
            <w:tcW w:w="2191" w:type="dxa"/>
            <w:vAlign w:val="center"/>
          </w:tcPr>
          <w:p w:rsidR="00BB1220" w:rsidRPr="004C1F29" w:rsidRDefault="00AC487B" w:rsidP="00233BAA">
            <w:pPr>
              <w:ind w:right="164" w:firstLine="176"/>
              <w:jc w:val="center"/>
              <w:rPr>
                <w:b/>
                <w:sz w:val="28"/>
                <w:szCs w:val="28"/>
              </w:rPr>
            </w:pPr>
            <w:r w:rsidRPr="004C1F29">
              <w:rPr>
                <w:b/>
                <w:sz w:val="28"/>
                <w:szCs w:val="28"/>
              </w:rPr>
              <w:t>2,106</w:t>
            </w:r>
          </w:p>
        </w:tc>
        <w:tc>
          <w:tcPr>
            <w:tcW w:w="2314" w:type="dxa"/>
          </w:tcPr>
          <w:p w:rsidR="00BB1220" w:rsidRPr="004C1F29" w:rsidRDefault="00BB1220" w:rsidP="00233BAA">
            <w:pPr>
              <w:jc w:val="center"/>
              <w:rPr>
                <w:sz w:val="28"/>
                <w:szCs w:val="28"/>
              </w:rPr>
            </w:pPr>
          </w:p>
        </w:tc>
      </w:tr>
    </w:tbl>
    <w:p w:rsidR="00BB1220" w:rsidRPr="004C1F29" w:rsidRDefault="00BB1220" w:rsidP="00CA5BFF">
      <w:pPr>
        <w:ind w:right="66" w:firstLine="425"/>
        <w:jc w:val="both"/>
        <w:rPr>
          <w:sz w:val="28"/>
          <w:szCs w:val="28"/>
          <w:u w:val="single"/>
        </w:rPr>
      </w:pPr>
    </w:p>
    <w:p w:rsidR="008E2AB8" w:rsidRPr="004C1F29" w:rsidRDefault="008E2AB8" w:rsidP="00CA5BFF">
      <w:pPr>
        <w:ind w:right="66" w:firstLine="400"/>
        <w:jc w:val="both"/>
        <w:rPr>
          <w:sz w:val="28"/>
          <w:szCs w:val="28"/>
        </w:rPr>
      </w:pPr>
      <w:r w:rsidRPr="004C1F29">
        <w:rPr>
          <w:sz w:val="28"/>
          <w:szCs w:val="28"/>
        </w:rPr>
        <w:t xml:space="preserve">Пункт временного размещения сельского поселения </w:t>
      </w:r>
      <w:r w:rsidR="000A4B3B" w:rsidRPr="004C1F29">
        <w:rPr>
          <w:sz w:val="28"/>
          <w:szCs w:val="28"/>
        </w:rPr>
        <w:t>Буздякский</w:t>
      </w:r>
      <w:r w:rsidR="00A658FC" w:rsidRPr="004C1F29">
        <w:rPr>
          <w:sz w:val="28"/>
          <w:szCs w:val="28"/>
        </w:rPr>
        <w:t xml:space="preserve"> </w:t>
      </w:r>
      <w:r w:rsidRPr="004C1F29">
        <w:rPr>
          <w:sz w:val="28"/>
          <w:szCs w:val="28"/>
        </w:rPr>
        <w:t>сельс</w:t>
      </w:r>
      <w:r w:rsidRPr="004C1F29">
        <w:rPr>
          <w:sz w:val="28"/>
          <w:szCs w:val="28"/>
        </w:rPr>
        <w:t>о</w:t>
      </w:r>
      <w:r w:rsidRPr="004C1F29">
        <w:rPr>
          <w:sz w:val="28"/>
          <w:szCs w:val="28"/>
        </w:rPr>
        <w:t xml:space="preserve">вет – </w:t>
      </w:r>
      <w:r w:rsidR="00AC487B" w:rsidRPr="004C1F29">
        <w:rPr>
          <w:sz w:val="28"/>
          <w:szCs w:val="28"/>
        </w:rPr>
        <w:t>отсутствует</w:t>
      </w:r>
      <w:r w:rsidRPr="004C1F29">
        <w:rPr>
          <w:sz w:val="28"/>
          <w:szCs w:val="28"/>
        </w:rPr>
        <w:t>.</w:t>
      </w:r>
    </w:p>
    <w:p w:rsidR="008E2AB8" w:rsidRPr="004C1F29" w:rsidRDefault="008E2AB8" w:rsidP="00CA5BFF">
      <w:pPr>
        <w:ind w:right="66" w:firstLine="400"/>
        <w:jc w:val="both"/>
        <w:rPr>
          <w:sz w:val="28"/>
          <w:szCs w:val="28"/>
        </w:rPr>
      </w:pPr>
      <w:r w:rsidRPr="004C1F29">
        <w:rPr>
          <w:sz w:val="28"/>
          <w:szCs w:val="28"/>
        </w:rPr>
        <w:t>Инженерное, медицинское, материально-техническое, коммунально-бытовое обеспечение, разведка и охрана общественного порядка осуществляются слу</w:t>
      </w:r>
      <w:r w:rsidRPr="004C1F29">
        <w:rPr>
          <w:sz w:val="28"/>
          <w:szCs w:val="28"/>
        </w:rPr>
        <w:t>ж</w:t>
      </w:r>
      <w:r w:rsidRPr="004C1F29">
        <w:rPr>
          <w:sz w:val="28"/>
          <w:szCs w:val="28"/>
        </w:rPr>
        <w:t xml:space="preserve">бами ГО, НАСФ муниципального района </w:t>
      </w:r>
      <w:r w:rsidR="007F1EA4" w:rsidRPr="004C1F29">
        <w:rPr>
          <w:sz w:val="28"/>
          <w:szCs w:val="28"/>
        </w:rPr>
        <w:t>Буздяксий</w:t>
      </w:r>
      <w:r w:rsidRPr="004C1F29">
        <w:rPr>
          <w:sz w:val="28"/>
          <w:szCs w:val="28"/>
        </w:rPr>
        <w:t xml:space="preserve"> район.</w:t>
      </w:r>
    </w:p>
    <w:p w:rsidR="008E2AB8" w:rsidRPr="004C1F29" w:rsidRDefault="008E2AB8" w:rsidP="00CA5BFF">
      <w:pPr>
        <w:ind w:right="66" w:firstLine="400"/>
        <w:jc w:val="both"/>
        <w:rPr>
          <w:b/>
          <w:bCs/>
          <w:i/>
          <w:iCs/>
          <w:sz w:val="28"/>
          <w:szCs w:val="28"/>
        </w:rPr>
      </w:pPr>
      <w:r w:rsidRPr="004C1F29">
        <w:rPr>
          <w:sz w:val="28"/>
          <w:szCs w:val="28"/>
        </w:rPr>
        <w:t>Маршруты эвакуации проходят по автодорогам республиканского значения с асфальтовым покрытием, а также по дорогам местного значения с твердым покрытием.</w:t>
      </w:r>
    </w:p>
    <w:p w:rsidR="00233BAA" w:rsidRPr="004C1F29" w:rsidRDefault="00233BAA" w:rsidP="00C53235">
      <w:pPr>
        <w:ind w:right="164" w:firstLine="360"/>
        <w:jc w:val="both"/>
        <w:rPr>
          <w:rFonts w:eastAsia="TimesNewRomanPSMT"/>
          <w:noProof/>
          <w:sz w:val="28"/>
          <w:szCs w:val="28"/>
        </w:rPr>
      </w:pPr>
      <w:r w:rsidRPr="004C1F29">
        <w:rPr>
          <w:rFonts w:eastAsia="TimesNewRomanPSMT"/>
          <w:noProof/>
          <w:sz w:val="28"/>
          <w:szCs w:val="28"/>
        </w:rPr>
        <w:t>Проектом предлагается предусмотреть в населенных пунктах сельского поселения Буздякский сельсовет</w:t>
      </w:r>
      <w:r w:rsidR="00AC487B" w:rsidRPr="004C1F29">
        <w:rPr>
          <w:sz w:val="28"/>
          <w:szCs w:val="28"/>
        </w:rPr>
        <w:t xml:space="preserve"> с. Восточное, с. Сергеевка, д. Тукта</w:t>
      </w:r>
      <w:r w:rsidR="00AC487B" w:rsidRPr="004C1F29">
        <w:rPr>
          <w:sz w:val="28"/>
          <w:szCs w:val="28"/>
        </w:rPr>
        <w:t>р</w:t>
      </w:r>
      <w:r w:rsidR="00AC487B" w:rsidRPr="004C1F29">
        <w:rPr>
          <w:sz w:val="28"/>
          <w:szCs w:val="28"/>
        </w:rPr>
        <w:t>куль, д. Хозяйство Заготскота</w:t>
      </w:r>
      <w:r w:rsidRPr="004C1F29">
        <w:rPr>
          <w:rFonts w:eastAsia="TimesNewRomanPSMT"/>
          <w:noProof/>
          <w:sz w:val="28"/>
          <w:szCs w:val="28"/>
        </w:rPr>
        <w:t xml:space="preserve"> размещение ПРУ вместимостью </w:t>
      </w:r>
      <w:r w:rsidR="00F816CC" w:rsidRPr="004C1F29">
        <w:rPr>
          <w:rFonts w:eastAsia="TimesNewRomanPSMT"/>
          <w:noProof/>
          <w:sz w:val="28"/>
          <w:szCs w:val="28"/>
        </w:rPr>
        <w:t>1329</w:t>
      </w:r>
      <w:r w:rsidRPr="004C1F29">
        <w:rPr>
          <w:rFonts w:eastAsia="TimesNewRomanPSMT"/>
          <w:noProof/>
          <w:sz w:val="28"/>
          <w:szCs w:val="28"/>
        </w:rPr>
        <w:t xml:space="preserve"> чел. + </w:t>
      </w:r>
      <w:r w:rsidR="00AC487B" w:rsidRPr="004C1F29">
        <w:rPr>
          <w:rFonts w:eastAsia="TimesNewRomanPSMT"/>
          <w:noProof/>
          <w:sz w:val="28"/>
          <w:szCs w:val="28"/>
        </w:rPr>
        <w:t>2106</w:t>
      </w:r>
      <w:r w:rsidRPr="004C1F29">
        <w:rPr>
          <w:rFonts w:eastAsia="TimesNewRomanPSMT"/>
          <w:noProof/>
          <w:sz w:val="28"/>
          <w:szCs w:val="28"/>
        </w:rPr>
        <w:t xml:space="preserve"> чел.= </w:t>
      </w:r>
      <w:r w:rsidR="00AC487B" w:rsidRPr="004C1F29">
        <w:rPr>
          <w:rFonts w:eastAsia="TimesNewRomanPSMT"/>
          <w:noProof/>
          <w:sz w:val="28"/>
          <w:szCs w:val="28"/>
        </w:rPr>
        <w:t>3</w:t>
      </w:r>
      <w:r w:rsidR="00F816CC" w:rsidRPr="004C1F29">
        <w:rPr>
          <w:rFonts w:eastAsia="TimesNewRomanPSMT"/>
          <w:noProof/>
          <w:sz w:val="28"/>
          <w:szCs w:val="28"/>
        </w:rPr>
        <w:t>435</w:t>
      </w:r>
      <w:r w:rsidRPr="004C1F29">
        <w:rPr>
          <w:rFonts w:eastAsia="TimesNewRomanPSMT"/>
          <w:noProof/>
          <w:sz w:val="28"/>
          <w:szCs w:val="28"/>
        </w:rPr>
        <w:t xml:space="preserve"> чел. (с учетом эвакуируемого населения), оборудование которых на объектах капитального строительства определяются на следующих стадиях проектирования.</w:t>
      </w:r>
    </w:p>
    <w:p w:rsidR="00233BAA" w:rsidRPr="004C1F29" w:rsidRDefault="00233BAA" w:rsidP="00C53235">
      <w:pPr>
        <w:pStyle w:val="810"/>
        <w:shd w:val="clear" w:color="auto" w:fill="auto"/>
        <w:spacing w:line="240" w:lineRule="auto"/>
        <w:ind w:right="22" w:firstLine="360"/>
        <w:rPr>
          <w:sz w:val="28"/>
          <w:szCs w:val="28"/>
        </w:rPr>
      </w:pPr>
      <w:r w:rsidRPr="004C1F29">
        <w:rPr>
          <w:sz w:val="28"/>
          <w:szCs w:val="28"/>
        </w:rPr>
        <w:t>В соответствии с требованиями СНиП 2.01.51-90 в зоне возможного сильного радиоактивного заражения (загрязнения) ПРУ должны иметь степень ослабления радиации внешнего излучения – коэффициент защиты, равный 50 для населения сельских населенных пунктов и эвакуируемого населения.</w:t>
      </w:r>
    </w:p>
    <w:p w:rsidR="00233BAA" w:rsidRPr="004C1F29" w:rsidRDefault="00233BAA" w:rsidP="00CA5BFF">
      <w:pPr>
        <w:ind w:right="-34" w:firstLine="425"/>
        <w:jc w:val="both"/>
        <w:rPr>
          <w:rFonts w:eastAsia="TimesNewRomanPSMT"/>
          <w:noProof/>
          <w:sz w:val="28"/>
          <w:szCs w:val="28"/>
          <w:lang w:val="ru-RU"/>
        </w:rPr>
      </w:pPr>
    </w:p>
    <w:p w:rsidR="006F4B1E" w:rsidRPr="004C1F29" w:rsidRDefault="006F4B1E" w:rsidP="006F4B1E">
      <w:pPr>
        <w:spacing w:before="120"/>
        <w:ind w:right="22" w:firstLine="301"/>
        <w:jc w:val="center"/>
        <w:rPr>
          <w:b/>
          <w:bCs/>
          <w:i/>
          <w:sz w:val="28"/>
          <w:szCs w:val="28"/>
        </w:rPr>
      </w:pPr>
      <w:r w:rsidRPr="004C1F29">
        <w:rPr>
          <w:b/>
          <w:bCs/>
          <w:i/>
          <w:sz w:val="28"/>
          <w:szCs w:val="28"/>
        </w:rPr>
        <w:t>Ориентировочное размещение населения в проектируемых ПРУ</w:t>
      </w:r>
    </w:p>
    <w:p w:rsidR="006F4B1E" w:rsidRPr="004C1F29" w:rsidRDefault="006F4B1E" w:rsidP="006F4B1E">
      <w:pPr>
        <w:pStyle w:val="af2"/>
        <w:spacing w:before="0" w:after="0"/>
        <w:ind w:right="22" w:firstLine="403"/>
        <w:jc w:val="right"/>
        <w:rPr>
          <w:bCs/>
          <w:i/>
          <w:iCs/>
          <w:sz w:val="28"/>
          <w:szCs w:val="28"/>
        </w:rPr>
      </w:pPr>
      <w:r w:rsidRPr="004C1F29">
        <w:rPr>
          <w:i/>
          <w:sz w:val="28"/>
          <w:szCs w:val="28"/>
        </w:rPr>
        <w:t>таб. № 23</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4558"/>
        <w:gridCol w:w="1999"/>
        <w:gridCol w:w="1207"/>
        <w:gridCol w:w="1226"/>
      </w:tblGrid>
      <w:tr w:rsidR="006F4B1E" w:rsidRPr="004C1F29" w:rsidTr="0096574D">
        <w:trPr>
          <w:cantSplit/>
          <w:trHeight w:val="454"/>
          <w:jc w:val="center"/>
        </w:trPr>
        <w:tc>
          <w:tcPr>
            <w:tcW w:w="510" w:type="dxa"/>
            <w:vAlign w:val="center"/>
          </w:tcPr>
          <w:p w:rsidR="006F4B1E" w:rsidRPr="004C1F29" w:rsidRDefault="006F4B1E" w:rsidP="0096574D">
            <w:pPr>
              <w:ind w:left="-108" w:right="22"/>
              <w:jc w:val="center"/>
              <w:rPr>
                <w:sz w:val="24"/>
              </w:rPr>
            </w:pPr>
            <w:r w:rsidRPr="004C1F29">
              <w:rPr>
                <w:sz w:val="24"/>
              </w:rPr>
              <w:t>№</w:t>
            </w:r>
            <w:r w:rsidRPr="004C1F29">
              <w:rPr>
                <w:sz w:val="24"/>
                <w:lang w:val="en-US"/>
              </w:rPr>
              <w:t xml:space="preserve"> п/п</w:t>
            </w:r>
            <w:r w:rsidRPr="004C1F29">
              <w:rPr>
                <w:sz w:val="24"/>
              </w:rPr>
              <w:t xml:space="preserve"> </w:t>
            </w:r>
          </w:p>
        </w:tc>
        <w:tc>
          <w:tcPr>
            <w:tcW w:w="4558" w:type="dxa"/>
            <w:vAlign w:val="center"/>
          </w:tcPr>
          <w:p w:rsidR="006F4B1E" w:rsidRPr="004C1F29" w:rsidRDefault="006F4B1E" w:rsidP="0096574D">
            <w:pPr>
              <w:ind w:left="-108" w:right="22" w:firstLine="100"/>
              <w:jc w:val="center"/>
              <w:rPr>
                <w:sz w:val="24"/>
              </w:rPr>
            </w:pPr>
            <w:r w:rsidRPr="004C1F29">
              <w:rPr>
                <w:sz w:val="24"/>
              </w:rPr>
              <w:t>Наименование нового объекта</w:t>
            </w:r>
          </w:p>
          <w:p w:rsidR="006F4B1E" w:rsidRPr="004C1F29" w:rsidRDefault="006F4B1E" w:rsidP="0096574D">
            <w:pPr>
              <w:ind w:left="-108" w:right="22" w:firstLine="100"/>
              <w:jc w:val="center"/>
              <w:rPr>
                <w:sz w:val="24"/>
              </w:rPr>
            </w:pPr>
            <w:r w:rsidRPr="004C1F29">
              <w:rPr>
                <w:sz w:val="24"/>
              </w:rPr>
              <w:t>капитального строительства</w:t>
            </w:r>
          </w:p>
        </w:tc>
        <w:tc>
          <w:tcPr>
            <w:tcW w:w="1999" w:type="dxa"/>
            <w:vAlign w:val="center"/>
          </w:tcPr>
          <w:p w:rsidR="006F4B1E" w:rsidRPr="004C1F29" w:rsidRDefault="006F4B1E" w:rsidP="0096574D">
            <w:pPr>
              <w:ind w:left="-108" w:right="22" w:firstLine="100"/>
              <w:jc w:val="center"/>
              <w:rPr>
                <w:sz w:val="24"/>
              </w:rPr>
            </w:pPr>
            <w:r w:rsidRPr="004C1F29">
              <w:rPr>
                <w:sz w:val="24"/>
              </w:rPr>
              <w:t>Кол-во</w:t>
            </w:r>
          </w:p>
          <w:p w:rsidR="006F4B1E" w:rsidRPr="004C1F29" w:rsidRDefault="006F4B1E" w:rsidP="0096574D">
            <w:pPr>
              <w:ind w:left="-108" w:right="22" w:firstLine="100"/>
              <w:jc w:val="center"/>
              <w:rPr>
                <w:sz w:val="24"/>
              </w:rPr>
            </w:pPr>
            <w:r w:rsidRPr="004C1F29">
              <w:rPr>
                <w:sz w:val="24"/>
              </w:rPr>
              <w:t>укрываемого</w:t>
            </w:r>
          </w:p>
          <w:p w:rsidR="006F4B1E" w:rsidRPr="004C1F29" w:rsidRDefault="006F4B1E" w:rsidP="0096574D">
            <w:pPr>
              <w:ind w:left="-108" w:right="22" w:firstLine="100"/>
              <w:jc w:val="center"/>
              <w:rPr>
                <w:sz w:val="24"/>
              </w:rPr>
            </w:pPr>
            <w:r w:rsidRPr="004C1F29">
              <w:rPr>
                <w:sz w:val="24"/>
              </w:rPr>
              <w:t>населения, чел</w:t>
            </w:r>
          </w:p>
        </w:tc>
        <w:tc>
          <w:tcPr>
            <w:tcW w:w="1207" w:type="dxa"/>
            <w:vAlign w:val="center"/>
          </w:tcPr>
          <w:p w:rsidR="006F4B1E" w:rsidRPr="004C1F29" w:rsidRDefault="006F4B1E" w:rsidP="0096574D">
            <w:pPr>
              <w:ind w:left="-108" w:right="22" w:firstLine="28"/>
              <w:jc w:val="center"/>
              <w:rPr>
                <w:sz w:val="24"/>
              </w:rPr>
            </w:pPr>
            <w:r w:rsidRPr="004C1F29">
              <w:rPr>
                <w:sz w:val="24"/>
              </w:rPr>
              <w:t>Коэ</w:t>
            </w:r>
            <w:r w:rsidRPr="004C1F29">
              <w:rPr>
                <w:sz w:val="24"/>
              </w:rPr>
              <w:t>ф</w:t>
            </w:r>
            <w:r w:rsidRPr="004C1F29">
              <w:rPr>
                <w:sz w:val="24"/>
              </w:rPr>
              <w:t>фи-</w:t>
            </w:r>
          </w:p>
          <w:p w:rsidR="006F4B1E" w:rsidRPr="004C1F29" w:rsidRDefault="006F4B1E" w:rsidP="0096574D">
            <w:pPr>
              <w:ind w:left="-108" w:right="22" w:firstLine="28"/>
              <w:jc w:val="center"/>
              <w:rPr>
                <w:sz w:val="24"/>
              </w:rPr>
            </w:pPr>
            <w:r w:rsidRPr="004C1F29">
              <w:rPr>
                <w:sz w:val="24"/>
              </w:rPr>
              <w:t>циент</w:t>
            </w:r>
          </w:p>
          <w:p w:rsidR="006F4B1E" w:rsidRPr="004C1F29" w:rsidRDefault="006F4B1E" w:rsidP="0096574D">
            <w:pPr>
              <w:ind w:left="-108" w:right="22" w:firstLine="28"/>
              <w:jc w:val="center"/>
              <w:rPr>
                <w:sz w:val="24"/>
              </w:rPr>
            </w:pPr>
            <w:r w:rsidRPr="004C1F29">
              <w:rPr>
                <w:sz w:val="24"/>
              </w:rPr>
              <w:t>защиты</w:t>
            </w:r>
          </w:p>
        </w:tc>
        <w:tc>
          <w:tcPr>
            <w:tcW w:w="1226" w:type="dxa"/>
            <w:vAlign w:val="center"/>
          </w:tcPr>
          <w:p w:rsidR="006F4B1E" w:rsidRPr="004C1F29" w:rsidRDefault="006F4B1E" w:rsidP="0096574D">
            <w:pPr>
              <w:ind w:left="-80" w:right="22"/>
              <w:jc w:val="center"/>
              <w:rPr>
                <w:sz w:val="24"/>
              </w:rPr>
            </w:pPr>
            <w:r w:rsidRPr="004C1F29">
              <w:rPr>
                <w:sz w:val="24"/>
              </w:rPr>
              <w:t>Приме-</w:t>
            </w:r>
          </w:p>
          <w:p w:rsidR="006F4B1E" w:rsidRPr="004C1F29" w:rsidRDefault="006F4B1E" w:rsidP="0096574D">
            <w:pPr>
              <w:ind w:left="-80" w:right="22"/>
              <w:jc w:val="center"/>
              <w:rPr>
                <w:sz w:val="24"/>
              </w:rPr>
            </w:pPr>
            <w:r w:rsidRPr="004C1F29">
              <w:rPr>
                <w:sz w:val="24"/>
              </w:rPr>
              <w:t>чание</w:t>
            </w:r>
          </w:p>
        </w:tc>
      </w:tr>
      <w:tr w:rsidR="006F4B1E" w:rsidRPr="004C1F29" w:rsidTr="0096574D">
        <w:trPr>
          <w:cantSplit/>
          <w:trHeight w:val="454"/>
          <w:jc w:val="center"/>
        </w:trPr>
        <w:tc>
          <w:tcPr>
            <w:tcW w:w="9500" w:type="dxa"/>
            <w:gridSpan w:val="5"/>
            <w:vAlign w:val="center"/>
          </w:tcPr>
          <w:p w:rsidR="006F4B1E" w:rsidRPr="004C1F29" w:rsidRDefault="006F4B1E" w:rsidP="0096574D">
            <w:pPr>
              <w:ind w:left="-8" w:right="22" w:firstLine="100"/>
              <w:jc w:val="center"/>
              <w:rPr>
                <w:sz w:val="24"/>
                <w:szCs w:val="22"/>
              </w:rPr>
            </w:pPr>
            <w:r w:rsidRPr="004C1F29">
              <w:rPr>
                <w:bCs/>
                <w:sz w:val="24"/>
              </w:rPr>
              <w:t xml:space="preserve">Расчетный срок </w:t>
            </w:r>
            <w:r w:rsidR="007A65C4" w:rsidRPr="004C1F29">
              <w:rPr>
                <w:bCs/>
                <w:sz w:val="24"/>
              </w:rPr>
              <w:t>2039</w:t>
            </w:r>
            <w:r w:rsidRPr="004C1F29">
              <w:rPr>
                <w:bCs/>
                <w:sz w:val="24"/>
              </w:rPr>
              <w:t xml:space="preserve"> год</w:t>
            </w:r>
          </w:p>
        </w:tc>
      </w:tr>
      <w:tr w:rsidR="006F4B1E" w:rsidRPr="004C1F29" w:rsidTr="0096574D">
        <w:trPr>
          <w:cantSplit/>
          <w:trHeight w:val="269"/>
          <w:jc w:val="center"/>
        </w:trPr>
        <w:tc>
          <w:tcPr>
            <w:tcW w:w="5068" w:type="dxa"/>
            <w:gridSpan w:val="2"/>
            <w:vAlign w:val="center"/>
          </w:tcPr>
          <w:p w:rsidR="006F4B1E" w:rsidRPr="004C1F29" w:rsidRDefault="006F4B1E" w:rsidP="0096574D">
            <w:pPr>
              <w:ind w:right="22" w:hanging="8"/>
              <w:rPr>
                <w:b/>
                <w:bCs/>
                <w:sz w:val="24"/>
              </w:rPr>
            </w:pPr>
            <w:r w:rsidRPr="004C1F29">
              <w:rPr>
                <w:b/>
                <w:bCs/>
                <w:sz w:val="24"/>
              </w:rPr>
              <w:t xml:space="preserve">с. </w:t>
            </w:r>
            <w:r w:rsidR="00222393" w:rsidRPr="004C1F29">
              <w:rPr>
                <w:b/>
                <w:bCs/>
                <w:sz w:val="24"/>
              </w:rPr>
              <w:t>Восточное</w:t>
            </w:r>
          </w:p>
        </w:tc>
        <w:tc>
          <w:tcPr>
            <w:tcW w:w="1999" w:type="dxa"/>
            <w:vAlign w:val="center"/>
          </w:tcPr>
          <w:p w:rsidR="006F4B1E" w:rsidRPr="004C1F29" w:rsidRDefault="00F816CC" w:rsidP="0096574D">
            <w:pPr>
              <w:ind w:left="-8" w:right="22"/>
              <w:jc w:val="center"/>
              <w:rPr>
                <w:b/>
                <w:bCs/>
                <w:sz w:val="24"/>
              </w:rPr>
            </w:pPr>
            <w:r w:rsidRPr="004C1F29">
              <w:rPr>
                <w:b/>
                <w:bCs/>
                <w:sz w:val="24"/>
              </w:rPr>
              <w:t>1215</w:t>
            </w:r>
          </w:p>
        </w:tc>
        <w:tc>
          <w:tcPr>
            <w:tcW w:w="1207" w:type="dxa"/>
            <w:vAlign w:val="center"/>
          </w:tcPr>
          <w:p w:rsidR="006F4B1E" w:rsidRPr="004C1F29" w:rsidRDefault="006F4B1E" w:rsidP="0096574D">
            <w:pPr>
              <w:ind w:left="-80" w:right="22" w:firstLine="20"/>
              <w:jc w:val="center"/>
              <w:rPr>
                <w:sz w:val="24"/>
              </w:rPr>
            </w:pPr>
          </w:p>
        </w:tc>
        <w:tc>
          <w:tcPr>
            <w:tcW w:w="1226" w:type="dxa"/>
            <w:vAlign w:val="center"/>
          </w:tcPr>
          <w:p w:rsidR="006F4B1E" w:rsidRPr="004C1F29" w:rsidRDefault="006F4B1E" w:rsidP="0096574D">
            <w:pPr>
              <w:ind w:left="-113" w:right="-27"/>
              <w:jc w:val="center"/>
              <w:rPr>
                <w:sz w:val="24"/>
              </w:rPr>
            </w:pPr>
            <w:r w:rsidRPr="004C1F29">
              <w:rPr>
                <w:sz w:val="22"/>
              </w:rPr>
              <w:t xml:space="preserve">Из них </w:t>
            </w:r>
            <w:r w:rsidR="00222393" w:rsidRPr="004C1F29">
              <w:rPr>
                <w:sz w:val="22"/>
              </w:rPr>
              <w:t>735</w:t>
            </w:r>
            <w:r w:rsidRPr="004C1F29">
              <w:rPr>
                <w:sz w:val="22"/>
              </w:rPr>
              <w:t xml:space="preserve"> чел. эв</w:t>
            </w:r>
            <w:r w:rsidRPr="004C1F29">
              <w:rPr>
                <w:sz w:val="22"/>
              </w:rPr>
              <w:t>а</w:t>
            </w:r>
            <w:r w:rsidRPr="004C1F29">
              <w:rPr>
                <w:sz w:val="22"/>
              </w:rPr>
              <w:t>куируемого населения</w:t>
            </w:r>
          </w:p>
        </w:tc>
      </w:tr>
      <w:tr w:rsidR="006F4B1E" w:rsidRPr="004C1F29" w:rsidTr="0096574D">
        <w:trPr>
          <w:cantSplit/>
          <w:trHeight w:val="422"/>
          <w:jc w:val="center"/>
        </w:trPr>
        <w:tc>
          <w:tcPr>
            <w:tcW w:w="510" w:type="dxa"/>
            <w:vAlign w:val="center"/>
          </w:tcPr>
          <w:p w:rsidR="006F4B1E" w:rsidRPr="004C1F29" w:rsidRDefault="006F4B1E" w:rsidP="0096574D">
            <w:pPr>
              <w:ind w:left="-108" w:right="22"/>
              <w:jc w:val="center"/>
              <w:rPr>
                <w:sz w:val="24"/>
              </w:rPr>
            </w:pPr>
            <w:r w:rsidRPr="004C1F29">
              <w:rPr>
                <w:sz w:val="24"/>
              </w:rPr>
              <w:t>1</w:t>
            </w:r>
          </w:p>
        </w:tc>
        <w:tc>
          <w:tcPr>
            <w:tcW w:w="4558" w:type="dxa"/>
            <w:vAlign w:val="center"/>
          </w:tcPr>
          <w:p w:rsidR="006F4B1E" w:rsidRPr="004C1F29" w:rsidRDefault="00222393" w:rsidP="0096574D">
            <w:pPr>
              <w:ind w:right="22" w:hanging="8"/>
              <w:rPr>
                <w:sz w:val="24"/>
              </w:rPr>
            </w:pPr>
            <w:r w:rsidRPr="004C1F29">
              <w:rPr>
                <w:sz w:val="24"/>
              </w:rPr>
              <w:t>Начальна</w:t>
            </w:r>
            <w:r w:rsidR="006F4B1E" w:rsidRPr="004C1F29">
              <w:rPr>
                <w:sz w:val="24"/>
              </w:rPr>
              <w:t xml:space="preserve">я образовательная школа </w:t>
            </w:r>
          </w:p>
        </w:tc>
        <w:tc>
          <w:tcPr>
            <w:tcW w:w="1999" w:type="dxa"/>
            <w:vAlign w:val="center"/>
          </w:tcPr>
          <w:p w:rsidR="006F4B1E" w:rsidRPr="004C1F29" w:rsidRDefault="00222393" w:rsidP="0096574D">
            <w:pPr>
              <w:ind w:left="-8" w:right="22"/>
              <w:jc w:val="center"/>
              <w:rPr>
                <w:sz w:val="24"/>
              </w:rPr>
            </w:pPr>
            <w:r w:rsidRPr="004C1F29">
              <w:rPr>
                <w:sz w:val="24"/>
              </w:rPr>
              <w:t>200</w:t>
            </w:r>
          </w:p>
        </w:tc>
        <w:tc>
          <w:tcPr>
            <w:tcW w:w="1207" w:type="dxa"/>
            <w:vAlign w:val="center"/>
          </w:tcPr>
          <w:p w:rsidR="006F4B1E" w:rsidRPr="004C1F29" w:rsidRDefault="006F4B1E" w:rsidP="0096574D">
            <w:pPr>
              <w:ind w:right="22"/>
              <w:jc w:val="center"/>
              <w:rPr>
                <w:sz w:val="24"/>
              </w:rPr>
            </w:pPr>
            <w:r w:rsidRPr="004C1F29">
              <w:rPr>
                <w:sz w:val="24"/>
              </w:rPr>
              <w:t>100</w:t>
            </w:r>
          </w:p>
        </w:tc>
        <w:tc>
          <w:tcPr>
            <w:tcW w:w="1226" w:type="dxa"/>
            <w:vAlign w:val="center"/>
          </w:tcPr>
          <w:p w:rsidR="006F4B1E" w:rsidRPr="004C1F29" w:rsidRDefault="006F4B1E" w:rsidP="0096574D">
            <w:pPr>
              <w:ind w:left="-8" w:right="22" w:firstLine="100"/>
              <w:jc w:val="center"/>
              <w:rPr>
                <w:sz w:val="24"/>
              </w:rPr>
            </w:pPr>
            <w:r w:rsidRPr="004C1F29">
              <w:rPr>
                <w:sz w:val="24"/>
              </w:rPr>
              <w:t>-</w:t>
            </w:r>
          </w:p>
        </w:tc>
      </w:tr>
      <w:tr w:rsidR="006F4B1E" w:rsidRPr="004C1F29" w:rsidTr="0096574D">
        <w:trPr>
          <w:cantSplit/>
          <w:trHeight w:val="333"/>
          <w:jc w:val="center"/>
        </w:trPr>
        <w:tc>
          <w:tcPr>
            <w:tcW w:w="510" w:type="dxa"/>
            <w:vAlign w:val="center"/>
          </w:tcPr>
          <w:p w:rsidR="006F4B1E" w:rsidRPr="004C1F29" w:rsidRDefault="006F4B1E" w:rsidP="0096574D">
            <w:pPr>
              <w:ind w:left="-108" w:right="22"/>
              <w:jc w:val="center"/>
              <w:rPr>
                <w:sz w:val="24"/>
              </w:rPr>
            </w:pPr>
            <w:r w:rsidRPr="004C1F29">
              <w:rPr>
                <w:sz w:val="24"/>
              </w:rPr>
              <w:t>2</w:t>
            </w:r>
          </w:p>
        </w:tc>
        <w:tc>
          <w:tcPr>
            <w:tcW w:w="4558" w:type="dxa"/>
            <w:vAlign w:val="center"/>
          </w:tcPr>
          <w:p w:rsidR="006F4B1E" w:rsidRPr="004C1F29" w:rsidRDefault="00222393" w:rsidP="0096574D">
            <w:pPr>
              <w:ind w:right="22" w:hanging="8"/>
              <w:rPr>
                <w:sz w:val="24"/>
              </w:rPr>
            </w:pPr>
            <w:r w:rsidRPr="004C1F29">
              <w:rPr>
                <w:sz w:val="24"/>
              </w:rPr>
              <w:t>Детский сад</w:t>
            </w:r>
          </w:p>
        </w:tc>
        <w:tc>
          <w:tcPr>
            <w:tcW w:w="1999" w:type="dxa"/>
            <w:vAlign w:val="center"/>
          </w:tcPr>
          <w:p w:rsidR="006F4B1E" w:rsidRPr="004C1F29" w:rsidRDefault="00222393" w:rsidP="0096574D">
            <w:pPr>
              <w:ind w:left="-8" w:right="22"/>
              <w:jc w:val="center"/>
              <w:rPr>
                <w:sz w:val="24"/>
              </w:rPr>
            </w:pPr>
            <w:r w:rsidRPr="004C1F29">
              <w:rPr>
                <w:sz w:val="24"/>
              </w:rPr>
              <w:t>1</w:t>
            </w:r>
            <w:r w:rsidR="006F4B1E" w:rsidRPr="004C1F29">
              <w:rPr>
                <w:sz w:val="24"/>
              </w:rPr>
              <w:t>00</w:t>
            </w:r>
          </w:p>
        </w:tc>
        <w:tc>
          <w:tcPr>
            <w:tcW w:w="1207" w:type="dxa"/>
            <w:vAlign w:val="center"/>
          </w:tcPr>
          <w:p w:rsidR="006F4B1E" w:rsidRPr="004C1F29" w:rsidRDefault="006F4B1E" w:rsidP="0096574D">
            <w:pPr>
              <w:ind w:right="22"/>
              <w:jc w:val="center"/>
              <w:rPr>
                <w:sz w:val="24"/>
              </w:rPr>
            </w:pPr>
            <w:r w:rsidRPr="004C1F29">
              <w:rPr>
                <w:sz w:val="24"/>
              </w:rPr>
              <w:t>100</w:t>
            </w:r>
          </w:p>
        </w:tc>
        <w:tc>
          <w:tcPr>
            <w:tcW w:w="1226" w:type="dxa"/>
            <w:vAlign w:val="center"/>
          </w:tcPr>
          <w:p w:rsidR="006F4B1E" w:rsidRPr="004C1F29" w:rsidRDefault="006F4B1E" w:rsidP="0096574D">
            <w:pPr>
              <w:ind w:left="-8" w:right="22" w:firstLine="100"/>
              <w:jc w:val="center"/>
              <w:rPr>
                <w:sz w:val="24"/>
              </w:rPr>
            </w:pPr>
            <w:r w:rsidRPr="004C1F29">
              <w:rPr>
                <w:sz w:val="24"/>
              </w:rPr>
              <w:t>-</w:t>
            </w:r>
          </w:p>
        </w:tc>
      </w:tr>
      <w:tr w:rsidR="006F4B1E" w:rsidRPr="004C1F29" w:rsidTr="0096574D">
        <w:trPr>
          <w:cantSplit/>
          <w:trHeight w:val="333"/>
          <w:jc w:val="center"/>
        </w:trPr>
        <w:tc>
          <w:tcPr>
            <w:tcW w:w="510" w:type="dxa"/>
            <w:vAlign w:val="center"/>
          </w:tcPr>
          <w:p w:rsidR="006F4B1E" w:rsidRPr="004C1F29" w:rsidRDefault="006F4B1E" w:rsidP="0096574D">
            <w:pPr>
              <w:ind w:left="-108" w:right="22"/>
              <w:jc w:val="center"/>
              <w:rPr>
                <w:sz w:val="24"/>
              </w:rPr>
            </w:pPr>
            <w:r w:rsidRPr="004C1F29">
              <w:rPr>
                <w:sz w:val="24"/>
              </w:rPr>
              <w:t>3</w:t>
            </w:r>
          </w:p>
        </w:tc>
        <w:tc>
          <w:tcPr>
            <w:tcW w:w="4558" w:type="dxa"/>
            <w:vAlign w:val="center"/>
          </w:tcPr>
          <w:p w:rsidR="006F4B1E" w:rsidRPr="004C1F29" w:rsidRDefault="00222393" w:rsidP="0096574D">
            <w:pPr>
              <w:ind w:right="22" w:hanging="8"/>
              <w:rPr>
                <w:sz w:val="24"/>
              </w:rPr>
            </w:pPr>
            <w:r w:rsidRPr="004C1F29">
              <w:rPr>
                <w:sz w:val="24"/>
              </w:rPr>
              <w:t>ФАП</w:t>
            </w:r>
          </w:p>
        </w:tc>
        <w:tc>
          <w:tcPr>
            <w:tcW w:w="1999" w:type="dxa"/>
            <w:vAlign w:val="center"/>
          </w:tcPr>
          <w:p w:rsidR="006F4B1E" w:rsidRPr="004C1F29" w:rsidRDefault="00222393" w:rsidP="0096574D">
            <w:pPr>
              <w:ind w:left="-8" w:right="22"/>
              <w:jc w:val="center"/>
              <w:rPr>
                <w:sz w:val="24"/>
              </w:rPr>
            </w:pPr>
            <w:r w:rsidRPr="004C1F29">
              <w:rPr>
                <w:sz w:val="24"/>
              </w:rPr>
              <w:t>5</w:t>
            </w:r>
            <w:r w:rsidR="006F4B1E" w:rsidRPr="004C1F29">
              <w:rPr>
                <w:sz w:val="24"/>
              </w:rPr>
              <w:t>0</w:t>
            </w:r>
          </w:p>
        </w:tc>
        <w:tc>
          <w:tcPr>
            <w:tcW w:w="1207" w:type="dxa"/>
            <w:vAlign w:val="center"/>
          </w:tcPr>
          <w:p w:rsidR="006F4B1E" w:rsidRPr="004C1F29" w:rsidRDefault="006F4B1E" w:rsidP="0096574D">
            <w:pPr>
              <w:ind w:right="22"/>
              <w:jc w:val="center"/>
              <w:rPr>
                <w:sz w:val="24"/>
              </w:rPr>
            </w:pPr>
            <w:r w:rsidRPr="004C1F29">
              <w:rPr>
                <w:sz w:val="24"/>
              </w:rPr>
              <w:t>100</w:t>
            </w:r>
          </w:p>
        </w:tc>
        <w:tc>
          <w:tcPr>
            <w:tcW w:w="1226" w:type="dxa"/>
            <w:vAlign w:val="center"/>
          </w:tcPr>
          <w:p w:rsidR="006F4B1E" w:rsidRPr="004C1F29" w:rsidRDefault="006F4B1E" w:rsidP="0096574D">
            <w:pPr>
              <w:ind w:left="-8" w:right="22" w:firstLine="100"/>
              <w:jc w:val="center"/>
              <w:rPr>
                <w:sz w:val="24"/>
              </w:rPr>
            </w:pPr>
            <w:r w:rsidRPr="004C1F29">
              <w:rPr>
                <w:sz w:val="24"/>
              </w:rPr>
              <w:t>-</w:t>
            </w:r>
          </w:p>
        </w:tc>
      </w:tr>
      <w:tr w:rsidR="006F4B1E" w:rsidRPr="004C1F29" w:rsidTr="0096574D">
        <w:trPr>
          <w:cantSplit/>
          <w:trHeight w:val="333"/>
          <w:jc w:val="center"/>
        </w:trPr>
        <w:tc>
          <w:tcPr>
            <w:tcW w:w="510" w:type="dxa"/>
            <w:vAlign w:val="center"/>
          </w:tcPr>
          <w:p w:rsidR="006F4B1E" w:rsidRPr="004C1F29" w:rsidRDefault="00F816CC" w:rsidP="0096574D">
            <w:pPr>
              <w:ind w:left="-108" w:right="22"/>
              <w:jc w:val="center"/>
              <w:rPr>
                <w:sz w:val="24"/>
              </w:rPr>
            </w:pPr>
            <w:r w:rsidRPr="004C1F29">
              <w:rPr>
                <w:sz w:val="24"/>
              </w:rPr>
              <w:t>4</w:t>
            </w:r>
          </w:p>
        </w:tc>
        <w:tc>
          <w:tcPr>
            <w:tcW w:w="4558" w:type="dxa"/>
            <w:vAlign w:val="center"/>
          </w:tcPr>
          <w:p w:rsidR="006F4B1E" w:rsidRPr="004C1F29" w:rsidRDefault="006F4B1E" w:rsidP="0096574D">
            <w:pPr>
              <w:ind w:right="22" w:hanging="8"/>
              <w:rPr>
                <w:sz w:val="24"/>
              </w:rPr>
            </w:pPr>
            <w:r w:rsidRPr="004C1F29">
              <w:rPr>
                <w:sz w:val="24"/>
              </w:rPr>
              <w:t xml:space="preserve">Здание </w:t>
            </w:r>
            <w:r w:rsidR="00222393" w:rsidRPr="004C1F29">
              <w:rPr>
                <w:sz w:val="24"/>
              </w:rPr>
              <w:t>реконстр. гостиницы</w:t>
            </w:r>
          </w:p>
        </w:tc>
        <w:tc>
          <w:tcPr>
            <w:tcW w:w="1999" w:type="dxa"/>
            <w:vAlign w:val="center"/>
          </w:tcPr>
          <w:p w:rsidR="006F4B1E" w:rsidRPr="004C1F29" w:rsidRDefault="006F4B1E" w:rsidP="0096574D">
            <w:pPr>
              <w:ind w:left="-8" w:right="22"/>
              <w:jc w:val="center"/>
              <w:rPr>
                <w:sz w:val="24"/>
              </w:rPr>
            </w:pPr>
            <w:r w:rsidRPr="004C1F29">
              <w:rPr>
                <w:sz w:val="24"/>
              </w:rPr>
              <w:t>100</w:t>
            </w:r>
          </w:p>
        </w:tc>
        <w:tc>
          <w:tcPr>
            <w:tcW w:w="1207" w:type="dxa"/>
            <w:vAlign w:val="center"/>
          </w:tcPr>
          <w:p w:rsidR="006F4B1E" w:rsidRPr="004C1F29" w:rsidRDefault="006F4B1E" w:rsidP="0096574D">
            <w:pPr>
              <w:ind w:right="22"/>
              <w:jc w:val="center"/>
              <w:rPr>
                <w:sz w:val="24"/>
              </w:rPr>
            </w:pPr>
            <w:r w:rsidRPr="004C1F29">
              <w:rPr>
                <w:sz w:val="24"/>
              </w:rPr>
              <w:t>100</w:t>
            </w:r>
          </w:p>
        </w:tc>
        <w:tc>
          <w:tcPr>
            <w:tcW w:w="1226" w:type="dxa"/>
            <w:vAlign w:val="center"/>
          </w:tcPr>
          <w:p w:rsidR="006F4B1E" w:rsidRPr="004C1F29" w:rsidRDefault="006F4B1E" w:rsidP="0096574D">
            <w:pPr>
              <w:ind w:left="-8" w:right="22" w:firstLine="100"/>
              <w:jc w:val="center"/>
              <w:rPr>
                <w:sz w:val="24"/>
              </w:rPr>
            </w:pPr>
            <w:r w:rsidRPr="004C1F29">
              <w:rPr>
                <w:sz w:val="24"/>
              </w:rPr>
              <w:t>-</w:t>
            </w:r>
          </w:p>
        </w:tc>
      </w:tr>
      <w:tr w:rsidR="006F4B1E" w:rsidRPr="004C1F29" w:rsidTr="0096574D">
        <w:trPr>
          <w:cantSplit/>
          <w:trHeight w:val="333"/>
          <w:jc w:val="center"/>
        </w:trPr>
        <w:tc>
          <w:tcPr>
            <w:tcW w:w="510" w:type="dxa"/>
            <w:vAlign w:val="center"/>
          </w:tcPr>
          <w:p w:rsidR="006F4B1E" w:rsidRPr="004C1F29" w:rsidRDefault="00F816CC" w:rsidP="0096574D">
            <w:pPr>
              <w:ind w:left="-108" w:right="22"/>
              <w:jc w:val="center"/>
              <w:rPr>
                <w:sz w:val="24"/>
              </w:rPr>
            </w:pPr>
            <w:r w:rsidRPr="004C1F29">
              <w:rPr>
                <w:sz w:val="24"/>
              </w:rPr>
              <w:t>5</w:t>
            </w:r>
          </w:p>
        </w:tc>
        <w:tc>
          <w:tcPr>
            <w:tcW w:w="4558" w:type="dxa"/>
            <w:vAlign w:val="center"/>
          </w:tcPr>
          <w:p w:rsidR="006F4B1E" w:rsidRPr="004C1F29" w:rsidRDefault="004C6DD7" w:rsidP="0096574D">
            <w:pPr>
              <w:ind w:right="22" w:hanging="8"/>
              <w:rPr>
                <w:sz w:val="24"/>
              </w:rPr>
            </w:pPr>
            <w:r w:rsidRPr="004C1F29">
              <w:rPr>
                <w:sz w:val="24"/>
              </w:rPr>
              <w:t>Магазин</w:t>
            </w:r>
            <w:r w:rsidR="006F4B1E" w:rsidRPr="004C1F29">
              <w:rPr>
                <w:sz w:val="24"/>
              </w:rPr>
              <w:t xml:space="preserve"> (проект.)</w:t>
            </w:r>
          </w:p>
        </w:tc>
        <w:tc>
          <w:tcPr>
            <w:tcW w:w="1999" w:type="dxa"/>
            <w:vAlign w:val="center"/>
          </w:tcPr>
          <w:p w:rsidR="006F4B1E" w:rsidRPr="004C1F29" w:rsidRDefault="004C6DD7" w:rsidP="0096574D">
            <w:pPr>
              <w:ind w:left="-8" w:right="22"/>
              <w:jc w:val="center"/>
              <w:rPr>
                <w:sz w:val="24"/>
              </w:rPr>
            </w:pPr>
            <w:r w:rsidRPr="004C1F29">
              <w:rPr>
                <w:sz w:val="24"/>
              </w:rPr>
              <w:t>5</w:t>
            </w:r>
            <w:r w:rsidR="006F4B1E" w:rsidRPr="004C1F29">
              <w:rPr>
                <w:sz w:val="24"/>
              </w:rPr>
              <w:t>0</w:t>
            </w:r>
          </w:p>
        </w:tc>
        <w:tc>
          <w:tcPr>
            <w:tcW w:w="1207" w:type="dxa"/>
            <w:vAlign w:val="center"/>
          </w:tcPr>
          <w:p w:rsidR="006F4B1E" w:rsidRPr="004C1F29" w:rsidRDefault="006F4B1E" w:rsidP="0096574D">
            <w:pPr>
              <w:ind w:right="22"/>
              <w:jc w:val="center"/>
              <w:rPr>
                <w:sz w:val="24"/>
              </w:rPr>
            </w:pPr>
            <w:r w:rsidRPr="004C1F29">
              <w:rPr>
                <w:sz w:val="24"/>
              </w:rPr>
              <w:t>100</w:t>
            </w:r>
          </w:p>
        </w:tc>
        <w:tc>
          <w:tcPr>
            <w:tcW w:w="1226" w:type="dxa"/>
            <w:vAlign w:val="center"/>
          </w:tcPr>
          <w:p w:rsidR="006F4B1E" w:rsidRPr="004C1F29" w:rsidRDefault="006F4B1E" w:rsidP="0096574D">
            <w:pPr>
              <w:ind w:left="-8" w:right="22" w:firstLine="100"/>
              <w:jc w:val="center"/>
              <w:rPr>
                <w:sz w:val="24"/>
              </w:rPr>
            </w:pPr>
            <w:r w:rsidRPr="004C1F29">
              <w:rPr>
                <w:sz w:val="24"/>
              </w:rPr>
              <w:t>-</w:t>
            </w:r>
          </w:p>
        </w:tc>
      </w:tr>
      <w:tr w:rsidR="006F4B1E" w:rsidRPr="004C1F29" w:rsidTr="0096574D">
        <w:trPr>
          <w:cantSplit/>
          <w:trHeight w:val="333"/>
          <w:jc w:val="center"/>
        </w:trPr>
        <w:tc>
          <w:tcPr>
            <w:tcW w:w="510" w:type="dxa"/>
            <w:vAlign w:val="center"/>
          </w:tcPr>
          <w:p w:rsidR="006F4B1E" w:rsidRPr="004C1F29" w:rsidRDefault="00F816CC" w:rsidP="0096574D">
            <w:pPr>
              <w:ind w:left="-108" w:right="22"/>
              <w:jc w:val="center"/>
              <w:rPr>
                <w:sz w:val="24"/>
              </w:rPr>
            </w:pPr>
            <w:r w:rsidRPr="004C1F29">
              <w:rPr>
                <w:sz w:val="24"/>
              </w:rPr>
              <w:t>6</w:t>
            </w:r>
          </w:p>
        </w:tc>
        <w:tc>
          <w:tcPr>
            <w:tcW w:w="4558" w:type="dxa"/>
            <w:vAlign w:val="center"/>
          </w:tcPr>
          <w:p w:rsidR="006F4B1E" w:rsidRPr="004C1F29" w:rsidRDefault="004C6DD7" w:rsidP="0096574D">
            <w:pPr>
              <w:ind w:right="22" w:hanging="8"/>
              <w:rPr>
                <w:sz w:val="24"/>
              </w:rPr>
            </w:pPr>
            <w:r w:rsidRPr="004C1F29">
              <w:rPr>
                <w:sz w:val="24"/>
              </w:rPr>
              <w:t>Придорожный сервис</w:t>
            </w:r>
          </w:p>
        </w:tc>
        <w:tc>
          <w:tcPr>
            <w:tcW w:w="1999" w:type="dxa"/>
            <w:vAlign w:val="center"/>
          </w:tcPr>
          <w:p w:rsidR="006F4B1E" w:rsidRPr="004C1F29" w:rsidRDefault="004C6DD7" w:rsidP="0096574D">
            <w:pPr>
              <w:ind w:left="-8" w:right="22"/>
              <w:jc w:val="center"/>
              <w:rPr>
                <w:sz w:val="24"/>
              </w:rPr>
            </w:pPr>
            <w:r w:rsidRPr="004C1F29">
              <w:rPr>
                <w:sz w:val="24"/>
              </w:rPr>
              <w:t>5</w:t>
            </w:r>
            <w:r w:rsidR="006F4B1E" w:rsidRPr="004C1F29">
              <w:rPr>
                <w:sz w:val="24"/>
              </w:rPr>
              <w:t>0</w:t>
            </w:r>
          </w:p>
        </w:tc>
        <w:tc>
          <w:tcPr>
            <w:tcW w:w="1207" w:type="dxa"/>
            <w:vAlign w:val="center"/>
          </w:tcPr>
          <w:p w:rsidR="006F4B1E" w:rsidRPr="004C1F29" w:rsidRDefault="006F4B1E" w:rsidP="0096574D">
            <w:pPr>
              <w:ind w:right="22"/>
              <w:jc w:val="center"/>
              <w:rPr>
                <w:sz w:val="24"/>
              </w:rPr>
            </w:pPr>
            <w:r w:rsidRPr="004C1F29">
              <w:rPr>
                <w:sz w:val="24"/>
              </w:rPr>
              <w:t>100</w:t>
            </w:r>
          </w:p>
        </w:tc>
        <w:tc>
          <w:tcPr>
            <w:tcW w:w="1226" w:type="dxa"/>
            <w:vAlign w:val="center"/>
          </w:tcPr>
          <w:p w:rsidR="006F4B1E" w:rsidRPr="004C1F29" w:rsidRDefault="006F4B1E" w:rsidP="0096574D">
            <w:pPr>
              <w:ind w:left="-8" w:right="22" w:firstLine="100"/>
              <w:jc w:val="center"/>
              <w:rPr>
                <w:sz w:val="24"/>
              </w:rPr>
            </w:pPr>
            <w:r w:rsidRPr="004C1F29">
              <w:rPr>
                <w:sz w:val="24"/>
              </w:rPr>
              <w:t>-</w:t>
            </w:r>
          </w:p>
        </w:tc>
      </w:tr>
      <w:tr w:rsidR="004C6DD7" w:rsidRPr="004C1F29" w:rsidTr="0096574D">
        <w:trPr>
          <w:cantSplit/>
          <w:trHeight w:val="333"/>
          <w:jc w:val="center"/>
        </w:trPr>
        <w:tc>
          <w:tcPr>
            <w:tcW w:w="510" w:type="dxa"/>
            <w:vAlign w:val="center"/>
          </w:tcPr>
          <w:p w:rsidR="004C6DD7" w:rsidRPr="004C1F29" w:rsidRDefault="00F816CC" w:rsidP="0096574D">
            <w:pPr>
              <w:ind w:left="-108" w:right="22"/>
              <w:jc w:val="center"/>
              <w:rPr>
                <w:sz w:val="24"/>
              </w:rPr>
            </w:pPr>
            <w:r w:rsidRPr="004C1F29">
              <w:rPr>
                <w:sz w:val="24"/>
              </w:rPr>
              <w:t>7</w:t>
            </w:r>
          </w:p>
        </w:tc>
        <w:tc>
          <w:tcPr>
            <w:tcW w:w="4558" w:type="dxa"/>
            <w:vAlign w:val="center"/>
          </w:tcPr>
          <w:p w:rsidR="004C6DD7" w:rsidRPr="004C1F29" w:rsidRDefault="004C6DD7" w:rsidP="0096574D">
            <w:pPr>
              <w:ind w:right="22" w:hanging="8"/>
              <w:rPr>
                <w:sz w:val="24"/>
              </w:rPr>
            </w:pPr>
            <w:r w:rsidRPr="004C1F29">
              <w:rPr>
                <w:sz w:val="24"/>
              </w:rPr>
              <w:t>Подвалы жилых домов</w:t>
            </w:r>
          </w:p>
        </w:tc>
        <w:tc>
          <w:tcPr>
            <w:tcW w:w="1999" w:type="dxa"/>
            <w:vAlign w:val="center"/>
          </w:tcPr>
          <w:p w:rsidR="004C6DD7" w:rsidRPr="004C1F29" w:rsidRDefault="00D35ECE" w:rsidP="0096574D">
            <w:pPr>
              <w:ind w:left="-8" w:right="22"/>
              <w:jc w:val="center"/>
              <w:rPr>
                <w:sz w:val="24"/>
              </w:rPr>
            </w:pPr>
            <w:r w:rsidRPr="004C1F29">
              <w:rPr>
                <w:sz w:val="24"/>
              </w:rPr>
              <w:t>165</w:t>
            </w:r>
          </w:p>
        </w:tc>
        <w:tc>
          <w:tcPr>
            <w:tcW w:w="1207" w:type="dxa"/>
            <w:vAlign w:val="center"/>
          </w:tcPr>
          <w:p w:rsidR="004C6DD7" w:rsidRPr="004C1F29" w:rsidRDefault="004C6DD7" w:rsidP="0096574D">
            <w:pPr>
              <w:ind w:right="22"/>
              <w:jc w:val="center"/>
              <w:rPr>
                <w:sz w:val="24"/>
              </w:rPr>
            </w:pPr>
            <w:r w:rsidRPr="004C1F29">
              <w:rPr>
                <w:sz w:val="24"/>
              </w:rPr>
              <w:t>50</w:t>
            </w:r>
          </w:p>
        </w:tc>
        <w:tc>
          <w:tcPr>
            <w:tcW w:w="1226" w:type="dxa"/>
            <w:vAlign w:val="center"/>
          </w:tcPr>
          <w:p w:rsidR="004C6DD7" w:rsidRPr="004C1F29" w:rsidRDefault="004C6DD7" w:rsidP="0096574D">
            <w:pPr>
              <w:ind w:left="-8" w:right="22" w:firstLine="100"/>
              <w:jc w:val="center"/>
              <w:rPr>
                <w:sz w:val="24"/>
              </w:rPr>
            </w:pPr>
            <w:r w:rsidRPr="004C1F29">
              <w:rPr>
                <w:sz w:val="24"/>
              </w:rPr>
              <w:t>-</w:t>
            </w:r>
          </w:p>
        </w:tc>
      </w:tr>
      <w:tr w:rsidR="006F4B1E" w:rsidRPr="004C1F29" w:rsidTr="0096574D">
        <w:trPr>
          <w:cantSplit/>
          <w:trHeight w:val="333"/>
          <w:jc w:val="center"/>
        </w:trPr>
        <w:tc>
          <w:tcPr>
            <w:tcW w:w="510" w:type="dxa"/>
            <w:vAlign w:val="center"/>
          </w:tcPr>
          <w:p w:rsidR="006F4B1E" w:rsidRPr="004C1F29" w:rsidRDefault="006F4B1E" w:rsidP="0096574D">
            <w:pPr>
              <w:ind w:left="-108" w:right="22"/>
              <w:jc w:val="center"/>
              <w:rPr>
                <w:sz w:val="24"/>
              </w:rPr>
            </w:pPr>
          </w:p>
        </w:tc>
        <w:tc>
          <w:tcPr>
            <w:tcW w:w="4558" w:type="dxa"/>
            <w:vAlign w:val="center"/>
          </w:tcPr>
          <w:p w:rsidR="006F4B1E" w:rsidRPr="004C1F29" w:rsidRDefault="006F4B1E" w:rsidP="0096574D">
            <w:pPr>
              <w:ind w:hanging="8"/>
              <w:rPr>
                <w:i/>
                <w:sz w:val="24"/>
              </w:rPr>
            </w:pPr>
            <w:r w:rsidRPr="004C1F29">
              <w:rPr>
                <w:i/>
                <w:sz w:val="24"/>
              </w:rPr>
              <w:t>БВУ</w:t>
            </w:r>
          </w:p>
          <w:p w:rsidR="006F4B1E" w:rsidRPr="004C1F29" w:rsidRDefault="006F4B1E" w:rsidP="0096574D">
            <w:pPr>
              <w:ind w:hanging="8"/>
              <w:jc w:val="center"/>
              <w:rPr>
                <w:i/>
                <w:sz w:val="24"/>
              </w:rPr>
            </w:pPr>
          </w:p>
        </w:tc>
        <w:tc>
          <w:tcPr>
            <w:tcW w:w="1999" w:type="dxa"/>
            <w:vAlign w:val="center"/>
          </w:tcPr>
          <w:p w:rsidR="006F4B1E" w:rsidRPr="004C1F29" w:rsidRDefault="00D35ECE" w:rsidP="0096574D">
            <w:pPr>
              <w:ind w:left="-8" w:right="-108"/>
              <w:jc w:val="center"/>
              <w:rPr>
                <w:sz w:val="24"/>
              </w:rPr>
            </w:pPr>
            <w:r w:rsidRPr="004C1F29">
              <w:rPr>
                <w:sz w:val="24"/>
              </w:rPr>
              <w:t>5</w:t>
            </w:r>
            <w:r w:rsidR="004C6DD7" w:rsidRPr="004C1F29">
              <w:rPr>
                <w:sz w:val="24"/>
              </w:rPr>
              <w:t>00</w:t>
            </w:r>
          </w:p>
        </w:tc>
        <w:tc>
          <w:tcPr>
            <w:tcW w:w="1207" w:type="dxa"/>
            <w:vAlign w:val="center"/>
          </w:tcPr>
          <w:p w:rsidR="006F4B1E" w:rsidRPr="004C1F29" w:rsidRDefault="006F4B1E" w:rsidP="0096574D">
            <w:pPr>
              <w:jc w:val="center"/>
              <w:rPr>
                <w:sz w:val="24"/>
              </w:rPr>
            </w:pPr>
            <w:r w:rsidRPr="004C1F29">
              <w:rPr>
                <w:sz w:val="24"/>
              </w:rPr>
              <w:t>100</w:t>
            </w:r>
          </w:p>
        </w:tc>
        <w:tc>
          <w:tcPr>
            <w:tcW w:w="1226" w:type="dxa"/>
            <w:vAlign w:val="center"/>
          </w:tcPr>
          <w:p w:rsidR="006F4B1E" w:rsidRPr="004C1F29" w:rsidRDefault="006F4B1E" w:rsidP="0096574D">
            <w:pPr>
              <w:ind w:left="-8" w:right="22" w:firstLine="100"/>
              <w:jc w:val="center"/>
              <w:rPr>
                <w:sz w:val="24"/>
              </w:rPr>
            </w:pPr>
            <w:r w:rsidRPr="004C1F29">
              <w:rPr>
                <w:sz w:val="24"/>
              </w:rPr>
              <w:t>-</w:t>
            </w:r>
          </w:p>
        </w:tc>
      </w:tr>
      <w:tr w:rsidR="006F4B1E" w:rsidRPr="004C1F29" w:rsidTr="0096574D">
        <w:trPr>
          <w:cantSplit/>
          <w:trHeight w:val="407"/>
          <w:jc w:val="center"/>
        </w:trPr>
        <w:tc>
          <w:tcPr>
            <w:tcW w:w="5068" w:type="dxa"/>
            <w:gridSpan w:val="2"/>
            <w:vAlign w:val="center"/>
          </w:tcPr>
          <w:p w:rsidR="006F4B1E" w:rsidRPr="004C1F29" w:rsidRDefault="006F4B1E" w:rsidP="0096574D">
            <w:pPr>
              <w:ind w:right="22" w:hanging="8"/>
              <w:rPr>
                <w:b/>
                <w:sz w:val="24"/>
              </w:rPr>
            </w:pPr>
            <w:r w:rsidRPr="004C1F29">
              <w:rPr>
                <w:b/>
                <w:sz w:val="24"/>
              </w:rPr>
              <w:t xml:space="preserve">с. </w:t>
            </w:r>
            <w:r w:rsidR="00222393" w:rsidRPr="004C1F29">
              <w:rPr>
                <w:b/>
                <w:sz w:val="24"/>
              </w:rPr>
              <w:t>Сергеевка</w:t>
            </w:r>
          </w:p>
        </w:tc>
        <w:tc>
          <w:tcPr>
            <w:tcW w:w="1999" w:type="dxa"/>
            <w:vAlign w:val="center"/>
          </w:tcPr>
          <w:p w:rsidR="006F4B1E" w:rsidRPr="004C1F29" w:rsidRDefault="00D35ECE" w:rsidP="0096574D">
            <w:pPr>
              <w:ind w:left="-8" w:right="22"/>
              <w:jc w:val="center"/>
              <w:rPr>
                <w:b/>
                <w:sz w:val="24"/>
              </w:rPr>
            </w:pPr>
            <w:r w:rsidRPr="004C1F29">
              <w:rPr>
                <w:b/>
                <w:sz w:val="24"/>
              </w:rPr>
              <w:t>1498</w:t>
            </w:r>
          </w:p>
        </w:tc>
        <w:tc>
          <w:tcPr>
            <w:tcW w:w="1207" w:type="dxa"/>
            <w:vAlign w:val="center"/>
          </w:tcPr>
          <w:p w:rsidR="006F4B1E" w:rsidRPr="004C1F29" w:rsidRDefault="006F4B1E" w:rsidP="0096574D">
            <w:pPr>
              <w:ind w:right="22"/>
              <w:jc w:val="center"/>
              <w:rPr>
                <w:sz w:val="24"/>
              </w:rPr>
            </w:pPr>
          </w:p>
        </w:tc>
        <w:tc>
          <w:tcPr>
            <w:tcW w:w="1226" w:type="dxa"/>
            <w:vAlign w:val="center"/>
          </w:tcPr>
          <w:p w:rsidR="006F4B1E" w:rsidRPr="004C1F29" w:rsidRDefault="006F4B1E" w:rsidP="0096574D">
            <w:pPr>
              <w:ind w:left="-113" w:right="-27"/>
              <w:jc w:val="center"/>
              <w:rPr>
                <w:sz w:val="24"/>
              </w:rPr>
            </w:pPr>
            <w:r w:rsidRPr="004C1F29">
              <w:rPr>
                <w:sz w:val="22"/>
              </w:rPr>
              <w:t xml:space="preserve">Из них </w:t>
            </w:r>
            <w:r w:rsidR="00222393" w:rsidRPr="004C1F29">
              <w:rPr>
                <w:sz w:val="22"/>
              </w:rPr>
              <w:t>791</w:t>
            </w:r>
            <w:r w:rsidRPr="004C1F29">
              <w:rPr>
                <w:sz w:val="22"/>
              </w:rPr>
              <w:t>чел. эвакуиру</w:t>
            </w:r>
            <w:r w:rsidRPr="004C1F29">
              <w:rPr>
                <w:sz w:val="22"/>
              </w:rPr>
              <w:t>е</w:t>
            </w:r>
            <w:r w:rsidRPr="004C1F29">
              <w:rPr>
                <w:sz w:val="22"/>
              </w:rPr>
              <w:t>мого нас</w:t>
            </w:r>
            <w:r w:rsidRPr="004C1F29">
              <w:rPr>
                <w:sz w:val="22"/>
              </w:rPr>
              <w:t>е</w:t>
            </w:r>
            <w:r w:rsidRPr="004C1F29">
              <w:rPr>
                <w:sz w:val="22"/>
              </w:rPr>
              <w:t>ления</w:t>
            </w:r>
          </w:p>
        </w:tc>
      </w:tr>
      <w:tr w:rsidR="006F4B1E" w:rsidRPr="004C1F29" w:rsidTr="0096574D">
        <w:trPr>
          <w:cantSplit/>
          <w:trHeight w:val="407"/>
          <w:jc w:val="center"/>
        </w:trPr>
        <w:tc>
          <w:tcPr>
            <w:tcW w:w="510" w:type="dxa"/>
            <w:vAlign w:val="center"/>
          </w:tcPr>
          <w:p w:rsidR="006F4B1E" w:rsidRPr="004C1F29" w:rsidRDefault="006F4B1E" w:rsidP="0096574D">
            <w:pPr>
              <w:ind w:left="-108" w:right="22"/>
              <w:jc w:val="center"/>
              <w:rPr>
                <w:sz w:val="24"/>
              </w:rPr>
            </w:pPr>
            <w:r w:rsidRPr="004C1F29">
              <w:rPr>
                <w:sz w:val="24"/>
              </w:rPr>
              <w:t>1</w:t>
            </w:r>
          </w:p>
        </w:tc>
        <w:tc>
          <w:tcPr>
            <w:tcW w:w="4558" w:type="dxa"/>
            <w:vAlign w:val="center"/>
          </w:tcPr>
          <w:p w:rsidR="006F4B1E" w:rsidRPr="004C1F29" w:rsidRDefault="004C6DD7" w:rsidP="0096574D">
            <w:pPr>
              <w:ind w:right="-225" w:hanging="8"/>
              <w:rPr>
                <w:sz w:val="24"/>
              </w:rPr>
            </w:pPr>
            <w:r w:rsidRPr="004C1F29">
              <w:rPr>
                <w:sz w:val="24"/>
              </w:rPr>
              <w:t>Начальная</w:t>
            </w:r>
            <w:r w:rsidR="006F4B1E" w:rsidRPr="004C1F29">
              <w:rPr>
                <w:sz w:val="24"/>
              </w:rPr>
              <w:t xml:space="preserve"> образовательная шк</w:t>
            </w:r>
            <w:r w:rsidR="006F4B1E" w:rsidRPr="004C1F29">
              <w:rPr>
                <w:sz w:val="24"/>
              </w:rPr>
              <w:t>о</w:t>
            </w:r>
            <w:r w:rsidR="006F4B1E" w:rsidRPr="004C1F29">
              <w:rPr>
                <w:sz w:val="24"/>
              </w:rPr>
              <w:t>ла</w:t>
            </w:r>
          </w:p>
        </w:tc>
        <w:tc>
          <w:tcPr>
            <w:tcW w:w="1999" w:type="dxa"/>
            <w:vAlign w:val="center"/>
          </w:tcPr>
          <w:p w:rsidR="006F4B1E" w:rsidRPr="004C1F29" w:rsidRDefault="004C6DD7" w:rsidP="0096574D">
            <w:pPr>
              <w:ind w:left="-8" w:right="22"/>
              <w:jc w:val="center"/>
              <w:rPr>
                <w:sz w:val="24"/>
              </w:rPr>
            </w:pPr>
            <w:r w:rsidRPr="004C1F29">
              <w:rPr>
                <w:sz w:val="24"/>
              </w:rPr>
              <w:t>2</w:t>
            </w:r>
            <w:r w:rsidR="006F4B1E" w:rsidRPr="004C1F29">
              <w:rPr>
                <w:sz w:val="24"/>
              </w:rPr>
              <w:t>00</w:t>
            </w:r>
          </w:p>
        </w:tc>
        <w:tc>
          <w:tcPr>
            <w:tcW w:w="1207" w:type="dxa"/>
            <w:vAlign w:val="center"/>
          </w:tcPr>
          <w:p w:rsidR="006F4B1E" w:rsidRPr="004C1F29" w:rsidRDefault="006F4B1E" w:rsidP="0096574D">
            <w:pPr>
              <w:ind w:right="22"/>
              <w:jc w:val="center"/>
              <w:rPr>
                <w:sz w:val="24"/>
              </w:rPr>
            </w:pPr>
            <w:r w:rsidRPr="004C1F29">
              <w:rPr>
                <w:sz w:val="24"/>
              </w:rPr>
              <w:t>100</w:t>
            </w:r>
          </w:p>
        </w:tc>
        <w:tc>
          <w:tcPr>
            <w:tcW w:w="1226" w:type="dxa"/>
            <w:vAlign w:val="center"/>
          </w:tcPr>
          <w:p w:rsidR="006F4B1E" w:rsidRPr="004C1F29" w:rsidRDefault="006F4B1E" w:rsidP="0096574D">
            <w:pPr>
              <w:ind w:left="-8" w:right="22" w:firstLine="100"/>
              <w:jc w:val="center"/>
              <w:rPr>
                <w:sz w:val="24"/>
              </w:rPr>
            </w:pPr>
            <w:r w:rsidRPr="004C1F29">
              <w:rPr>
                <w:sz w:val="24"/>
              </w:rPr>
              <w:t>-</w:t>
            </w:r>
          </w:p>
        </w:tc>
      </w:tr>
      <w:tr w:rsidR="004C6DD7" w:rsidRPr="004C1F29" w:rsidTr="0096574D">
        <w:trPr>
          <w:cantSplit/>
          <w:trHeight w:val="407"/>
          <w:jc w:val="center"/>
        </w:trPr>
        <w:tc>
          <w:tcPr>
            <w:tcW w:w="510" w:type="dxa"/>
            <w:vAlign w:val="center"/>
          </w:tcPr>
          <w:p w:rsidR="004C6DD7" w:rsidRPr="004C1F29" w:rsidRDefault="004C6DD7" w:rsidP="0096574D">
            <w:pPr>
              <w:ind w:left="-108" w:right="22"/>
              <w:jc w:val="center"/>
              <w:rPr>
                <w:sz w:val="24"/>
              </w:rPr>
            </w:pPr>
            <w:r w:rsidRPr="004C1F29">
              <w:rPr>
                <w:sz w:val="24"/>
              </w:rPr>
              <w:t>2</w:t>
            </w:r>
          </w:p>
        </w:tc>
        <w:tc>
          <w:tcPr>
            <w:tcW w:w="4558" w:type="dxa"/>
            <w:vAlign w:val="center"/>
          </w:tcPr>
          <w:p w:rsidR="004C6DD7" w:rsidRPr="004C1F29" w:rsidRDefault="004C6DD7" w:rsidP="0096574D">
            <w:pPr>
              <w:ind w:right="22" w:hanging="8"/>
              <w:rPr>
                <w:sz w:val="24"/>
              </w:rPr>
            </w:pPr>
            <w:r w:rsidRPr="004C1F29">
              <w:rPr>
                <w:sz w:val="24"/>
              </w:rPr>
              <w:t>Детский сад</w:t>
            </w:r>
          </w:p>
        </w:tc>
        <w:tc>
          <w:tcPr>
            <w:tcW w:w="1999" w:type="dxa"/>
            <w:vAlign w:val="center"/>
          </w:tcPr>
          <w:p w:rsidR="004C6DD7" w:rsidRPr="004C1F29" w:rsidRDefault="004C6DD7" w:rsidP="0096574D">
            <w:pPr>
              <w:ind w:left="-8" w:right="22"/>
              <w:jc w:val="center"/>
              <w:rPr>
                <w:sz w:val="24"/>
              </w:rPr>
            </w:pPr>
            <w:r w:rsidRPr="004C1F29">
              <w:rPr>
                <w:sz w:val="24"/>
              </w:rPr>
              <w:t>100</w:t>
            </w:r>
          </w:p>
        </w:tc>
        <w:tc>
          <w:tcPr>
            <w:tcW w:w="1207" w:type="dxa"/>
            <w:vAlign w:val="center"/>
          </w:tcPr>
          <w:p w:rsidR="004C6DD7" w:rsidRPr="004C1F29" w:rsidRDefault="004C6DD7" w:rsidP="0096574D">
            <w:pPr>
              <w:ind w:right="22"/>
              <w:jc w:val="center"/>
              <w:rPr>
                <w:sz w:val="24"/>
              </w:rPr>
            </w:pPr>
            <w:r w:rsidRPr="004C1F29">
              <w:rPr>
                <w:sz w:val="24"/>
              </w:rPr>
              <w:t>100</w:t>
            </w:r>
          </w:p>
        </w:tc>
        <w:tc>
          <w:tcPr>
            <w:tcW w:w="1226" w:type="dxa"/>
            <w:vAlign w:val="center"/>
          </w:tcPr>
          <w:p w:rsidR="004C6DD7" w:rsidRPr="004C1F29" w:rsidRDefault="004C6DD7" w:rsidP="0096574D">
            <w:pPr>
              <w:ind w:left="-8" w:right="22" w:firstLine="100"/>
              <w:jc w:val="center"/>
              <w:rPr>
                <w:sz w:val="24"/>
              </w:rPr>
            </w:pPr>
            <w:r w:rsidRPr="004C1F29">
              <w:rPr>
                <w:sz w:val="24"/>
              </w:rPr>
              <w:t>-</w:t>
            </w:r>
          </w:p>
        </w:tc>
      </w:tr>
      <w:tr w:rsidR="004C6DD7" w:rsidRPr="004C1F29" w:rsidTr="0096574D">
        <w:trPr>
          <w:cantSplit/>
          <w:trHeight w:val="407"/>
          <w:jc w:val="center"/>
        </w:trPr>
        <w:tc>
          <w:tcPr>
            <w:tcW w:w="510" w:type="dxa"/>
            <w:vAlign w:val="center"/>
          </w:tcPr>
          <w:p w:rsidR="004C6DD7" w:rsidRPr="004C1F29" w:rsidRDefault="004C6DD7" w:rsidP="0096574D">
            <w:pPr>
              <w:ind w:left="-108" w:right="22"/>
              <w:jc w:val="center"/>
              <w:rPr>
                <w:sz w:val="24"/>
              </w:rPr>
            </w:pPr>
            <w:r w:rsidRPr="004C1F29">
              <w:rPr>
                <w:sz w:val="24"/>
              </w:rPr>
              <w:t>3</w:t>
            </w:r>
          </w:p>
        </w:tc>
        <w:tc>
          <w:tcPr>
            <w:tcW w:w="4558" w:type="dxa"/>
            <w:vAlign w:val="center"/>
          </w:tcPr>
          <w:p w:rsidR="004C6DD7" w:rsidRPr="004C1F29" w:rsidRDefault="004C6DD7" w:rsidP="0096574D">
            <w:pPr>
              <w:ind w:right="22" w:hanging="8"/>
              <w:rPr>
                <w:sz w:val="24"/>
              </w:rPr>
            </w:pPr>
            <w:r w:rsidRPr="004C1F29">
              <w:rPr>
                <w:sz w:val="24"/>
              </w:rPr>
              <w:t>ФАП</w:t>
            </w:r>
          </w:p>
        </w:tc>
        <w:tc>
          <w:tcPr>
            <w:tcW w:w="1999" w:type="dxa"/>
            <w:vAlign w:val="center"/>
          </w:tcPr>
          <w:p w:rsidR="004C6DD7" w:rsidRPr="004C1F29" w:rsidRDefault="004C6DD7" w:rsidP="0096574D">
            <w:pPr>
              <w:ind w:left="-8" w:right="22"/>
              <w:jc w:val="center"/>
              <w:rPr>
                <w:sz w:val="24"/>
              </w:rPr>
            </w:pPr>
            <w:r w:rsidRPr="004C1F29">
              <w:rPr>
                <w:sz w:val="24"/>
              </w:rPr>
              <w:t>50</w:t>
            </w:r>
          </w:p>
        </w:tc>
        <w:tc>
          <w:tcPr>
            <w:tcW w:w="1207" w:type="dxa"/>
            <w:vAlign w:val="center"/>
          </w:tcPr>
          <w:p w:rsidR="004C6DD7" w:rsidRPr="004C1F29" w:rsidRDefault="004C6DD7" w:rsidP="0096574D">
            <w:pPr>
              <w:ind w:right="22"/>
              <w:jc w:val="center"/>
              <w:rPr>
                <w:sz w:val="24"/>
              </w:rPr>
            </w:pPr>
            <w:r w:rsidRPr="004C1F29">
              <w:rPr>
                <w:sz w:val="24"/>
              </w:rPr>
              <w:t>100</w:t>
            </w:r>
          </w:p>
        </w:tc>
        <w:tc>
          <w:tcPr>
            <w:tcW w:w="1226" w:type="dxa"/>
            <w:vAlign w:val="center"/>
          </w:tcPr>
          <w:p w:rsidR="004C6DD7" w:rsidRPr="004C1F29" w:rsidRDefault="004C6DD7" w:rsidP="0096574D">
            <w:pPr>
              <w:ind w:left="-8" w:right="22" w:firstLine="100"/>
              <w:jc w:val="center"/>
              <w:rPr>
                <w:sz w:val="24"/>
              </w:rPr>
            </w:pPr>
            <w:r w:rsidRPr="004C1F29">
              <w:rPr>
                <w:sz w:val="24"/>
              </w:rPr>
              <w:t>-</w:t>
            </w:r>
          </w:p>
        </w:tc>
      </w:tr>
      <w:tr w:rsidR="004C6DD7" w:rsidRPr="004C1F29" w:rsidTr="0096574D">
        <w:trPr>
          <w:cantSplit/>
          <w:trHeight w:val="407"/>
          <w:jc w:val="center"/>
        </w:trPr>
        <w:tc>
          <w:tcPr>
            <w:tcW w:w="510" w:type="dxa"/>
            <w:vAlign w:val="center"/>
          </w:tcPr>
          <w:p w:rsidR="004C6DD7" w:rsidRPr="004C1F29" w:rsidRDefault="004C6DD7" w:rsidP="0096574D">
            <w:pPr>
              <w:ind w:left="-108" w:right="22"/>
              <w:jc w:val="center"/>
              <w:rPr>
                <w:sz w:val="24"/>
              </w:rPr>
            </w:pPr>
            <w:r w:rsidRPr="004C1F29">
              <w:rPr>
                <w:sz w:val="24"/>
              </w:rPr>
              <w:t>4</w:t>
            </w:r>
          </w:p>
        </w:tc>
        <w:tc>
          <w:tcPr>
            <w:tcW w:w="4558" w:type="dxa"/>
            <w:vAlign w:val="center"/>
          </w:tcPr>
          <w:p w:rsidR="004C6DD7" w:rsidRPr="004C1F29" w:rsidRDefault="004C6DD7" w:rsidP="0096574D">
            <w:pPr>
              <w:ind w:right="22" w:hanging="8"/>
              <w:rPr>
                <w:sz w:val="24"/>
              </w:rPr>
            </w:pPr>
            <w:r w:rsidRPr="004C1F29">
              <w:rPr>
                <w:sz w:val="24"/>
              </w:rPr>
              <w:t>Магазин (проект.)</w:t>
            </w:r>
          </w:p>
        </w:tc>
        <w:tc>
          <w:tcPr>
            <w:tcW w:w="1999" w:type="dxa"/>
            <w:vAlign w:val="center"/>
          </w:tcPr>
          <w:p w:rsidR="004C6DD7" w:rsidRPr="004C1F29" w:rsidRDefault="004C6DD7" w:rsidP="0096574D">
            <w:pPr>
              <w:ind w:left="-8" w:right="22"/>
              <w:jc w:val="center"/>
              <w:rPr>
                <w:sz w:val="24"/>
              </w:rPr>
            </w:pPr>
            <w:r w:rsidRPr="004C1F29">
              <w:rPr>
                <w:sz w:val="24"/>
              </w:rPr>
              <w:t>50</w:t>
            </w:r>
          </w:p>
        </w:tc>
        <w:tc>
          <w:tcPr>
            <w:tcW w:w="1207" w:type="dxa"/>
            <w:vAlign w:val="center"/>
          </w:tcPr>
          <w:p w:rsidR="004C6DD7" w:rsidRPr="004C1F29" w:rsidRDefault="004C6DD7" w:rsidP="0096574D">
            <w:pPr>
              <w:ind w:right="22"/>
              <w:jc w:val="center"/>
              <w:rPr>
                <w:sz w:val="24"/>
              </w:rPr>
            </w:pPr>
            <w:r w:rsidRPr="004C1F29">
              <w:rPr>
                <w:sz w:val="24"/>
              </w:rPr>
              <w:t>100</w:t>
            </w:r>
          </w:p>
        </w:tc>
        <w:tc>
          <w:tcPr>
            <w:tcW w:w="1226" w:type="dxa"/>
            <w:vAlign w:val="center"/>
          </w:tcPr>
          <w:p w:rsidR="004C6DD7" w:rsidRPr="004C1F29" w:rsidRDefault="004C6DD7" w:rsidP="0096574D">
            <w:pPr>
              <w:ind w:left="-8" w:right="22" w:firstLine="100"/>
              <w:jc w:val="center"/>
              <w:rPr>
                <w:sz w:val="24"/>
              </w:rPr>
            </w:pPr>
            <w:r w:rsidRPr="004C1F29">
              <w:rPr>
                <w:sz w:val="24"/>
              </w:rPr>
              <w:t>-</w:t>
            </w:r>
          </w:p>
        </w:tc>
      </w:tr>
      <w:tr w:rsidR="004C6DD7" w:rsidRPr="004C1F29" w:rsidTr="0096574D">
        <w:trPr>
          <w:cantSplit/>
          <w:trHeight w:val="407"/>
          <w:jc w:val="center"/>
        </w:trPr>
        <w:tc>
          <w:tcPr>
            <w:tcW w:w="510" w:type="dxa"/>
            <w:vAlign w:val="center"/>
          </w:tcPr>
          <w:p w:rsidR="004C6DD7" w:rsidRPr="004C1F29" w:rsidRDefault="004C6DD7" w:rsidP="0096574D">
            <w:pPr>
              <w:ind w:left="-108" w:right="22"/>
              <w:jc w:val="center"/>
              <w:rPr>
                <w:sz w:val="24"/>
              </w:rPr>
            </w:pPr>
            <w:r w:rsidRPr="004C1F29">
              <w:rPr>
                <w:sz w:val="24"/>
              </w:rPr>
              <w:t>5</w:t>
            </w:r>
          </w:p>
        </w:tc>
        <w:tc>
          <w:tcPr>
            <w:tcW w:w="4558" w:type="dxa"/>
            <w:vAlign w:val="center"/>
          </w:tcPr>
          <w:p w:rsidR="004C6DD7" w:rsidRPr="004C1F29" w:rsidRDefault="004C6DD7" w:rsidP="0096574D">
            <w:pPr>
              <w:ind w:right="22" w:hanging="8"/>
              <w:rPr>
                <w:sz w:val="24"/>
              </w:rPr>
            </w:pPr>
            <w:r w:rsidRPr="004C1F29">
              <w:rPr>
                <w:sz w:val="24"/>
              </w:rPr>
              <w:t>Магазин (проект.)</w:t>
            </w:r>
          </w:p>
        </w:tc>
        <w:tc>
          <w:tcPr>
            <w:tcW w:w="1999" w:type="dxa"/>
            <w:vAlign w:val="center"/>
          </w:tcPr>
          <w:p w:rsidR="004C6DD7" w:rsidRPr="004C1F29" w:rsidRDefault="004C6DD7" w:rsidP="0096574D">
            <w:pPr>
              <w:ind w:left="-8" w:right="22"/>
              <w:jc w:val="center"/>
              <w:rPr>
                <w:sz w:val="24"/>
              </w:rPr>
            </w:pPr>
            <w:r w:rsidRPr="004C1F29">
              <w:rPr>
                <w:sz w:val="24"/>
              </w:rPr>
              <w:t>50</w:t>
            </w:r>
          </w:p>
        </w:tc>
        <w:tc>
          <w:tcPr>
            <w:tcW w:w="1207" w:type="dxa"/>
            <w:vAlign w:val="center"/>
          </w:tcPr>
          <w:p w:rsidR="004C6DD7" w:rsidRPr="004C1F29" w:rsidRDefault="004C6DD7" w:rsidP="0096574D">
            <w:pPr>
              <w:ind w:right="22"/>
              <w:jc w:val="center"/>
              <w:rPr>
                <w:sz w:val="24"/>
              </w:rPr>
            </w:pPr>
            <w:r w:rsidRPr="004C1F29">
              <w:rPr>
                <w:sz w:val="24"/>
              </w:rPr>
              <w:t>100</w:t>
            </w:r>
          </w:p>
        </w:tc>
        <w:tc>
          <w:tcPr>
            <w:tcW w:w="1226" w:type="dxa"/>
            <w:vAlign w:val="center"/>
          </w:tcPr>
          <w:p w:rsidR="004C6DD7" w:rsidRPr="004C1F29" w:rsidRDefault="004C6DD7" w:rsidP="0096574D">
            <w:pPr>
              <w:ind w:left="-8" w:right="22" w:firstLine="100"/>
              <w:jc w:val="center"/>
              <w:rPr>
                <w:sz w:val="24"/>
              </w:rPr>
            </w:pPr>
            <w:r w:rsidRPr="004C1F29">
              <w:rPr>
                <w:sz w:val="24"/>
              </w:rPr>
              <w:t>-</w:t>
            </w:r>
          </w:p>
        </w:tc>
      </w:tr>
      <w:tr w:rsidR="004C6DD7" w:rsidRPr="004C1F29" w:rsidTr="0096574D">
        <w:trPr>
          <w:cantSplit/>
          <w:trHeight w:val="407"/>
          <w:jc w:val="center"/>
        </w:trPr>
        <w:tc>
          <w:tcPr>
            <w:tcW w:w="510" w:type="dxa"/>
            <w:vAlign w:val="center"/>
          </w:tcPr>
          <w:p w:rsidR="004C6DD7" w:rsidRPr="004C1F29" w:rsidRDefault="004C6DD7" w:rsidP="0096574D">
            <w:pPr>
              <w:ind w:left="-108" w:right="22"/>
              <w:jc w:val="center"/>
              <w:rPr>
                <w:sz w:val="24"/>
              </w:rPr>
            </w:pPr>
            <w:r w:rsidRPr="004C1F29">
              <w:rPr>
                <w:sz w:val="24"/>
              </w:rPr>
              <w:t>6</w:t>
            </w:r>
          </w:p>
        </w:tc>
        <w:tc>
          <w:tcPr>
            <w:tcW w:w="4558" w:type="dxa"/>
            <w:vAlign w:val="center"/>
          </w:tcPr>
          <w:p w:rsidR="004C6DD7" w:rsidRPr="004C1F29" w:rsidRDefault="004C6DD7" w:rsidP="0096574D">
            <w:pPr>
              <w:ind w:right="22" w:hanging="8"/>
              <w:rPr>
                <w:sz w:val="24"/>
              </w:rPr>
            </w:pPr>
            <w:r w:rsidRPr="004C1F29">
              <w:rPr>
                <w:sz w:val="24"/>
              </w:rPr>
              <w:t>Подвалы жилых домов</w:t>
            </w:r>
          </w:p>
        </w:tc>
        <w:tc>
          <w:tcPr>
            <w:tcW w:w="1999" w:type="dxa"/>
            <w:vAlign w:val="center"/>
          </w:tcPr>
          <w:p w:rsidR="004C6DD7" w:rsidRPr="004C1F29" w:rsidRDefault="00D35ECE" w:rsidP="0096574D">
            <w:pPr>
              <w:ind w:left="-8" w:right="22"/>
              <w:jc w:val="center"/>
              <w:rPr>
                <w:sz w:val="24"/>
              </w:rPr>
            </w:pPr>
            <w:r w:rsidRPr="004C1F29">
              <w:rPr>
                <w:sz w:val="24"/>
              </w:rPr>
              <w:t>248</w:t>
            </w:r>
          </w:p>
        </w:tc>
        <w:tc>
          <w:tcPr>
            <w:tcW w:w="1207" w:type="dxa"/>
            <w:vAlign w:val="center"/>
          </w:tcPr>
          <w:p w:rsidR="004C6DD7" w:rsidRPr="004C1F29" w:rsidRDefault="004C6DD7" w:rsidP="0096574D">
            <w:pPr>
              <w:ind w:right="22"/>
              <w:jc w:val="center"/>
              <w:rPr>
                <w:sz w:val="24"/>
              </w:rPr>
            </w:pPr>
            <w:r w:rsidRPr="004C1F29">
              <w:rPr>
                <w:sz w:val="24"/>
              </w:rPr>
              <w:t>50</w:t>
            </w:r>
          </w:p>
        </w:tc>
        <w:tc>
          <w:tcPr>
            <w:tcW w:w="1226" w:type="dxa"/>
            <w:vAlign w:val="center"/>
          </w:tcPr>
          <w:p w:rsidR="004C6DD7" w:rsidRPr="004C1F29" w:rsidRDefault="004C6DD7" w:rsidP="0096574D">
            <w:pPr>
              <w:ind w:left="-8" w:right="22" w:firstLine="100"/>
              <w:jc w:val="center"/>
              <w:rPr>
                <w:sz w:val="24"/>
              </w:rPr>
            </w:pPr>
          </w:p>
        </w:tc>
      </w:tr>
      <w:tr w:rsidR="004C6DD7" w:rsidRPr="004C1F29" w:rsidTr="0096574D">
        <w:trPr>
          <w:cantSplit/>
          <w:trHeight w:val="407"/>
          <w:jc w:val="center"/>
        </w:trPr>
        <w:tc>
          <w:tcPr>
            <w:tcW w:w="510" w:type="dxa"/>
            <w:vAlign w:val="center"/>
          </w:tcPr>
          <w:p w:rsidR="004C6DD7" w:rsidRPr="004C1F29" w:rsidRDefault="004C6DD7" w:rsidP="0096574D">
            <w:pPr>
              <w:ind w:left="-108" w:right="22"/>
              <w:jc w:val="center"/>
              <w:rPr>
                <w:sz w:val="24"/>
              </w:rPr>
            </w:pPr>
          </w:p>
        </w:tc>
        <w:tc>
          <w:tcPr>
            <w:tcW w:w="4558" w:type="dxa"/>
            <w:vAlign w:val="center"/>
          </w:tcPr>
          <w:p w:rsidR="004C6DD7" w:rsidRPr="004C1F29" w:rsidRDefault="004C6DD7" w:rsidP="0096574D">
            <w:pPr>
              <w:ind w:hanging="8"/>
              <w:rPr>
                <w:i/>
                <w:sz w:val="24"/>
              </w:rPr>
            </w:pPr>
            <w:r w:rsidRPr="004C1F29">
              <w:rPr>
                <w:i/>
                <w:sz w:val="24"/>
              </w:rPr>
              <w:t>БВУ</w:t>
            </w:r>
          </w:p>
          <w:p w:rsidR="004C6DD7" w:rsidRPr="004C1F29" w:rsidRDefault="004C6DD7" w:rsidP="0096574D">
            <w:pPr>
              <w:ind w:hanging="8"/>
              <w:jc w:val="center"/>
              <w:rPr>
                <w:i/>
                <w:sz w:val="24"/>
              </w:rPr>
            </w:pPr>
          </w:p>
        </w:tc>
        <w:tc>
          <w:tcPr>
            <w:tcW w:w="1999" w:type="dxa"/>
            <w:vAlign w:val="center"/>
          </w:tcPr>
          <w:p w:rsidR="004C6DD7" w:rsidRPr="004C1F29" w:rsidRDefault="004C6DD7" w:rsidP="0096574D">
            <w:pPr>
              <w:ind w:left="-8" w:right="-108"/>
              <w:jc w:val="center"/>
              <w:rPr>
                <w:sz w:val="24"/>
              </w:rPr>
            </w:pPr>
            <w:r w:rsidRPr="004C1F29">
              <w:rPr>
                <w:sz w:val="24"/>
              </w:rPr>
              <w:t>800</w:t>
            </w:r>
          </w:p>
        </w:tc>
        <w:tc>
          <w:tcPr>
            <w:tcW w:w="1207" w:type="dxa"/>
            <w:vAlign w:val="center"/>
          </w:tcPr>
          <w:p w:rsidR="004C6DD7" w:rsidRPr="004C1F29" w:rsidRDefault="004C6DD7" w:rsidP="0096574D">
            <w:pPr>
              <w:jc w:val="center"/>
              <w:rPr>
                <w:sz w:val="24"/>
              </w:rPr>
            </w:pPr>
            <w:r w:rsidRPr="004C1F29">
              <w:rPr>
                <w:sz w:val="24"/>
              </w:rPr>
              <w:t>100</w:t>
            </w:r>
          </w:p>
        </w:tc>
        <w:tc>
          <w:tcPr>
            <w:tcW w:w="1226" w:type="dxa"/>
            <w:vAlign w:val="center"/>
          </w:tcPr>
          <w:p w:rsidR="004C6DD7" w:rsidRPr="004C1F29" w:rsidRDefault="004C6DD7" w:rsidP="0096574D">
            <w:pPr>
              <w:ind w:left="-8" w:right="22" w:firstLine="100"/>
              <w:jc w:val="center"/>
              <w:rPr>
                <w:sz w:val="24"/>
              </w:rPr>
            </w:pPr>
          </w:p>
        </w:tc>
      </w:tr>
      <w:tr w:rsidR="00356543" w:rsidRPr="004C1F29" w:rsidTr="0096574D">
        <w:trPr>
          <w:cantSplit/>
          <w:trHeight w:val="407"/>
          <w:jc w:val="center"/>
        </w:trPr>
        <w:tc>
          <w:tcPr>
            <w:tcW w:w="5068" w:type="dxa"/>
            <w:gridSpan w:val="2"/>
            <w:vAlign w:val="center"/>
          </w:tcPr>
          <w:p w:rsidR="00356543" w:rsidRPr="004C1F29" w:rsidRDefault="00356543" w:rsidP="0096574D">
            <w:pPr>
              <w:ind w:right="22" w:hanging="8"/>
              <w:rPr>
                <w:b/>
                <w:sz w:val="24"/>
              </w:rPr>
            </w:pPr>
            <w:r w:rsidRPr="004C1F29">
              <w:rPr>
                <w:b/>
                <w:sz w:val="24"/>
              </w:rPr>
              <w:t>д. Туктаркуль</w:t>
            </w:r>
          </w:p>
        </w:tc>
        <w:tc>
          <w:tcPr>
            <w:tcW w:w="1999" w:type="dxa"/>
            <w:vAlign w:val="center"/>
          </w:tcPr>
          <w:p w:rsidR="00356543" w:rsidRPr="004C1F29" w:rsidRDefault="00D35ECE" w:rsidP="0096574D">
            <w:pPr>
              <w:ind w:left="-8" w:right="22"/>
              <w:jc w:val="center"/>
              <w:rPr>
                <w:b/>
                <w:sz w:val="24"/>
              </w:rPr>
            </w:pPr>
            <w:r w:rsidRPr="004C1F29">
              <w:rPr>
                <w:b/>
                <w:sz w:val="24"/>
              </w:rPr>
              <w:t>644</w:t>
            </w:r>
          </w:p>
        </w:tc>
        <w:tc>
          <w:tcPr>
            <w:tcW w:w="1207" w:type="dxa"/>
            <w:vAlign w:val="center"/>
          </w:tcPr>
          <w:p w:rsidR="00356543" w:rsidRPr="004C1F29" w:rsidRDefault="00356543" w:rsidP="0096574D">
            <w:pPr>
              <w:ind w:right="22"/>
              <w:jc w:val="center"/>
              <w:rPr>
                <w:sz w:val="24"/>
              </w:rPr>
            </w:pPr>
          </w:p>
        </w:tc>
        <w:tc>
          <w:tcPr>
            <w:tcW w:w="1226" w:type="dxa"/>
            <w:vAlign w:val="center"/>
          </w:tcPr>
          <w:p w:rsidR="00356543" w:rsidRPr="004C1F29" w:rsidRDefault="00356543" w:rsidP="0096574D">
            <w:pPr>
              <w:ind w:left="-113" w:right="-27"/>
              <w:jc w:val="center"/>
              <w:rPr>
                <w:sz w:val="24"/>
              </w:rPr>
            </w:pPr>
            <w:r w:rsidRPr="004C1F29">
              <w:rPr>
                <w:sz w:val="22"/>
              </w:rPr>
              <w:t>Из них 580чел. эвакуиру</w:t>
            </w:r>
            <w:r w:rsidRPr="004C1F29">
              <w:rPr>
                <w:sz w:val="22"/>
              </w:rPr>
              <w:t>е</w:t>
            </w:r>
            <w:r w:rsidRPr="004C1F29">
              <w:rPr>
                <w:sz w:val="22"/>
              </w:rPr>
              <w:t>мого нас</w:t>
            </w:r>
            <w:r w:rsidRPr="004C1F29">
              <w:rPr>
                <w:sz w:val="22"/>
              </w:rPr>
              <w:t>е</w:t>
            </w:r>
            <w:r w:rsidRPr="004C1F29">
              <w:rPr>
                <w:sz w:val="22"/>
              </w:rPr>
              <w:t>ления</w:t>
            </w:r>
          </w:p>
        </w:tc>
      </w:tr>
      <w:tr w:rsidR="00356543" w:rsidRPr="004C1F29" w:rsidTr="0096574D">
        <w:trPr>
          <w:cantSplit/>
          <w:trHeight w:val="407"/>
          <w:jc w:val="center"/>
        </w:trPr>
        <w:tc>
          <w:tcPr>
            <w:tcW w:w="510" w:type="dxa"/>
            <w:vAlign w:val="center"/>
          </w:tcPr>
          <w:p w:rsidR="00356543" w:rsidRPr="004C1F29" w:rsidRDefault="00356543" w:rsidP="0096574D">
            <w:pPr>
              <w:ind w:left="-108" w:right="22"/>
              <w:jc w:val="center"/>
              <w:rPr>
                <w:sz w:val="24"/>
              </w:rPr>
            </w:pPr>
            <w:r w:rsidRPr="004C1F29">
              <w:rPr>
                <w:sz w:val="24"/>
              </w:rPr>
              <w:t>1</w:t>
            </w:r>
          </w:p>
        </w:tc>
        <w:tc>
          <w:tcPr>
            <w:tcW w:w="4558" w:type="dxa"/>
            <w:vAlign w:val="center"/>
          </w:tcPr>
          <w:p w:rsidR="00356543" w:rsidRPr="004C1F29" w:rsidRDefault="00356543" w:rsidP="0096574D">
            <w:pPr>
              <w:ind w:right="22" w:hanging="8"/>
              <w:rPr>
                <w:sz w:val="24"/>
              </w:rPr>
            </w:pPr>
            <w:r w:rsidRPr="004C1F29">
              <w:rPr>
                <w:sz w:val="24"/>
              </w:rPr>
              <w:t>Подвалы жилых домов</w:t>
            </w:r>
          </w:p>
        </w:tc>
        <w:tc>
          <w:tcPr>
            <w:tcW w:w="1999" w:type="dxa"/>
            <w:vAlign w:val="center"/>
          </w:tcPr>
          <w:p w:rsidR="00356543" w:rsidRPr="004C1F29" w:rsidRDefault="00D35ECE" w:rsidP="0096574D">
            <w:pPr>
              <w:ind w:left="-8" w:right="22"/>
              <w:jc w:val="center"/>
              <w:rPr>
                <w:sz w:val="24"/>
              </w:rPr>
            </w:pPr>
            <w:r w:rsidRPr="004C1F29">
              <w:rPr>
                <w:sz w:val="24"/>
              </w:rPr>
              <w:t>6</w:t>
            </w:r>
            <w:r w:rsidR="00356543" w:rsidRPr="004C1F29">
              <w:rPr>
                <w:sz w:val="24"/>
              </w:rPr>
              <w:t>4</w:t>
            </w:r>
          </w:p>
        </w:tc>
        <w:tc>
          <w:tcPr>
            <w:tcW w:w="1207" w:type="dxa"/>
            <w:vAlign w:val="center"/>
          </w:tcPr>
          <w:p w:rsidR="00356543" w:rsidRPr="004C1F29" w:rsidRDefault="00356543" w:rsidP="0096574D">
            <w:pPr>
              <w:ind w:right="22"/>
              <w:jc w:val="center"/>
              <w:rPr>
                <w:sz w:val="24"/>
              </w:rPr>
            </w:pPr>
            <w:r w:rsidRPr="004C1F29">
              <w:rPr>
                <w:sz w:val="24"/>
              </w:rPr>
              <w:t>50</w:t>
            </w:r>
          </w:p>
        </w:tc>
        <w:tc>
          <w:tcPr>
            <w:tcW w:w="1226" w:type="dxa"/>
            <w:vAlign w:val="center"/>
          </w:tcPr>
          <w:p w:rsidR="00356543" w:rsidRPr="004C1F29" w:rsidRDefault="00356543" w:rsidP="0096574D">
            <w:pPr>
              <w:ind w:left="-8" w:right="22" w:firstLine="100"/>
              <w:jc w:val="center"/>
              <w:rPr>
                <w:sz w:val="24"/>
              </w:rPr>
            </w:pPr>
          </w:p>
        </w:tc>
      </w:tr>
      <w:tr w:rsidR="00356543" w:rsidRPr="004C1F29" w:rsidTr="00356543">
        <w:trPr>
          <w:cantSplit/>
          <w:trHeight w:val="412"/>
          <w:jc w:val="center"/>
        </w:trPr>
        <w:tc>
          <w:tcPr>
            <w:tcW w:w="510" w:type="dxa"/>
          </w:tcPr>
          <w:p w:rsidR="00356543" w:rsidRPr="004C1F29" w:rsidRDefault="00356543" w:rsidP="00356543">
            <w:pPr>
              <w:ind w:left="-108" w:right="22"/>
              <w:jc w:val="center"/>
              <w:rPr>
                <w:sz w:val="24"/>
              </w:rPr>
            </w:pPr>
          </w:p>
        </w:tc>
        <w:tc>
          <w:tcPr>
            <w:tcW w:w="4558" w:type="dxa"/>
          </w:tcPr>
          <w:p w:rsidR="00356543" w:rsidRPr="004C1F29" w:rsidRDefault="00356543" w:rsidP="00356543">
            <w:pPr>
              <w:ind w:hanging="8"/>
              <w:rPr>
                <w:i/>
                <w:sz w:val="24"/>
              </w:rPr>
            </w:pPr>
            <w:r w:rsidRPr="004C1F29">
              <w:rPr>
                <w:i/>
                <w:sz w:val="24"/>
              </w:rPr>
              <w:t>БВУ</w:t>
            </w:r>
          </w:p>
          <w:p w:rsidR="00356543" w:rsidRPr="004C1F29" w:rsidRDefault="00356543" w:rsidP="00356543">
            <w:pPr>
              <w:ind w:hanging="8"/>
              <w:jc w:val="center"/>
              <w:rPr>
                <w:i/>
                <w:sz w:val="24"/>
              </w:rPr>
            </w:pPr>
          </w:p>
        </w:tc>
        <w:tc>
          <w:tcPr>
            <w:tcW w:w="1999" w:type="dxa"/>
          </w:tcPr>
          <w:p w:rsidR="00356543" w:rsidRPr="004C1F29" w:rsidRDefault="00356543" w:rsidP="00356543">
            <w:pPr>
              <w:ind w:left="-8" w:right="-108"/>
              <w:jc w:val="center"/>
              <w:rPr>
                <w:sz w:val="24"/>
              </w:rPr>
            </w:pPr>
            <w:r w:rsidRPr="004C1F29">
              <w:rPr>
                <w:sz w:val="24"/>
              </w:rPr>
              <w:t>580</w:t>
            </w:r>
          </w:p>
        </w:tc>
        <w:tc>
          <w:tcPr>
            <w:tcW w:w="1207" w:type="dxa"/>
          </w:tcPr>
          <w:p w:rsidR="00356543" w:rsidRPr="004C1F29" w:rsidRDefault="00356543" w:rsidP="00356543">
            <w:pPr>
              <w:jc w:val="center"/>
              <w:rPr>
                <w:sz w:val="24"/>
              </w:rPr>
            </w:pPr>
            <w:r w:rsidRPr="004C1F29">
              <w:rPr>
                <w:sz w:val="24"/>
              </w:rPr>
              <w:t>100</w:t>
            </w:r>
          </w:p>
        </w:tc>
        <w:tc>
          <w:tcPr>
            <w:tcW w:w="1226" w:type="dxa"/>
          </w:tcPr>
          <w:p w:rsidR="00356543" w:rsidRPr="004C1F29" w:rsidRDefault="00356543" w:rsidP="00356543">
            <w:pPr>
              <w:ind w:left="-8" w:right="22" w:firstLine="100"/>
              <w:jc w:val="center"/>
              <w:rPr>
                <w:sz w:val="24"/>
              </w:rPr>
            </w:pPr>
          </w:p>
        </w:tc>
      </w:tr>
      <w:tr w:rsidR="00356543" w:rsidRPr="004C1F29" w:rsidTr="0096574D">
        <w:trPr>
          <w:cantSplit/>
          <w:trHeight w:val="407"/>
          <w:jc w:val="center"/>
        </w:trPr>
        <w:tc>
          <w:tcPr>
            <w:tcW w:w="510" w:type="dxa"/>
            <w:vAlign w:val="center"/>
          </w:tcPr>
          <w:p w:rsidR="00356543" w:rsidRPr="004C1F29" w:rsidRDefault="00356543" w:rsidP="0096574D">
            <w:pPr>
              <w:ind w:left="-108" w:right="22"/>
              <w:jc w:val="center"/>
              <w:rPr>
                <w:sz w:val="24"/>
              </w:rPr>
            </w:pPr>
          </w:p>
        </w:tc>
        <w:tc>
          <w:tcPr>
            <w:tcW w:w="4558" w:type="dxa"/>
            <w:vAlign w:val="center"/>
          </w:tcPr>
          <w:p w:rsidR="00356543" w:rsidRPr="004C1F29" w:rsidRDefault="00356543" w:rsidP="0096574D">
            <w:pPr>
              <w:ind w:right="22" w:hanging="8"/>
              <w:rPr>
                <w:b/>
                <w:sz w:val="24"/>
              </w:rPr>
            </w:pPr>
            <w:r w:rsidRPr="004C1F29">
              <w:rPr>
                <w:b/>
                <w:sz w:val="24"/>
              </w:rPr>
              <w:t>ИТОГО:</w:t>
            </w:r>
          </w:p>
        </w:tc>
        <w:tc>
          <w:tcPr>
            <w:tcW w:w="1999" w:type="dxa"/>
            <w:vAlign w:val="center"/>
          </w:tcPr>
          <w:p w:rsidR="00356543" w:rsidRPr="004C1F29" w:rsidRDefault="00D35ECE" w:rsidP="0096574D">
            <w:pPr>
              <w:ind w:left="-8" w:right="22"/>
              <w:jc w:val="center"/>
              <w:rPr>
                <w:b/>
                <w:sz w:val="24"/>
              </w:rPr>
            </w:pPr>
            <w:r w:rsidRPr="004C1F29">
              <w:rPr>
                <w:b/>
                <w:sz w:val="24"/>
              </w:rPr>
              <w:t>3357</w:t>
            </w:r>
          </w:p>
        </w:tc>
        <w:tc>
          <w:tcPr>
            <w:tcW w:w="1207" w:type="dxa"/>
            <w:vAlign w:val="center"/>
          </w:tcPr>
          <w:p w:rsidR="00356543" w:rsidRPr="004C1F29" w:rsidRDefault="00356543" w:rsidP="0096574D">
            <w:pPr>
              <w:ind w:right="22"/>
              <w:jc w:val="center"/>
              <w:rPr>
                <w:b/>
                <w:sz w:val="24"/>
              </w:rPr>
            </w:pPr>
          </w:p>
        </w:tc>
        <w:tc>
          <w:tcPr>
            <w:tcW w:w="1226" w:type="dxa"/>
            <w:vAlign w:val="center"/>
          </w:tcPr>
          <w:p w:rsidR="00356543" w:rsidRPr="004C1F29" w:rsidRDefault="00356543" w:rsidP="0096574D">
            <w:pPr>
              <w:ind w:left="-8" w:right="22" w:firstLine="100"/>
              <w:jc w:val="center"/>
              <w:rPr>
                <w:sz w:val="24"/>
              </w:rPr>
            </w:pPr>
          </w:p>
        </w:tc>
      </w:tr>
    </w:tbl>
    <w:p w:rsidR="00356543" w:rsidRPr="004C1F29" w:rsidRDefault="00356543" w:rsidP="00CA5BFF">
      <w:pPr>
        <w:pStyle w:val="810"/>
        <w:shd w:val="clear" w:color="auto" w:fill="auto"/>
        <w:spacing w:line="240" w:lineRule="auto"/>
        <w:ind w:right="-34" w:firstLine="360"/>
        <w:rPr>
          <w:sz w:val="28"/>
          <w:szCs w:val="28"/>
          <w:lang w:val="ru-RU"/>
        </w:rPr>
      </w:pPr>
    </w:p>
    <w:p w:rsidR="008E2AB8" w:rsidRPr="004C1F29" w:rsidRDefault="008E2AB8" w:rsidP="00CA5BFF">
      <w:pPr>
        <w:pStyle w:val="810"/>
        <w:shd w:val="clear" w:color="auto" w:fill="auto"/>
        <w:spacing w:line="240" w:lineRule="auto"/>
        <w:ind w:right="-34" w:firstLine="360"/>
        <w:rPr>
          <w:sz w:val="28"/>
          <w:szCs w:val="28"/>
        </w:rPr>
      </w:pPr>
      <w:r w:rsidRPr="004C1F29">
        <w:rPr>
          <w:sz w:val="28"/>
          <w:szCs w:val="28"/>
        </w:rPr>
        <w:t>Размещение мест для укрытия населения (ПРУ) отражено на чертеже «Карта границ территорий, подверженных риску возникновения чрезвычайных ситуаций природного и техногенного характера. Схема ИТМ ГОЧС. М 1:25000»</w:t>
      </w:r>
    </w:p>
    <w:p w:rsidR="008E2AB8" w:rsidRPr="004C1F29" w:rsidRDefault="008E2AB8" w:rsidP="00CA5BFF">
      <w:pPr>
        <w:pStyle w:val="810"/>
        <w:shd w:val="clear" w:color="auto" w:fill="auto"/>
        <w:tabs>
          <w:tab w:val="left" w:pos="10266"/>
        </w:tabs>
        <w:spacing w:line="240" w:lineRule="auto"/>
        <w:ind w:right="-34"/>
        <w:rPr>
          <w:b/>
          <w:bCs/>
          <w:sz w:val="28"/>
          <w:szCs w:val="28"/>
          <w:lang w:val="ru-RU"/>
        </w:rPr>
      </w:pPr>
    </w:p>
    <w:p w:rsidR="008E2AB8" w:rsidRPr="004C1F29" w:rsidRDefault="008E2AB8" w:rsidP="00CA5BFF">
      <w:pPr>
        <w:pStyle w:val="810"/>
        <w:shd w:val="clear" w:color="auto" w:fill="auto"/>
        <w:tabs>
          <w:tab w:val="left" w:pos="10266"/>
        </w:tabs>
        <w:spacing w:line="240" w:lineRule="auto"/>
        <w:ind w:right="-34" w:firstLine="400"/>
        <w:rPr>
          <w:b/>
          <w:bCs/>
          <w:sz w:val="28"/>
          <w:szCs w:val="28"/>
        </w:rPr>
      </w:pPr>
      <w:r w:rsidRPr="004C1F29">
        <w:rPr>
          <w:b/>
          <w:bCs/>
          <w:sz w:val="28"/>
          <w:szCs w:val="28"/>
          <w:lang w:val="ru-RU"/>
        </w:rPr>
        <w:t>3</w:t>
      </w:r>
      <w:r w:rsidRPr="004C1F29">
        <w:rPr>
          <w:b/>
          <w:bCs/>
          <w:sz w:val="28"/>
          <w:szCs w:val="28"/>
        </w:rPr>
        <w:t>.</w:t>
      </w:r>
      <w:r w:rsidRPr="004C1F29">
        <w:rPr>
          <w:b/>
          <w:bCs/>
          <w:sz w:val="28"/>
          <w:szCs w:val="28"/>
          <w:lang w:val="ru-RU"/>
        </w:rPr>
        <w:t>3</w:t>
      </w:r>
      <w:r w:rsidRPr="004C1F29">
        <w:rPr>
          <w:b/>
          <w:bCs/>
          <w:sz w:val="28"/>
          <w:szCs w:val="28"/>
        </w:rPr>
        <w:t>. Светомаскировка и оповещение.</w:t>
      </w:r>
    </w:p>
    <w:p w:rsidR="008E2AB8" w:rsidRPr="004C1F29" w:rsidRDefault="008E2AB8" w:rsidP="00CA5BFF">
      <w:pPr>
        <w:ind w:firstLine="400"/>
        <w:jc w:val="both"/>
        <w:rPr>
          <w:sz w:val="28"/>
          <w:szCs w:val="28"/>
        </w:rPr>
      </w:pPr>
      <w:r w:rsidRPr="004C1F29">
        <w:rPr>
          <w:sz w:val="28"/>
          <w:szCs w:val="28"/>
        </w:rPr>
        <w:t>Светомаскировка проводится по сигналу «воздушная тревога» (ВТ) с целью создания в темное время суток условий, затрудняющих обнаружение сельских поселений и объектов народного хозяйства с воздуха путем визуального набл</w:t>
      </w:r>
      <w:r w:rsidRPr="004C1F29">
        <w:rPr>
          <w:sz w:val="28"/>
          <w:szCs w:val="28"/>
        </w:rPr>
        <w:t>ю</w:t>
      </w:r>
      <w:r w:rsidRPr="004C1F29">
        <w:rPr>
          <w:sz w:val="28"/>
          <w:szCs w:val="28"/>
        </w:rPr>
        <w:t>дения или с помощью оптических приборов, рассчитанных на видимую область и</w:t>
      </w:r>
      <w:r w:rsidRPr="004C1F29">
        <w:rPr>
          <w:sz w:val="28"/>
          <w:szCs w:val="28"/>
        </w:rPr>
        <w:t>з</w:t>
      </w:r>
      <w:r w:rsidRPr="004C1F29">
        <w:rPr>
          <w:sz w:val="28"/>
          <w:szCs w:val="28"/>
        </w:rPr>
        <w:t>лучения (0,40— 0,76 мкм).</w:t>
      </w:r>
    </w:p>
    <w:p w:rsidR="008E2AB8" w:rsidRPr="004C1F29" w:rsidRDefault="008E2AB8" w:rsidP="00CA5BFF">
      <w:pPr>
        <w:pStyle w:val="810"/>
        <w:shd w:val="clear" w:color="auto" w:fill="auto"/>
        <w:spacing w:line="240" w:lineRule="auto"/>
        <w:ind w:firstLine="400"/>
        <w:rPr>
          <w:sz w:val="28"/>
          <w:szCs w:val="28"/>
          <w:lang w:val="ru-RU"/>
        </w:rPr>
      </w:pPr>
      <w:r w:rsidRPr="004C1F29">
        <w:rPr>
          <w:sz w:val="28"/>
          <w:szCs w:val="28"/>
        </w:rPr>
        <w:t>Согласно п. 9.2 СНиП 2.01.51-90 территория Республики Башкортостан не входит в зону светомаскировки.</w:t>
      </w:r>
    </w:p>
    <w:p w:rsidR="008E2AB8" w:rsidRPr="004C1F29" w:rsidRDefault="008E2AB8" w:rsidP="00CA5BFF">
      <w:pPr>
        <w:pStyle w:val="810"/>
        <w:shd w:val="clear" w:color="auto" w:fill="auto"/>
        <w:spacing w:line="240" w:lineRule="auto"/>
        <w:ind w:firstLine="400"/>
        <w:rPr>
          <w:sz w:val="28"/>
          <w:szCs w:val="28"/>
        </w:rPr>
      </w:pPr>
      <w:r w:rsidRPr="004C1F29">
        <w:rPr>
          <w:sz w:val="28"/>
          <w:szCs w:val="28"/>
        </w:rPr>
        <w:t>В сельских поселениях и на объектах народного хозяйства, не входящих в зону светомаскировки, осуществляются заблаговременно, как правило, только организационные мероприятия по обеспечению отключения наружного освещения населенных пунктов и объектов народного хозяйства, внутреннего освещения жилых, общественных, производственных и вспомогательных зданий, а также организационные мероприятия по подготовке и обеспечению световой маскировки производственных огней при подаче сигнала «Воздушная тревога».</w:t>
      </w:r>
    </w:p>
    <w:p w:rsidR="008E2AB8" w:rsidRPr="004C1F29" w:rsidRDefault="008E2AB8" w:rsidP="00CA5BFF">
      <w:pPr>
        <w:pStyle w:val="810"/>
        <w:spacing w:line="240" w:lineRule="auto"/>
        <w:ind w:right="261" w:firstLine="400"/>
        <w:rPr>
          <w:b/>
          <w:bCs/>
          <w:sz w:val="28"/>
          <w:szCs w:val="28"/>
          <w:u w:val="single"/>
        </w:rPr>
      </w:pPr>
      <w:r w:rsidRPr="004C1F29">
        <w:rPr>
          <w:b/>
          <w:bCs/>
          <w:sz w:val="28"/>
          <w:szCs w:val="28"/>
          <w:u w:val="single"/>
        </w:rPr>
        <w:t>Оповещение населения муниципального района.</w:t>
      </w:r>
    </w:p>
    <w:p w:rsidR="008E2AB8" w:rsidRPr="004C1F29" w:rsidRDefault="008E2AB8" w:rsidP="00CA5BFF">
      <w:pPr>
        <w:ind w:firstLine="400"/>
        <w:jc w:val="both"/>
        <w:rPr>
          <w:sz w:val="28"/>
          <w:szCs w:val="28"/>
        </w:rPr>
      </w:pPr>
      <w:r w:rsidRPr="004C1F29">
        <w:rPr>
          <w:sz w:val="28"/>
          <w:szCs w:val="28"/>
        </w:rPr>
        <w:t>В Российской Федерации созданы и функционируют федеральная и межр</w:t>
      </w:r>
      <w:r w:rsidRPr="004C1F29">
        <w:rPr>
          <w:sz w:val="28"/>
          <w:szCs w:val="28"/>
        </w:rPr>
        <w:t>е</w:t>
      </w:r>
      <w:r w:rsidRPr="004C1F29">
        <w:rPr>
          <w:sz w:val="28"/>
          <w:szCs w:val="28"/>
        </w:rPr>
        <w:t>гиональные (в границах федеральных округов), региональные (в границах суб</w:t>
      </w:r>
      <w:r w:rsidRPr="004C1F29">
        <w:rPr>
          <w:sz w:val="28"/>
          <w:szCs w:val="28"/>
        </w:rPr>
        <w:t>ъ</w:t>
      </w:r>
      <w:r w:rsidRPr="004C1F29">
        <w:rPr>
          <w:sz w:val="28"/>
          <w:szCs w:val="28"/>
        </w:rPr>
        <w:t>ектов Российской Федерации), местные (в границах муниципальных образов</w:t>
      </w:r>
      <w:r w:rsidRPr="004C1F29">
        <w:rPr>
          <w:sz w:val="28"/>
          <w:szCs w:val="28"/>
        </w:rPr>
        <w:t>а</w:t>
      </w:r>
      <w:r w:rsidRPr="004C1F29">
        <w:rPr>
          <w:sz w:val="28"/>
          <w:szCs w:val="28"/>
        </w:rPr>
        <w:t>ний) и локальные (объектовые) системы оповещения (в районах размещения п</w:t>
      </w:r>
      <w:r w:rsidRPr="004C1F29">
        <w:rPr>
          <w:sz w:val="28"/>
          <w:szCs w:val="28"/>
        </w:rPr>
        <w:t>о</w:t>
      </w:r>
      <w:r w:rsidRPr="004C1F29">
        <w:rPr>
          <w:sz w:val="28"/>
          <w:szCs w:val="28"/>
        </w:rPr>
        <w:t>тенциально опасных объектов). Кроме того, развернуты работы по созданию специализированных технических средств информирования и оповещения нас</w:t>
      </w:r>
      <w:r w:rsidRPr="004C1F29">
        <w:rPr>
          <w:sz w:val="28"/>
          <w:szCs w:val="28"/>
        </w:rPr>
        <w:t>е</w:t>
      </w:r>
      <w:r w:rsidRPr="004C1F29">
        <w:rPr>
          <w:sz w:val="28"/>
          <w:szCs w:val="28"/>
        </w:rPr>
        <w:t>ления, таких как общероссийская комплексная система информирования и оп</w:t>
      </w:r>
      <w:r w:rsidRPr="004C1F29">
        <w:rPr>
          <w:sz w:val="28"/>
          <w:szCs w:val="28"/>
        </w:rPr>
        <w:t>о</w:t>
      </w:r>
      <w:r w:rsidRPr="004C1F29">
        <w:rPr>
          <w:sz w:val="28"/>
          <w:szCs w:val="28"/>
        </w:rPr>
        <w:t>вещения населения в местах массового пребывания людей (ОКСИОН) и система защиты от угроз природного и техногенного характера, информирования и оп</w:t>
      </w:r>
      <w:r w:rsidRPr="004C1F29">
        <w:rPr>
          <w:sz w:val="28"/>
          <w:szCs w:val="28"/>
        </w:rPr>
        <w:t>о</w:t>
      </w:r>
      <w:r w:rsidRPr="004C1F29">
        <w:rPr>
          <w:sz w:val="28"/>
          <w:szCs w:val="28"/>
        </w:rPr>
        <w:t>вещения населения на транспорте (СЗИОНТ), предназначенных для информир</w:t>
      </w:r>
      <w:r w:rsidRPr="004C1F29">
        <w:rPr>
          <w:sz w:val="28"/>
          <w:szCs w:val="28"/>
        </w:rPr>
        <w:t>о</w:t>
      </w:r>
      <w:r w:rsidRPr="004C1F29">
        <w:rPr>
          <w:sz w:val="28"/>
          <w:szCs w:val="28"/>
        </w:rPr>
        <w:t>вания и оповещения населения в местах массового пребывания и на объектах транспортной инфраструктуры. Для оповещения и информирования населения также привлекаются средства связи и массовой коммуникаций общего польз</w:t>
      </w:r>
      <w:r w:rsidRPr="004C1F29">
        <w:rPr>
          <w:sz w:val="28"/>
          <w:szCs w:val="28"/>
        </w:rPr>
        <w:t>о</w:t>
      </w:r>
      <w:r w:rsidRPr="004C1F29">
        <w:rPr>
          <w:sz w:val="28"/>
          <w:szCs w:val="28"/>
        </w:rPr>
        <w:t>вания.</w:t>
      </w:r>
    </w:p>
    <w:p w:rsidR="008E2AB8" w:rsidRPr="004C1F29" w:rsidRDefault="008E2AB8" w:rsidP="00CA5BFF">
      <w:pPr>
        <w:ind w:firstLine="400"/>
        <w:jc w:val="both"/>
        <w:rPr>
          <w:sz w:val="28"/>
          <w:szCs w:val="28"/>
        </w:rPr>
      </w:pPr>
    </w:p>
    <w:p w:rsidR="008E2AB8" w:rsidRPr="004C1F29" w:rsidRDefault="008E2AB8" w:rsidP="00CA5BFF">
      <w:pPr>
        <w:ind w:firstLine="400"/>
        <w:jc w:val="both"/>
        <w:rPr>
          <w:sz w:val="28"/>
          <w:szCs w:val="28"/>
        </w:rPr>
      </w:pPr>
      <w:r w:rsidRPr="004C1F29">
        <w:rPr>
          <w:sz w:val="28"/>
          <w:szCs w:val="28"/>
        </w:rPr>
        <w:t>Комплексная система экстренного оповещения населения об угрозе возни</w:t>
      </w:r>
      <w:r w:rsidRPr="004C1F29">
        <w:rPr>
          <w:sz w:val="28"/>
          <w:szCs w:val="28"/>
        </w:rPr>
        <w:t>к</w:t>
      </w:r>
      <w:r w:rsidRPr="004C1F29">
        <w:rPr>
          <w:sz w:val="28"/>
          <w:szCs w:val="28"/>
        </w:rPr>
        <w:t>новения или о возникновении чрезвычайных ситуаций</w:t>
      </w:r>
      <w:r w:rsidRPr="004C1F29">
        <w:rPr>
          <w:b/>
          <w:bCs/>
          <w:sz w:val="28"/>
          <w:szCs w:val="28"/>
        </w:rPr>
        <w:t xml:space="preserve"> </w:t>
      </w:r>
      <w:r w:rsidRPr="004C1F29">
        <w:rPr>
          <w:sz w:val="28"/>
          <w:szCs w:val="28"/>
        </w:rPr>
        <w:t>– комплекс программно-технических средств систем мониторинга опасных природных явлений и техн</w:t>
      </w:r>
      <w:r w:rsidRPr="004C1F29">
        <w:rPr>
          <w:sz w:val="28"/>
          <w:szCs w:val="28"/>
        </w:rPr>
        <w:t>о</w:t>
      </w:r>
      <w:r w:rsidRPr="004C1F29">
        <w:rPr>
          <w:sz w:val="28"/>
          <w:szCs w:val="28"/>
        </w:rPr>
        <w:t>генных процессов и оповещения для доведения сигналов и экстренной инфо</w:t>
      </w:r>
      <w:r w:rsidRPr="004C1F29">
        <w:rPr>
          <w:sz w:val="28"/>
          <w:szCs w:val="28"/>
        </w:rPr>
        <w:t>р</w:t>
      </w:r>
      <w:r w:rsidRPr="004C1F29">
        <w:rPr>
          <w:sz w:val="28"/>
          <w:szCs w:val="28"/>
        </w:rPr>
        <w:t>мации оповещения до органов управления, сил РСЧС и населения в автоматич</w:t>
      </w:r>
      <w:r w:rsidRPr="004C1F29">
        <w:rPr>
          <w:sz w:val="28"/>
          <w:szCs w:val="28"/>
        </w:rPr>
        <w:t>е</w:t>
      </w:r>
      <w:r w:rsidRPr="004C1F29">
        <w:rPr>
          <w:sz w:val="28"/>
          <w:szCs w:val="28"/>
        </w:rPr>
        <w:t>ском режиме. Создание Комплексной системы экстренного оповещения насел</w:t>
      </w:r>
      <w:r w:rsidRPr="004C1F29">
        <w:rPr>
          <w:sz w:val="28"/>
          <w:szCs w:val="28"/>
        </w:rPr>
        <w:t>е</w:t>
      </w:r>
      <w:r w:rsidRPr="004C1F29">
        <w:rPr>
          <w:sz w:val="28"/>
          <w:szCs w:val="28"/>
        </w:rPr>
        <w:t>ния в строгом соответствии с требованиями Указа Президента Российской Ф</w:t>
      </w:r>
      <w:r w:rsidRPr="004C1F29">
        <w:rPr>
          <w:sz w:val="28"/>
          <w:szCs w:val="28"/>
        </w:rPr>
        <w:t>е</w:t>
      </w:r>
      <w:r w:rsidRPr="004C1F29">
        <w:rPr>
          <w:sz w:val="28"/>
          <w:szCs w:val="28"/>
        </w:rPr>
        <w:t>дерации от 13 ноября 2012 года №1522 необходимо осуществлять на всех уро</w:t>
      </w:r>
      <w:r w:rsidRPr="004C1F29">
        <w:rPr>
          <w:sz w:val="28"/>
          <w:szCs w:val="28"/>
        </w:rPr>
        <w:t>в</w:t>
      </w:r>
      <w:r w:rsidRPr="004C1F29">
        <w:rPr>
          <w:sz w:val="28"/>
          <w:szCs w:val="28"/>
        </w:rPr>
        <w:t>нях управления – федеральном, межрегиональном, региональном, муниципал</w:t>
      </w:r>
      <w:r w:rsidRPr="004C1F29">
        <w:rPr>
          <w:sz w:val="28"/>
          <w:szCs w:val="28"/>
        </w:rPr>
        <w:t>ь</w:t>
      </w:r>
      <w:r w:rsidRPr="004C1F29">
        <w:rPr>
          <w:sz w:val="28"/>
          <w:szCs w:val="28"/>
        </w:rPr>
        <w:t>ном и объектовом. В рамках Комплексной системы экстренного оповещения н</w:t>
      </w:r>
      <w:r w:rsidRPr="004C1F29">
        <w:rPr>
          <w:sz w:val="28"/>
          <w:szCs w:val="28"/>
        </w:rPr>
        <w:t>а</w:t>
      </w:r>
      <w:r w:rsidRPr="004C1F29">
        <w:rPr>
          <w:sz w:val="28"/>
          <w:szCs w:val="28"/>
        </w:rPr>
        <w:t>селения предлагается объединить существующие  автоматизирова</w:t>
      </w:r>
      <w:r w:rsidRPr="004C1F29">
        <w:rPr>
          <w:sz w:val="28"/>
          <w:szCs w:val="28"/>
        </w:rPr>
        <w:t>н</w:t>
      </w:r>
      <w:r w:rsidRPr="004C1F29">
        <w:rPr>
          <w:sz w:val="28"/>
          <w:szCs w:val="28"/>
        </w:rPr>
        <w:t>ные системы централизованного оповещения населения с системами мониторинга, прогноз</w:t>
      </w:r>
      <w:r w:rsidRPr="004C1F29">
        <w:rPr>
          <w:sz w:val="28"/>
          <w:szCs w:val="28"/>
        </w:rPr>
        <w:t>и</w:t>
      </w:r>
      <w:r w:rsidRPr="004C1F29">
        <w:rPr>
          <w:sz w:val="28"/>
          <w:szCs w:val="28"/>
        </w:rPr>
        <w:t>рования и лабораторного контроля. На объектовом уровне дополнительно нео</w:t>
      </w:r>
      <w:r w:rsidRPr="004C1F29">
        <w:rPr>
          <w:sz w:val="28"/>
          <w:szCs w:val="28"/>
        </w:rPr>
        <w:t>б</w:t>
      </w:r>
      <w:r w:rsidRPr="004C1F29">
        <w:rPr>
          <w:sz w:val="28"/>
          <w:szCs w:val="28"/>
        </w:rPr>
        <w:t>ходимо сопряжение с системами оповещения и управления эвакуацией людей при пожарах.</w:t>
      </w:r>
    </w:p>
    <w:p w:rsidR="008E2AB8" w:rsidRPr="004C1F29" w:rsidRDefault="008E2AB8" w:rsidP="00CA5BFF">
      <w:pPr>
        <w:pStyle w:val="810"/>
        <w:spacing w:line="240" w:lineRule="auto"/>
        <w:ind w:right="66" w:firstLine="400"/>
        <w:rPr>
          <w:sz w:val="28"/>
          <w:szCs w:val="28"/>
        </w:rPr>
      </w:pPr>
      <w:r w:rsidRPr="004C1F29">
        <w:rPr>
          <w:sz w:val="28"/>
          <w:szCs w:val="28"/>
        </w:rPr>
        <w:t>Население муниципального района по распоряжению главы Администрации муниципального района оповещается главами администраций сельских поселений и руководителями организаций муниципального района.</w:t>
      </w:r>
    </w:p>
    <w:p w:rsidR="008E2AB8" w:rsidRPr="004C1F29" w:rsidRDefault="008E2AB8" w:rsidP="00CA5BFF">
      <w:pPr>
        <w:pStyle w:val="810"/>
        <w:shd w:val="clear" w:color="auto" w:fill="auto"/>
        <w:spacing w:line="240" w:lineRule="auto"/>
        <w:ind w:right="66" w:firstLine="400"/>
        <w:rPr>
          <w:sz w:val="28"/>
          <w:szCs w:val="28"/>
        </w:rPr>
      </w:pPr>
      <w:r w:rsidRPr="004C1F29">
        <w:rPr>
          <w:sz w:val="28"/>
          <w:szCs w:val="28"/>
        </w:rPr>
        <w:t>Основной способ оповещения населения – передача информации и сигналов оповещения по сетям связи для распространения программ телевизионного вещания и радиовещания. Система оповещения строится на базе сетей связи общего пользования в целях своевременного и безусловного доведения сигналов (распоряжений) и информации до населения.</w:t>
      </w:r>
    </w:p>
    <w:p w:rsidR="008E2AB8" w:rsidRPr="004C1F29" w:rsidRDefault="008E2AB8" w:rsidP="00CA5BFF">
      <w:pPr>
        <w:pStyle w:val="810"/>
        <w:shd w:val="clear" w:color="auto" w:fill="auto"/>
        <w:spacing w:line="240" w:lineRule="auto"/>
        <w:ind w:right="66" w:firstLine="400"/>
        <w:rPr>
          <w:sz w:val="28"/>
          <w:szCs w:val="28"/>
        </w:rPr>
      </w:pPr>
      <w:r w:rsidRPr="004C1F29">
        <w:rPr>
          <w:sz w:val="28"/>
          <w:szCs w:val="28"/>
        </w:rPr>
        <w:t>Оповещение в населенных пунктах предусматривается с использованием уличных громкоговорителей или громкоговорителей объектных систем оповещения. Места установки наружных средств оповещения определяют с учетом границ зон действия предполагаемых к установке средств оповещения.</w:t>
      </w:r>
    </w:p>
    <w:p w:rsidR="008E2AB8" w:rsidRPr="004C1F29" w:rsidRDefault="008E2AB8" w:rsidP="00CA5BFF">
      <w:pPr>
        <w:pStyle w:val="810"/>
        <w:shd w:val="clear" w:color="auto" w:fill="auto"/>
        <w:spacing w:line="240" w:lineRule="auto"/>
        <w:ind w:right="66" w:firstLine="400"/>
        <w:rPr>
          <w:sz w:val="28"/>
          <w:szCs w:val="28"/>
        </w:rPr>
      </w:pPr>
      <w:r w:rsidRPr="004C1F29">
        <w:rPr>
          <w:sz w:val="28"/>
          <w:szCs w:val="28"/>
        </w:rPr>
        <w:t>Оповещение людей по сигналам ГО и ЧС осуществляется в автоматическом режиме трансляцией громкоговорителями речевых сообщений после подачи сигнала «Внимание всем!» электронными сиренами.</w:t>
      </w:r>
    </w:p>
    <w:p w:rsidR="008E2AB8" w:rsidRPr="004C1F29" w:rsidRDefault="008E2AB8" w:rsidP="00CA5BFF">
      <w:pPr>
        <w:pStyle w:val="810"/>
        <w:spacing w:line="240" w:lineRule="auto"/>
        <w:ind w:right="66" w:firstLine="400"/>
        <w:rPr>
          <w:sz w:val="28"/>
          <w:szCs w:val="28"/>
        </w:rPr>
      </w:pPr>
      <w:r w:rsidRPr="004C1F29">
        <w:rPr>
          <w:sz w:val="28"/>
          <w:szCs w:val="28"/>
        </w:rPr>
        <w:t>Оповещение района по сигналам ГО оперативным дежурным ГОЧС РБ осуществляется установленными Правительством РБ сигналами, а также используются каналы телевидения и радио.</w:t>
      </w:r>
    </w:p>
    <w:p w:rsidR="008E2AB8" w:rsidRPr="004C1F29" w:rsidRDefault="008E2AB8" w:rsidP="00CA5BFF">
      <w:pPr>
        <w:ind w:right="66" w:firstLine="400"/>
        <w:jc w:val="both"/>
        <w:rPr>
          <w:sz w:val="28"/>
          <w:szCs w:val="28"/>
        </w:rPr>
      </w:pPr>
      <w:r w:rsidRPr="004C1F29">
        <w:rPr>
          <w:sz w:val="28"/>
          <w:szCs w:val="28"/>
        </w:rPr>
        <w:t xml:space="preserve">Служба оповещения и связи организована на базе </w:t>
      </w:r>
      <w:r w:rsidR="00E76DC5" w:rsidRPr="004C1F29">
        <w:rPr>
          <w:sz w:val="28"/>
          <w:szCs w:val="28"/>
        </w:rPr>
        <w:t>Буздякского</w:t>
      </w:r>
      <w:r w:rsidRPr="004C1F29">
        <w:rPr>
          <w:sz w:val="28"/>
          <w:szCs w:val="28"/>
        </w:rPr>
        <w:t xml:space="preserve"> межрайонн</w:t>
      </w:r>
      <w:r w:rsidRPr="004C1F29">
        <w:rPr>
          <w:sz w:val="28"/>
          <w:szCs w:val="28"/>
        </w:rPr>
        <w:t>о</w:t>
      </w:r>
      <w:r w:rsidRPr="004C1F29">
        <w:rPr>
          <w:sz w:val="28"/>
          <w:szCs w:val="28"/>
        </w:rPr>
        <w:t>го узла электрической связи (БМУЭС) и обеспечивает связь со всеми населе</w:t>
      </w:r>
      <w:r w:rsidRPr="004C1F29">
        <w:rPr>
          <w:sz w:val="28"/>
          <w:szCs w:val="28"/>
        </w:rPr>
        <w:t>н</w:t>
      </w:r>
      <w:r w:rsidRPr="004C1F29">
        <w:rPr>
          <w:sz w:val="28"/>
          <w:szCs w:val="28"/>
        </w:rPr>
        <w:t>ными пунктами района. Узел связи размещен в наземном здании, обеспечен р</w:t>
      </w:r>
      <w:r w:rsidRPr="004C1F29">
        <w:rPr>
          <w:sz w:val="28"/>
          <w:szCs w:val="28"/>
        </w:rPr>
        <w:t>е</w:t>
      </w:r>
      <w:r w:rsidRPr="004C1F29">
        <w:rPr>
          <w:sz w:val="28"/>
          <w:szCs w:val="28"/>
        </w:rPr>
        <w:t>зервным источником электропитания и комплектами аккумуляторов и имеют не мене двух выводов от независимых источн</w:t>
      </w:r>
      <w:r w:rsidRPr="004C1F29">
        <w:rPr>
          <w:sz w:val="28"/>
          <w:szCs w:val="28"/>
        </w:rPr>
        <w:t>и</w:t>
      </w:r>
      <w:r w:rsidRPr="004C1F29">
        <w:rPr>
          <w:sz w:val="28"/>
          <w:szCs w:val="28"/>
        </w:rPr>
        <w:t>ков.</w:t>
      </w:r>
    </w:p>
    <w:p w:rsidR="008E2AB8" w:rsidRPr="004C1F29" w:rsidRDefault="008E2AB8" w:rsidP="00CA5BFF">
      <w:pPr>
        <w:ind w:right="66" w:firstLine="400"/>
        <w:jc w:val="both"/>
        <w:rPr>
          <w:sz w:val="28"/>
          <w:szCs w:val="28"/>
        </w:rPr>
      </w:pPr>
      <w:r w:rsidRPr="004C1F29">
        <w:rPr>
          <w:sz w:val="28"/>
          <w:szCs w:val="28"/>
        </w:rPr>
        <w:t>В сельских домах культуры имеются громкоговорители для оповещения н</w:t>
      </w:r>
      <w:r w:rsidRPr="004C1F29">
        <w:rPr>
          <w:sz w:val="28"/>
          <w:szCs w:val="28"/>
        </w:rPr>
        <w:t>а</w:t>
      </w:r>
      <w:r w:rsidRPr="004C1F29">
        <w:rPr>
          <w:sz w:val="28"/>
          <w:szCs w:val="28"/>
        </w:rPr>
        <w:t>селения в целях своевременного пресечения паники, информирования насел</w:t>
      </w:r>
      <w:r w:rsidRPr="004C1F29">
        <w:rPr>
          <w:sz w:val="28"/>
          <w:szCs w:val="28"/>
        </w:rPr>
        <w:t>е</w:t>
      </w:r>
      <w:r w:rsidRPr="004C1F29">
        <w:rPr>
          <w:sz w:val="28"/>
          <w:szCs w:val="28"/>
        </w:rPr>
        <w:t>ния об обстановке, мерах безопасности, о возможностях и местах обеспечения водой, питанием, предметами первой необходимости, местах размещения мед</w:t>
      </w:r>
      <w:r w:rsidRPr="004C1F29">
        <w:rPr>
          <w:sz w:val="28"/>
          <w:szCs w:val="28"/>
        </w:rPr>
        <w:t>и</w:t>
      </w:r>
      <w:r w:rsidRPr="004C1F29">
        <w:rPr>
          <w:sz w:val="28"/>
          <w:szCs w:val="28"/>
        </w:rPr>
        <w:t>цинских пунктов и лечебных учреждений, о порядке обеспечения  коммунал</w:t>
      </w:r>
      <w:r w:rsidRPr="004C1F29">
        <w:rPr>
          <w:sz w:val="28"/>
          <w:szCs w:val="28"/>
        </w:rPr>
        <w:t>ь</w:t>
      </w:r>
      <w:r w:rsidRPr="004C1F29">
        <w:rPr>
          <w:sz w:val="28"/>
          <w:szCs w:val="28"/>
        </w:rPr>
        <w:t>но-бытовыми услугами.</w:t>
      </w:r>
    </w:p>
    <w:p w:rsidR="008E2AB8" w:rsidRPr="004C1F29" w:rsidRDefault="008E2AB8" w:rsidP="00CA5BFF">
      <w:pPr>
        <w:ind w:right="66" w:firstLine="400"/>
        <w:jc w:val="both"/>
        <w:rPr>
          <w:sz w:val="28"/>
          <w:szCs w:val="28"/>
        </w:rPr>
      </w:pPr>
      <w:r w:rsidRPr="004C1F29">
        <w:rPr>
          <w:sz w:val="28"/>
          <w:szCs w:val="28"/>
        </w:rPr>
        <w:t>При воздушной тревоге (ВТ) для оповещения населения устанавливаются средства наружного оповещения (электросирены) с учетом радиуса слышим</w:t>
      </w:r>
      <w:r w:rsidRPr="004C1F29">
        <w:rPr>
          <w:sz w:val="28"/>
          <w:szCs w:val="28"/>
        </w:rPr>
        <w:t>о</w:t>
      </w:r>
      <w:r w:rsidRPr="004C1F29">
        <w:rPr>
          <w:sz w:val="28"/>
          <w:szCs w:val="28"/>
        </w:rPr>
        <w:t xml:space="preserve">сти от </w:t>
      </w:r>
      <w:r w:rsidR="00D0548C" w:rsidRPr="004C1F29">
        <w:rPr>
          <w:sz w:val="28"/>
          <w:szCs w:val="28"/>
        </w:rPr>
        <w:t>3</w:t>
      </w:r>
      <w:r w:rsidRPr="004C1F29">
        <w:rPr>
          <w:sz w:val="28"/>
          <w:szCs w:val="28"/>
        </w:rPr>
        <w:t xml:space="preserve">00 до </w:t>
      </w:r>
      <w:smartTag w:uri="urn:schemas-microsoft-com:office:smarttags" w:element="metricconverter">
        <w:smartTagPr>
          <w:attr w:name="ProductID" w:val="700 м"/>
        </w:smartTagPr>
        <w:r w:rsidRPr="004C1F29">
          <w:rPr>
            <w:sz w:val="28"/>
            <w:szCs w:val="28"/>
          </w:rPr>
          <w:t>700 м</w:t>
        </w:r>
      </w:smartTag>
      <w:r w:rsidRPr="004C1F29">
        <w:rPr>
          <w:sz w:val="28"/>
          <w:szCs w:val="28"/>
        </w:rPr>
        <w:t>.</w:t>
      </w:r>
    </w:p>
    <w:p w:rsidR="008E2AB8" w:rsidRPr="004C1F29" w:rsidRDefault="008E2AB8" w:rsidP="00CA5BFF">
      <w:pPr>
        <w:tabs>
          <w:tab w:val="left" w:pos="10266"/>
        </w:tabs>
        <w:ind w:right="-34" w:firstLine="400"/>
        <w:jc w:val="both"/>
        <w:rPr>
          <w:sz w:val="28"/>
          <w:szCs w:val="28"/>
        </w:rPr>
      </w:pPr>
      <w:r w:rsidRPr="004C1F29">
        <w:rPr>
          <w:sz w:val="28"/>
          <w:szCs w:val="28"/>
        </w:rPr>
        <w:t xml:space="preserve">В населенных пунктах сельского поселения </w:t>
      </w:r>
      <w:r w:rsidR="000A4B3B" w:rsidRPr="004C1F29">
        <w:rPr>
          <w:sz w:val="28"/>
          <w:szCs w:val="28"/>
        </w:rPr>
        <w:t>Буздякский</w:t>
      </w:r>
      <w:r w:rsidRPr="004C1F29">
        <w:rPr>
          <w:sz w:val="28"/>
          <w:szCs w:val="28"/>
        </w:rPr>
        <w:t xml:space="preserve"> сельсовет по ра</w:t>
      </w:r>
      <w:r w:rsidRPr="004C1F29">
        <w:rPr>
          <w:sz w:val="28"/>
          <w:szCs w:val="28"/>
        </w:rPr>
        <w:t>с</w:t>
      </w:r>
      <w:r w:rsidRPr="004C1F29">
        <w:rPr>
          <w:sz w:val="28"/>
          <w:szCs w:val="28"/>
        </w:rPr>
        <w:t xml:space="preserve">чету устанавливаются электросирены в количестве </w:t>
      </w:r>
      <w:r w:rsidR="002133E9" w:rsidRPr="004C1F29">
        <w:rPr>
          <w:sz w:val="28"/>
          <w:szCs w:val="28"/>
        </w:rPr>
        <w:t>6</w:t>
      </w:r>
      <w:r w:rsidRPr="004C1F29">
        <w:rPr>
          <w:sz w:val="28"/>
          <w:szCs w:val="28"/>
        </w:rPr>
        <w:t xml:space="preserve"> штук.</w:t>
      </w:r>
    </w:p>
    <w:p w:rsidR="008E2AB8" w:rsidRPr="004C1F29" w:rsidRDefault="008E2AB8" w:rsidP="00CA5BFF">
      <w:pPr>
        <w:ind w:firstLine="400"/>
        <w:jc w:val="center"/>
        <w:rPr>
          <w:b/>
          <w:bCs/>
          <w:sz w:val="28"/>
          <w:szCs w:val="28"/>
        </w:rPr>
      </w:pPr>
    </w:p>
    <w:p w:rsidR="008E2AB8" w:rsidRPr="004C1F29" w:rsidRDefault="008E2AB8" w:rsidP="00CA5BFF">
      <w:pPr>
        <w:pStyle w:val="810"/>
        <w:shd w:val="clear" w:color="auto" w:fill="auto"/>
        <w:spacing w:line="240" w:lineRule="auto"/>
        <w:ind w:right="66" w:firstLine="400"/>
        <w:rPr>
          <w:sz w:val="28"/>
          <w:szCs w:val="28"/>
          <w:lang w:val="ru-RU"/>
        </w:rPr>
      </w:pPr>
      <w:r w:rsidRPr="004C1F29">
        <w:rPr>
          <w:sz w:val="28"/>
          <w:szCs w:val="28"/>
        </w:rPr>
        <w:t>Размещение электросирен отражено на чертеже «Карта границ территорий, подверженных риску возникновения чрезвычайных ситуаций природного и техногенного характера. Схема ИТМ ГОЧС.»</w:t>
      </w:r>
    </w:p>
    <w:p w:rsidR="00ED5C0C" w:rsidRPr="004C1F29" w:rsidRDefault="00ED5C0C" w:rsidP="00CA5BFF">
      <w:pPr>
        <w:ind w:right="66" w:firstLine="400"/>
        <w:jc w:val="both"/>
        <w:rPr>
          <w:b/>
          <w:bCs/>
          <w:sz w:val="28"/>
          <w:szCs w:val="28"/>
        </w:rPr>
      </w:pPr>
    </w:p>
    <w:p w:rsidR="008E2AB8" w:rsidRPr="004C1F29" w:rsidRDefault="008E2AB8" w:rsidP="00CA5BFF">
      <w:pPr>
        <w:ind w:right="66" w:firstLine="400"/>
        <w:jc w:val="both"/>
        <w:rPr>
          <w:b/>
          <w:bCs/>
          <w:sz w:val="28"/>
          <w:szCs w:val="28"/>
        </w:rPr>
      </w:pPr>
      <w:r w:rsidRPr="004C1F29">
        <w:rPr>
          <w:b/>
          <w:bCs/>
          <w:sz w:val="28"/>
          <w:szCs w:val="28"/>
        </w:rPr>
        <w:t>3.4. Проведение аварийно – спасательных работ.</w:t>
      </w:r>
    </w:p>
    <w:p w:rsidR="008E2AB8" w:rsidRPr="004C1F29" w:rsidRDefault="008E2AB8" w:rsidP="00CA5BFF">
      <w:pPr>
        <w:ind w:right="66" w:firstLine="400"/>
        <w:jc w:val="both"/>
        <w:rPr>
          <w:sz w:val="28"/>
          <w:szCs w:val="28"/>
        </w:rPr>
      </w:pPr>
      <w:r w:rsidRPr="004C1F29">
        <w:rPr>
          <w:sz w:val="28"/>
          <w:szCs w:val="28"/>
        </w:rPr>
        <w:t>Непосредственное руководство аварийно-спасательными и другими нео</w:t>
      </w:r>
      <w:r w:rsidRPr="004C1F29">
        <w:rPr>
          <w:sz w:val="28"/>
          <w:szCs w:val="28"/>
        </w:rPr>
        <w:t>т</w:t>
      </w:r>
      <w:r w:rsidRPr="004C1F29">
        <w:rPr>
          <w:sz w:val="28"/>
          <w:szCs w:val="28"/>
        </w:rPr>
        <w:t>ложными работами, координацией привлекаемых сил и средств осуществляет коми</w:t>
      </w:r>
      <w:r w:rsidRPr="004C1F29">
        <w:rPr>
          <w:sz w:val="28"/>
          <w:szCs w:val="28"/>
        </w:rPr>
        <w:t>с</w:t>
      </w:r>
      <w:r w:rsidRPr="004C1F29">
        <w:rPr>
          <w:sz w:val="28"/>
          <w:szCs w:val="28"/>
        </w:rPr>
        <w:t>сия по чрезвычайным ситуациям объекта.</w:t>
      </w:r>
    </w:p>
    <w:p w:rsidR="008E2AB8" w:rsidRPr="004C1F29" w:rsidRDefault="008E2AB8" w:rsidP="00CA5BFF">
      <w:pPr>
        <w:ind w:right="66" w:firstLine="400"/>
        <w:jc w:val="both"/>
        <w:rPr>
          <w:sz w:val="28"/>
          <w:szCs w:val="28"/>
        </w:rPr>
      </w:pPr>
      <w:r w:rsidRPr="004C1F29">
        <w:rPr>
          <w:sz w:val="28"/>
          <w:szCs w:val="28"/>
        </w:rPr>
        <w:t>Для ликвидации аварий и проведения аварийно-спасательных работ на об</w:t>
      </w:r>
      <w:r w:rsidRPr="004C1F29">
        <w:rPr>
          <w:sz w:val="28"/>
          <w:szCs w:val="28"/>
        </w:rPr>
        <w:t>ъ</w:t>
      </w:r>
      <w:r w:rsidRPr="004C1F29">
        <w:rPr>
          <w:sz w:val="28"/>
          <w:szCs w:val="28"/>
        </w:rPr>
        <w:t>ектах экономики на территории района организуется группировка сил и средств гражданской обороны. Если масштабы чрезвычайной ситуации таковы, что объектовая комиссия не может самостоятельно справиться с ее локализацией и ликвидацией, она обращается за помощью к вышестоящей комиссии по чрезв</w:t>
      </w:r>
      <w:r w:rsidRPr="004C1F29">
        <w:rPr>
          <w:sz w:val="28"/>
          <w:szCs w:val="28"/>
        </w:rPr>
        <w:t>ы</w:t>
      </w:r>
      <w:r w:rsidRPr="004C1F29">
        <w:rPr>
          <w:sz w:val="28"/>
          <w:szCs w:val="28"/>
        </w:rPr>
        <w:t>чайным ситуац</w:t>
      </w:r>
      <w:r w:rsidRPr="004C1F29">
        <w:rPr>
          <w:sz w:val="28"/>
          <w:szCs w:val="28"/>
        </w:rPr>
        <w:t>и</w:t>
      </w:r>
      <w:r w:rsidRPr="004C1F29">
        <w:rPr>
          <w:sz w:val="28"/>
          <w:szCs w:val="28"/>
        </w:rPr>
        <w:t>ям.</w:t>
      </w:r>
    </w:p>
    <w:p w:rsidR="008E2AB8" w:rsidRPr="004C1F29" w:rsidRDefault="008E2AB8" w:rsidP="00CA5BFF">
      <w:pPr>
        <w:ind w:right="66" w:firstLine="400"/>
        <w:jc w:val="both"/>
        <w:rPr>
          <w:sz w:val="28"/>
          <w:szCs w:val="28"/>
        </w:rPr>
      </w:pPr>
      <w:r w:rsidRPr="004C1F29">
        <w:rPr>
          <w:sz w:val="28"/>
          <w:szCs w:val="28"/>
        </w:rPr>
        <w:t>На объектовом уровне работу КЧС обеспечивает постоянно действующий штаб (отдел, сектор) ГОЧС или специально назначенное должностное лицо.</w:t>
      </w:r>
    </w:p>
    <w:p w:rsidR="008E2AB8" w:rsidRPr="004C1F29" w:rsidRDefault="008E2AB8" w:rsidP="00CA5BFF">
      <w:pPr>
        <w:ind w:right="66" w:firstLine="400"/>
        <w:jc w:val="both"/>
        <w:rPr>
          <w:sz w:val="28"/>
          <w:szCs w:val="28"/>
        </w:rPr>
      </w:pPr>
      <w:r w:rsidRPr="004C1F29">
        <w:rPr>
          <w:sz w:val="28"/>
          <w:szCs w:val="28"/>
        </w:rPr>
        <w:t>Аварийно-спасательные и другие неотложные работы организуются и пр</w:t>
      </w:r>
      <w:r w:rsidRPr="004C1F29">
        <w:rPr>
          <w:sz w:val="28"/>
          <w:szCs w:val="28"/>
        </w:rPr>
        <w:t>о</w:t>
      </w:r>
      <w:r w:rsidRPr="004C1F29">
        <w:rPr>
          <w:sz w:val="28"/>
          <w:szCs w:val="28"/>
        </w:rPr>
        <w:t>водятся в соответствии с решением председателя КЧС объекта с предоставл</w:t>
      </w:r>
      <w:r w:rsidRPr="004C1F29">
        <w:rPr>
          <w:sz w:val="28"/>
          <w:szCs w:val="28"/>
        </w:rPr>
        <w:t>е</w:t>
      </w:r>
      <w:r w:rsidRPr="004C1F29">
        <w:rPr>
          <w:sz w:val="28"/>
          <w:szCs w:val="28"/>
        </w:rPr>
        <w:t>нием подчиненным инициативы в выборе конкретных методов и технологий провед</w:t>
      </w:r>
      <w:r w:rsidRPr="004C1F29">
        <w:rPr>
          <w:sz w:val="28"/>
          <w:szCs w:val="28"/>
        </w:rPr>
        <w:t>е</w:t>
      </w:r>
      <w:r w:rsidRPr="004C1F29">
        <w:rPr>
          <w:sz w:val="28"/>
          <w:szCs w:val="28"/>
        </w:rPr>
        <w:t>ния работ в соответствии с реальной обстановкой.</w:t>
      </w:r>
    </w:p>
    <w:p w:rsidR="008E2AB8" w:rsidRPr="004C1F29" w:rsidRDefault="008E2AB8" w:rsidP="00CA5BFF">
      <w:pPr>
        <w:pStyle w:val="af0"/>
        <w:tabs>
          <w:tab w:val="num" w:pos="284"/>
        </w:tabs>
        <w:spacing w:after="0"/>
        <w:ind w:left="0" w:right="66" w:firstLine="416"/>
        <w:jc w:val="both"/>
        <w:rPr>
          <w:sz w:val="28"/>
          <w:szCs w:val="28"/>
        </w:rPr>
      </w:pPr>
      <w:r w:rsidRPr="004C1F29">
        <w:rPr>
          <w:sz w:val="28"/>
          <w:szCs w:val="28"/>
        </w:rPr>
        <w:t>Развертывание органов управления и наращивание привлекаемых сил и средств для проведения АСДНР осуществляется по мере приведения их в г</w:t>
      </w:r>
      <w:r w:rsidRPr="004C1F29">
        <w:rPr>
          <w:sz w:val="28"/>
          <w:szCs w:val="28"/>
        </w:rPr>
        <w:t>о</w:t>
      </w:r>
      <w:r w:rsidRPr="004C1F29">
        <w:rPr>
          <w:sz w:val="28"/>
          <w:szCs w:val="28"/>
        </w:rPr>
        <w:t>товность и выдвижения к месту аварии или катастрофы.</w:t>
      </w:r>
    </w:p>
    <w:p w:rsidR="008E2AB8" w:rsidRPr="004C1F29" w:rsidRDefault="008E2AB8" w:rsidP="00CA5BFF">
      <w:pPr>
        <w:pStyle w:val="af0"/>
        <w:tabs>
          <w:tab w:val="num" w:pos="284"/>
        </w:tabs>
        <w:spacing w:after="0"/>
        <w:ind w:left="0" w:right="66" w:firstLine="416"/>
        <w:jc w:val="both"/>
        <w:rPr>
          <w:sz w:val="28"/>
          <w:szCs w:val="28"/>
        </w:rPr>
      </w:pPr>
      <w:r w:rsidRPr="004C1F29">
        <w:rPr>
          <w:sz w:val="28"/>
          <w:szCs w:val="28"/>
        </w:rPr>
        <w:t xml:space="preserve">В </w:t>
      </w:r>
      <w:r w:rsidRPr="004C1F29">
        <w:rPr>
          <w:sz w:val="28"/>
          <w:szCs w:val="28"/>
          <w:u w:val="single"/>
        </w:rPr>
        <w:t>первую очередь</w:t>
      </w:r>
      <w:r w:rsidRPr="004C1F29">
        <w:rPr>
          <w:sz w:val="28"/>
          <w:szCs w:val="28"/>
        </w:rPr>
        <w:t xml:space="preserve"> в зону чрезвычайной ситуации вводятся подразделения разведки и аварийно-спасательные формирования (подразделения) постоя</w:t>
      </w:r>
      <w:r w:rsidRPr="004C1F29">
        <w:rPr>
          <w:sz w:val="28"/>
          <w:szCs w:val="28"/>
        </w:rPr>
        <w:t>н</w:t>
      </w:r>
      <w:r w:rsidRPr="004C1F29">
        <w:rPr>
          <w:sz w:val="28"/>
          <w:szCs w:val="28"/>
        </w:rPr>
        <w:t>ной готовности объекта, а также оперативные группы органов управления ГОЧС. Срок их прибытия для проведения АСДНР – до 30 мин. Этими силами орган</w:t>
      </w:r>
      <w:r w:rsidRPr="004C1F29">
        <w:rPr>
          <w:sz w:val="28"/>
          <w:szCs w:val="28"/>
        </w:rPr>
        <w:t>и</w:t>
      </w:r>
      <w:r w:rsidRPr="004C1F29">
        <w:rPr>
          <w:sz w:val="28"/>
          <w:szCs w:val="28"/>
        </w:rPr>
        <w:t>зуются разведка и первоочередные мероприятия по защите населения.</w:t>
      </w:r>
    </w:p>
    <w:p w:rsidR="008E2AB8" w:rsidRPr="004C1F29" w:rsidRDefault="008E2AB8" w:rsidP="00CA5BFF">
      <w:pPr>
        <w:pStyle w:val="af0"/>
        <w:tabs>
          <w:tab w:val="num" w:pos="284"/>
        </w:tabs>
        <w:spacing w:after="0"/>
        <w:ind w:left="0" w:right="66" w:firstLine="416"/>
        <w:jc w:val="both"/>
        <w:rPr>
          <w:sz w:val="28"/>
          <w:szCs w:val="28"/>
        </w:rPr>
      </w:pPr>
      <w:r w:rsidRPr="004C1F29">
        <w:rPr>
          <w:sz w:val="28"/>
          <w:szCs w:val="28"/>
        </w:rPr>
        <w:t xml:space="preserve">Во </w:t>
      </w:r>
      <w:r w:rsidRPr="004C1F29">
        <w:rPr>
          <w:sz w:val="28"/>
          <w:szCs w:val="28"/>
          <w:u w:val="single"/>
        </w:rPr>
        <w:t>втором эшелоне</w:t>
      </w:r>
      <w:r w:rsidRPr="004C1F29">
        <w:rPr>
          <w:sz w:val="28"/>
          <w:szCs w:val="28"/>
        </w:rPr>
        <w:t xml:space="preserve"> вводятся территориальные и ведомственные авари</w:t>
      </w:r>
      <w:r w:rsidRPr="004C1F29">
        <w:rPr>
          <w:sz w:val="28"/>
          <w:szCs w:val="28"/>
        </w:rPr>
        <w:t>й</w:t>
      </w:r>
      <w:r w:rsidRPr="004C1F29">
        <w:rPr>
          <w:sz w:val="28"/>
          <w:szCs w:val="28"/>
        </w:rPr>
        <w:t>но-спасательные формирования (при необходимости могут быть привлечены по</w:t>
      </w:r>
      <w:r w:rsidRPr="004C1F29">
        <w:rPr>
          <w:sz w:val="28"/>
          <w:szCs w:val="28"/>
        </w:rPr>
        <w:t>д</w:t>
      </w:r>
      <w:r w:rsidRPr="004C1F29">
        <w:rPr>
          <w:sz w:val="28"/>
          <w:szCs w:val="28"/>
        </w:rPr>
        <w:t>разделения войск ГО), с помощью которых организуется проведение полн</w:t>
      </w:r>
      <w:r w:rsidRPr="004C1F29">
        <w:rPr>
          <w:sz w:val="28"/>
          <w:szCs w:val="28"/>
        </w:rPr>
        <w:t>о</w:t>
      </w:r>
      <w:r w:rsidRPr="004C1F29">
        <w:rPr>
          <w:sz w:val="28"/>
          <w:szCs w:val="28"/>
        </w:rPr>
        <w:t>масштабных аварийно-спасательных и других неотложных работ. Срок их пр</w:t>
      </w:r>
      <w:r w:rsidRPr="004C1F29">
        <w:rPr>
          <w:sz w:val="28"/>
          <w:szCs w:val="28"/>
        </w:rPr>
        <w:t>и</w:t>
      </w:r>
      <w:r w:rsidRPr="004C1F29">
        <w:rPr>
          <w:sz w:val="28"/>
          <w:szCs w:val="28"/>
        </w:rPr>
        <w:t>бытия в район бедствия – не более трех часов.</w:t>
      </w:r>
    </w:p>
    <w:p w:rsidR="008E2AB8" w:rsidRPr="004C1F29" w:rsidRDefault="008E2AB8" w:rsidP="00CA5BFF">
      <w:pPr>
        <w:pStyle w:val="af0"/>
        <w:tabs>
          <w:tab w:val="num" w:pos="284"/>
        </w:tabs>
        <w:spacing w:after="0"/>
        <w:ind w:left="0" w:right="66" w:firstLine="416"/>
        <w:jc w:val="both"/>
        <w:rPr>
          <w:sz w:val="28"/>
          <w:szCs w:val="28"/>
        </w:rPr>
      </w:pPr>
      <w:r w:rsidRPr="004C1F29">
        <w:rPr>
          <w:sz w:val="28"/>
          <w:szCs w:val="28"/>
        </w:rPr>
        <w:t>Проведение аварийно-спасательных и других неотложных работ включает следующие основные мероприятия:</w:t>
      </w:r>
    </w:p>
    <w:p w:rsidR="008E2AB8" w:rsidRPr="004C1F29" w:rsidRDefault="008E2AB8" w:rsidP="00CA5BFF">
      <w:pPr>
        <w:pStyle w:val="af0"/>
        <w:spacing w:after="0"/>
        <w:ind w:left="0" w:right="66" w:firstLine="416"/>
        <w:jc w:val="both"/>
        <w:rPr>
          <w:sz w:val="28"/>
          <w:szCs w:val="28"/>
        </w:rPr>
      </w:pPr>
      <w:r w:rsidRPr="004C1F29">
        <w:rPr>
          <w:sz w:val="28"/>
          <w:szCs w:val="28"/>
        </w:rPr>
        <w:t>- оповещение органов управления ГОЧС, рабочих и служащих объекта, а также населения прилегающих территорий, если они попадают в зону чрезв</w:t>
      </w:r>
      <w:r w:rsidRPr="004C1F29">
        <w:rPr>
          <w:sz w:val="28"/>
          <w:szCs w:val="28"/>
        </w:rPr>
        <w:t>ы</w:t>
      </w:r>
      <w:r w:rsidRPr="004C1F29">
        <w:rPr>
          <w:sz w:val="28"/>
          <w:szCs w:val="28"/>
        </w:rPr>
        <w:t>чайной ситуации;</w:t>
      </w:r>
    </w:p>
    <w:p w:rsidR="008E2AB8" w:rsidRPr="004C1F29" w:rsidRDefault="008E2AB8" w:rsidP="00CA5BFF">
      <w:pPr>
        <w:pStyle w:val="af0"/>
        <w:spacing w:after="0"/>
        <w:ind w:left="0" w:right="66" w:firstLine="416"/>
        <w:jc w:val="both"/>
        <w:rPr>
          <w:sz w:val="28"/>
          <w:szCs w:val="28"/>
        </w:rPr>
      </w:pPr>
      <w:r w:rsidRPr="004C1F29">
        <w:rPr>
          <w:sz w:val="28"/>
          <w:szCs w:val="28"/>
        </w:rPr>
        <w:t>- проведение разведки в зоне чрезвычайной ситуации, оценка обстановки и прогнозирование ее развития;</w:t>
      </w:r>
    </w:p>
    <w:p w:rsidR="008E2AB8" w:rsidRPr="004C1F29" w:rsidRDefault="008E2AB8" w:rsidP="00CA5BFF">
      <w:pPr>
        <w:pStyle w:val="af2"/>
        <w:shd w:val="clear" w:color="auto" w:fill="FFFFFF"/>
        <w:spacing w:before="0" w:after="0"/>
        <w:ind w:right="66" w:firstLine="416"/>
        <w:jc w:val="both"/>
        <w:rPr>
          <w:sz w:val="28"/>
          <w:szCs w:val="28"/>
        </w:rPr>
      </w:pPr>
      <w:r w:rsidRPr="004C1F29">
        <w:rPr>
          <w:sz w:val="28"/>
          <w:szCs w:val="28"/>
        </w:rPr>
        <w:t>- локализация и ликвидация очагов пожаров;</w:t>
      </w:r>
    </w:p>
    <w:p w:rsidR="008E2AB8" w:rsidRPr="004C1F29" w:rsidRDefault="008E2AB8" w:rsidP="00CA5BFF">
      <w:pPr>
        <w:pStyle w:val="af2"/>
        <w:shd w:val="clear" w:color="auto" w:fill="FFFFFF"/>
        <w:spacing w:before="0" w:after="0"/>
        <w:ind w:right="66" w:firstLine="416"/>
        <w:jc w:val="both"/>
        <w:rPr>
          <w:sz w:val="28"/>
          <w:szCs w:val="28"/>
        </w:rPr>
      </w:pPr>
      <w:r w:rsidRPr="004C1F29">
        <w:rPr>
          <w:sz w:val="28"/>
          <w:szCs w:val="28"/>
        </w:rPr>
        <w:t>- установление режима доступа в зону ЧС, охрана общественного порядка в ней;</w:t>
      </w:r>
    </w:p>
    <w:p w:rsidR="008E2AB8" w:rsidRPr="004C1F29" w:rsidRDefault="008E2AB8" w:rsidP="00CA5BFF">
      <w:pPr>
        <w:pStyle w:val="af2"/>
        <w:shd w:val="clear" w:color="auto" w:fill="FFFFFF"/>
        <w:spacing w:before="0" w:after="0"/>
        <w:ind w:right="66" w:firstLine="416"/>
        <w:jc w:val="both"/>
        <w:rPr>
          <w:sz w:val="28"/>
          <w:szCs w:val="28"/>
        </w:rPr>
      </w:pPr>
      <w:r w:rsidRPr="004C1F29">
        <w:rPr>
          <w:sz w:val="28"/>
          <w:szCs w:val="28"/>
        </w:rPr>
        <w:t>- поиск и извлечение пострадавших из-под завалов, эвакуация их в места сбора пораженных;</w:t>
      </w:r>
    </w:p>
    <w:p w:rsidR="008E2AB8" w:rsidRPr="004C1F29" w:rsidRDefault="008E2AB8" w:rsidP="00CA5BFF">
      <w:pPr>
        <w:pStyle w:val="af2"/>
        <w:shd w:val="clear" w:color="auto" w:fill="FFFFFF"/>
        <w:spacing w:before="0" w:after="0"/>
        <w:ind w:right="66" w:firstLine="416"/>
        <w:jc w:val="both"/>
        <w:rPr>
          <w:sz w:val="28"/>
          <w:szCs w:val="28"/>
        </w:rPr>
      </w:pPr>
      <w:r w:rsidRPr="004C1F29">
        <w:rPr>
          <w:sz w:val="28"/>
          <w:szCs w:val="28"/>
        </w:rPr>
        <w:t>- оказание пострадавшим первой медицинской, врачебной помощи и эваку</w:t>
      </w:r>
      <w:r w:rsidRPr="004C1F29">
        <w:rPr>
          <w:sz w:val="28"/>
          <w:szCs w:val="28"/>
        </w:rPr>
        <w:t>а</w:t>
      </w:r>
      <w:r w:rsidRPr="004C1F29">
        <w:rPr>
          <w:sz w:val="28"/>
          <w:szCs w:val="28"/>
        </w:rPr>
        <w:t>ция их в лечебные учреждения;</w:t>
      </w:r>
    </w:p>
    <w:p w:rsidR="008E2AB8" w:rsidRPr="004C1F29" w:rsidRDefault="008E2AB8" w:rsidP="00CA5BFF">
      <w:pPr>
        <w:pStyle w:val="af2"/>
        <w:shd w:val="clear" w:color="auto" w:fill="FFFFFF"/>
        <w:spacing w:before="0" w:after="0"/>
        <w:ind w:right="66" w:firstLine="416"/>
        <w:jc w:val="both"/>
        <w:rPr>
          <w:sz w:val="28"/>
          <w:szCs w:val="28"/>
        </w:rPr>
      </w:pPr>
      <w:r w:rsidRPr="004C1F29">
        <w:rPr>
          <w:sz w:val="28"/>
          <w:szCs w:val="28"/>
        </w:rPr>
        <w:t>- локализация и ликвидация аварий на коммунально-энергетических с</w:t>
      </w:r>
      <w:r w:rsidRPr="004C1F29">
        <w:rPr>
          <w:sz w:val="28"/>
          <w:szCs w:val="28"/>
        </w:rPr>
        <w:t>е</w:t>
      </w:r>
      <w:r w:rsidRPr="004C1F29">
        <w:rPr>
          <w:sz w:val="28"/>
          <w:szCs w:val="28"/>
        </w:rPr>
        <w:t>тях;</w:t>
      </w:r>
    </w:p>
    <w:p w:rsidR="008E2AB8" w:rsidRPr="004C1F29" w:rsidRDefault="008E2AB8" w:rsidP="00CA5BFF">
      <w:pPr>
        <w:pStyle w:val="af2"/>
        <w:shd w:val="clear" w:color="auto" w:fill="FFFFFF"/>
        <w:spacing w:before="0" w:after="0"/>
        <w:ind w:right="66" w:firstLine="416"/>
        <w:jc w:val="both"/>
        <w:rPr>
          <w:sz w:val="28"/>
          <w:szCs w:val="28"/>
        </w:rPr>
      </w:pPr>
      <w:r w:rsidRPr="004C1F29">
        <w:rPr>
          <w:sz w:val="28"/>
          <w:szCs w:val="28"/>
        </w:rPr>
        <w:t>- проделывание проходов и проездов в завалах и разборка завалов разр</w:t>
      </w:r>
      <w:r w:rsidRPr="004C1F29">
        <w:rPr>
          <w:sz w:val="28"/>
          <w:szCs w:val="28"/>
        </w:rPr>
        <w:t>у</w:t>
      </w:r>
      <w:r w:rsidRPr="004C1F29">
        <w:rPr>
          <w:sz w:val="28"/>
          <w:szCs w:val="28"/>
        </w:rPr>
        <w:t>шенных зданий и сооружений;</w:t>
      </w:r>
    </w:p>
    <w:p w:rsidR="008E2AB8" w:rsidRPr="004C1F29" w:rsidRDefault="008E2AB8" w:rsidP="00CA5BFF">
      <w:pPr>
        <w:pStyle w:val="af2"/>
        <w:shd w:val="clear" w:color="auto" w:fill="FFFFFF"/>
        <w:spacing w:before="0" w:after="0"/>
        <w:ind w:right="66" w:firstLine="416"/>
        <w:jc w:val="both"/>
        <w:rPr>
          <w:sz w:val="28"/>
          <w:szCs w:val="28"/>
        </w:rPr>
      </w:pPr>
      <w:r w:rsidRPr="004C1F29">
        <w:rPr>
          <w:sz w:val="28"/>
          <w:szCs w:val="28"/>
        </w:rPr>
        <w:t>- санитарная обработка участников ликвидации чрезвычайной ситуации;</w:t>
      </w:r>
    </w:p>
    <w:p w:rsidR="008E2AB8" w:rsidRPr="004C1F29" w:rsidRDefault="008E2AB8" w:rsidP="00CA5BFF">
      <w:pPr>
        <w:pStyle w:val="af2"/>
        <w:shd w:val="clear" w:color="auto" w:fill="FFFFFF"/>
        <w:spacing w:before="0" w:after="0"/>
        <w:ind w:right="66" w:firstLine="416"/>
        <w:jc w:val="both"/>
        <w:rPr>
          <w:sz w:val="28"/>
          <w:szCs w:val="28"/>
        </w:rPr>
      </w:pPr>
      <w:r w:rsidRPr="004C1F29">
        <w:rPr>
          <w:sz w:val="28"/>
          <w:szCs w:val="28"/>
        </w:rPr>
        <w:t>- обеззараживание, дезактивация территории объекта зданий, сооружений, техники, транспорта и имущества;</w:t>
      </w:r>
    </w:p>
    <w:p w:rsidR="008E2AB8" w:rsidRPr="004C1F29" w:rsidRDefault="008E2AB8" w:rsidP="00CA5BFF">
      <w:pPr>
        <w:pStyle w:val="af2"/>
        <w:shd w:val="clear" w:color="auto" w:fill="FFFFFF"/>
        <w:spacing w:before="0" w:after="0"/>
        <w:ind w:right="66" w:firstLine="416"/>
        <w:jc w:val="both"/>
        <w:rPr>
          <w:sz w:val="28"/>
          <w:szCs w:val="28"/>
        </w:rPr>
      </w:pPr>
      <w:r w:rsidRPr="004C1F29">
        <w:rPr>
          <w:sz w:val="28"/>
          <w:szCs w:val="28"/>
        </w:rPr>
        <w:t>- проведение других неотложных работ.</w:t>
      </w:r>
    </w:p>
    <w:p w:rsidR="008E2AB8" w:rsidRPr="004C1F29" w:rsidRDefault="008E2AB8" w:rsidP="00CA5BFF">
      <w:pPr>
        <w:pStyle w:val="af2"/>
        <w:shd w:val="clear" w:color="auto" w:fill="FFFFFF"/>
        <w:spacing w:before="0" w:after="0"/>
        <w:ind w:right="66" w:firstLine="416"/>
        <w:jc w:val="both"/>
        <w:rPr>
          <w:sz w:val="28"/>
          <w:szCs w:val="28"/>
        </w:rPr>
      </w:pPr>
      <w:r w:rsidRPr="004C1F29">
        <w:rPr>
          <w:sz w:val="28"/>
          <w:szCs w:val="28"/>
        </w:rPr>
        <w:t>Аварийно-спасательные и другие неотложные работы ведутся, как правило, непрерывно, днем и ночью, в любую погоду. При крупных авариях и катастр</w:t>
      </w:r>
      <w:r w:rsidRPr="004C1F29">
        <w:rPr>
          <w:sz w:val="28"/>
          <w:szCs w:val="28"/>
        </w:rPr>
        <w:t>о</w:t>
      </w:r>
      <w:r w:rsidRPr="004C1F29">
        <w:rPr>
          <w:sz w:val="28"/>
          <w:szCs w:val="28"/>
        </w:rPr>
        <w:t>фах, больших объемах АСДНР и в сложных условиях их проведения работы о</w:t>
      </w:r>
      <w:r w:rsidRPr="004C1F29">
        <w:rPr>
          <w:sz w:val="28"/>
          <w:szCs w:val="28"/>
        </w:rPr>
        <w:t>р</w:t>
      </w:r>
      <w:r w:rsidRPr="004C1F29">
        <w:rPr>
          <w:sz w:val="28"/>
          <w:szCs w:val="28"/>
        </w:rPr>
        <w:t>ганизуются в 2 – 3 смены. Смена формирований (подразделений) проводится непосредственно на рабочих местах. При этом тяжелая инженерная техника обычно не выводится, а передается подразделению (формированию), прибы</w:t>
      </w:r>
      <w:r w:rsidRPr="004C1F29">
        <w:rPr>
          <w:sz w:val="28"/>
          <w:szCs w:val="28"/>
        </w:rPr>
        <w:t>в</w:t>
      </w:r>
      <w:r w:rsidRPr="004C1F29">
        <w:rPr>
          <w:sz w:val="28"/>
          <w:szCs w:val="28"/>
        </w:rPr>
        <w:t>шему на смену, непосредственно на месте работ.</w:t>
      </w:r>
    </w:p>
    <w:p w:rsidR="008E2AB8" w:rsidRPr="004C1F29" w:rsidRDefault="008E2AB8" w:rsidP="00CA5BFF">
      <w:pPr>
        <w:pStyle w:val="af2"/>
        <w:shd w:val="clear" w:color="auto" w:fill="FFFFFF"/>
        <w:spacing w:before="0" w:after="0"/>
        <w:ind w:right="66" w:firstLine="416"/>
        <w:jc w:val="both"/>
        <w:rPr>
          <w:sz w:val="28"/>
          <w:szCs w:val="28"/>
        </w:rPr>
      </w:pPr>
      <w:r w:rsidRPr="004C1F29">
        <w:rPr>
          <w:sz w:val="28"/>
          <w:szCs w:val="28"/>
        </w:rPr>
        <w:t>Чрезвычайная ситуация считается ликвидированной, когда устранена или снижена до приемлемого уровня непосредственная угроза жизни и здоровью людей, локализовано или подавлено воздействие поражающих факторов. Реш</w:t>
      </w:r>
      <w:r w:rsidRPr="004C1F29">
        <w:rPr>
          <w:sz w:val="28"/>
          <w:szCs w:val="28"/>
        </w:rPr>
        <w:t>е</w:t>
      </w:r>
      <w:r w:rsidRPr="004C1F29">
        <w:rPr>
          <w:sz w:val="28"/>
          <w:szCs w:val="28"/>
        </w:rPr>
        <w:t>ние о завершении АСДНР принимает руководитель работ (председатель КЧС), осущ</w:t>
      </w:r>
      <w:r w:rsidRPr="004C1F29">
        <w:rPr>
          <w:sz w:val="28"/>
          <w:szCs w:val="28"/>
        </w:rPr>
        <w:t>е</w:t>
      </w:r>
      <w:r w:rsidRPr="004C1F29">
        <w:rPr>
          <w:sz w:val="28"/>
          <w:szCs w:val="28"/>
        </w:rPr>
        <w:t>ствлявший руководство ликвидацией чрезвычайной ситуации.</w:t>
      </w:r>
    </w:p>
    <w:p w:rsidR="008E2AB8" w:rsidRPr="004C1F29" w:rsidRDefault="008E2AB8" w:rsidP="00CA5BFF">
      <w:pPr>
        <w:pStyle w:val="af2"/>
        <w:shd w:val="clear" w:color="auto" w:fill="FFFFFF"/>
        <w:spacing w:before="0" w:after="0"/>
        <w:ind w:right="66" w:firstLine="416"/>
        <w:jc w:val="both"/>
        <w:rPr>
          <w:sz w:val="28"/>
          <w:szCs w:val="28"/>
        </w:rPr>
      </w:pPr>
      <w:r w:rsidRPr="004C1F29">
        <w:rPr>
          <w:sz w:val="28"/>
          <w:szCs w:val="28"/>
        </w:rPr>
        <w:t>Пути движения АСДНР отражены на чертеже «Карта границ территорий, подверженных риску возникновения чрезвычайных ситуаций природного и техногенного характера. Схема ИТМ ГОЧС.»</w:t>
      </w:r>
    </w:p>
    <w:p w:rsidR="00ED5C0C" w:rsidRPr="004C1F29" w:rsidRDefault="00ED5C0C" w:rsidP="00CA5BFF">
      <w:pPr>
        <w:pStyle w:val="af2"/>
        <w:shd w:val="clear" w:color="auto" w:fill="FFFFFF"/>
        <w:spacing w:before="0" w:after="0"/>
        <w:ind w:right="-34" w:firstLine="400"/>
        <w:jc w:val="both"/>
        <w:rPr>
          <w:b/>
          <w:bCs/>
          <w:sz w:val="28"/>
          <w:szCs w:val="28"/>
        </w:rPr>
      </w:pPr>
      <w:bookmarkStart w:id="3" w:name="_Toc290532760"/>
    </w:p>
    <w:p w:rsidR="00D6211D" w:rsidRPr="004C1F29" w:rsidRDefault="00D6211D" w:rsidP="00CA5BFF">
      <w:pPr>
        <w:pStyle w:val="af2"/>
        <w:shd w:val="clear" w:color="auto" w:fill="FFFFFF"/>
        <w:spacing w:before="0" w:after="0"/>
        <w:ind w:right="-34" w:firstLine="400"/>
        <w:jc w:val="both"/>
        <w:rPr>
          <w:b/>
          <w:bCs/>
          <w:sz w:val="28"/>
          <w:szCs w:val="28"/>
        </w:rPr>
      </w:pPr>
    </w:p>
    <w:p w:rsidR="00D6211D" w:rsidRPr="004C1F29" w:rsidRDefault="00D6211D" w:rsidP="00CA5BFF">
      <w:pPr>
        <w:pStyle w:val="af2"/>
        <w:shd w:val="clear" w:color="auto" w:fill="FFFFFF"/>
        <w:spacing w:before="0" w:after="0"/>
        <w:ind w:right="-34" w:firstLine="400"/>
        <w:jc w:val="both"/>
        <w:rPr>
          <w:b/>
          <w:bCs/>
          <w:sz w:val="28"/>
          <w:szCs w:val="28"/>
        </w:rPr>
      </w:pPr>
    </w:p>
    <w:p w:rsidR="008E2AB8" w:rsidRPr="004C1F29" w:rsidRDefault="008E2AB8" w:rsidP="00CA5BFF">
      <w:pPr>
        <w:pStyle w:val="af2"/>
        <w:shd w:val="clear" w:color="auto" w:fill="FFFFFF"/>
        <w:spacing w:before="0" w:after="0"/>
        <w:ind w:right="-34" w:firstLine="400"/>
        <w:jc w:val="both"/>
        <w:rPr>
          <w:b/>
          <w:bCs/>
          <w:sz w:val="28"/>
          <w:szCs w:val="28"/>
        </w:rPr>
      </w:pPr>
      <w:r w:rsidRPr="004C1F29">
        <w:rPr>
          <w:b/>
          <w:bCs/>
          <w:sz w:val="28"/>
          <w:szCs w:val="28"/>
        </w:rPr>
        <w:t>3.5. Лечебно-эвакуационное обеспечение</w:t>
      </w:r>
      <w:bookmarkEnd w:id="3"/>
    </w:p>
    <w:p w:rsidR="00D35ECE" w:rsidRPr="004C1F29" w:rsidRDefault="00D35ECE" w:rsidP="00D35ECE">
      <w:pPr>
        <w:pStyle w:val="af2"/>
        <w:shd w:val="clear" w:color="auto" w:fill="FFFFFF"/>
        <w:spacing w:before="0" w:after="0"/>
        <w:ind w:right="-34" w:firstLine="400"/>
        <w:jc w:val="both"/>
        <w:rPr>
          <w:sz w:val="28"/>
          <w:szCs w:val="28"/>
        </w:rPr>
      </w:pPr>
    </w:p>
    <w:p w:rsidR="008E2AB8" w:rsidRPr="004C1F29" w:rsidRDefault="008E2AB8" w:rsidP="00D35ECE">
      <w:pPr>
        <w:pStyle w:val="af2"/>
        <w:shd w:val="clear" w:color="auto" w:fill="FFFFFF"/>
        <w:spacing w:before="0" w:after="0"/>
        <w:ind w:right="-34" w:firstLine="400"/>
        <w:jc w:val="both"/>
        <w:rPr>
          <w:sz w:val="28"/>
          <w:szCs w:val="28"/>
        </w:rPr>
      </w:pPr>
      <w:r w:rsidRPr="004C1F29">
        <w:rPr>
          <w:sz w:val="28"/>
          <w:szCs w:val="28"/>
        </w:rPr>
        <w:t>Лечебно-эвакуационное обеспечение населения в чрезвычайных ситуациях (ЛЭО в ЧС</w:t>
      </w:r>
      <w:r w:rsidRPr="004C1F29">
        <w:rPr>
          <w:i/>
          <w:iCs/>
          <w:sz w:val="28"/>
          <w:szCs w:val="28"/>
        </w:rPr>
        <w:t>)</w:t>
      </w:r>
      <w:r w:rsidRPr="004C1F29">
        <w:rPr>
          <w:sz w:val="28"/>
          <w:szCs w:val="28"/>
        </w:rPr>
        <w:t xml:space="preserve"> - часть системы медицинского обеспечения, представляющая с</w:t>
      </w:r>
      <w:r w:rsidRPr="004C1F29">
        <w:rPr>
          <w:sz w:val="28"/>
          <w:szCs w:val="28"/>
        </w:rPr>
        <w:t>о</w:t>
      </w:r>
      <w:r w:rsidRPr="004C1F29">
        <w:rPr>
          <w:sz w:val="28"/>
          <w:szCs w:val="28"/>
        </w:rPr>
        <w:t>бой комплекс своевременных, последовательно проводимых мероприятий по оказ</w:t>
      </w:r>
      <w:r w:rsidRPr="004C1F29">
        <w:rPr>
          <w:sz w:val="28"/>
          <w:szCs w:val="28"/>
        </w:rPr>
        <w:t>а</w:t>
      </w:r>
      <w:r w:rsidRPr="004C1F29">
        <w:rPr>
          <w:sz w:val="28"/>
          <w:szCs w:val="28"/>
        </w:rPr>
        <w:t>нию экстренной медицинской помощи (ЭМП) пораженным в зонах ЧС в сочет</w:t>
      </w:r>
      <w:r w:rsidRPr="004C1F29">
        <w:rPr>
          <w:sz w:val="28"/>
          <w:szCs w:val="28"/>
        </w:rPr>
        <w:t>а</w:t>
      </w:r>
      <w:r w:rsidRPr="004C1F29">
        <w:rPr>
          <w:sz w:val="28"/>
          <w:szCs w:val="28"/>
        </w:rPr>
        <w:t>нии с эвакуацией их в лечебные учреждения для последующего леч</w:t>
      </w:r>
      <w:r w:rsidRPr="004C1F29">
        <w:rPr>
          <w:sz w:val="28"/>
          <w:szCs w:val="28"/>
        </w:rPr>
        <w:t>е</w:t>
      </w:r>
      <w:r w:rsidRPr="004C1F29">
        <w:rPr>
          <w:sz w:val="28"/>
          <w:szCs w:val="28"/>
        </w:rPr>
        <w:t>ния.</w:t>
      </w:r>
    </w:p>
    <w:p w:rsidR="008E2AB8" w:rsidRPr="004C1F29" w:rsidRDefault="008E2AB8" w:rsidP="00D35ECE">
      <w:pPr>
        <w:pStyle w:val="af2"/>
        <w:shd w:val="clear" w:color="auto" w:fill="FFFFFF"/>
        <w:spacing w:before="0" w:after="0"/>
        <w:ind w:right="-34" w:firstLine="400"/>
        <w:jc w:val="both"/>
        <w:rPr>
          <w:sz w:val="28"/>
          <w:szCs w:val="28"/>
        </w:rPr>
      </w:pPr>
    </w:p>
    <w:p w:rsidR="008E2AB8" w:rsidRPr="004C1F29" w:rsidRDefault="008E2AB8" w:rsidP="00D35ECE">
      <w:pPr>
        <w:pStyle w:val="af2"/>
        <w:shd w:val="clear" w:color="auto" w:fill="FFFFFF"/>
        <w:spacing w:before="0" w:after="0"/>
        <w:ind w:right="-34" w:firstLine="400"/>
        <w:jc w:val="both"/>
        <w:rPr>
          <w:sz w:val="28"/>
          <w:szCs w:val="28"/>
        </w:rPr>
      </w:pPr>
      <w:r w:rsidRPr="004C1F29">
        <w:rPr>
          <w:sz w:val="28"/>
          <w:szCs w:val="28"/>
        </w:rPr>
        <w:t>Практическая реализация лечебно-эвакуационных мероприятий достигае</w:t>
      </w:r>
      <w:r w:rsidRPr="004C1F29">
        <w:rPr>
          <w:sz w:val="28"/>
          <w:szCs w:val="28"/>
        </w:rPr>
        <w:t>т</w:t>
      </w:r>
      <w:r w:rsidRPr="004C1F29">
        <w:rPr>
          <w:sz w:val="28"/>
          <w:szCs w:val="28"/>
        </w:rPr>
        <w:t>ся:</w:t>
      </w:r>
    </w:p>
    <w:p w:rsidR="008E2AB8" w:rsidRPr="004C1F29" w:rsidRDefault="008E2AB8" w:rsidP="00D35ECE">
      <w:pPr>
        <w:pStyle w:val="af2"/>
        <w:shd w:val="clear" w:color="auto" w:fill="FFFFFF"/>
        <w:spacing w:before="0" w:after="0"/>
        <w:ind w:right="-34" w:firstLine="400"/>
        <w:jc w:val="both"/>
        <w:rPr>
          <w:sz w:val="28"/>
          <w:szCs w:val="28"/>
        </w:rPr>
      </w:pPr>
      <w:r w:rsidRPr="004C1F29">
        <w:rPr>
          <w:sz w:val="28"/>
          <w:szCs w:val="28"/>
        </w:rPr>
        <w:t>- созданием повсеместно необходимых чрезвычайных резервных фондов л</w:t>
      </w:r>
      <w:r w:rsidRPr="004C1F29">
        <w:rPr>
          <w:sz w:val="28"/>
          <w:szCs w:val="28"/>
        </w:rPr>
        <w:t>е</w:t>
      </w:r>
      <w:r w:rsidRPr="004C1F29">
        <w:rPr>
          <w:sz w:val="28"/>
          <w:szCs w:val="28"/>
        </w:rPr>
        <w:t>карственных препаратов, медикаментов и медицинского имущества:</w:t>
      </w:r>
    </w:p>
    <w:p w:rsidR="008E2AB8" w:rsidRPr="004C1F29" w:rsidRDefault="008E2AB8" w:rsidP="00D35ECE">
      <w:pPr>
        <w:pStyle w:val="af2"/>
        <w:shd w:val="clear" w:color="auto" w:fill="FFFFFF"/>
        <w:spacing w:before="0" w:after="0"/>
        <w:ind w:right="-34" w:firstLine="400"/>
        <w:jc w:val="both"/>
        <w:rPr>
          <w:sz w:val="28"/>
          <w:szCs w:val="28"/>
        </w:rPr>
      </w:pPr>
      <w:r w:rsidRPr="004C1F29">
        <w:rPr>
          <w:sz w:val="28"/>
          <w:szCs w:val="28"/>
        </w:rPr>
        <w:t>- заблаговременной специальной подготовкой руководящего состава и фо</w:t>
      </w:r>
      <w:r w:rsidRPr="004C1F29">
        <w:rPr>
          <w:sz w:val="28"/>
          <w:szCs w:val="28"/>
        </w:rPr>
        <w:t>р</w:t>
      </w:r>
      <w:r w:rsidRPr="004C1F29">
        <w:rPr>
          <w:sz w:val="28"/>
          <w:szCs w:val="28"/>
        </w:rPr>
        <w:t>мирований сил службы ЭМП (обучение, тренировка, соответствующее оснащ</w:t>
      </w:r>
      <w:r w:rsidRPr="004C1F29">
        <w:rPr>
          <w:sz w:val="28"/>
          <w:szCs w:val="28"/>
        </w:rPr>
        <w:t>е</w:t>
      </w:r>
      <w:r w:rsidRPr="004C1F29">
        <w:rPr>
          <w:sz w:val="28"/>
          <w:szCs w:val="28"/>
        </w:rPr>
        <w:t>ние);</w:t>
      </w:r>
    </w:p>
    <w:p w:rsidR="008E2AB8" w:rsidRPr="004C1F29" w:rsidRDefault="008E2AB8" w:rsidP="00D35ECE">
      <w:pPr>
        <w:pStyle w:val="af2"/>
        <w:shd w:val="clear" w:color="auto" w:fill="FFFFFF"/>
        <w:tabs>
          <w:tab w:val="left" w:pos="10266"/>
        </w:tabs>
        <w:spacing w:before="0" w:after="0"/>
        <w:ind w:right="66" w:firstLine="400"/>
        <w:jc w:val="both"/>
        <w:rPr>
          <w:sz w:val="28"/>
          <w:szCs w:val="28"/>
        </w:rPr>
      </w:pPr>
      <w:r w:rsidRPr="004C1F29">
        <w:rPr>
          <w:sz w:val="28"/>
          <w:szCs w:val="28"/>
        </w:rPr>
        <w:t>- готовностью транспорта (автомобильного, речного, авиационного, желе</w:t>
      </w:r>
      <w:r w:rsidRPr="004C1F29">
        <w:rPr>
          <w:sz w:val="28"/>
          <w:szCs w:val="28"/>
        </w:rPr>
        <w:t>з</w:t>
      </w:r>
      <w:r w:rsidRPr="004C1F29">
        <w:rPr>
          <w:sz w:val="28"/>
          <w:szCs w:val="28"/>
        </w:rPr>
        <w:t>нодорожного), предполагаемого к участию в лечебно-эвакуационных меропри</w:t>
      </w:r>
      <w:r w:rsidRPr="004C1F29">
        <w:rPr>
          <w:sz w:val="28"/>
          <w:szCs w:val="28"/>
        </w:rPr>
        <w:t>я</w:t>
      </w:r>
      <w:r w:rsidRPr="004C1F29">
        <w:rPr>
          <w:sz w:val="28"/>
          <w:szCs w:val="28"/>
        </w:rPr>
        <w:t>тиях, и оснащение его соответствующей медицинской техникой и оборудован</w:t>
      </w:r>
      <w:r w:rsidRPr="004C1F29">
        <w:rPr>
          <w:sz w:val="28"/>
          <w:szCs w:val="28"/>
        </w:rPr>
        <w:t>и</w:t>
      </w:r>
      <w:r w:rsidRPr="004C1F29">
        <w:rPr>
          <w:sz w:val="28"/>
          <w:szCs w:val="28"/>
        </w:rPr>
        <w:t>ем;</w:t>
      </w:r>
    </w:p>
    <w:p w:rsidR="008E2AB8" w:rsidRPr="004C1F29" w:rsidRDefault="008E2AB8" w:rsidP="00D35ECE">
      <w:pPr>
        <w:pStyle w:val="af2"/>
        <w:shd w:val="clear" w:color="auto" w:fill="FFFFFF"/>
        <w:tabs>
          <w:tab w:val="left" w:pos="10266"/>
        </w:tabs>
        <w:spacing w:before="0" w:after="0"/>
        <w:ind w:right="66" w:firstLine="400"/>
        <w:jc w:val="both"/>
        <w:rPr>
          <w:sz w:val="28"/>
          <w:szCs w:val="28"/>
        </w:rPr>
      </w:pPr>
      <w:r w:rsidRPr="004C1F29">
        <w:rPr>
          <w:sz w:val="28"/>
          <w:szCs w:val="28"/>
        </w:rPr>
        <w:t>- координацией действий всех формирований (спасательных, службы ЭМП и других медицинских учреждений), четким определением их сфер деятельности в ЧС, объемов работ, взаимодействия и подчинением единому центру руков</w:t>
      </w:r>
      <w:r w:rsidRPr="004C1F29">
        <w:rPr>
          <w:sz w:val="28"/>
          <w:szCs w:val="28"/>
        </w:rPr>
        <w:t>о</w:t>
      </w:r>
      <w:r w:rsidRPr="004C1F29">
        <w:rPr>
          <w:sz w:val="28"/>
          <w:szCs w:val="28"/>
        </w:rPr>
        <w:t>дства аварийно-спасательными работами;</w:t>
      </w:r>
    </w:p>
    <w:p w:rsidR="008E2AB8" w:rsidRPr="004C1F29" w:rsidRDefault="008E2AB8" w:rsidP="00D35ECE">
      <w:pPr>
        <w:pStyle w:val="af2"/>
        <w:shd w:val="clear" w:color="auto" w:fill="FFFFFF"/>
        <w:tabs>
          <w:tab w:val="left" w:pos="10266"/>
        </w:tabs>
        <w:spacing w:before="0" w:after="0"/>
        <w:ind w:right="66" w:firstLine="400"/>
        <w:jc w:val="both"/>
        <w:rPr>
          <w:sz w:val="28"/>
          <w:szCs w:val="28"/>
        </w:rPr>
      </w:pPr>
      <w:r w:rsidRPr="004C1F29">
        <w:rPr>
          <w:sz w:val="28"/>
          <w:szCs w:val="28"/>
        </w:rPr>
        <w:t>- определением пунктов сбора, лечебных учреждений и готовностью их к принятию пораженных;</w:t>
      </w:r>
    </w:p>
    <w:p w:rsidR="008E2AB8" w:rsidRPr="004C1F29" w:rsidRDefault="008E2AB8" w:rsidP="00D35ECE">
      <w:pPr>
        <w:pStyle w:val="af2"/>
        <w:shd w:val="clear" w:color="auto" w:fill="FFFFFF"/>
        <w:tabs>
          <w:tab w:val="left" w:pos="10266"/>
        </w:tabs>
        <w:spacing w:before="0" w:after="0"/>
        <w:ind w:right="66" w:firstLine="400"/>
        <w:jc w:val="both"/>
        <w:rPr>
          <w:sz w:val="28"/>
          <w:szCs w:val="28"/>
        </w:rPr>
      </w:pPr>
      <w:r w:rsidRPr="004C1F29">
        <w:rPr>
          <w:sz w:val="28"/>
          <w:szCs w:val="28"/>
        </w:rPr>
        <w:t>- взаимодействием между местными органами власти, аварийно-спасательными формированиями, милицией, войсковыми частями, лечебн</w:t>
      </w:r>
      <w:r w:rsidRPr="004C1F29">
        <w:rPr>
          <w:sz w:val="28"/>
          <w:szCs w:val="28"/>
        </w:rPr>
        <w:t>ы</w:t>
      </w:r>
      <w:r w:rsidRPr="004C1F29">
        <w:rPr>
          <w:sz w:val="28"/>
          <w:szCs w:val="28"/>
        </w:rPr>
        <w:t>ми учреждениями, предприятиями и организациями в зонах ЧС.</w:t>
      </w:r>
    </w:p>
    <w:p w:rsidR="008E2AB8" w:rsidRPr="004C1F29" w:rsidRDefault="008E2AB8" w:rsidP="00D35ECE">
      <w:pPr>
        <w:pStyle w:val="af2"/>
        <w:shd w:val="clear" w:color="auto" w:fill="FFFFFF"/>
        <w:tabs>
          <w:tab w:val="left" w:pos="10266"/>
        </w:tabs>
        <w:spacing w:before="0" w:after="0"/>
        <w:ind w:right="66" w:firstLine="400"/>
        <w:jc w:val="both"/>
        <w:rPr>
          <w:sz w:val="28"/>
          <w:szCs w:val="28"/>
        </w:rPr>
      </w:pPr>
    </w:p>
    <w:p w:rsidR="008E2AB8" w:rsidRPr="004C1F29" w:rsidRDefault="008E2AB8" w:rsidP="00D35ECE">
      <w:pPr>
        <w:ind w:firstLine="400"/>
        <w:jc w:val="both"/>
        <w:rPr>
          <w:sz w:val="28"/>
          <w:szCs w:val="28"/>
        </w:rPr>
      </w:pPr>
      <w:r w:rsidRPr="004C1F29">
        <w:rPr>
          <w:sz w:val="28"/>
          <w:szCs w:val="28"/>
        </w:rPr>
        <w:t xml:space="preserve">В случае чрезвычайной ситуации на территории </w:t>
      </w:r>
      <w:r w:rsidR="0093120C" w:rsidRPr="004C1F29">
        <w:rPr>
          <w:sz w:val="28"/>
          <w:szCs w:val="28"/>
        </w:rPr>
        <w:t>Буздякского</w:t>
      </w:r>
      <w:r w:rsidRPr="004C1F29">
        <w:rPr>
          <w:sz w:val="28"/>
          <w:szCs w:val="28"/>
        </w:rPr>
        <w:t xml:space="preserve"> муниципальн</w:t>
      </w:r>
      <w:r w:rsidRPr="004C1F29">
        <w:rPr>
          <w:sz w:val="28"/>
          <w:szCs w:val="28"/>
        </w:rPr>
        <w:t>о</w:t>
      </w:r>
      <w:r w:rsidRPr="004C1F29">
        <w:rPr>
          <w:sz w:val="28"/>
          <w:szCs w:val="28"/>
        </w:rPr>
        <w:t>го района медицинская помощь населению оказывается в учреждениях здрав</w:t>
      </w:r>
      <w:r w:rsidRPr="004C1F29">
        <w:rPr>
          <w:sz w:val="28"/>
          <w:szCs w:val="28"/>
        </w:rPr>
        <w:t>о</w:t>
      </w:r>
      <w:r w:rsidRPr="004C1F29">
        <w:rPr>
          <w:sz w:val="28"/>
          <w:szCs w:val="28"/>
        </w:rPr>
        <w:t>охр</w:t>
      </w:r>
      <w:r w:rsidRPr="004C1F29">
        <w:rPr>
          <w:sz w:val="28"/>
          <w:szCs w:val="28"/>
        </w:rPr>
        <w:t>а</w:t>
      </w:r>
      <w:r w:rsidRPr="004C1F29">
        <w:rPr>
          <w:sz w:val="28"/>
          <w:szCs w:val="28"/>
        </w:rPr>
        <w:t xml:space="preserve">нения районного центра </w:t>
      </w:r>
      <w:r w:rsidR="0093120C" w:rsidRPr="004C1F29">
        <w:rPr>
          <w:sz w:val="28"/>
          <w:szCs w:val="28"/>
        </w:rPr>
        <w:t>с.Буздяк.</w:t>
      </w:r>
    </w:p>
    <w:p w:rsidR="008E2AB8" w:rsidRPr="004C1F29" w:rsidRDefault="008E2AB8" w:rsidP="00D35ECE">
      <w:pPr>
        <w:ind w:firstLine="400"/>
        <w:jc w:val="both"/>
        <w:rPr>
          <w:sz w:val="28"/>
          <w:szCs w:val="28"/>
        </w:rPr>
      </w:pPr>
      <w:r w:rsidRPr="004C1F29">
        <w:rPr>
          <w:sz w:val="28"/>
          <w:szCs w:val="28"/>
        </w:rPr>
        <w:t xml:space="preserve">В </w:t>
      </w:r>
      <w:r w:rsidR="0093120C" w:rsidRPr="004C1F29">
        <w:rPr>
          <w:sz w:val="28"/>
          <w:szCs w:val="28"/>
        </w:rPr>
        <w:t>ГБУЗ</w:t>
      </w:r>
      <w:r w:rsidRPr="004C1F29">
        <w:rPr>
          <w:sz w:val="28"/>
          <w:szCs w:val="28"/>
        </w:rPr>
        <w:t xml:space="preserve"> </w:t>
      </w:r>
      <w:r w:rsidR="0093120C" w:rsidRPr="004C1F29">
        <w:rPr>
          <w:sz w:val="28"/>
          <w:szCs w:val="28"/>
        </w:rPr>
        <w:t>ЦР</w:t>
      </w:r>
      <w:r w:rsidRPr="004C1F29">
        <w:rPr>
          <w:sz w:val="28"/>
          <w:szCs w:val="28"/>
        </w:rPr>
        <w:t>Б</w:t>
      </w:r>
      <w:r w:rsidR="0093120C" w:rsidRPr="004C1F29">
        <w:rPr>
          <w:sz w:val="28"/>
          <w:szCs w:val="28"/>
        </w:rPr>
        <w:t xml:space="preserve"> с.Буздяк</w:t>
      </w:r>
      <w:r w:rsidRPr="004C1F29">
        <w:rPr>
          <w:sz w:val="28"/>
          <w:szCs w:val="28"/>
        </w:rPr>
        <w:t xml:space="preserve"> имеется передвижной медицинский комплекс (ПМК), необходимый запас лекарств и медицинского оборудования, медперсонал уко</w:t>
      </w:r>
      <w:r w:rsidRPr="004C1F29">
        <w:rPr>
          <w:sz w:val="28"/>
          <w:szCs w:val="28"/>
        </w:rPr>
        <w:t>м</w:t>
      </w:r>
      <w:r w:rsidRPr="004C1F29">
        <w:rPr>
          <w:sz w:val="28"/>
          <w:szCs w:val="28"/>
        </w:rPr>
        <w:t>плектован. Спланировано бесперебойное снабжение больницы водой, теплом, электроэне</w:t>
      </w:r>
      <w:r w:rsidRPr="004C1F29">
        <w:rPr>
          <w:sz w:val="28"/>
          <w:szCs w:val="28"/>
        </w:rPr>
        <w:t>р</w:t>
      </w:r>
      <w:r w:rsidRPr="004C1F29">
        <w:rPr>
          <w:sz w:val="28"/>
          <w:szCs w:val="28"/>
        </w:rPr>
        <w:t>гией.</w:t>
      </w:r>
    </w:p>
    <w:p w:rsidR="008E2AB8" w:rsidRPr="004C1F29" w:rsidRDefault="008E2AB8" w:rsidP="00D35ECE">
      <w:pPr>
        <w:ind w:firstLine="400"/>
        <w:jc w:val="both"/>
        <w:rPr>
          <w:sz w:val="28"/>
          <w:szCs w:val="28"/>
        </w:rPr>
      </w:pPr>
      <w:r w:rsidRPr="004C1F29">
        <w:rPr>
          <w:sz w:val="28"/>
          <w:szCs w:val="28"/>
        </w:rPr>
        <w:t xml:space="preserve">В сельском поселении </w:t>
      </w:r>
      <w:r w:rsidR="000A4B3B" w:rsidRPr="004C1F29">
        <w:rPr>
          <w:sz w:val="28"/>
          <w:szCs w:val="28"/>
        </w:rPr>
        <w:t>Буздякский</w:t>
      </w:r>
      <w:r w:rsidRPr="004C1F29">
        <w:rPr>
          <w:sz w:val="28"/>
          <w:szCs w:val="28"/>
        </w:rPr>
        <w:t xml:space="preserve"> сельсовет имеется </w:t>
      </w:r>
      <w:r w:rsidR="0028222F" w:rsidRPr="004C1F29">
        <w:rPr>
          <w:sz w:val="28"/>
          <w:szCs w:val="28"/>
        </w:rPr>
        <w:t>3 существующих и 2 проектируемых фельдшерско-акушерских пункта, с организацией аптечных пунктов.</w:t>
      </w:r>
    </w:p>
    <w:p w:rsidR="00D6211D" w:rsidRPr="004C1F29" w:rsidRDefault="00D6211D" w:rsidP="00D35ECE">
      <w:pPr>
        <w:pStyle w:val="810"/>
        <w:shd w:val="clear" w:color="auto" w:fill="auto"/>
        <w:spacing w:line="240" w:lineRule="auto"/>
        <w:ind w:firstLine="400"/>
        <w:rPr>
          <w:b/>
          <w:bCs/>
          <w:sz w:val="28"/>
          <w:szCs w:val="28"/>
          <w:lang w:val="ru-RU"/>
        </w:rPr>
      </w:pPr>
    </w:p>
    <w:p w:rsidR="00D6211D" w:rsidRPr="004C1F29" w:rsidRDefault="00D6211D" w:rsidP="00D35ECE">
      <w:pPr>
        <w:pStyle w:val="810"/>
        <w:shd w:val="clear" w:color="auto" w:fill="auto"/>
        <w:spacing w:line="240" w:lineRule="auto"/>
        <w:ind w:firstLine="400"/>
        <w:rPr>
          <w:b/>
          <w:bCs/>
          <w:sz w:val="28"/>
          <w:szCs w:val="28"/>
          <w:lang w:val="ru-RU"/>
        </w:rPr>
      </w:pPr>
    </w:p>
    <w:p w:rsidR="00D6211D" w:rsidRPr="004C1F29" w:rsidRDefault="00D6211D" w:rsidP="00D35ECE">
      <w:pPr>
        <w:pStyle w:val="810"/>
        <w:shd w:val="clear" w:color="auto" w:fill="auto"/>
        <w:spacing w:line="240" w:lineRule="auto"/>
        <w:ind w:firstLine="400"/>
        <w:rPr>
          <w:b/>
          <w:bCs/>
          <w:sz w:val="28"/>
          <w:szCs w:val="28"/>
          <w:lang w:val="ru-RU"/>
        </w:rPr>
      </w:pPr>
    </w:p>
    <w:p w:rsidR="00D6211D" w:rsidRPr="004C1F29" w:rsidRDefault="00D6211D" w:rsidP="00D35ECE">
      <w:pPr>
        <w:pStyle w:val="810"/>
        <w:shd w:val="clear" w:color="auto" w:fill="auto"/>
        <w:spacing w:line="240" w:lineRule="auto"/>
        <w:ind w:firstLine="400"/>
        <w:rPr>
          <w:b/>
          <w:bCs/>
          <w:sz w:val="28"/>
          <w:szCs w:val="28"/>
          <w:lang w:val="ru-RU"/>
        </w:rPr>
      </w:pPr>
    </w:p>
    <w:p w:rsidR="00D6211D" w:rsidRPr="004C1F29" w:rsidRDefault="00D6211D" w:rsidP="00D35ECE">
      <w:pPr>
        <w:pStyle w:val="810"/>
        <w:shd w:val="clear" w:color="auto" w:fill="auto"/>
        <w:spacing w:line="240" w:lineRule="auto"/>
        <w:ind w:firstLine="400"/>
        <w:rPr>
          <w:b/>
          <w:bCs/>
          <w:sz w:val="28"/>
          <w:szCs w:val="28"/>
          <w:lang w:val="ru-RU"/>
        </w:rPr>
      </w:pPr>
    </w:p>
    <w:p w:rsidR="008E2AB8" w:rsidRPr="004C1F29" w:rsidRDefault="008E2AB8" w:rsidP="00D35ECE">
      <w:pPr>
        <w:pStyle w:val="810"/>
        <w:shd w:val="clear" w:color="auto" w:fill="auto"/>
        <w:spacing w:line="240" w:lineRule="auto"/>
        <w:ind w:firstLine="400"/>
        <w:rPr>
          <w:b/>
          <w:bCs/>
          <w:sz w:val="28"/>
          <w:szCs w:val="28"/>
        </w:rPr>
      </w:pPr>
      <w:r w:rsidRPr="004C1F29">
        <w:rPr>
          <w:b/>
          <w:bCs/>
          <w:sz w:val="28"/>
          <w:szCs w:val="28"/>
          <w:lang w:val="ru-RU"/>
        </w:rPr>
        <w:t>3</w:t>
      </w:r>
      <w:r w:rsidRPr="004C1F29">
        <w:rPr>
          <w:b/>
          <w:bCs/>
          <w:sz w:val="28"/>
          <w:szCs w:val="28"/>
        </w:rPr>
        <w:t>.</w:t>
      </w:r>
      <w:r w:rsidRPr="004C1F29">
        <w:rPr>
          <w:b/>
          <w:bCs/>
          <w:sz w:val="28"/>
          <w:szCs w:val="28"/>
          <w:lang w:val="ru-RU"/>
        </w:rPr>
        <w:t>6</w:t>
      </w:r>
      <w:r w:rsidRPr="004C1F29">
        <w:rPr>
          <w:b/>
          <w:bCs/>
          <w:sz w:val="28"/>
          <w:szCs w:val="28"/>
        </w:rPr>
        <w:t>. Мероприятия по повышению устойчивости функционирования района проектирования, защите населения и территории в военное время и ЧС.</w:t>
      </w:r>
    </w:p>
    <w:p w:rsidR="008E2AB8" w:rsidRPr="004C1F29" w:rsidRDefault="008E2AB8" w:rsidP="00D35ECE">
      <w:pPr>
        <w:pStyle w:val="810"/>
        <w:shd w:val="clear" w:color="auto" w:fill="auto"/>
        <w:spacing w:line="240" w:lineRule="auto"/>
        <w:ind w:right="66" w:firstLine="400"/>
        <w:rPr>
          <w:sz w:val="28"/>
          <w:szCs w:val="28"/>
        </w:rPr>
      </w:pPr>
      <w:r w:rsidRPr="004C1F29">
        <w:rPr>
          <w:sz w:val="28"/>
          <w:szCs w:val="28"/>
        </w:rPr>
        <w:t>Мероприятия по повышению устойчивости функционирования сельского поселения, защите его населения и территории в зависимости от его нахождения в зоне возможного сильного радиоактивного заражения (загрязнения) в военное и мирное время в соответствии со СНиП 2.01.51-91 «ИТМ ГО и ЧС и СНиП 2.07.01-89* должны предусматривать:</w:t>
      </w:r>
    </w:p>
    <w:p w:rsidR="008E2AB8" w:rsidRPr="004C1F29" w:rsidRDefault="008E2AB8" w:rsidP="00D35ECE">
      <w:pPr>
        <w:pStyle w:val="810"/>
        <w:shd w:val="clear" w:color="auto" w:fill="auto"/>
        <w:spacing w:line="240" w:lineRule="auto"/>
        <w:ind w:right="66" w:firstLine="400"/>
        <w:rPr>
          <w:sz w:val="28"/>
          <w:szCs w:val="28"/>
        </w:rPr>
      </w:pPr>
      <w:r w:rsidRPr="004C1F29">
        <w:rPr>
          <w:sz w:val="28"/>
          <w:szCs w:val="28"/>
        </w:rPr>
        <w:t>- рациональную застройку и размещение зданий и сооружений на территории населенных пунктов сельского поселения;</w:t>
      </w:r>
    </w:p>
    <w:p w:rsidR="008E2AB8" w:rsidRPr="004C1F29" w:rsidRDefault="008E2AB8" w:rsidP="00D35ECE">
      <w:pPr>
        <w:pStyle w:val="810"/>
        <w:shd w:val="clear" w:color="auto" w:fill="auto"/>
        <w:spacing w:line="240" w:lineRule="auto"/>
        <w:ind w:right="66" w:firstLine="400"/>
        <w:rPr>
          <w:sz w:val="28"/>
          <w:szCs w:val="28"/>
        </w:rPr>
      </w:pPr>
      <w:r w:rsidRPr="004C1F29">
        <w:rPr>
          <w:sz w:val="28"/>
          <w:szCs w:val="28"/>
        </w:rPr>
        <w:t>- обеспечение защиты населения;</w:t>
      </w:r>
    </w:p>
    <w:p w:rsidR="008E2AB8" w:rsidRPr="004C1F29" w:rsidRDefault="008E2AB8" w:rsidP="00D35ECE">
      <w:pPr>
        <w:pStyle w:val="810"/>
        <w:shd w:val="clear" w:color="auto" w:fill="auto"/>
        <w:spacing w:line="240" w:lineRule="auto"/>
        <w:ind w:right="66" w:firstLine="400"/>
        <w:rPr>
          <w:sz w:val="28"/>
          <w:szCs w:val="28"/>
        </w:rPr>
      </w:pPr>
      <w:r w:rsidRPr="004C1F29">
        <w:rPr>
          <w:sz w:val="28"/>
          <w:szCs w:val="28"/>
        </w:rPr>
        <w:t>- повышение надежности работы коммунально-энергитических и инженерно-транспортных систем населенных пунктов сельского поселения;</w:t>
      </w:r>
    </w:p>
    <w:p w:rsidR="008E2AB8" w:rsidRPr="004C1F29" w:rsidRDefault="008E2AB8" w:rsidP="00D35ECE">
      <w:pPr>
        <w:pStyle w:val="810"/>
        <w:shd w:val="clear" w:color="auto" w:fill="auto"/>
        <w:spacing w:line="240" w:lineRule="auto"/>
        <w:ind w:right="66" w:firstLine="400"/>
        <w:rPr>
          <w:sz w:val="28"/>
          <w:szCs w:val="28"/>
        </w:rPr>
      </w:pPr>
      <w:r w:rsidRPr="004C1F29">
        <w:rPr>
          <w:sz w:val="28"/>
          <w:szCs w:val="28"/>
        </w:rPr>
        <w:t>- исключение или ограничение возможности образования вторичных факторов поражения (пожаров, взрывов);</w:t>
      </w:r>
    </w:p>
    <w:p w:rsidR="008E2AB8" w:rsidRPr="004C1F29" w:rsidRDefault="008E2AB8" w:rsidP="00D35ECE">
      <w:pPr>
        <w:pStyle w:val="810"/>
        <w:shd w:val="clear" w:color="auto" w:fill="auto"/>
        <w:spacing w:line="240" w:lineRule="auto"/>
        <w:ind w:right="66" w:firstLine="400"/>
        <w:rPr>
          <w:sz w:val="28"/>
          <w:szCs w:val="28"/>
        </w:rPr>
      </w:pPr>
      <w:r w:rsidRPr="004C1F29">
        <w:rPr>
          <w:sz w:val="28"/>
          <w:szCs w:val="28"/>
        </w:rPr>
        <w:t>- обеспечение надежности системы управления районом;</w:t>
      </w:r>
    </w:p>
    <w:p w:rsidR="008E2AB8" w:rsidRPr="004C1F29" w:rsidRDefault="008E2AB8" w:rsidP="00D35ECE">
      <w:pPr>
        <w:pStyle w:val="810"/>
        <w:shd w:val="clear" w:color="auto" w:fill="auto"/>
        <w:spacing w:line="240" w:lineRule="auto"/>
        <w:ind w:right="66" w:firstLine="400"/>
        <w:rPr>
          <w:sz w:val="28"/>
          <w:szCs w:val="28"/>
        </w:rPr>
      </w:pPr>
      <w:r w:rsidRPr="004C1F29">
        <w:rPr>
          <w:sz w:val="28"/>
          <w:szCs w:val="28"/>
        </w:rPr>
        <w:t>- обеспечение надежных производственных связей и материально-технического снабжения;</w:t>
      </w:r>
    </w:p>
    <w:p w:rsidR="008E2AB8" w:rsidRPr="004C1F29" w:rsidRDefault="008E2AB8" w:rsidP="00D35ECE">
      <w:pPr>
        <w:pStyle w:val="810"/>
        <w:shd w:val="clear" w:color="auto" w:fill="auto"/>
        <w:spacing w:line="240" w:lineRule="auto"/>
        <w:ind w:right="66" w:firstLine="400"/>
        <w:rPr>
          <w:sz w:val="28"/>
          <w:szCs w:val="28"/>
        </w:rPr>
      </w:pPr>
      <w:r w:rsidRPr="004C1F29">
        <w:rPr>
          <w:sz w:val="28"/>
          <w:szCs w:val="28"/>
        </w:rPr>
        <w:t>- подготовку перевода коммунально-энергитических и инженерно-технических систем района и объектов экономики на аварийный режим работы и упрощенные технологии для военного времени;</w:t>
      </w:r>
    </w:p>
    <w:p w:rsidR="008E2AB8" w:rsidRPr="004C1F29" w:rsidRDefault="008E2AB8" w:rsidP="00D35ECE">
      <w:pPr>
        <w:pStyle w:val="810"/>
        <w:shd w:val="clear" w:color="auto" w:fill="auto"/>
        <w:spacing w:line="240" w:lineRule="auto"/>
        <w:ind w:right="66" w:firstLine="400"/>
        <w:rPr>
          <w:sz w:val="28"/>
          <w:szCs w:val="28"/>
        </w:rPr>
      </w:pPr>
      <w:r w:rsidRPr="004C1F29">
        <w:rPr>
          <w:sz w:val="28"/>
          <w:szCs w:val="28"/>
        </w:rPr>
        <w:t>- подготовку к восстановлению коммунально-энергитических систем населенных пунктов сельского поселения, нарушенного производства на объектах;</w:t>
      </w:r>
    </w:p>
    <w:p w:rsidR="008E2AB8" w:rsidRPr="004C1F29" w:rsidRDefault="008E2AB8" w:rsidP="00D35ECE">
      <w:pPr>
        <w:pStyle w:val="810"/>
        <w:shd w:val="clear" w:color="auto" w:fill="auto"/>
        <w:spacing w:line="240" w:lineRule="auto"/>
        <w:ind w:right="66" w:firstLine="400"/>
        <w:rPr>
          <w:sz w:val="28"/>
          <w:szCs w:val="28"/>
        </w:rPr>
      </w:pPr>
      <w:r w:rsidRPr="004C1F29">
        <w:rPr>
          <w:sz w:val="28"/>
          <w:szCs w:val="28"/>
        </w:rPr>
        <w:t>- инженерную подготовку территории (для обеспечения пожарной безопасности, защиты территории от опасных природных процессов);</w:t>
      </w:r>
    </w:p>
    <w:p w:rsidR="008E2AB8" w:rsidRPr="004C1F29" w:rsidRDefault="008E2AB8" w:rsidP="00D35ECE">
      <w:pPr>
        <w:pStyle w:val="810"/>
        <w:shd w:val="clear" w:color="auto" w:fill="auto"/>
        <w:spacing w:line="240" w:lineRule="auto"/>
        <w:ind w:right="66" w:firstLine="400"/>
        <w:rPr>
          <w:sz w:val="28"/>
          <w:szCs w:val="28"/>
        </w:rPr>
      </w:pPr>
      <w:r w:rsidRPr="004C1F29">
        <w:rPr>
          <w:sz w:val="28"/>
          <w:szCs w:val="28"/>
        </w:rPr>
        <w:t>- инженерное оборудование территории для систем водоснабжения, канализации, газоснабжения, теплоснабжения, связи, радиовещания, телевидения и т. д.);</w:t>
      </w:r>
    </w:p>
    <w:p w:rsidR="008E2AB8" w:rsidRPr="004C1F29" w:rsidRDefault="008E2AB8" w:rsidP="00D35ECE">
      <w:pPr>
        <w:pStyle w:val="810"/>
        <w:shd w:val="clear" w:color="auto" w:fill="auto"/>
        <w:spacing w:line="240" w:lineRule="auto"/>
        <w:ind w:right="66" w:firstLine="400"/>
        <w:rPr>
          <w:sz w:val="28"/>
          <w:szCs w:val="28"/>
        </w:rPr>
      </w:pPr>
      <w:r w:rsidRPr="004C1F29">
        <w:rPr>
          <w:sz w:val="28"/>
          <w:szCs w:val="28"/>
        </w:rPr>
        <w:t>- разработку транспортных схем (включая улично-дорожную сеть, автомобильный транспорт).</w:t>
      </w:r>
    </w:p>
    <w:p w:rsidR="008E2AB8" w:rsidRPr="004C1F29" w:rsidRDefault="008E2AB8" w:rsidP="00D35ECE">
      <w:pPr>
        <w:pStyle w:val="810"/>
        <w:spacing w:line="240" w:lineRule="auto"/>
        <w:ind w:right="66" w:firstLine="400"/>
        <w:rPr>
          <w:sz w:val="28"/>
          <w:szCs w:val="28"/>
        </w:rPr>
      </w:pPr>
    </w:p>
    <w:p w:rsidR="008E2AB8" w:rsidRPr="004C1F29" w:rsidRDefault="008E2AB8" w:rsidP="00D35ECE">
      <w:pPr>
        <w:pStyle w:val="810"/>
        <w:spacing w:line="240" w:lineRule="auto"/>
        <w:ind w:right="66" w:firstLine="400"/>
        <w:rPr>
          <w:sz w:val="28"/>
          <w:szCs w:val="28"/>
        </w:rPr>
      </w:pPr>
      <w:r w:rsidRPr="004C1F29">
        <w:rPr>
          <w:sz w:val="28"/>
          <w:szCs w:val="28"/>
        </w:rPr>
        <w:t>К решению задач повышения устойчивости функционирования района привлекаются объекты жилищно-коммунального хозяйства, объекты здравоохранения, управления внутренних дел, объекты сельскохозяйственного назначения, объекты торговли и питания, транспортные организации, строительные организации и др.</w:t>
      </w:r>
    </w:p>
    <w:p w:rsidR="008E2AB8" w:rsidRPr="004C1F29" w:rsidRDefault="008E2AB8" w:rsidP="00D35ECE">
      <w:pPr>
        <w:pStyle w:val="810"/>
        <w:spacing w:line="240" w:lineRule="auto"/>
        <w:ind w:right="66" w:firstLine="400"/>
        <w:rPr>
          <w:sz w:val="28"/>
          <w:szCs w:val="28"/>
        </w:rPr>
      </w:pPr>
      <w:r w:rsidRPr="004C1F29">
        <w:rPr>
          <w:sz w:val="28"/>
          <w:szCs w:val="28"/>
        </w:rPr>
        <w:t>- Объекты жилищно-коммунального хозяйства обеспечивают повышение надежности работы водопроводных, газовых, энергетических и других сетей и сооружений коммунального хозяйства и подготовку к проведению неотложных восстановительных работ при их повреждении. Они обеспечивают также защиту воды и сооружений водопровода от заражения ОВ, РВ и БС, организуют лабораторный контроль за зараженностью питьевой воды на водопроводных станциях.</w:t>
      </w:r>
    </w:p>
    <w:p w:rsidR="008E2AB8" w:rsidRPr="004C1F29" w:rsidRDefault="008E2AB8" w:rsidP="00D35ECE">
      <w:pPr>
        <w:pStyle w:val="810"/>
        <w:spacing w:line="240" w:lineRule="auto"/>
        <w:ind w:right="66" w:firstLine="400"/>
        <w:rPr>
          <w:sz w:val="28"/>
          <w:szCs w:val="28"/>
        </w:rPr>
      </w:pPr>
      <w:r w:rsidRPr="004C1F29">
        <w:rPr>
          <w:sz w:val="28"/>
          <w:szCs w:val="28"/>
        </w:rPr>
        <w:t>- Объекты здравоохранения разрабатывают и осуществляют мероприятия по медицинскому обеспечению населения.</w:t>
      </w:r>
    </w:p>
    <w:p w:rsidR="008E2AB8" w:rsidRPr="004C1F29" w:rsidRDefault="008E2AB8" w:rsidP="00D35ECE">
      <w:pPr>
        <w:pStyle w:val="810"/>
        <w:spacing w:line="240" w:lineRule="auto"/>
        <w:ind w:right="66" w:firstLine="400"/>
        <w:rPr>
          <w:sz w:val="28"/>
          <w:szCs w:val="28"/>
        </w:rPr>
      </w:pPr>
      <w:r w:rsidRPr="004C1F29">
        <w:rPr>
          <w:sz w:val="28"/>
          <w:szCs w:val="28"/>
        </w:rPr>
        <w:t>- Управление внутренних дел разрабатывает и осуществляет мероприятия по охране наиболее важных объектов.</w:t>
      </w:r>
    </w:p>
    <w:p w:rsidR="008E2AB8" w:rsidRPr="004C1F29" w:rsidRDefault="008E2AB8" w:rsidP="00D35ECE">
      <w:pPr>
        <w:pStyle w:val="810"/>
        <w:spacing w:line="240" w:lineRule="auto"/>
        <w:ind w:right="66" w:firstLine="400"/>
        <w:rPr>
          <w:sz w:val="28"/>
          <w:szCs w:val="28"/>
        </w:rPr>
      </w:pPr>
      <w:r w:rsidRPr="004C1F29">
        <w:rPr>
          <w:sz w:val="28"/>
          <w:szCs w:val="28"/>
        </w:rPr>
        <w:t>- Объекты сельскохозяйственного назначения организуют проведение мероприятий по защите сельскохозяйственных животных и растений, продуктов растениеводства и животноводства от оружия массового поражения (ОМП), подготовку сельскохозяйственной и специальной техники для проведения обработки пораженных животных и растений, обеззараживания территории, а также использование ее для выработки электроэнергии и обеспечения работы оборудования.</w:t>
      </w:r>
    </w:p>
    <w:p w:rsidR="008E2AB8" w:rsidRPr="004C1F29" w:rsidRDefault="008E2AB8" w:rsidP="00D35ECE">
      <w:pPr>
        <w:pStyle w:val="810"/>
        <w:spacing w:line="240" w:lineRule="auto"/>
        <w:ind w:right="66" w:firstLine="400"/>
        <w:rPr>
          <w:sz w:val="28"/>
          <w:szCs w:val="28"/>
          <w:lang w:val="ru-RU"/>
        </w:rPr>
      </w:pPr>
      <w:r w:rsidRPr="004C1F29">
        <w:rPr>
          <w:sz w:val="28"/>
          <w:szCs w:val="28"/>
        </w:rPr>
        <w:t>- Предприятия энергетики осуществляют мероприятия по светомаскировке объектов.</w:t>
      </w:r>
    </w:p>
    <w:p w:rsidR="008E2AB8" w:rsidRPr="004C1F29" w:rsidRDefault="008E2AB8" w:rsidP="00D35ECE">
      <w:pPr>
        <w:pStyle w:val="810"/>
        <w:spacing w:line="240" w:lineRule="auto"/>
        <w:ind w:right="66" w:firstLine="400"/>
        <w:rPr>
          <w:sz w:val="28"/>
          <w:szCs w:val="28"/>
          <w:lang w:val="ru-RU"/>
        </w:rPr>
      </w:pPr>
      <w:r w:rsidRPr="004C1F29">
        <w:rPr>
          <w:sz w:val="28"/>
          <w:szCs w:val="28"/>
        </w:rPr>
        <w:t>Наиболее вероятное поражение предприятий, отдельных сооружений будет в зонах возможных разрушений, а также на территории, где могут возникнуть вторичные очаги поражения в результате аварий предприятий, хранящих и использующих в производственном процессе аварийно-химическиопасные, легковозгораемые и взрывчатые вещества.</w:t>
      </w:r>
    </w:p>
    <w:p w:rsidR="008E2AB8" w:rsidRPr="004C1F29" w:rsidRDefault="008E2AB8" w:rsidP="00D35ECE">
      <w:pPr>
        <w:pStyle w:val="810"/>
        <w:spacing w:line="240" w:lineRule="auto"/>
        <w:ind w:right="66" w:firstLine="400"/>
        <w:rPr>
          <w:sz w:val="28"/>
          <w:szCs w:val="28"/>
        </w:rPr>
      </w:pPr>
      <w:r w:rsidRPr="004C1F29">
        <w:rPr>
          <w:sz w:val="28"/>
          <w:szCs w:val="28"/>
        </w:rPr>
        <w:t>Для всех источников водоснабжения и водопроводных сооружений должны быть выполнены проекты зон санитарной охраны. Зона санитарной охраны строгого режима должна быть огорожена и благоустроена. На территории ЗСО I и II поясов должны выполняться все требования, предусмотренные СНиП 2.04.02-84* «Водоснабжение. Наружные сети и сооружения», СанПиН 2.1.4.1110-02 «Зоны санитарной охраны источников водоснабжения и водопроводов питьевого назначения».</w:t>
      </w:r>
    </w:p>
    <w:p w:rsidR="008E2AB8" w:rsidRPr="004C1F29" w:rsidRDefault="008E2AB8" w:rsidP="00D35ECE">
      <w:pPr>
        <w:pStyle w:val="810"/>
        <w:spacing w:line="240" w:lineRule="auto"/>
        <w:ind w:right="66" w:firstLine="400"/>
        <w:rPr>
          <w:sz w:val="28"/>
          <w:szCs w:val="28"/>
          <w:lang w:val="ru-RU"/>
        </w:rPr>
      </w:pPr>
      <w:r w:rsidRPr="004C1F29">
        <w:rPr>
          <w:sz w:val="28"/>
          <w:szCs w:val="28"/>
        </w:rPr>
        <w:t>Мероприятия по подготовке систем хозяйственно-питьевого водоснабжения предусматриваются согласно ВСН ВК 4-90 «Инструкции по подготовке систем хозяйственно-питьевого водоснабжения в чрезвычайных ситуациях».</w:t>
      </w:r>
    </w:p>
    <w:p w:rsidR="008E2AB8" w:rsidRPr="004C1F29" w:rsidRDefault="008E2AB8" w:rsidP="00D35ECE">
      <w:pPr>
        <w:pStyle w:val="810"/>
        <w:spacing w:line="240" w:lineRule="auto"/>
        <w:ind w:right="66" w:firstLine="400"/>
        <w:rPr>
          <w:sz w:val="28"/>
          <w:szCs w:val="28"/>
        </w:rPr>
      </w:pPr>
      <w:r w:rsidRPr="004C1F29">
        <w:rPr>
          <w:sz w:val="28"/>
          <w:szCs w:val="28"/>
        </w:rPr>
        <w:t>При организации водоснабжения в районах размещения рассредоточиваемого и эвакуируемого населения в местах, не имеющих централизованного водоснабжения, следует пользоваться ГОСТ В 22.1.004-83 «Водоснабжение в районах размещения рассредоточиваемого и эвакуируемого населения. Общие требования» и ДСЛ-2.</w:t>
      </w:r>
    </w:p>
    <w:p w:rsidR="008E2AB8" w:rsidRPr="004C1F29" w:rsidRDefault="008E2AB8" w:rsidP="00D35ECE">
      <w:pPr>
        <w:pStyle w:val="810"/>
        <w:spacing w:line="240" w:lineRule="auto"/>
        <w:ind w:right="66" w:firstLine="400"/>
        <w:rPr>
          <w:sz w:val="28"/>
          <w:szCs w:val="28"/>
        </w:rPr>
      </w:pPr>
      <w:r w:rsidRPr="004C1F29">
        <w:rPr>
          <w:sz w:val="28"/>
          <w:szCs w:val="28"/>
        </w:rPr>
        <w:t>Для хозяйственно-питьевого водоснабжения должен использоваться весь на-личный ресурс подземных вод. Преимущество должно быть отдано хорошо защищенным подземным водам. Необходимо использовать также хорошо защищенные подземные воды, содержащие природные примеси, удаляемые с помощью апробированных и используемых в практике методов обезжелезивания, обесфторивания, умягчения, удаления сероводорода, метана, микрофлоры.</w:t>
      </w:r>
    </w:p>
    <w:p w:rsidR="008E2AB8" w:rsidRPr="004C1F29" w:rsidRDefault="008E2AB8" w:rsidP="00D35ECE">
      <w:pPr>
        <w:pStyle w:val="810"/>
        <w:spacing w:line="240" w:lineRule="auto"/>
        <w:ind w:right="66" w:firstLine="400"/>
        <w:rPr>
          <w:sz w:val="28"/>
          <w:szCs w:val="28"/>
        </w:rPr>
      </w:pPr>
      <w:r w:rsidRPr="004C1F29">
        <w:rPr>
          <w:sz w:val="28"/>
          <w:szCs w:val="28"/>
        </w:rPr>
        <w:t>При недостаточном количестве хорошо защищенных подземных вод в соответствии с ГОСТ 2761-84 «Источники централизованного хозяйственно-питьевого водоснабжения. Гигиенические, технические требования и правила выбора» должны использоваться и менее защищенные классы подземных вод:</w:t>
      </w:r>
    </w:p>
    <w:p w:rsidR="008E2AB8" w:rsidRPr="004C1F29" w:rsidRDefault="008E2AB8" w:rsidP="00D35ECE">
      <w:pPr>
        <w:pStyle w:val="810"/>
        <w:spacing w:line="240" w:lineRule="auto"/>
        <w:ind w:right="66" w:firstLine="400"/>
        <w:rPr>
          <w:sz w:val="28"/>
          <w:szCs w:val="28"/>
        </w:rPr>
      </w:pPr>
      <w:r w:rsidRPr="004C1F29">
        <w:rPr>
          <w:sz w:val="28"/>
          <w:szCs w:val="28"/>
        </w:rPr>
        <w:t>−подрусловые воды;</w:t>
      </w:r>
    </w:p>
    <w:p w:rsidR="008E2AB8" w:rsidRPr="004C1F29" w:rsidRDefault="008E2AB8" w:rsidP="00D35ECE">
      <w:pPr>
        <w:pStyle w:val="810"/>
        <w:spacing w:line="240" w:lineRule="auto"/>
        <w:ind w:right="66" w:firstLine="400"/>
        <w:rPr>
          <w:sz w:val="28"/>
          <w:szCs w:val="28"/>
        </w:rPr>
      </w:pPr>
      <w:r w:rsidRPr="004C1F29">
        <w:rPr>
          <w:sz w:val="28"/>
          <w:szCs w:val="28"/>
        </w:rPr>
        <w:t>−системы искусственного пополнения запасов подземных вод (СИППВ);</w:t>
      </w:r>
    </w:p>
    <w:p w:rsidR="008E2AB8" w:rsidRPr="004C1F29" w:rsidRDefault="008E2AB8" w:rsidP="00D35ECE">
      <w:pPr>
        <w:pStyle w:val="810"/>
        <w:spacing w:line="240" w:lineRule="auto"/>
        <w:ind w:right="66" w:firstLine="400"/>
        <w:rPr>
          <w:sz w:val="28"/>
          <w:szCs w:val="28"/>
          <w:lang w:val="ru-RU"/>
        </w:rPr>
      </w:pPr>
      <w:r w:rsidRPr="004C1F29">
        <w:rPr>
          <w:sz w:val="28"/>
          <w:szCs w:val="28"/>
        </w:rPr>
        <w:t>−подземные воды, не имеющие перекрывающих водонепроницаемых слоев.</w:t>
      </w:r>
    </w:p>
    <w:p w:rsidR="008E2AB8" w:rsidRPr="004C1F29" w:rsidRDefault="008E2AB8" w:rsidP="00D35ECE">
      <w:pPr>
        <w:pStyle w:val="810"/>
        <w:spacing w:line="240" w:lineRule="auto"/>
        <w:ind w:right="66" w:firstLine="400"/>
        <w:rPr>
          <w:sz w:val="28"/>
          <w:szCs w:val="28"/>
          <w:lang w:val="ru-RU"/>
        </w:rPr>
      </w:pPr>
      <w:r w:rsidRPr="004C1F29">
        <w:rPr>
          <w:sz w:val="28"/>
          <w:szCs w:val="28"/>
        </w:rPr>
        <w:t>Переход на источники водоснабжения с меньшей санитарной надежностью разрешается только в том случае, если для целей хозяйственно-питьевого водоснабжения использован весь ресурс хорошо защищенных подземных вод, а подведение подземных вод из отдаленных водоисточников связано с чрезмерной затратой материальных и финансовых средств. Поверхностные воды для системы хозяйственно-питьевого водоснабжения (СХПВ) могут использоваться только в тех случаях, когда исчерпан весь ресурс подземных водоисточников.</w:t>
      </w:r>
    </w:p>
    <w:p w:rsidR="008E2AB8" w:rsidRPr="004C1F29" w:rsidRDefault="008E2AB8" w:rsidP="00D35ECE">
      <w:pPr>
        <w:pStyle w:val="810"/>
        <w:spacing w:line="240" w:lineRule="auto"/>
        <w:ind w:right="66" w:firstLine="400"/>
        <w:rPr>
          <w:sz w:val="28"/>
          <w:szCs w:val="28"/>
        </w:rPr>
      </w:pPr>
      <w:r w:rsidRPr="004C1F29">
        <w:rPr>
          <w:sz w:val="28"/>
          <w:szCs w:val="28"/>
        </w:rPr>
        <w:t>Все магистральные линии и трубопроводы, подводящие воду к основным по-требителям, должны быть закольцованы, чтобы гарантировать бесперебойную подачу воды потребителям при авариях, выходе из строя и ремонте отдельных участков сети, для обеспечения постоянной циркуляции воды, предотвращающей образование отложений и их выносы к потребителям.</w:t>
      </w:r>
    </w:p>
    <w:p w:rsidR="008E2AB8" w:rsidRPr="004C1F29" w:rsidRDefault="008E2AB8" w:rsidP="00D35ECE">
      <w:pPr>
        <w:pStyle w:val="810"/>
        <w:spacing w:line="240" w:lineRule="auto"/>
        <w:ind w:right="66" w:firstLine="400"/>
        <w:rPr>
          <w:sz w:val="28"/>
          <w:szCs w:val="28"/>
          <w:lang w:val="ru-RU"/>
        </w:rPr>
      </w:pPr>
      <w:r w:rsidRPr="004C1F29">
        <w:rPr>
          <w:sz w:val="28"/>
          <w:szCs w:val="28"/>
        </w:rPr>
        <w:t>На водоводах и магистральных трубопроводах должны быть оборудованы пункты раздачи питьевой воды в передвижную тару. В порядке исключения дополнительные водоразборные пункты могут быть организованы на пожарных гидрантах при условии, что данный участок сети оборудован фильтром-поглотителем. Количество точек о</w:t>
      </w:r>
      <w:r w:rsidR="008F4D18" w:rsidRPr="004C1F29">
        <w:rPr>
          <w:sz w:val="28"/>
          <w:szCs w:val="28"/>
        </w:rPr>
        <w:t>ТКО</w:t>
      </w:r>
      <w:r w:rsidRPr="004C1F29">
        <w:rPr>
          <w:sz w:val="28"/>
          <w:szCs w:val="28"/>
        </w:rPr>
        <w:t>ра определяется в зависимости от диаметра трубопровода и длины участка, намеченного для о</w:t>
      </w:r>
      <w:r w:rsidR="008F4D18" w:rsidRPr="004C1F29">
        <w:rPr>
          <w:sz w:val="28"/>
          <w:szCs w:val="28"/>
        </w:rPr>
        <w:t>ТКО</w:t>
      </w:r>
      <w:r w:rsidRPr="004C1F29">
        <w:rPr>
          <w:sz w:val="28"/>
          <w:szCs w:val="28"/>
        </w:rPr>
        <w:t>ра воды, т.е. от имеющегося в трубопроводе объема воды.</w:t>
      </w:r>
    </w:p>
    <w:p w:rsidR="008E2AB8" w:rsidRPr="004C1F29" w:rsidRDefault="008E2AB8" w:rsidP="00D35ECE">
      <w:pPr>
        <w:pStyle w:val="810"/>
        <w:spacing w:line="240" w:lineRule="auto"/>
        <w:ind w:right="66" w:firstLine="400"/>
        <w:rPr>
          <w:sz w:val="28"/>
          <w:szCs w:val="28"/>
        </w:rPr>
      </w:pPr>
      <w:r w:rsidRPr="004C1F29">
        <w:rPr>
          <w:sz w:val="28"/>
          <w:szCs w:val="28"/>
        </w:rPr>
        <w:t>Насосные станции, водонапорные башни, резервуары должны иметь обводные линии с запорными устройствами. Два раза в год должна проверяться работоспособность арматуры, производиться ее текущий ремонт. Ежегодно в СПРВ должен проводиться контроль состояния всех трубопроводов, осуществляться гидропневматическая или гидромеханическая очистка их внутренних поверхностей от отложений. В зависимости от интенсивности отложений устанавливается график очистки труб, с тем, чтобы предотвратить их накопление и случаи залповых выносов к потребителям.</w:t>
      </w:r>
    </w:p>
    <w:p w:rsidR="008E2AB8" w:rsidRPr="004C1F29" w:rsidRDefault="008E2AB8" w:rsidP="00D35ECE">
      <w:pPr>
        <w:pStyle w:val="810"/>
        <w:spacing w:line="240" w:lineRule="auto"/>
        <w:ind w:right="66" w:firstLine="400"/>
        <w:rPr>
          <w:sz w:val="28"/>
          <w:szCs w:val="28"/>
        </w:rPr>
      </w:pPr>
    </w:p>
    <w:p w:rsidR="008E2AB8" w:rsidRPr="004C1F29" w:rsidRDefault="008E2AB8" w:rsidP="00D35ECE">
      <w:pPr>
        <w:pStyle w:val="810"/>
        <w:spacing w:line="240" w:lineRule="auto"/>
        <w:ind w:right="66" w:firstLine="400"/>
        <w:rPr>
          <w:sz w:val="28"/>
          <w:szCs w:val="28"/>
        </w:rPr>
      </w:pPr>
      <w:r w:rsidRPr="004C1F29">
        <w:rPr>
          <w:sz w:val="28"/>
          <w:szCs w:val="28"/>
        </w:rPr>
        <w:t>В соответствии с федеральным законом: «О защите населения и территорий от чрезвычайных ситуаций природного и техногенного характера» и Постановлением Правительства РФ «О порядке создания и использования резервов для ликвидации ЧС природного и техногенного характера» для ликвидации чрезвычайных ситуаций природного и техногенного характера в организациях должны быть созданы объектовые резервы материальных ресурсов. Резервы материальных ресурсов для ликвидации ЧС создаются исходя из прогнозируемых видов и масштабов ЧС, предполагаемого объема работ по их ликвидации, а также, максимально возможного использования имеющихся сил и средств для ликвидации ЧС.</w:t>
      </w:r>
    </w:p>
    <w:p w:rsidR="008E2AB8" w:rsidRPr="004C1F29" w:rsidRDefault="008E2AB8" w:rsidP="00D35ECE">
      <w:pPr>
        <w:pStyle w:val="810"/>
        <w:spacing w:line="240" w:lineRule="auto"/>
        <w:ind w:right="66" w:firstLine="400"/>
        <w:rPr>
          <w:sz w:val="28"/>
          <w:szCs w:val="28"/>
        </w:rPr>
      </w:pPr>
      <w:r w:rsidRPr="004C1F29">
        <w:rPr>
          <w:sz w:val="28"/>
          <w:szCs w:val="28"/>
        </w:rPr>
        <w:t>Финансирование расходов по созданию, хранению, использованию и восста-новлению резервов материальных ресурсов для ликвидации ЧС осуществляется за счет собственных средств. Финансовые ресурсы для ликвидации ЧС создаются путем резервирования финансовых средств на специальном лицевом счете в банке, в количестве, достаточном для проведения АСДНР. Допускается вместо создания финансовых и материальных резервов, кроме предназначенных для локальных аварий (аварийный запас), заключать договор страхования резервов со страховыми компаниями, осуществляющими данный вид страхования.</w:t>
      </w:r>
    </w:p>
    <w:p w:rsidR="008E2AB8" w:rsidRPr="004C1F29" w:rsidRDefault="008E2AB8" w:rsidP="00D35ECE">
      <w:pPr>
        <w:pStyle w:val="810"/>
        <w:spacing w:line="240" w:lineRule="auto"/>
        <w:ind w:right="66" w:firstLine="400"/>
        <w:rPr>
          <w:sz w:val="28"/>
          <w:szCs w:val="28"/>
        </w:rPr>
      </w:pPr>
      <w:r w:rsidRPr="004C1F29">
        <w:rPr>
          <w:sz w:val="28"/>
          <w:szCs w:val="28"/>
        </w:rPr>
        <w:t>Резервы материальных ресурсов для ликвидации ЧС размещаются на объектах, предназначенных для их хранения и откуда возможна их оперативная доставка в зоны ЧС. Резервы материальных ресурсов для ликвидации ЧС используются при проведении аварийно-спасательных и других неотложных работ по устранению непосредственной опасности для жизни и здоровья людей и других первоочередных мероприятий, связанных с обеспечением жизнедеятельности пострадавшего населения.</w:t>
      </w:r>
    </w:p>
    <w:p w:rsidR="008E2AB8" w:rsidRPr="004C1F29" w:rsidRDefault="008E2AB8" w:rsidP="00D35ECE">
      <w:pPr>
        <w:pStyle w:val="810"/>
        <w:spacing w:line="240" w:lineRule="auto"/>
        <w:ind w:right="66" w:firstLine="400"/>
        <w:rPr>
          <w:sz w:val="28"/>
          <w:szCs w:val="28"/>
        </w:rPr>
      </w:pPr>
      <w:r w:rsidRPr="004C1F29">
        <w:rPr>
          <w:sz w:val="28"/>
          <w:szCs w:val="28"/>
        </w:rPr>
        <w:t>Резервы материальных ресурсов для ликвидации аварий должны включать: средства индивидуальной защиты; медицинское имущество. Также, при необходимости, в состав резервов материальных ресурсов могут быть включены и другие материальные ресурсы.</w:t>
      </w:r>
    </w:p>
    <w:p w:rsidR="008E2AB8" w:rsidRPr="004C1F29" w:rsidRDefault="008E2AB8" w:rsidP="00D35ECE">
      <w:pPr>
        <w:pStyle w:val="810"/>
        <w:spacing w:line="240" w:lineRule="auto"/>
        <w:ind w:right="66" w:firstLine="400"/>
        <w:rPr>
          <w:sz w:val="28"/>
          <w:szCs w:val="28"/>
        </w:rPr>
      </w:pPr>
    </w:p>
    <w:p w:rsidR="008E2AB8" w:rsidRPr="004C1F29" w:rsidRDefault="008E2AB8" w:rsidP="00D35ECE">
      <w:pPr>
        <w:pStyle w:val="810"/>
        <w:spacing w:line="240" w:lineRule="auto"/>
        <w:ind w:right="66" w:firstLine="400"/>
        <w:rPr>
          <w:sz w:val="28"/>
          <w:szCs w:val="28"/>
        </w:rPr>
      </w:pPr>
      <w:r w:rsidRPr="004C1F29">
        <w:rPr>
          <w:sz w:val="28"/>
          <w:szCs w:val="28"/>
        </w:rPr>
        <w:t>Оповещение населения организуется во всех звеньях управления в целях своевременного приведения в готовность гражданской обороны, предупреждения населения об угрозе нападения противника, радиоактивном, химическом и бактериологическом заражении, угрозе катастрофического затопления, стихийных бедствиях. Система оповещения, обеспечивающая централизованное и децентрализованное доведение сигналов оповещения, заблаговременно создается в мирное время.</w:t>
      </w:r>
    </w:p>
    <w:p w:rsidR="008E2AB8" w:rsidRPr="004C1F29" w:rsidRDefault="008E2AB8" w:rsidP="00D35ECE">
      <w:pPr>
        <w:pStyle w:val="810"/>
        <w:spacing w:line="240" w:lineRule="auto"/>
        <w:ind w:right="66" w:firstLine="400"/>
        <w:rPr>
          <w:sz w:val="28"/>
          <w:szCs w:val="28"/>
        </w:rPr>
      </w:pPr>
      <w:r w:rsidRPr="004C1F29">
        <w:rPr>
          <w:sz w:val="28"/>
          <w:szCs w:val="28"/>
        </w:rPr>
        <w:t>Основная роль в оповещении населения отводится системе проводного вещания. Один из каналов радиотелефонной связи должен быть задействован для передач местной радиотрансляционной сети с выводом сигнала на громкоговоритель, имеющий источник аварийного питания.</w:t>
      </w:r>
    </w:p>
    <w:p w:rsidR="008E2AB8" w:rsidRPr="004C1F29" w:rsidRDefault="008E2AB8" w:rsidP="00D35ECE">
      <w:pPr>
        <w:pStyle w:val="810"/>
        <w:spacing w:line="240" w:lineRule="auto"/>
        <w:ind w:right="66" w:firstLine="400"/>
        <w:rPr>
          <w:sz w:val="28"/>
          <w:szCs w:val="28"/>
        </w:rPr>
      </w:pPr>
    </w:p>
    <w:p w:rsidR="008E2AB8" w:rsidRPr="004C1F29" w:rsidRDefault="008E2AB8" w:rsidP="00D35ECE">
      <w:pPr>
        <w:pStyle w:val="810"/>
        <w:spacing w:line="240" w:lineRule="auto"/>
        <w:ind w:right="66" w:firstLine="400"/>
        <w:rPr>
          <w:sz w:val="28"/>
          <w:szCs w:val="28"/>
        </w:rPr>
      </w:pPr>
      <w:r w:rsidRPr="004C1F29">
        <w:rPr>
          <w:sz w:val="28"/>
          <w:szCs w:val="28"/>
        </w:rPr>
        <w:t>При угрозе возникновения или возникновении ЧС оповещаются руководители следующих организаций:</w:t>
      </w:r>
    </w:p>
    <w:p w:rsidR="008E2AB8" w:rsidRPr="004C1F29" w:rsidRDefault="008E2AB8" w:rsidP="00D35ECE">
      <w:pPr>
        <w:pStyle w:val="810"/>
        <w:spacing w:line="240" w:lineRule="auto"/>
        <w:ind w:right="66" w:firstLine="400"/>
        <w:rPr>
          <w:sz w:val="28"/>
          <w:szCs w:val="28"/>
        </w:rPr>
      </w:pPr>
      <w:r w:rsidRPr="004C1F29">
        <w:rPr>
          <w:sz w:val="28"/>
          <w:szCs w:val="28"/>
        </w:rPr>
        <w:t>−ЕДДС</w:t>
      </w:r>
    </w:p>
    <w:p w:rsidR="008E2AB8" w:rsidRPr="004C1F29" w:rsidRDefault="008E2AB8" w:rsidP="00D35ECE">
      <w:pPr>
        <w:pStyle w:val="810"/>
        <w:spacing w:line="240" w:lineRule="auto"/>
        <w:ind w:right="66" w:firstLine="400"/>
        <w:rPr>
          <w:sz w:val="28"/>
          <w:szCs w:val="28"/>
        </w:rPr>
      </w:pPr>
      <w:r w:rsidRPr="004C1F29">
        <w:rPr>
          <w:sz w:val="28"/>
          <w:szCs w:val="28"/>
        </w:rPr>
        <w:t>−администрация муниципального района;</w:t>
      </w:r>
    </w:p>
    <w:p w:rsidR="008E2AB8" w:rsidRPr="004C1F29" w:rsidRDefault="008E2AB8" w:rsidP="00D35ECE">
      <w:pPr>
        <w:pStyle w:val="810"/>
        <w:spacing w:line="240" w:lineRule="auto"/>
        <w:ind w:right="66" w:firstLine="400"/>
        <w:rPr>
          <w:sz w:val="28"/>
          <w:szCs w:val="28"/>
        </w:rPr>
      </w:pPr>
      <w:r w:rsidRPr="004C1F29">
        <w:rPr>
          <w:sz w:val="28"/>
          <w:szCs w:val="28"/>
        </w:rPr>
        <w:t>−управление МВД;</w:t>
      </w:r>
    </w:p>
    <w:p w:rsidR="008E2AB8" w:rsidRPr="004C1F29" w:rsidRDefault="008E2AB8" w:rsidP="00D35ECE">
      <w:pPr>
        <w:pStyle w:val="810"/>
        <w:spacing w:line="240" w:lineRule="auto"/>
        <w:ind w:right="66" w:firstLine="400"/>
        <w:rPr>
          <w:sz w:val="28"/>
          <w:szCs w:val="28"/>
        </w:rPr>
      </w:pPr>
      <w:r w:rsidRPr="004C1F29">
        <w:rPr>
          <w:sz w:val="28"/>
          <w:szCs w:val="28"/>
        </w:rPr>
        <w:t>−управление ФСБ;</w:t>
      </w:r>
    </w:p>
    <w:p w:rsidR="008E2AB8" w:rsidRPr="004C1F29" w:rsidRDefault="008E2AB8" w:rsidP="00D35ECE">
      <w:pPr>
        <w:pStyle w:val="810"/>
        <w:spacing w:line="240" w:lineRule="auto"/>
        <w:ind w:right="66" w:firstLine="400"/>
        <w:rPr>
          <w:sz w:val="28"/>
          <w:szCs w:val="28"/>
        </w:rPr>
      </w:pPr>
      <w:r w:rsidRPr="004C1F29">
        <w:rPr>
          <w:sz w:val="28"/>
          <w:szCs w:val="28"/>
        </w:rPr>
        <w:t>−медсанчасть.</w:t>
      </w:r>
    </w:p>
    <w:p w:rsidR="008E2AB8" w:rsidRPr="004C1F29" w:rsidRDefault="008E2AB8" w:rsidP="00D35ECE">
      <w:pPr>
        <w:pStyle w:val="810"/>
        <w:spacing w:line="240" w:lineRule="auto"/>
        <w:ind w:right="66" w:firstLine="400"/>
        <w:rPr>
          <w:sz w:val="28"/>
          <w:szCs w:val="28"/>
          <w:lang w:val="ru-RU"/>
        </w:rPr>
      </w:pPr>
      <w:r w:rsidRPr="004C1F29">
        <w:rPr>
          <w:sz w:val="28"/>
          <w:szCs w:val="28"/>
        </w:rPr>
        <w:t>Устойчивое развитие территории достигается в результате добровольного и осознанного избрания населением экологических приоритетов.</w:t>
      </w:r>
    </w:p>
    <w:p w:rsidR="008E2AB8" w:rsidRPr="004C1F29" w:rsidRDefault="008E2AB8" w:rsidP="00D35ECE">
      <w:pPr>
        <w:pStyle w:val="810"/>
        <w:spacing w:line="240" w:lineRule="auto"/>
        <w:ind w:right="66" w:firstLine="400"/>
        <w:rPr>
          <w:sz w:val="28"/>
          <w:szCs w:val="28"/>
          <w:lang w:val="ru-RU"/>
        </w:rPr>
      </w:pPr>
    </w:p>
    <w:p w:rsidR="008E2AB8" w:rsidRPr="004C1F29" w:rsidRDefault="008E2AB8" w:rsidP="00D35ECE">
      <w:pPr>
        <w:tabs>
          <w:tab w:val="left" w:pos="885"/>
          <w:tab w:val="left" w:pos="1000"/>
          <w:tab w:val="left" w:pos="10500"/>
        </w:tabs>
        <w:ind w:right="66" w:firstLine="400"/>
        <w:jc w:val="both"/>
        <w:rPr>
          <w:b/>
          <w:bCs/>
          <w:sz w:val="28"/>
          <w:szCs w:val="28"/>
        </w:rPr>
      </w:pPr>
      <w:r w:rsidRPr="004C1F29">
        <w:rPr>
          <w:b/>
          <w:bCs/>
          <w:sz w:val="28"/>
          <w:szCs w:val="28"/>
        </w:rPr>
        <w:t>4. Защита сельскохозяйственных животных, продукции животноводс</w:t>
      </w:r>
      <w:r w:rsidRPr="004C1F29">
        <w:rPr>
          <w:b/>
          <w:bCs/>
          <w:sz w:val="28"/>
          <w:szCs w:val="28"/>
        </w:rPr>
        <w:t>т</w:t>
      </w:r>
      <w:r w:rsidRPr="004C1F29">
        <w:rPr>
          <w:b/>
          <w:bCs/>
          <w:sz w:val="28"/>
          <w:szCs w:val="28"/>
        </w:rPr>
        <w:t>ва и растениеводства.</w:t>
      </w:r>
    </w:p>
    <w:p w:rsidR="008E2AB8" w:rsidRPr="004C1F29" w:rsidRDefault="008E2AB8" w:rsidP="00D35ECE">
      <w:pPr>
        <w:tabs>
          <w:tab w:val="left" w:pos="885"/>
          <w:tab w:val="left" w:pos="1000"/>
          <w:tab w:val="left" w:pos="10500"/>
        </w:tabs>
        <w:ind w:right="66" w:firstLine="400"/>
        <w:jc w:val="both"/>
        <w:rPr>
          <w:sz w:val="28"/>
          <w:szCs w:val="28"/>
          <w:u w:val="single"/>
        </w:rPr>
      </w:pPr>
      <w:r w:rsidRPr="004C1F29">
        <w:rPr>
          <w:sz w:val="28"/>
          <w:szCs w:val="28"/>
          <w:u w:val="single"/>
        </w:rPr>
        <w:t>Защита сельскохозяйственных животных</w:t>
      </w:r>
    </w:p>
    <w:p w:rsidR="008E2AB8" w:rsidRPr="004C1F29" w:rsidRDefault="008E2AB8" w:rsidP="00D35ECE">
      <w:pPr>
        <w:pStyle w:val="810"/>
        <w:shd w:val="clear" w:color="auto" w:fill="auto"/>
        <w:spacing w:line="240" w:lineRule="auto"/>
        <w:ind w:right="66" w:firstLine="400"/>
        <w:rPr>
          <w:sz w:val="28"/>
          <w:szCs w:val="28"/>
        </w:rPr>
      </w:pPr>
      <w:r w:rsidRPr="004C1F29">
        <w:rPr>
          <w:sz w:val="28"/>
          <w:szCs w:val="28"/>
        </w:rPr>
        <w:t>Подготовительные инженерно-технические мероприятия, обеспечивающие осуществление защиты сельскохозяйственных животных, должны проводится заблаговременно, в мирное время, с учетом обеспечения возможного перехода на соответствующий режим защиты в течение одних суток.</w:t>
      </w:r>
    </w:p>
    <w:p w:rsidR="008E2AB8" w:rsidRPr="004C1F29" w:rsidRDefault="008E2AB8" w:rsidP="00D35ECE">
      <w:pPr>
        <w:pStyle w:val="810"/>
        <w:shd w:val="clear" w:color="auto" w:fill="auto"/>
        <w:spacing w:line="240" w:lineRule="auto"/>
        <w:ind w:right="66" w:firstLine="400"/>
        <w:rPr>
          <w:sz w:val="28"/>
          <w:szCs w:val="28"/>
        </w:rPr>
      </w:pPr>
      <w:r w:rsidRPr="004C1F29">
        <w:rPr>
          <w:sz w:val="28"/>
          <w:szCs w:val="28"/>
        </w:rPr>
        <w:t>При радиоактивном заражении (загрязнении) местности животноводческие помещения должны обеспечивать непрерывное пребывание в них животных в течение не менее двух суток. На этот период необходимо иметь защитные запасы кормов и воды.</w:t>
      </w:r>
    </w:p>
    <w:p w:rsidR="008E2AB8" w:rsidRPr="004C1F29" w:rsidRDefault="008E2AB8" w:rsidP="00D35ECE">
      <w:pPr>
        <w:pStyle w:val="810"/>
        <w:shd w:val="clear" w:color="auto" w:fill="auto"/>
        <w:spacing w:line="240" w:lineRule="auto"/>
        <w:ind w:right="66" w:firstLine="400"/>
        <w:rPr>
          <w:sz w:val="28"/>
          <w:szCs w:val="28"/>
        </w:rPr>
      </w:pPr>
      <w:r w:rsidRPr="004C1F29">
        <w:rPr>
          <w:sz w:val="28"/>
          <w:szCs w:val="28"/>
        </w:rPr>
        <w:t>Для обеспечения животных водой на фермах и комплексах оборудуются защищенные водозаборные скважины. В качестве резервного водоснабжения следует предусматривать использование существующих и вновь устраиваемых шахтных или трубчатых колодцев, а так же защищенных резервуаров.</w:t>
      </w:r>
    </w:p>
    <w:p w:rsidR="008E2AB8" w:rsidRPr="004C1F29" w:rsidRDefault="008E2AB8" w:rsidP="00D35ECE">
      <w:pPr>
        <w:pStyle w:val="810"/>
        <w:shd w:val="clear" w:color="auto" w:fill="auto"/>
        <w:spacing w:line="240" w:lineRule="auto"/>
        <w:ind w:right="66" w:firstLine="400"/>
        <w:rPr>
          <w:sz w:val="28"/>
          <w:szCs w:val="28"/>
        </w:rPr>
      </w:pPr>
      <w:r w:rsidRPr="004C1F29">
        <w:rPr>
          <w:sz w:val="28"/>
          <w:szCs w:val="28"/>
        </w:rPr>
        <w:t>Для проведения ветеринарной обработки зараженных (загрязненных) животных на фермах и комплексах следует предусматривать оборудование специальных площадок.</w:t>
      </w:r>
    </w:p>
    <w:p w:rsidR="008E2AB8" w:rsidRPr="004C1F29" w:rsidRDefault="008E2AB8" w:rsidP="00D35ECE">
      <w:pPr>
        <w:pStyle w:val="810"/>
        <w:shd w:val="clear" w:color="auto" w:fill="auto"/>
        <w:spacing w:line="240" w:lineRule="auto"/>
        <w:ind w:right="66" w:firstLine="400"/>
        <w:rPr>
          <w:sz w:val="28"/>
          <w:szCs w:val="28"/>
        </w:rPr>
      </w:pPr>
      <w:r w:rsidRPr="004C1F29">
        <w:rPr>
          <w:sz w:val="28"/>
          <w:szCs w:val="28"/>
        </w:rPr>
        <w:t>На животноводческих фермах и комплексах, а также на птицефабриках необходимо предусматривать автономные источники электроснабжения.</w:t>
      </w:r>
    </w:p>
    <w:p w:rsidR="008E2AB8" w:rsidRPr="004C1F29" w:rsidRDefault="008E2AB8" w:rsidP="00D35ECE">
      <w:pPr>
        <w:pStyle w:val="810"/>
        <w:shd w:val="clear" w:color="auto" w:fill="auto"/>
        <w:spacing w:line="240" w:lineRule="auto"/>
        <w:ind w:right="66" w:firstLine="400"/>
        <w:rPr>
          <w:sz w:val="28"/>
          <w:szCs w:val="28"/>
          <w:u w:val="single"/>
        </w:rPr>
      </w:pPr>
    </w:p>
    <w:p w:rsidR="008E2AB8" w:rsidRPr="004C1F29" w:rsidRDefault="008E2AB8" w:rsidP="00D35ECE">
      <w:pPr>
        <w:pStyle w:val="810"/>
        <w:shd w:val="clear" w:color="auto" w:fill="auto"/>
        <w:spacing w:line="240" w:lineRule="auto"/>
        <w:ind w:right="66" w:firstLine="400"/>
        <w:rPr>
          <w:sz w:val="28"/>
          <w:szCs w:val="28"/>
          <w:u w:val="single"/>
          <w:lang w:val="ru-RU"/>
        </w:rPr>
      </w:pPr>
      <w:r w:rsidRPr="004C1F29">
        <w:rPr>
          <w:sz w:val="28"/>
          <w:szCs w:val="28"/>
          <w:u w:val="single"/>
        </w:rPr>
        <w:t>Защита продукции животноводства, растениеводства и производственных товаров</w:t>
      </w:r>
    </w:p>
    <w:p w:rsidR="008E2AB8" w:rsidRPr="004C1F29" w:rsidRDefault="008E2AB8" w:rsidP="00D35ECE">
      <w:pPr>
        <w:pStyle w:val="810"/>
        <w:shd w:val="clear" w:color="auto" w:fill="auto"/>
        <w:spacing w:line="240" w:lineRule="auto"/>
        <w:ind w:right="66" w:firstLine="400"/>
        <w:rPr>
          <w:sz w:val="28"/>
          <w:szCs w:val="28"/>
          <w:u w:val="single"/>
          <w:lang w:val="ru-RU"/>
        </w:rPr>
      </w:pPr>
    </w:p>
    <w:p w:rsidR="008E2AB8" w:rsidRPr="004C1F29" w:rsidRDefault="008E2AB8" w:rsidP="00D35ECE">
      <w:pPr>
        <w:pStyle w:val="810"/>
        <w:shd w:val="clear" w:color="auto" w:fill="auto"/>
        <w:spacing w:line="240" w:lineRule="auto"/>
        <w:ind w:right="66" w:firstLine="400"/>
        <w:rPr>
          <w:sz w:val="28"/>
          <w:szCs w:val="28"/>
        </w:rPr>
      </w:pPr>
      <w:r w:rsidRPr="004C1F29">
        <w:rPr>
          <w:sz w:val="28"/>
          <w:szCs w:val="28"/>
        </w:rPr>
        <w:t>При проектировании новых и реконструкции действующих предприятий по переработке продукции животноводства и растениеводства, а так же баз, холодильников и складов для хранения продовольственных товаров должна предусматриваться защита этой продукции и товаров от заражения (загрязнения) аэрозолями радиоактивных веществ (РВ) и отравляющих веществ (ОВ), биологических (бактериальных) средств (БС).</w:t>
      </w:r>
    </w:p>
    <w:p w:rsidR="008E2AB8" w:rsidRPr="004C1F29" w:rsidRDefault="008E2AB8" w:rsidP="00D35ECE">
      <w:pPr>
        <w:pStyle w:val="810"/>
        <w:shd w:val="clear" w:color="auto" w:fill="auto"/>
        <w:tabs>
          <w:tab w:val="left" w:pos="10266"/>
        </w:tabs>
        <w:spacing w:line="240" w:lineRule="auto"/>
        <w:ind w:right="66" w:firstLine="400"/>
        <w:rPr>
          <w:sz w:val="28"/>
          <w:szCs w:val="28"/>
        </w:rPr>
      </w:pPr>
      <w:r w:rsidRPr="004C1F29">
        <w:rPr>
          <w:sz w:val="28"/>
          <w:szCs w:val="28"/>
        </w:rPr>
        <w:t>Ограждающие строительные конструкции производственных зданий и сооружений на предприятиях по переработке продукции животноводства и растениеводства, а также баз, холодильников и складов для хранения продовольствия должны иметь необходимую непроницаемость для аэрозолей РВ, ОВ и БС, обеспечиваемую за счет уплотнения или герметизации этих конструкций.</w:t>
      </w:r>
    </w:p>
    <w:p w:rsidR="008E2AB8" w:rsidRPr="004C1F29" w:rsidRDefault="008E2AB8" w:rsidP="00D35ECE">
      <w:pPr>
        <w:pStyle w:val="810"/>
        <w:shd w:val="clear" w:color="auto" w:fill="auto"/>
        <w:tabs>
          <w:tab w:val="left" w:pos="10266"/>
        </w:tabs>
        <w:spacing w:line="240" w:lineRule="auto"/>
        <w:ind w:right="66" w:firstLine="400"/>
        <w:rPr>
          <w:sz w:val="28"/>
          <w:szCs w:val="28"/>
          <w:lang w:val="ru-RU"/>
        </w:rPr>
      </w:pPr>
      <w:r w:rsidRPr="004C1F29">
        <w:rPr>
          <w:sz w:val="28"/>
          <w:szCs w:val="28"/>
        </w:rPr>
        <w:t>Склады, предназначенные для хранения продовольствия в газовой среде, относятся к герметизированным и дополнительной герметизации не подлежат.</w:t>
      </w:r>
    </w:p>
    <w:p w:rsidR="008E2AB8" w:rsidRPr="00D11D6D" w:rsidRDefault="008E2AB8" w:rsidP="00D35ECE">
      <w:pPr>
        <w:ind w:right="66" w:firstLine="400"/>
        <w:jc w:val="both"/>
        <w:rPr>
          <w:bCs/>
          <w:sz w:val="28"/>
          <w:szCs w:val="28"/>
        </w:rPr>
      </w:pPr>
      <w:r w:rsidRPr="004C1F29">
        <w:rPr>
          <w:bCs/>
          <w:sz w:val="28"/>
          <w:szCs w:val="28"/>
        </w:rPr>
        <w:t>Мероприятия по повышению устойчивости функционирования района пр</w:t>
      </w:r>
      <w:r w:rsidRPr="004C1F29">
        <w:rPr>
          <w:bCs/>
          <w:sz w:val="28"/>
          <w:szCs w:val="28"/>
        </w:rPr>
        <w:t>о</w:t>
      </w:r>
      <w:r w:rsidRPr="004C1F29">
        <w:rPr>
          <w:bCs/>
          <w:sz w:val="28"/>
          <w:szCs w:val="28"/>
        </w:rPr>
        <w:t>ектирования, защите населения и территории в военное время и ЧС, включа</w:t>
      </w:r>
      <w:r w:rsidRPr="004C1F29">
        <w:rPr>
          <w:bCs/>
          <w:sz w:val="28"/>
          <w:szCs w:val="28"/>
        </w:rPr>
        <w:t>ю</w:t>
      </w:r>
      <w:r w:rsidRPr="004C1F29">
        <w:rPr>
          <w:bCs/>
          <w:sz w:val="28"/>
          <w:szCs w:val="28"/>
        </w:rPr>
        <w:t>щие  сферы  инженерной и транспортной инфраструктуры, отражены в пункте 2.2.4 главы 2 насто</w:t>
      </w:r>
      <w:r w:rsidRPr="004C1F29">
        <w:rPr>
          <w:bCs/>
          <w:sz w:val="28"/>
          <w:szCs w:val="28"/>
        </w:rPr>
        <w:t>я</w:t>
      </w:r>
      <w:r w:rsidRPr="004C1F29">
        <w:rPr>
          <w:bCs/>
          <w:sz w:val="28"/>
          <w:szCs w:val="28"/>
        </w:rPr>
        <w:t>щего проекта.</w:t>
      </w:r>
    </w:p>
    <w:p w:rsidR="008E2AB8" w:rsidRPr="00D11D6D" w:rsidRDefault="008E2AB8" w:rsidP="00D35ECE">
      <w:pPr>
        <w:pStyle w:val="af2"/>
        <w:spacing w:before="0" w:after="0"/>
        <w:ind w:right="-57" w:firstLine="400"/>
        <w:jc w:val="both"/>
        <w:rPr>
          <w:sz w:val="28"/>
          <w:szCs w:val="28"/>
        </w:rPr>
      </w:pPr>
    </w:p>
    <w:p w:rsidR="008E2AB8" w:rsidRPr="00D11D6D" w:rsidRDefault="008E2AB8" w:rsidP="00D35ECE">
      <w:pPr>
        <w:pStyle w:val="af2"/>
        <w:spacing w:before="0" w:after="0"/>
        <w:ind w:right="-57" w:firstLine="360"/>
      </w:pPr>
    </w:p>
    <w:p w:rsidR="008E2AB8" w:rsidRDefault="008E2AB8" w:rsidP="00D35ECE">
      <w:pPr>
        <w:pStyle w:val="af2"/>
        <w:spacing w:before="0" w:after="0"/>
        <w:ind w:right="-57" w:firstLine="360"/>
        <w:rPr>
          <w:color w:val="000080"/>
        </w:rPr>
      </w:pPr>
    </w:p>
    <w:p w:rsidR="004C34AB" w:rsidRDefault="004C34AB" w:rsidP="00D35ECE">
      <w:pPr>
        <w:pStyle w:val="af2"/>
        <w:spacing w:before="0" w:after="0"/>
        <w:ind w:right="-57" w:firstLine="360"/>
        <w:rPr>
          <w:color w:val="000080"/>
        </w:rPr>
      </w:pPr>
    </w:p>
    <w:p w:rsidR="004C34AB" w:rsidRDefault="004C34AB" w:rsidP="00D35ECE">
      <w:pPr>
        <w:pStyle w:val="af2"/>
        <w:spacing w:before="0" w:after="0"/>
        <w:ind w:right="-57" w:firstLine="360"/>
        <w:rPr>
          <w:color w:val="000080"/>
        </w:rPr>
      </w:pPr>
    </w:p>
    <w:p w:rsidR="004C34AB" w:rsidRDefault="004C34AB" w:rsidP="00D35ECE">
      <w:pPr>
        <w:pStyle w:val="af2"/>
        <w:spacing w:before="0" w:after="0"/>
        <w:ind w:right="-57" w:firstLine="360"/>
        <w:rPr>
          <w:color w:val="000080"/>
        </w:rPr>
      </w:pPr>
    </w:p>
    <w:p w:rsidR="004C34AB" w:rsidRPr="004C34AB" w:rsidRDefault="004C34AB" w:rsidP="004C34AB">
      <w:pPr>
        <w:rPr>
          <w:lang/>
        </w:rPr>
      </w:pPr>
    </w:p>
    <w:p w:rsidR="004C34AB" w:rsidRPr="004C34AB" w:rsidRDefault="004C34AB" w:rsidP="004C34AB">
      <w:pPr>
        <w:rPr>
          <w:lang/>
        </w:rPr>
      </w:pPr>
    </w:p>
    <w:p w:rsidR="004C34AB" w:rsidRPr="004C34AB" w:rsidRDefault="004C34AB" w:rsidP="004C34AB">
      <w:pPr>
        <w:rPr>
          <w:lang/>
        </w:rPr>
      </w:pPr>
    </w:p>
    <w:p w:rsidR="004C34AB" w:rsidRPr="004C34AB" w:rsidRDefault="004C34AB" w:rsidP="004C34AB">
      <w:pPr>
        <w:rPr>
          <w:lang/>
        </w:rPr>
      </w:pPr>
    </w:p>
    <w:p w:rsidR="004C34AB" w:rsidRPr="004C34AB" w:rsidRDefault="004C34AB" w:rsidP="004C34AB">
      <w:pPr>
        <w:rPr>
          <w:lang/>
        </w:rPr>
      </w:pPr>
    </w:p>
    <w:p w:rsidR="004C34AB" w:rsidRPr="004C34AB" w:rsidRDefault="004C34AB" w:rsidP="004C34AB">
      <w:pPr>
        <w:rPr>
          <w:lang/>
        </w:rPr>
      </w:pPr>
    </w:p>
    <w:p w:rsidR="004C34AB" w:rsidRPr="004C34AB" w:rsidRDefault="004C34AB" w:rsidP="004C34AB">
      <w:pPr>
        <w:rPr>
          <w:lang/>
        </w:rPr>
      </w:pPr>
    </w:p>
    <w:p w:rsidR="004C34AB" w:rsidRPr="004C34AB" w:rsidRDefault="004C34AB" w:rsidP="004C34AB">
      <w:pPr>
        <w:rPr>
          <w:lang/>
        </w:rPr>
      </w:pPr>
    </w:p>
    <w:p w:rsidR="004C34AB" w:rsidRPr="004C34AB" w:rsidRDefault="004C34AB" w:rsidP="004C34AB">
      <w:pPr>
        <w:rPr>
          <w:lang/>
        </w:rPr>
      </w:pPr>
    </w:p>
    <w:p w:rsidR="004C34AB" w:rsidRPr="004C34AB" w:rsidRDefault="004C34AB" w:rsidP="004C34AB">
      <w:pPr>
        <w:rPr>
          <w:lang/>
        </w:rPr>
      </w:pPr>
    </w:p>
    <w:p w:rsidR="004C34AB" w:rsidRPr="004C34AB" w:rsidRDefault="004C34AB" w:rsidP="004C34AB">
      <w:pPr>
        <w:rPr>
          <w:lang/>
        </w:rPr>
      </w:pPr>
    </w:p>
    <w:p w:rsidR="004C34AB" w:rsidRPr="004C34AB" w:rsidRDefault="004C34AB" w:rsidP="004C34AB">
      <w:pPr>
        <w:rPr>
          <w:lang/>
        </w:rPr>
      </w:pPr>
    </w:p>
    <w:p w:rsidR="004C34AB" w:rsidRPr="004C34AB" w:rsidRDefault="004C34AB" w:rsidP="004C34AB">
      <w:pPr>
        <w:rPr>
          <w:lang/>
        </w:rPr>
      </w:pPr>
    </w:p>
    <w:p w:rsidR="004C34AB" w:rsidRPr="004C34AB" w:rsidRDefault="004C34AB" w:rsidP="004C34AB">
      <w:pPr>
        <w:rPr>
          <w:lang/>
        </w:rPr>
      </w:pPr>
    </w:p>
    <w:p w:rsidR="004C34AB" w:rsidRPr="004C34AB" w:rsidRDefault="004C34AB" w:rsidP="004C34AB">
      <w:pPr>
        <w:rPr>
          <w:lang/>
        </w:rPr>
      </w:pPr>
    </w:p>
    <w:p w:rsidR="004C34AB" w:rsidRPr="004C34AB" w:rsidRDefault="004C34AB" w:rsidP="004C34AB">
      <w:pPr>
        <w:rPr>
          <w:lang/>
        </w:rPr>
      </w:pPr>
    </w:p>
    <w:p w:rsidR="004C34AB" w:rsidRPr="004C34AB" w:rsidRDefault="004C34AB" w:rsidP="004C34AB">
      <w:pPr>
        <w:rPr>
          <w:lang/>
        </w:rPr>
      </w:pPr>
    </w:p>
    <w:p w:rsidR="004C34AB" w:rsidRDefault="004C34AB" w:rsidP="004C34AB">
      <w:pPr>
        <w:jc w:val="right"/>
        <w:rPr>
          <w:lang/>
        </w:rPr>
      </w:pPr>
    </w:p>
    <w:p w:rsidR="004C34AB" w:rsidRDefault="004C34AB" w:rsidP="004C34AB">
      <w:pPr>
        <w:jc w:val="right"/>
        <w:rPr>
          <w:lang/>
        </w:rPr>
      </w:pPr>
    </w:p>
    <w:p w:rsidR="004C34AB" w:rsidRDefault="004C34AB" w:rsidP="004C34AB">
      <w:pPr>
        <w:jc w:val="right"/>
        <w:rPr>
          <w:lang/>
        </w:rPr>
      </w:pPr>
    </w:p>
    <w:p w:rsidR="004C34AB" w:rsidRDefault="004C34AB" w:rsidP="004C34AB">
      <w:pPr>
        <w:jc w:val="right"/>
        <w:rPr>
          <w:lang/>
        </w:rPr>
      </w:pPr>
    </w:p>
    <w:p w:rsidR="004C34AB" w:rsidRDefault="004C34AB" w:rsidP="004C34AB">
      <w:pPr>
        <w:jc w:val="right"/>
        <w:rPr>
          <w:lang/>
        </w:rPr>
      </w:pPr>
    </w:p>
    <w:p w:rsidR="004C34AB" w:rsidRDefault="004C34AB" w:rsidP="004C34AB">
      <w:pPr>
        <w:jc w:val="right"/>
        <w:rPr>
          <w:lang/>
        </w:rPr>
      </w:pPr>
    </w:p>
    <w:p w:rsidR="004C34AB" w:rsidRDefault="004C34AB" w:rsidP="004C34AB">
      <w:pPr>
        <w:jc w:val="right"/>
        <w:rPr>
          <w:lang/>
        </w:rPr>
      </w:pPr>
    </w:p>
    <w:p w:rsidR="004C34AB" w:rsidRDefault="004C34AB" w:rsidP="004C34AB">
      <w:pPr>
        <w:jc w:val="right"/>
        <w:rPr>
          <w:lang/>
        </w:rPr>
      </w:pPr>
    </w:p>
    <w:p w:rsidR="004C34AB" w:rsidRDefault="004C34AB" w:rsidP="004C34AB">
      <w:pPr>
        <w:jc w:val="right"/>
        <w:rPr>
          <w:lang/>
        </w:rPr>
      </w:pPr>
    </w:p>
    <w:p w:rsidR="00517946" w:rsidRDefault="00517946" w:rsidP="004C34AB">
      <w:pPr>
        <w:jc w:val="right"/>
        <w:rPr>
          <w:lang/>
        </w:rPr>
      </w:pPr>
    </w:p>
    <w:p w:rsidR="00517946" w:rsidRDefault="00517946" w:rsidP="004C34AB">
      <w:pPr>
        <w:jc w:val="right"/>
        <w:rPr>
          <w:lang/>
        </w:rPr>
      </w:pPr>
    </w:p>
    <w:p w:rsidR="00517946" w:rsidRDefault="00517946" w:rsidP="004C34AB">
      <w:pPr>
        <w:jc w:val="right"/>
        <w:rPr>
          <w:lang/>
        </w:rPr>
      </w:pPr>
    </w:p>
    <w:p w:rsidR="00517946" w:rsidRDefault="00517946" w:rsidP="004C34AB">
      <w:pPr>
        <w:jc w:val="right"/>
        <w:rPr>
          <w:lang/>
        </w:rPr>
      </w:pPr>
    </w:p>
    <w:p w:rsidR="00517946" w:rsidRDefault="00517946" w:rsidP="004C34AB">
      <w:pPr>
        <w:jc w:val="right"/>
        <w:rPr>
          <w:lang/>
        </w:rPr>
      </w:pPr>
    </w:p>
    <w:p w:rsidR="00517946" w:rsidRDefault="00517946" w:rsidP="004C34AB">
      <w:pPr>
        <w:jc w:val="right"/>
        <w:rPr>
          <w:lang/>
        </w:rPr>
      </w:pPr>
    </w:p>
    <w:p w:rsidR="00517946" w:rsidRDefault="00517946" w:rsidP="004C34AB">
      <w:pPr>
        <w:jc w:val="right"/>
        <w:rPr>
          <w:lang/>
        </w:rPr>
      </w:pPr>
    </w:p>
    <w:p w:rsidR="00517946" w:rsidRDefault="00517946" w:rsidP="004C34AB">
      <w:pPr>
        <w:jc w:val="right"/>
        <w:rPr>
          <w:lang/>
        </w:rPr>
      </w:pPr>
    </w:p>
    <w:p w:rsidR="00517946" w:rsidRDefault="00517946" w:rsidP="004C34AB">
      <w:pPr>
        <w:jc w:val="right"/>
        <w:rPr>
          <w:lang/>
        </w:rPr>
      </w:pPr>
    </w:p>
    <w:p w:rsidR="00517946" w:rsidRDefault="00517946" w:rsidP="004C34AB">
      <w:pPr>
        <w:jc w:val="right"/>
        <w:rPr>
          <w:lang/>
        </w:rPr>
      </w:pPr>
    </w:p>
    <w:p w:rsidR="00517946" w:rsidRDefault="00517946" w:rsidP="004C34AB">
      <w:pPr>
        <w:jc w:val="right"/>
        <w:rPr>
          <w:lang/>
        </w:rPr>
      </w:pPr>
    </w:p>
    <w:p w:rsidR="00517946" w:rsidRDefault="00517946" w:rsidP="004C34AB">
      <w:pPr>
        <w:jc w:val="right"/>
        <w:rPr>
          <w:lang/>
        </w:rPr>
      </w:pPr>
    </w:p>
    <w:p w:rsidR="00517946" w:rsidRDefault="00517946" w:rsidP="004C34AB">
      <w:pPr>
        <w:jc w:val="right"/>
        <w:rPr>
          <w:lang/>
        </w:rPr>
      </w:pPr>
    </w:p>
    <w:p w:rsidR="00517946" w:rsidRDefault="00517946" w:rsidP="004C34AB">
      <w:pPr>
        <w:jc w:val="right"/>
        <w:rPr>
          <w:lang/>
        </w:rPr>
      </w:pPr>
    </w:p>
    <w:p w:rsidR="00517946" w:rsidRDefault="00517946" w:rsidP="004C34AB">
      <w:pPr>
        <w:jc w:val="right"/>
        <w:rPr>
          <w:lang/>
        </w:rPr>
      </w:pPr>
    </w:p>
    <w:p w:rsidR="00517946" w:rsidRDefault="00517946" w:rsidP="004C34AB">
      <w:pPr>
        <w:jc w:val="right"/>
        <w:rPr>
          <w:lang/>
        </w:rPr>
      </w:pPr>
    </w:p>
    <w:p w:rsidR="00517946" w:rsidRDefault="00517946" w:rsidP="004C34AB">
      <w:pPr>
        <w:jc w:val="right"/>
        <w:rPr>
          <w:lang/>
        </w:rPr>
      </w:pPr>
    </w:p>
    <w:p w:rsidR="00517946" w:rsidRDefault="00517946" w:rsidP="004C34AB">
      <w:pPr>
        <w:jc w:val="right"/>
        <w:rPr>
          <w:lang/>
        </w:rPr>
      </w:pPr>
    </w:p>
    <w:p w:rsidR="00517946" w:rsidRDefault="00517946" w:rsidP="004C34AB">
      <w:pPr>
        <w:jc w:val="right"/>
        <w:rPr>
          <w:lang/>
        </w:rPr>
      </w:pPr>
    </w:p>
    <w:p w:rsidR="00517946" w:rsidRDefault="00517946" w:rsidP="004C34AB">
      <w:pPr>
        <w:jc w:val="right"/>
        <w:rPr>
          <w:lang/>
        </w:rPr>
      </w:pPr>
    </w:p>
    <w:p w:rsidR="00517946" w:rsidRDefault="00517946" w:rsidP="004C34AB">
      <w:pPr>
        <w:jc w:val="right"/>
        <w:rPr>
          <w:lang/>
        </w:rPr>
      </w:pPr>
    </w:p>
    <w:p w:rsidR="00517946" w:rsidRDefault="00517946" w:rsidP="004C34AB">
      <w:pPr>
        <w:jc w:val="right"/>
        <w:rPr>
          <w:lang/>
        </w:rPr>
      </w:pPr>
    </w:p>
    <w:p w:rsidR="00517946" w:rsidRDefault="00517946" w:rsidP="004C34AB">
      <w:pPr>
        <w:jc w:val="right"/>
        <w:rPr>
          <w:lang/>
        </w:rPr>
      </w:pPr>
    </w:p>
    <w:p w:rsidR="00517946" w:rsidRDefault="00517946" w:rsidP="004C34AB">
      <w:pPr>
        <w:jc w:val="right"/>
        <w:rPr>
          <w:lang/>
        </w:rPr>
      </w:pPr>
    </w:p>
    <w:p w:rsidR="00517946" w:rsidRDefault="00517946" w:rsidP="004C34AB">
      <w:pPr>
        <w:jc w:val="right"/>
        <w:rPr>
          <w:lang/>
        </w:rPr>
      </w:pPr>
    </w:p>
    <w:p w:rsidR="00517946" w:rsidRDefault="00517946" w:rsidP="004C34AB">
      <w:pPr>
        <w:jc w:val="right"/>
        <w:rPr>
          <w:lang/>
        </w:rPr>
      </w:pPr>
    </w:p>
    <w:p w:rsidR="00517946" w:rsidRDefault="00517946" w:rsidP="004C34AB">
      <w:pPr>
        <w:jc w:val="right"/>
        <w:rPr>
          <w:lang/>
        </w:rPr>
      </w:pPr>
    </w:p>
    <w:p w:rsidR="00517946" w:rsidRDefault="00517946" w:rsidP="004C34AB">
      <w:pPr>
        <w:jc w:val="right"/>
        <w:rPr>
          <w:lang/>
        </w:rPr>
      </w:pPr>
    </w:p>
    <w:p w:rsidR="00517946" w:rsidRDefault="00517946" w:rsidP="004C34AB">
      <w:pPr>
        <w:jc w:val="right"/>
        <w:rPr>
          <w:lang/>
        </w:rPr>
      </w:pPr>
    </w:p>
    <w:p w:rsidR="00517946" w:rsidRDefault="00517946" w:rsidP="004C34AB">
      <w:pPr>
        <w:jc w:val="right"/>
        <w:rPr>
          <w:lang/>
        </w:rPr>
      </w:pPr>
    </w:p>
    <w:p w:rsidR="00517946" w:rsidRDefault="00517946" w:rsidP="004C34AB">
      <w:pPr>
        <w:jc w:val="right"/>
        <w:rPr>
          <w:lang/>
        </w:rPr>
      </w:pPr>
    </w:p>
    <w:p w:rsidR="00517946" w:rsidRDefault="00517946" w:rsidP="004C34AB">
      <w:pPr>
        <w:jc w:val="right"/>
        <w:rPr>
          <w:lang/>
        </w:rPr>
      </w:pPr>
    </w:p>
    <w:p w:rsidR="00517946" w:rsidRDefault="00517946" w:rsidP="004C34AB">
      <w:pPr>
        <w:jc w:val="right"/>
        <w:rPr>
          <w:lang/>
        </w:rPr>
      </w:pPr>
    </w:p>
    <w:p w:rsidR="004C34AB" w:rsidRDefault="004C34AB" w:rsidP="004C34AB">
      <w:pPr>
        <w:jc w:val="right"/>
        <w:rPr>
          <w:lang/>
        </w:rPr>
      </w:pPr>
    </w:p>
    <w:p w:rsidR="004C34AB" w:rsidRDefault="004C34AB" w:rsidP="004C34AB">
      <w:pPr>
        <w:jc w:val="right"/>
        <w:rPr>
          <w:lang/>
        </w:rPr>
      </w:pPr>
    </w:p>
    <w:p w:rsidR="004C34AB" w:rsidRDefault="004C34AB" w:rsidP="004C34AB">
      <w:pPr>
        <w:jc w:val="center"/>
        <w:rPr>
          <w:lang/>
        </w:rPr>
      </w:pPr>
    </w:p>
    <w:p w:rsidR="004C34AB" w:rsidRPr="00197C7E" w:rsidRDefault="004C34AB" w:rsidP="004C34AB">
      <w:pPr>
        <w:pStyle w:val="afffff4"/>
        <w:spacing w:after="240"/>
      </w:pPr>
      <w:r>
        <w:t>ОПИСАНИЕ МЕСТОПОЛОЖЕНИЯ ГРАНИЦ</w:t>
      </w:r>
    </w:p>
    <w:p w:rsidR="004C34AB" w:rsidRPr="004A5B58" w:rsidRDefault="004C34AB" w:rsidP="004C34AB">
      <w:pPr>
        <w:pStyle w:val="afffff4"/>
        <w:rPr>
          <w:b w:val="0"/>
          <w:sz w:val="24"/>
          <w:szCs w:val="24"/>
        </w:rPr>
      </w:pPr>
      <w:r w:rsidRPr="006019CC">
        <w:rPr>
          <w:b w:val="0"/>
          <w:iCs/>
          <w:sz w:val="22"/>
          <w:szCs w:val="22"/>
        </w:rPr>
        <w:t>Границ</w:t>
      </w:r>
      <w:r>
        <w:rPr>
          <w:b w:val="0"/>
          <w:iCs/>
          <w:sz w:val="22"/>
          <w:szCs w:val="22"/>
        </w:rPr>
        <w:t>ы</w:t>
      </w:r>
      <w:r w:rsidRPr="006019CC">
        <w:rPr>
          <w:b w:val="0"/>
          <w:iCs/>
          <w:sz w:val="22"/>
          <w:szCs w:val="22"/>
        </w:rPr>
        <w:t xml:space="preserve"> (территория) населенн</w:t>
      </w:r>
      <w:r>
        <w:rPr>
          <w:b w:val="0"/>
          <w:iCs/>
          <w:sz w:val="22"/>
          <w:szCs w:val="22"/>
        </w:rPr>
        <w:t>ых</w:t>
      </w:r>
      <w:r w:rsidRPr="006019CC">
        <w:rPr>
          <w:b w:val="0"/>
          <w:iCs/>
          <w:sz w:val="22"/>
          <w:szCs w:val="22"/>
        </w:rPr>
        <w:t xml:space="preserve"> пункт</w:t>
      </w:r>
      <w:r>
        <w:rPr>
          <w:b w:val="0"/>
          <w:iCs/>
          <w:sz w:val="22"/>
          <w:szCs w:val="22"/>
        </w:rPr>
        <w:t>ов</w:t>
      </w:r>
      <w:r w:rsidRPr="006019CC">
        <w:rPr>
          <w:b w:val="0"/>
          <w:iCs/>
          <w:sz w:val="22"/>
          <w:szCs w:val="22"/>
        </w:rPr>
        <w:t>:</w:t>
      </w:r>
      <w:r>
        <w:rPr>
          <w:b w:val="0"/>
          <w:iCs/>
          <w:sz w:val="22"/>
          <w:szCs w:val="22"/>
        </w:rPr>
        <w:t xml:space="preserve"> </w:t>
      </w:r>
      <w:r>
        <w:rPr>
          <w:b w:val="0"/>
          <w:sz w:val="24"/>
          <w:szCs w:val="24"/>
        </w:rPr>
        <w:t>Республика Башкортостан, МР Буздякский район, сельское поселение Буздякский сельсовет</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958"/>
      </w:tblGrid>
      <w:tr w:rsidR="004C34AB" w:rsidRPr="006019CC" w:rsidTr="00F85A54">
        <w:tc>
          <w:tcPr>
            <w:tcW w:w="5000" w:type="pct"/>
            <w:tcBorders>
              <w:bottom w:val="nil"/>
            </w:tcBorders>
          </w:tcPr>
          <w:p w:rsidR="004C34AB" w:rsidRPr="006019CC" w:rsidRDefault="004C34AB" w:rsidP="00F85A54">
            <w:pPr>
              <w:pStyle w:val="afffff4"/>
              <w:rPr>
                <w:b w:val="0"/>
                <w:sz w:val="24"/>
                <w:szCs w:val="24"/>
              </w:rPr>
            </w:pPr>
            <w:r w:rsidRPr="006019CC">
              <w:rPr>
                <w:b w:val="0"/>
                <w:sz w:val="24"/>
                <w:szCs w:val="24"/>
                <w:vertAlign w:val="superscript"/>
              </w:rPr>
              <w:t xml:space="preserve">(наименование объекта, местоположение границ которого описано (далее </w:t>
            </w:r>
            <w:r w:rsidRPr="006019CC">
              <w:rPr>
                <w:b w:val="0"/>
                <w:sz w:val="24"/>
                <w:szCs w:val="24"/>
                <w:vertAlign w:val="superscript"/>
              </w:rPr>
              <w:noBreakHyphen/>
              <w:t xml:space="preserve"> объект)</w:t>
            </w:r>
          </w:p>
        </w:tc>
      </w:tr>
    </w:tbl>
    <w:p w:rsidR="004C34AB" w:rsidRPr="004C34AB" w:rsidRDefault="004C34AB" w:rsidP="004C34AB">
      <w:pPr>
        <w:jc w:val="center"/>
        <w:rPr>
          <w:lang/>
        </w:rPr>
      </w:pPr>
    </w:p>
    <w:sectPr w:rsidR="004C34AB" w:rsidRPr="004C34AB" w:rsidSect="00FB39E3">
      <w:headerReference w:type="even" r:id="rId19"/>
      <w:headerReference w:type="default" r:id="rId20"/>
      <w:footerReference w:type="even" r:id="rId21"/>
      <w:footerReference w:type="default" r:id="rId22"/>
      <w:headerReference w:type="first" r:id="rId23"/>
      <w:footerReference w:type="first" r:id="rId24"/>
      <w:pgSz w:w="11907" w:h="16840" w:code="9"/>
      <w:pgMar w:top="397" w:right="747" w:bottom="2157" w:left="1418" w:header="284"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E66" w:rsidRDefault="00F31E66" w:rsidP="002B3CC9">
      <w:pPr>
        <w:pStyle w:val="aff4"/>
      </w:pPr>
      <w:r>
        <w:separator/>
      </w:r>
    </w:p>
  </w:endnote>
  <w:endnote w:type="continuationSeparator" w:id="0">
    <w:p w:rsidR="00F31E66" w:rsidRDefault="00F31E66" w:rsidP="002B3CC9">
      <w:pPr>
        <w:pStyle w:val="aff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G Times">
    <w:charset w:val="00"/>
    <w:family w:val="roman"/>
    <w:pitch w:val="variable"/>
    <w:sig w:usb0="00000007" w:usb1="00000000" w:usb2="00000000" w:usb3="00000000" w:csb0="00000093"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tarSymbol">
    <w:altName w:val="Times New Roman"/>
    <w:charset w:val="CC"/>
    <w:family w:val="auto"/>
    <w:pitch w:val="default"/>
    <w:sig w:usb0="00000201" w:usb1="00000000" w:usb2="00000000" w:usb3="00000000" w:csb0="00000004" w:csb1="00000000"/>
  </w:font>
  <w:font w:name="GaramondC">
    <w:altName w:val="GaramondC"/>
    <w:panose1 w:val="00000000000000000000"/>
    <w:charset w:val="CC"/>
    <w:family w:val="roman"/>
    <w:notTrueType/>
    <w:pitch w:val="default"/>
    <w:sig w:usb0="00000201" w:usb1="00000000" w:usb2="00000000" w:usb3="00000000" w:csb0="00000004" w:csb1="00000000"/>
  </w:font>
  <w:font w:name="Century Schoolbook">
    <w:charset w:val="CC"/>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DejaVu Sans">
    <w:altName w:val="Times New Roman"/>
    <w:charset w:val="CC"/>
    <w:family w:val="swiss"/>
    <w:pitch w:val="variable"/>
    <w:sig w:usb0="E7003EFF" w:usb1="D200FDFF" w:usb2="00042029" w:usb3="00000000" w:csb0="800001FF" w:csb1="00000000"/>
  </w:font>
  <w:font w:name="JournalC">
    <w:altName w:val="JournalC"/>
    <w:panose1 w:val="00000000000000000000"/>
    <w:charset w:val="CC"/>
    <w:family w:val="roman"/>
    <w:notTrueType/>
    <w:pitch w:val="default"/>
    <w:sig w:usb0="00000201" w:usb1="00000000" w:usb2="00000000" w:usb3="00000000" w:csb0="00000004" w:csb1="00000000"/>
  </w:font>
  <w:font w:name="TimesNewRomanPSMT">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64" w:type="dxa"/>
      <w:tblLayout w:type="fixed"/>
      <w:tblCellMar>
        <w:left w:w="70" w:type="dxa"/>
        <w:right w:w="70" w:type="dxa"/>
      </w:tblCellMar>
      <w:tblLook w:val="0000" w:firstRow="0" w:lastRow="0" w:firstColumn="0" w:lastColumn="0" w:noHBand="0" w:noVBand="0"/>
    </w:tblPr>
    <w:tblGrid>
      <w:gridCol w:w="567"/>
      <w:gridCol w:w="592"/>
      <w:gridCol w:w="591"/>
      <w:gridCol w:w="591"/>
      <w:gridCol w:w="920"/>
      <w:gridCol w:w="647"/>
      <w:gridCol w:w="6015"/>
      <w:gridCol w:w="567"/>
    </w:tblGrid>
    <w:tr w:rsidR="005342E8">
      <w:tblPrEx>
        <w:tblCellMar>
          <w:top w:w="0" w:type="dxa"/>
          <w:bottom w:w="0" w:type="dxa"/>
        </w:tblCellMar>
      </w:tblPrEx>
      <w:trPr>
        <w:trHeight w:hRule="exact" w:val="284"/>
      </w:trPr>
      <w:tc>
        <w:tcPr>
          <w:tcW w:w="567" w:type="dxa"/>
          <w:tcBorders>
            <w:top w:val="single" w:sz="18" w:space="0" w:color="auto"/>
            <w:right w:val="single" w:sz="18" w:space="0" w:color="auto"/>
          </w:tcBorders>
        </w:tcPr>
        <w:p w:rsidR="005342E8" w:rsidRDefault="005342E8">
          <w:pPr>
            <w:pStyle w:val="aa"/>
          </w:pPr>
        </w:p>
      </w:tc>
      <w:tc>
        <w:tcPr>
          <w:tcW w:w="592" w:type="dxa"/>
          <w:tcBorders>
            <w:top w:val="single" w:sz="18" w:space="0" w:color="auto"/>
            <w:left w:val="nil"/>
            <w:bottom w:val="single" w:sz="6" w:space="0" w:color="auto"/>
          </w:tcBorders>
        </w:tcPr>
        <w:p w:rsidR="005342E8" w:rsidRDefault="005342E8">
          <w:pPr>
            <w:pStyle w:val="aa"/>
          </w:pPr>
        </w:p>
      </w:tc>
      <w:tc>
        <w:tcPr>
          <w:tcW w:w="591" w:type="dxa"/>
          <w:tcBorders>
            <w:top w:val="single" w:sz="18" w:space="0" w:color="auto"/>
            <w:left w:val="single" w:sz="18" w:space="0" w:color="auto"/>
            <w:bottom w:val="single" w:sz="6" w:space="0" w:color="auto"/>
            <w:right w:val="single" w:sz="18" w:space="0" w:color="auto"/>
          </w:tcBorders>
        </w:tcPr>
        <w:p w:rsidR="005342E8" w:rsidRDefault="005342E8">
          <w:pPr>
            <w:pStyle w:val="aa"/>
          </w:pPr>
        </w:p>
      </w:tc>
      <w:tc>
        <w:tcPr>
          <w:tcW w:w="591" w:type="dxa"/>
          <w:tcBorders>
            <w:top w:val="single" w:sz="18" w:space="0" w:color="auto"/>
            <w:left w:val="nil"/>
            <w:bottom w:val="single" w:sz="6" w:space="0" w:color="auto"/>
          </w:tcBorders>
        </w:tcPr>
        <w:p w:rsidR="005342E8" w:rsidRDefault="005342E8">
          <w:pPr>
            <w:pStyle w:val="aa"/>
          </w:pPr>
        </w:p>
      </w:tc>
      <w:tc>
        <w:tcPr>
          <w:tcW w:w="920" w:type="dxa"/>
          <w:tcBorders>
            <w:top w:val="single" w:sz="18" w:space="0" w:color="auto"/>
            <w:left w:val="single" w:sz="18" w:space="0" w:color="auto"/>
            <w:bottom w:val="single" w:sz="6" w:space="0" w:color="auto"/>
            <w:right w:val="single" w:sz="18" w:space="0" w:color="auto"/>
          </w:tcBorders>
        </w:tcPr>
        <w:p w:rsidR="005342E8" w:rsidRDefault="005342E8">
          <w:pPr>
            <w:pStyle w:val="aa"/>
          </w:pPr>
        </w:p>
      </w:tc>
      <w:tc>
        <w:tcPr>
          <w:tcW w:w="647" w:type="dxa"/>
          <w:tcBorders>
            <w:top w:val="single" w:sz="18" w:space="0" w:color="auto"/>
            <w:left w:val="nil"/>
            <w:bottom w:val="single" w:sz="6" w:space="0" w:color="auto"/>
            <w:right w:val="single" w:sz="18" w:space="0" w:color="auto"/>
          </w:tcBorders>
        </w:tcPr>
        <w:p w:rsidR="005342E8" w:rsidRDefault="005342E8">
          <w:pPr>
            <w:pStyle w:val="aa"/>
          </w:pPr>
        </w:p>
      </w:tc>
      <w:tc>
        <w:tcPr>
          <w:tcW w:w="6015" w:type="dxa"/>
          <w:tcBorders>
            <w:top w:val="single" w:sz="18" w:space="0" w:color="auto"/>
            <w:left w:val="nil"/>
          </w:tcBorders>
        </w:tcPr>
        <w:p w:rsidR="005342E8" w:rsidRDefault="005342E8">
          <w:pPr>
            <w:pStyle w:val="aa"/>
          </w:pPr>
        </w:p>
      </w:tc>
      <w:tc>
        <w:tcPr>
          <w:tcW w:w="567" w:type="dxa"/>
          <w:tcBorders>
            <w:top w:val="single" w:sz="18" w:space="0" w:color="auto"/>
            <w:left w:val="single" w:sz="18" w:space="0" w:color="auto"/>
            <w:bottom w:val="single" w:sz="18" w:space="0" w:color="auto"/>
            <w:right w:val="single" w:sz="18" w:space="0" w:color="auto"/>
          </w:tcBorders>
        </w:tcPr>
        <w:p w:rsidR="005342E8" w:rsidRDefault="005342E8">
          <w:pPr>
            <w:pStyle w:val="aa"/>
            <w:ind w:right="-71"/>
          </w:pPr>
          <w:r>
            <w:rPr>
              <w:sz w:val="18"/>
            </w:rPr>
            <w:t>Лист</w:t>
          </w:r>
        </w:p>
      </w:tc>
    </w:tr>
    <w:tr w:rsidR="005342E8">
      <w:tblPrEx>
        <w:tblCellMar>
          <w:top w:w="0" w:type="dxa"/>
          <w:bottom w:w="0" w:type="dxa"/>
        </w:tblCellMar>
      </w:tblPrEx>
      <w:trPr>
        <w:trHeight w:hRule="exact" w:val="284"/>
      </w:trPr>
      <w:tc>
        <w:tcPr>
          <w:tcW w:w="567" w:type="dxa"/>
          <w:tcBorders>
            <w:top w:val="single" w:sz="6" w:space="0" w:color="auto"/>
            <w:right w:val="single" w:sz="18" w:space="0" w:color="auto"/>
          </w:tcBorders>
        </w:tcPr>
        <w:p w:rsidR="005342E8" w:rsidRDefault="005342E8">
          <w:pPr>
            <w:pStyle w:val="aa"/>
            <w:ind w:left="-70"/>
          </w:pPr>
        </w:p>
      </w:tc>
      <w:tc>
        <w:tcPr>
          <w:tcW w:w="592" w:type="dxa"/>
          <w:tcBorders>
            <w:left w:val="nil"/>
          </w:tcBorders>
        </w:tcPr>
        <w:p w:rsidR="005342E8" w:rsidRDefault="005342E8">
          <w:pPr>
            <w:pStyle w:val="aa"/>
          </w:pPr>
        </w:p>
      </w:tc>
      <w:tc>
        <w:tcPr>
          <w:tcW w:w="591" w:type="dxa"/>
          <w:tcBorders>
            <w:left w:val="single" w:sz="18" w:space="0" w:color="auto"/>
            <w:right w:val="single" w:sz="18" w:space="0" w:color="auto"/>
          </w:tcBorders>
        </w:tcPr>
        <w:p w:rsidR="005342E8" w:rsidRDefault="005342E8">
          <w:pPr>
            <w:pStyle w:val="aa"/>
          </w:pPr>
        </w:p>
      </w:tc>
      <w:tc>
        <w:tcPr>
          <w:tcW w:w="591" w:type="dxa"/>
          <w:tcBorders>
            <w:left w:val="nil"/>
          </w:tcBorders>
        </w:tcPr>
        <w:p w:rsidR="005342E8" w:rsidRDefault="005342E8">
          <w:pPr>
            <w:pStyle w:val="aa"/>
          </w:pPr>
        </w:p>
      </w:tc>
      <w:tc>
        <w:tcPr>
          <w:tcW w:w="920" w:type="dxa"/>
          <w:tcBorders>
            <w:left w:val="single" w:sz="18" w:space="0" w:color="auto"/>
            <w:right w:val="single" w:sz="18" w:space="0" w:color="auto"/>
          </w:tcBorders>
        </w:tcPr>
        <w:p w:rsidR="005342E8" w:rsidRDefault="005342E8">
          <w:pPr>
            <w:pStyle w:val="aa"/>
          </w:pPr>
        </w:p>
      </w:tc>
      <w:tc>
        <w:tcPr>
          <w:tcW w:w="647" w:type="dxa"/>
          <w:tcBorders>
            <w:left w:val="nil"/>
            <w:right w:val="single" w:sz="18" w:space="0" w:color="auto"/>
          </w:tcBorders>
        </w:tcPr>
        <w:p w:rsidR="005342E8" w:rsidRDefault="005342E8">
          <w:pPr>
            <w:pStyle w:val="aa"/>
          </w:pPr>
        </w:p>
      </w:tc>
      <w:tc>
        <w:tcPr>
          <w:tcW w:w="6015" w:type="dxa"/>
          <w:tcBorders>
            <w:left w:val="nil"/>
          </w:tcBorders>
        </w:tcPr>
        <w:p w:rsidR="005342E8" w:rsidRDefault="005342E8">
          <w:pPr>
            <w:pStyle w:val="aa"/>
          </w:pPr>
        </w:p>
      </w:tc>
      <w:tc>
        <w:tcPr>
          <w:tcW w:w="567" w:type="dxa"/>
          <w:tcBorders>
            <w:left w:val="single" w:sz="18" w:space="0" w:color="auto"/>
            <w:right w:val="single" w:sz="18" w:space="0" w:color="auto"/>
          </w:tcBorders>
        </w:tcPr>
        <w:p w:rsidR="005342E8" w:rsidRDefault="005342E8">
          <w:pPr>
            <w:pStyle w:val="aa"/>
            <w:ind w:right="-71"/>
            <w:jc w:val="center"/>
          </w:pPr>
          <w:r>
            <w:rPr>
              <w:rStyle w:val="ac"/>
            </w:rPr>
            <w:fldChar w:fldCharType="begin"/>
          </w:r>
          <w:r>
            <w:rPr>
              <w:rStyle w:val="ac"/>
            </w:rPr>
            <w:instrText xml:space="preserve"> PAGE </w:instrText>
          </w:r>
          <w:r>
            <w:rPr>
              <w:rStyle w:val="ac"/>
            </w:rPr>
            <w:fldChar w:fldCharType="separate"/>
          </w:r>
          <w:r>
            <w:rPr>
              <w:rStyle w:val="ac"/>
            </w:rPr>
            <w:t>2</w:t>
          </w:r>
          <w:r>
            <w:rPr>
              <w:rStyle w:val="ac"/>
            </w:rPr>
            <w:fldChar w:fldCharType="end"/>
          </w:r>
        </w:p>
      </w:tc>
    </w:tr>
    <w:tr w:rsidR="005342E8">
      <w:tblPrEx>
        <w:tblCellMar>
          <w:top w:w="0" w:type="dxa"/>
          <w:bottom w:w="0" w:type="dxa"/>
        </w:tblCellMar>
      </w:tblPrEx>
      <w:trPr>
        <w:trHeight w:hRule="exact" w:val="284"/>
      </w:trPr>
      <w:tc>
        <w:tcPr>
          <w:tcW w:w="567" w:type="dxa"/>
          <w:tcBorders>
            <w:top w:val="single" w:sz="18" w:space="0" w:color="auto"/>
            <w:bottom w:val="single" w:sz="18" w:space="0" w:color="auto"/>
            <w:right w:val="single" w:sz="18" w:space="0" w:color="auto"/>
          </w:tcBorders>
        </w:tcPr>
        <w:p w:rsidR="005342E8" w:rsidRDefault="005342E8">
          <w:pPr>
            <w:pStyle w:val="aa"/>
            <w:jc w:val="center"/>
            <w:rPr>
              <w:sz w:val="16"/>
            </w:rPr>
          </w:pPr>
          <w:r>
            <w:rPr>
              <w:sz w:val="16"/>
            </w:rPr>
            <w:t>Изм.</w:t>
          </w:r>
        </w:p>
      </w:tc>
      <w:tc>
        <w:tcPr>
          <w:tcW w:w="592" w:type="dxa"/>
          <w:tcBorders>
            <w:top w:val="single" w:sz="18" w:space="0" w:color="auto"/>
            <w:left w:val="nil"/>
            <w:bottom w:val="single" w:sz="18" w:space="0" w:color="auto"/>
          </w:tcBorders>
        </w:tcPr>
        <w:p w:rsidR="005342E8" w:rsidRDefault="005342E8">
          <w:pPr>
            <w:pStyle w:val="aa"/>
            <w:ind w:left="-72" w:right="-68" w:firstLine="72"/>
            <w:jc w:val="center"/>
            <w:rPr>
              <w:sz w:val="16"/>
            </w:rPr>
          </w:pPr>
          <w:r>
            <w:rPr>
              <w:sz w:val="16"/>
            </w:rPr>
            <w:t>Колуччч</w:t>
          </w:r>
        </w:p>
      </w:tc>
      <w:tc>
        <w:tcPr>
          <w:tcW w:w="591" w:type="dxa"/>
          <w:tcBorders>
            <w:top w:val="single" w:sz="18" w:space="0" w:color="auto"/>
            <w:left w:val="single" w:sz="18" w:space="0" w:color="auto"/>
            <w:bottom w:val="single" w:sz="18" w:space="0" w:color="auto"/>
            <w:right w:val="single" w:sz="18" w:space="0" w:color="auto"/>
          </w:tcBorders>
        </w:tcPr>
        <w:p w:rsidR="005342E8" w:rsidRDefault="005342E8">
          <w:pPr>
            <w:pStyle w:val="aa"/>
            <w:jc w:val="center"/>
            <w:rPr>
              <w:sz w:val="16"/>
            </w:rPr>
          </w:pPr>
          <w:r>
            <w:rPr>
              <w:sz w:val="16"/>
            </w:rPr>
            <w:t>Лист</w:t>
          </w:r>
        </w:p>
      </w:tc>
      <w:tc>
        <w:tcPr>
          <w:tcW w:w="591" w:type="dxa"/>
          <w:tcBorders>
            <w:top w:val="single" w:sz="18" w:space="0" w:color="auto"/>
            <w:left w:val="nil"/>
            <w:bottom w:val="single" w:sz="18" w:space="0" w:color="auto"/>
          </w:tcBorders>
        </w:tcPr>
        <w:p w:rsidR="005342E8" w:rsidRDefault="005342E8">
          <w:pPr>
            <w:pStyle w:val="aa"/>
            <w:jc w:val="center"/>
            <w:rPr>
              <w:sz w:val="16"/>
            </w:rPr>
          </w:pPr>
          <w:r>
            <w:rPr>
              <w:sz w:val="16"/>
            </w:rPr>
            <w:t>№док</w:t>
          </w:r>
        </w:p>
      </w:tc>
      <w:tc>
        <w:tcPr>
          <w:tcW w:w="920" w:type="dxa"/>
          <w:tcBorders>
            <w:top w:val="single" w:sz="18" w:space="0" w:color="auto"/>
            <w:left w:val="single" w:sz="18" w:space="0" w:color="auto"/>
            <w:bottom w:val="single" w:sz="18" w:space="0" w:color="auto"/>
            <w:right w:val="single" w:sz="18" w:space="0" w:color="auto"/>
          </w:tcBorders>
        </w:tcPr>
        <w:p w:rsidR="005342E8" w:rsidRDefault="005342E8">
          <w:pPr>
            <w:pStyle w:val="aa"/>
            <w:jc w:val="center"/>
            <w:rPr>
              <w:sz w:val="16"/>
            </w:rPr>
          </w:pPr>
          <w:r>
            <w:rPr>
              <w:sz w:val="16"/>
            </w:rPr>
            <w:t>Подп.</w:t>
          </w:r>
        </w:p>
      </w:tc>
      <w:tc>
        <w:tcPr>
          <w:tcW w:w="647" w:type="dxa"/>
          <w:tcBorders>
            <w:top w:val="single" w:sz="18" w:space="0" w:color="auto"/>
            <w:left w:val="nil"/>
            <w:bottom w:val="single" w:sz="18" w:space="0" w:color="auto"/>
            <w:right w:val="single" w:sz="18" w:space="0" w:color="auto"/>
          </w:tcBorders>
        </w:tcPr>
        <w:p w:rsidR="005342E8" w:rsidRDefault="005342E8">
          <w:pPr>
            <w:pStyle w:val="aa"/>
            <w:rPr>
              <w:sz w:val="16"/>
            </w:rPr>
          </w:pPr>
          <w:r>
            <w:rPr>
              <w:sz w:val="16"/>
            </w:rPr>
            <w:t>Дата</w:t>
          </w:r>
        </w:p>
      </w:tc>
      <w:tc>
        <w:tcPr>
          <w:tcW w:w="6015" w:type="dxa"/>
          <w:tcBorders>
            <w:left w:val="nil"/>
            <w:bottom w:val="single" w:sz="18" w:space="0" w:color="auto"/>
          </w:tcBorders>
        </w:tcPr>
        <w:p w:rsidR="005342E8" w:rsidRDefault="005342E8">
          <w:pPr>
            <w:pStyle w:val="aa"/>
            <w:rPr>
              <w:sz w:val="16"/>
            </w:rPr>
          </w:pPr>
        </w:p>
      </w:tc>
      <w:tc>
        <w:tcPr>
          <w:tcW w:w="567" w:type="dxa"/>
          <w:tcBorders>
            <w:left w:val="single" w:sz="18" w:space="0" w:color="auto"/>
            <w:bottom w:val="single" w:sz="18" w:space="0" w:color="auto"/>
            <w:right w:val="single" w:sz="18" w:space="0" w:color="auto"/>
          </w:tcBorders>
        </w:tcPr>
        <w:p w:rsidR="005342E8" w:rsidRDefault="005342E8">
          <w:pPr>
            <w:pStyle w:val="aa"/>
            <w:ind w:right="-71"/>
            <w:rPr>
              <w:sz w:val="16"/>
            </w:rPr>
          </w:pPr>
        </w:p>
      </w:tc>
    </w:tr>
  </w:tbl>
  <w:p w:rsidR="005342E8" w:rsidRDefault="005342E8">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14" w:type="dxa"/>
      <w:tblLayout w:type="fixed"/>
      <w:tblCellMar>
        <w:left w:w="70" w:type="dxa"/>
        <w:right w:w="70" w:type="dxa"/>
      </w:tblCellMar>
      <w:tblLook w:val="0000" w:firstRow="0" w:lastRow="0" w:firstColumn="0" w:lastColumn="0" w:noHBand="0" w:noVBand="0"/>
    </w:tblPr>
    <w:tblGrid>
      <w:gridCol w:w="585"/>
      <w:gridCol w:w="583"/>
      <w:gridCol w:w="583"/>
      <w:gridCol w:w="583"/>
      <w:gridCol w:w="874"/>
      <w:gridCol w:w="583"/>
      <w:gridCol w:w="5849"/>
      <w:gridCol w:w="709"/>
    </w:tblGrid>
    <w:tr w:rsidR="005342E8">
      <w:tblPrEx>
        <w:tblCellMar>
          <w:top w:w="0" w:type="dxa"/>
          <w:bottom w:w="0" w:type="dxa"/>
        </w:tblCellMar>
      </w:tblPrEx>
      <w:trPr>
        <w:cantSplit/>
        <w:trHeight w:hRule="exact" w:val="284"/>
      </w:trPr>
      <w:tc>
        <w:tcPr>
          <w:tcW w:w="585" w:type="dxa"/>
          <w:tcBorders>
            <w:top w:val="single" w:sz="18" w:space="0" w:color="auto"/>
            <w:right w:val="single" w:sz="18" w:space="0" w:color="auto"/>
          </w:tcBorders>
        </w:tcPr>
        <w:p w:rsidR="005342E8" w:rsidRDefault="00AB3B3A">
          <w:pPr>
            <w:pStyle w:val="aa"/>
          </w:pPr>
          <w:r>
            <w:rPr>
              <w:rFonts w:ascii="Arial Narrow" w:hAnsi="Arial Narrow"/>
              <w:noProof/>
              <w:sz w:val="18"/>
            </w:rPr>
            <mc:AlternateContent>
              <mc:Choice Requires="wps">
                <w:drawing>
                  <wp:anchor distT="0" distB="0" distL="114300" distR="114300" simplePos="0" relativeHeight="251661824" behindDoc="0" locked="0" layoutInCell="0" allowOverlap="1">
                    <wp:simplePos x="0" y="0"/>
                    <wp:positionH relativeFrom="margin">
                      <wp:posOffset>-591820</wp:posOffset>
                    </wp:positionH>
                    <wp:positionV relativeFrom="paragraph">
                      <wp:posOffset>-2545080</wp:posOffset>
                    </wp:positionV>
                    <wp:extent cx="495300" cy="3155315"/>
                    <wp:effectExtent l="0" t="0" r="127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15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284"/>
                                  <w:gridCol w:w="284"/>
                                </w:tblGrid>
                                <w:tr w:rsidR="005342E8">
                                  <w:tblPrEx>
                                    <w:tblCellMar>
                                      <w:top w:w="0" w:type="dxa"/>
                                      <w:bottom w:w="0" w:type="dxa"/>
                                    </w:tblCellMar>
                                  </w:tblPrEx>
                                  <w:trPr>
                                    <w:cantSplit/>
                                    <w:trHeight w:hRule="exact" w:val="1418"/>
                                  </w:trPr>
                                  <w:tc>
                                    <w:tcPr>
                                      <w:tcW w:w="284" w:type="dxa"/>
                                      <w:textDirection w:val="btLr"/>
                                    </w:tcPr>
                                    <w:p w:rsidR="005342E8" w:rsidRDefault="005342E8">
                                      <w:pPr>
                                        <w:ind w:left="113" w:right="113"/>
                                        <w:rPr>
                                          <w:rFonts w:ascii="Arial" w:hAnsi="Arial"/>
                                          <w:sz w:val="18"/>
                                        </w:rPr>
                                      </w:pPr>
                                      <w:r>
                                        <w:rPr>
                                          <w:rFonts w:ascii="Arial" w:hAnsi="Arial"/>
                                          <w:sz w:val="18"/>
                                        </w:rPr>
                                        <w:t>Взам. инв. №</w:t>
                                      </w:r>
                                    </w:p>
                                  </w:tc>
                                  <w:tc>
                                    <w:tcPr>
                                      <w:tcW w:w="284" w:type="dxa"/>
                                      <w:textDirection w:val="btLr"/>
                                    </w:tcPr>
                                    <w:p w:rsidR="005342E8" w:rsidRDefault="005342E8">
                                      <w:pPr>
                                        <w:ind w:left="113" w:right="113"/>
                                        <w:rPr>
                                          <w:rFonts w:ascii="Arial" w:hAnsi="Arial"/>
                                          <w:sz w:val="18"/>
                                        </w:rPr>
                                      </w:pPr>
                                    </w:p>
                                  </w:tc>
                                </w:tr>
                                <w:tr w:rsidR="005342E8">
                                  <w:tblPrEx>
                                    <w:tblCellMar>
                                      <w:top w:w="0" w:type="dxa"/>
                                      <w:bottom w:w="0" w:type="dxa"/>
                                    </w:tblCellMar>
                                  </w:tblPrEx>
                                  <w:trPr>
                                    <w:cantSplit/>
                                    <w:trHeight w:hRule="exact" w:val="1985"/>
                                  </w:trPr>
                                  <w:tc>
                                    <w:tcPr>
                                      <w:tcW w:w="284" w:type="dxa"/>
                                      <w:textDirection w:val="btLr"/>
                                    </w:tcPr>
                                    <w:p w:rsidR="005342E8" w:rsidRDefault="005342E8">
                                      <w:pPr>
                                        <w:ind w:left="113" w:right="113"/>
                                        <w:jc w:val="center"/>
                                        <w:rPr>
                                          <w:rFonts w:ascii="Arial" w:hAnsi="Arial"/>
                                          <w:sz w:val="18"/>
                                        </w:rPr>
                                      </w:pPr>
                                      <w:r>
                                        <w:rPr>
                                          <w:rFonts w:ascii="Arial" w:hAnsi="Arial"/>
                                          <w:sz w:val="18"/>
                                        </w:rPr>
                                        <w:t>Подпись и дата</w:t>
                                      </w:r>
                                    </w:p>
                                  </w:tc>
                                  <w:tc>
                                    <w:tcPr>
                                      <w:tcW w:w="284" w:type="dxa"/>
                                      <w:textDirection w:val="btLr"/>
                                    </w:tcPr>
                                    <w:p w:rsidR="005342E8" w:rsidRDefault="005342E8">
                                      <w:pPr>
                                        <w:ind w:left="113" w:right="113"/>
                                        <w:rPr>
                                          <w:rFonts w:ascii="Arial" w:hAnsi="Arial"/>
                                          <w:sz w:val="18"/>
                                        </w:rPr>
                                      </w:pPr>
                                    </w:p>
                                  </w:tc>
                                </w:tr>
                                <w:tr w:rsidR="005342E8">
                                  <w:tblPrEx>
                                    <w:tblCellMar>
                                      <w:top w:w="0" w:type="dxa"/>
                                      <w:bottom w:w="0" w:type="dxa"/>
                                    </w:tblCellMar>
                                  </w:tblPrEx>
                                  <w:trPr>
                                    <w:cantSplit/>
                                    <w:trHeight w:hRule="exact" w:val="1418"/>
                                  </w:trPr>
                                  <w:tc>
                                    <w:tcPr>
                                      <w:tcW w:w="284" w:type="dxa"/>
                                      <w:textDirection w:val="btLr"/>
                                    </w:tcPr>
                                    <w:p w:rsidR="005342E8" w:rsidRDefault="005342E8">
                                      <w:pPr>
                                        <w:ind w:left="113" w:right="113"/>
                                        <w:rPr>
                                          <w:rFonts w:ascii="Arial" w:hAnsi="Arial"/>
                                          <w:sz w:val="18"/>
                                        </w:rPr>
                                      </w:pPr>
                                      <w:r>
                                        <w:rPr>
                                          <w:rFonts w:ascii="Arial" w:hAnsi="Arial"/>
                                          <w:sz w:val="18"/>
                                        </w:rPr>
                                        <w:t>Инв. № подл.</w:t>
                                      </w:r>
                                    </w:p>
                                  </w:tc>
                                  <w:tc>
                                    <w:tcPr>
                                      <w:tcW w:w="284" w:type="dxa"/>
                                      <w:textDirection w:val="btLr"/>
                                    </w:tcPr>
                                    <w:p w:rsidR="005342E8" w:rsidRDefault="005342E8">
                                      <w:pPr>
                                        <w:ind w:left="113" w:right="113"/>
                                        <w:rPr>
                                          <w:rFonts w:ascii="Arial" w:hAnsi="Arial"/>
                                          <w:sz w:val="18"/>
                                        </w:rPr>
                                      </w:pPr>
                                    </w:p>
                                  </w:tc>
                                </w:tr>
                              </w:tbl>
                              <w:p w:rsidR="005342E8" w:rsidRDefault="005342E8"/>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46.6pt;margin-top:-200.4pt;width:39pt;height:248.4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" o:allowincell="f" filled="f" stroked="f">
                    <v:textbox inset="1mm,1mm,1mm,1mm">
                      <w:txbxContent>
                        <w:tbl>
                          <w:tblPr>
                            <w:tblW w:w="0" w:type="auto"/>
                            <w:tblInd w:w="5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284"/>
                            <w:gridCol w:w="284"/>
                          </w:tblGrid>
                          <w:tr w:rsidR="005342E8">
                            <w:tblPrEx>
                              <w:tblCellMar>
                                <w:top w:w="0" w:type="dxa"/>
                                <w:bottom w:w="0" w:type="dxa"/>
                              </w:tblCellMar>
                            </w:tblPrEx>
                            <w:trPr>
                              <w:cantSplit/>
                              <w:trHeight w:hRule="exact" w:val="1418"/>
                            </w:trPr>
                            <w:tc>
                              <w:tcPr>
                                <w:tcW w:w="284" w:type="dxa"/>
                                <w:textDirection w:val="btLr"/>
                              </w:tcPr>
                              <w:p w:rsidR="005342E8" w:rsidRDefault="005342E8">
                                <w:pPr>
                                  <w:ind w:left="113" w:right="113"/>
                                  <w:rPr>
                                    <w:rFonts w:ascii="Arial" w:hAnsi="Arial"/>
                                    <w:sz w:val="18"/>
                                  </w:rPr>
                                </w:pPr>
                                <w:r>
                                  <w:rPr>
                                    <w:rFonts w:ascii="Arial" w:hAnsi="Arial"/>
                                    <w:sz w:val="18"/>
                                  </w:rPr>
                                  <w:t>Взам. инв. №</w:t>
                                </w:r>
                              </w:p>
                            </w:tc>
                            <w:tc>
                              <w:tcPr>
                                <w:tcW w:w="284" w:type="dxa"/>
                                <w:textDirection w:val="btLr"/>
                              </w:tcPr>
                              <w:p w:rsidR="005342E8" w:rsidRDefault="005342E8">
                                <w:pPr>
                                  <w:ind w:left="113" w:right="113"/>
                                  <w:rPr>
                                    <w:rFonts w:ascii="Arial" w:hAnsi="Arial"/>
                                    <w:sz w:val="18"/>
                                  </w:rPr>
                                </w:pPr>
                              </w:p>
                            </w:tc>
                          </w:tr>
                          <w:tr w:rsidR="005342E8">
                            <w:tblPrEx>
                              <w:tblCellMar>
                                <w:top w:w="0" w:type="dxa"/>
                                <w:bottom w:w="0" w:type="dxa"/>
                              </w:tblCellMar>
                            </w:tblPrEx>
                            <w:trPr>
                              <w:cantSplit/>
                              <w:trHeight w:hRule="exact" w:val="1985"/>
                            </w:trPr>
                            <w:tc>
                              <w:tcPr>
                                <w:tcW w:w="284" w:type="dxa"/>
                                <w:textDirection w:val="btLr"/>
                              </w:tcPr>
                              <w:p w:rsidR="005342E8" w:rsidRDefault="005342E8">
                                <w:pPr>
                                  <w:ind w:left="113" w:right="113"/>
                                  <w:jc w:val="center"/>
                                  <w:rPr>
                                    <w:rFonts w:ascii="Arial" w:hAnsi="Arial"/>
                                    <w:sz w:val="18"/>
                                  </w:rPr>
                                </w:pPr>
                                <w:r>
                                  <w:rPr>
                                    <w:rFonts w:ascii="Arial" w:hAnsi="Arial"/>
                                    <w:sz w:val="18"/>
                                  </w:rPr>
                                  <w:t>Подпись и дата</w:t>
                                </w:r>
                              </w:p>
                            </w:tc>
                            <w:tc>
                              <w:tcPr>
                                <w:tcW w:w="284" w:type="dxa"/>
                                <w:textDirection w:val="btLr"/>
                              </w:tcPr>
                              <w:p w:rsidR="005342E8" w:rsidRDefault="005342E8">
                                <w:pPr>
                                  <w:ind w:left="113" w:right="113"/>
                                  <w:rPr>
                                    <w:rFonts w:ascii="Arial" w:hAnsi="Arial"/>
                                    <w:sz w:val="18"/>
                                  </w:rPr>
                                </w:pPr>
                              </w:p>
                            </w:tc>
                          </w:tr>
                          <w:tr w:rsidR="005342E8">
                            <w:tblPrEx>
                              <w:tblCellMar>
                                <w:top w:w="0" w:type="dxa"/>
                                <w:bottom w:w="0" w:type="dxa"/>
                              </w:tblCellMar>
                            </w:tblPrEx>
                            <w:trPr>
                              <w:cantSplit/>
                              <w:trHeight w:hRule="exact" w:val="1418"/>
                            </w:trPr>
                            <w:tc>
                              <w:tcPr>
                                <w:tcW w:w="284" w:type="dxa"/>
                                <w:textDirection w:val="btLr"/>
                              </w:tcPr>
                              <w:p w:rsidR="005342E8" w:rsidRDefault="005342E8">
                                <w:pPr>
                                  <w:ind w:left="113" w:right="113"/>
                                  <w:rPr>
                                    <w:rFonts w:ascii="Arial" w:hAnsi="Arial"/>
                                    <w:sz w:val="18"/>
                                  </w:rPr>
                                </w:pPr>
                                <w:r>
                                  <w:rPr>
                                    <w:rFonts w:ascii="Arial" w:hAnsi="Arial"/>
                                    <w:sz w:val="18"/>
                                  </w:rPr>
                                  <w:t>Инв. № подл.</w:t>
                                </w:r>
                              </w:p>
                            </w:tc>
                            <w:tc>
                              <w:tcPr>
                                <w:tcW w:w="284" w:type="dxa"/>
                                <w:textDirection w:val="btLr"/>
                              </w:tcPr>
                              <w:p w:rsidR="005342E8" w:rsidRDefault="005342E8">
                                <w:pPr>
                                  <w:ind w:left="113" w:right="113"/>
                                  <w:rPr>
                                    <w:rFonts w:ascii="Arial" w:hAnsi="Arial"/>
                                    <w:sz w:val="18"/>
                                  </w:rPr>
                                </w:pPr>
                              </w:p>
                            </w:tc>
                          </w:tr>
                        </w:tbl>
                        <w:p w:rsidR="005342E8" w:rsidRDefault="005342E8"/>
                      </w:txbxContent>
                    </v:textbox>
                    <w10:wrap anchorx="margin"/>
                  </v:shape>
                </w:pict>
              </mc:Fallback>
            </mc:AlternateContent>
          </w:r>
        </w:p>
      </w:tc>
      <w:tc>
        <w:tcPr>
          <w:tcW w:w="583" w:type="dxa"/>
          <w:tcBorders>
            <w:top w:val="single" w:sz="18" w:space="0" w:color="auto"/>
            <w:left w:val="nil"/>
            <w:bottom w:val="single" w:sz="6" w:space="0" w:color="auto"/>
          </w:tcBorders>
        </w:tcPr>
        <w:p w:rsidR="005342E8" w:rsidRDefault="005342E8">
          <w:pPr>
            <w:pStyle w:val="aa"/>
          </w:pPr>
        </w:p>
      </w:tc>
      <w:tc>
        <w:tcPr>
          <w:tcW w:w="583" w:type="dxa"/>
          <w:tcBorders>
            <w:top w:val="single" w:sz="18" w:space="0" w:color="auto"/>
            <w:left w:val="single" w:sz="18" w:space="0" w:color="auto"/>
            <w:bottom w:val="single" w:sz="6" w:space="0" w:color="auto"/>
            <w:right w:val="single" w:sz="18" w:space="0" w:color="auto"/>
          </w:tcBorders>
        </w:tcPr>
        <w:p w:rsidR="005342E8" w:rsidRDefault="005342E8">
          <w:pPr>
            <w:pStyle w:val="aa"/>
          </w:pPr>
        </w:p>
      </w:tc>
      <w:tc>
        <w:tcPr>
          <w:tcW w:w="583" w:type="dxa"/>
          <w:tcBorders>
            <w:top w:val="single" w:sz="18" w:space="0" w:color="auto"/>
            <w:left w:val="nil"/>
            <w:bottom w:val="single" w:sz="6" w:space="0" w:color="auto"/>
          </w:tcBorders>
        </w:tcPr>
        <w:p w:rsidR="005342E8" w:rsidRDefault="005342E8">
          <w:pPr>
            <w:pStyle w:val="aa"/>
          </w:pPr>
        </w:p>
      </w:tc>
      <w:tc>
        <w:tcPr>
          <w:tcW w:w="874" w:type="dxa"/>
          <w:tcBorders>
            <w:top w:val="single" w:sz="18" w:space="0" w:color="auto"/>
            <w:left w:val="single" w:sz="18" w:space="0" w:color="auto"/>
            <w:bottom w:val="single" w:sz="6" w:space="0" w:color="auto"/>
            <w:right w:val="single" w:sz="18" w:space="0" w:color="auto"/>
          </w:tcBorders>
        </w:tcPr>
        <w:p w:rsidR="005342E8" w:rsidRDefault="005342E8">
          <w:pPr>
            <w:pStyle w:val="aa"/>
          </w:pPr>
        </w:p>
      </w:tc>
      <w:tc>
        <w:tcPr>
          <w:tcW w:w="583" w:type="dxa"/>
          <w:tcBorders>
            <w:top w:val="single" w:sz="18" w:space="0" w:color="auto"/>
            <w:left w:val="nil"/>
            <w:bottom w:val="single" w:sz="6" w:space="0" w:color="auto"/>
            <w:right w:val="single" w:sz="18" w:space="0" w:color="auto"/>
          </w:tcBorders>
        </w:tcPr>
        <w:p w:rsidR="005342E8" w:rsidRDefault="005342E8">
          <w:pPr>
            <w:pStyle w:val="aa"/>
          </w:pPr>
        </w:p>
      </w:tc>
      <w:tc>
        <w:tcPr>
          <w:tcW w:w="5849" w:type="dxa"/>
          <w:vMerge w:val="restart"/>
          <w:tcBorders>
            <w:top w:val="single" w:sz="18" w:space="0" w:color="auto"/>
            <w:left w:val="nil"/>
          </w:tcBorders>
          <w:vAlign w:val="center"/>
        </w:tcPr>
        <w:p w:rsidR="005342E8" w:rsidRPr="00190F4A" w:rsidRDefault="005342E8" w:rsidP="004832E9">
          <w:pPr>
            <w:pStyle w:val="aa"/>
            <w:jc w:val="center"/>
            <w:rPr>
              <w:lang w:val="en-US"/>
            </w:rPr>
          </w:pPr>
          <w:r w:rsidRPr="00190F4A">
            <w:rPr>
              <w:sz w:val="28"/>
            </w:rPr>
            <w:t>0</w:t>
          </w:r>
          <w:r>
            <w:rPr>
              <w:sz w:val="28"/>
              <w:lang w:val="en-US"/>
            </w:rPr>
            <w:t>142</w:t>
          </w:r>
          <w:r w:rsidRPr="00190F4A">
            <w:rPr>
              <w:sz w:val="28"/>
            </w:rPr>
            <w:t>-ОПЗ</w:t>
          </w:r>
          <w:r w:rsidRPr="00190F4A">
            <w:rPr>
              <w:sz w:val="28"/>
              <w:lang w:val="en-US"/>
            </w:rPr>
            <w:t xml:space="preserve">  </w:t>
          </w:r>
        </w:p>
      </w:tc>
      <w:tc>
        <w:tcPr>
          <w:tcW w:w="709" w:type="dxa"/>
          <w:tcBorders>
            <w:top w:val="single" w:sz="18" w:space="0" w:color="auto"/>
            <w:left w:val="single" w:sz="18" w:space="0" w:color="auto"/>
            <w:bottom w:val="single" w:sz="18" w:space="0" w:color="auto"/>
          </w:tcBorders>
        </w:tcPr>
        <w:p w:rsidR="005342E8" w:rsidRDefault="005342E8">
          <w:pPr>
            <w:pStyle w:val="aa"/>
            <w:ind w:left="-70" w:right="-71" w:firstLine="70"/>
            <w:jc w:val="center"/>
            <w:rPr>
              <w:rFonts w:ascii="Arial" w:hAnsi="Arial"/>
            </w:rPr>
          </w:pPr>
          <w:r>
            <w:rPr>
              <w:rFonts w:ascii="Arial" w:hAnsi="Arial"/>
            </w:rPr>
            <w:t>Лист</w:t>
          </w:r>
        </w:p>
      </w:tc>
    </w:tr>
    <w:tr w:rsidR="005342E8">
      <w:tblPrEx>
        <w:tblCellMar>
          <w:top w:w="0" w:type="dxa"/>
          <w:bottom w:w="0" w:type="dxa"/>
        </w:tblCellMar>
      </w:tblPrEx>
      <w:trPr>
        <w:cantSplit/>
        <w:trHeight w:hRule="exact" w:val="284"/>
      </w:trPr>
      <w:tc>
        <w:tcPr>
          <w:tcW w:w="585" w:type="dxa"/>
          <w:tcBorders>
            <w:top w:val="single" w:sz="6" w:space="0" w:color="auto"/>
            <w:right w:val="single" w:sz="18" w:space="0" w:color="auto"/>
          </w:tcBorders>
        </w:tcPr>
        <w:p w:rsidR="005342E8" w:rsidRDefault="005342E8">
          <w:pPr>
            <w:pStyle w:val="aa"/>
            <w:ind w:left="-70"/>
          </w:pPr>
        </w:p>
      </w:tc>
      <w:tc>
        <w:tcPr>
          <w:tcW w:w="583" w:type="dxa"/>
          <w:tcBorders>
            <w:left w:val="nil"/>
          </w:tcBorders>
        </w:tcPr>
        <w:p w:rsidR="005342E8" w:rsidRDefault="005342E8">
          <w:pPr>
            <w:pStyle w:val="aa"/>
          </w:pPr>
        </w:p>
      </w:tc>
      <w:tc>
        <w:tcPr>
          <w:tcW w:w="583" w:type="dxa"/>
          <w:tcBorders>
            <w:left w:val="single" w:sz="18" w:space="0" w:color="auto"/>
            <w:right w:val="single" w:sz="18" w:space="0" w:color="auto"/>
          </w:tcBorders>
        </w:tcPr>
        <w:p w:rsidR="005342E8" w:rsidRDefault="005342E8">
          <w:pPr>
            <w:pStyle w:val="aa"/>
          </w:pPr>
        </w:p>
      </w:tc>
      <w:tc>
        <w:tcPr>
          <w:tcW w:w="583" w:type="dxa"/>
          <w:tcBorders>
            <w:left w:val="nil"/>
          </w:tcBorders>
        </w:tcPr>
        <w:p w:rsidR="005342E8" w:rsidRDefault="005342E8">
          <w:pPr>
            <w:pStyle w:val="aa"/>
          </w:pPr>
        </w:p>
      </w:tc>
      <w:tc>
        <w:tcPr>
          <w:tcW w:w="874" w:type="dxa"/>
          <w:tcBorders>
            <w:left w:val="single" w:sz="18" w:space="0" w:color="auto"/>
            <w:right w:val="single" w:sz="18" w:space="0" w:color="auto"/>
          </w:tcBorders>
        </w:tcPr>
        <w:p w:rsidR="005342E8" w:rsidRDefault="005342E8">
          <w:pPr>
            <w:pStyle w:val="aa"/>
          </w:pPr>
        </w:p>
      </w:tc>
      <w:tc>
        <w:tcPr>
          <w:tcW w:w="583" w:type="dxa"/>
          <w:tcBorders>
            <w:left w:val="nil"/>
            <w:right w:val="single" w:sz="18" w:space="0" w:color="auto"/>
          </w:tcBorders>
        </w:tcPr>
        <w:p w:rsidR="005342E8" w:rsidRDefault="005342E8">
          <w:pPr>
            <w:pStyle w:val="aa"/>
          </w:pPr>
        </w:p>
      </w:tc>
      <w:tc>
        <w:tcPr>
          <w:tcW w:w="5849" w:type="dxa"/>
          <w:vMerge/>
          <w:tcBorders>
            <w:left w:val="nil"/>
          </w:tcBorders>
        </w:tcPr>
        <w:p w:rsidR="005342E8" w:rsidRDefault="005342E8">
          <w:pPr>
            <w:pStyle w:val="aa"/>
          </w:pPr>
        </w:p>
      </w:tc>
      <w:tc>
        <w:tcPr>
          <w:tcW w:w="709" w:type="dxa"/>
          <w:vMerge w:val="restart"/>
          <w:tcBorders>
            <w:top w:val="single" w:sz="18" w:space="0" w:color="auto"/>
            <w:left w:val="single" w:sz="18" w:space="0" w:color="auto"/>
          </w:tcBorders>
          <w:vAlign w:val="center"/>
        </w:tcPr>
        <w:p w:rsidR="005342E8" w:rsidRDefault="005342E8">
          <w:pPr>
            <w:pStyle w:val="aa"/>
            <w:ind w:right="-71"/>
            <w:jc w:val="center"/>
            <w:rPr>
              <w:sz w:val="24"/>
              <w:lang w:val="en-US"/>
            </w:rPr>
          </w:pPr>
        </w:p>
        <w:p w:rsidR="005342E8" w:rsidRPr="00C56A73" w:rsidRDefault="005342E8">
          <w:pPr>
            <w:pStyle w:val="aa"/>
            <w:ind w:right="-71"/>
            <w:jc w:val="center"/>
            <w:rPr>
              <w:sz w:val="24"/>
            </w:rPr>
          </w:pPr>
          <w:r>
            <w:rPr>
              <w:rStyle w:val="ac"/>
            </w:rPr>
            <w:fldChar w:fldCharType="begin"/>
          </w:r>
          <w:r>
            <w:rPr>
              <w:rStyle w:val="ac"/>
            </w:rPr>
            <w:instrText xml:space="preserve"> PAGE </w:instrText>
          </w:r>
          <w:r>
            <w:rPr>
              <w:rStyle w:val="ac"/>
            </w:rPr>
            <w:fldChar w:fldCharType="separate"/>
          </w:r>
          <w:r w:rsidR="00AB3B3A">
            <w:rPr>
              <w:rStyle w:val="ac"/>
              <w:noProof/>
            </w:rPr>
            <w:t>2</w:t>
          </w:r>
          <w:r>
            <w:rPr>
              <w:rStyle w:val="ac"/>
            </w:rPr>
            <w:fldChar w:fldCharType="end"/>
          </w:r>
        </w:p>
        <w:p w:rsidR="005342E8" w:rsidRDefault="005342E8">
          <w:pPr>
            <w:pStyle w:val="aa"/>
            <w:ind w:right="-71"/>
            <w:jc w:val="center"/>
            <w:rPr>
              <w:sz w:val="24"/>
              <w:lang w:val="en-US"/>
            </w:rPr>
          </w:pPr>
        </w:p>
        <w:p w:rsidR="005342E8" w:rsidRPr="00AC30C6" w:rsidRDefault="005342E8">
          <w:pPr>
            <w:pStyle w:val="aa"/>
            <w:ind w:right="-71"/>
            <w:jc w:val="center"/>
            <w:rPr>
              <w:sz w:val="24"/>
              <w:lang w:val="en-US"/>
            </w:rPr>
          </w:pPr>
        </w:p>
      </w:tc>
    </w:tr>
    <w:tr w:rsidR="005342E8">
      <w:tblPrEx>
        <w:tblCellMar>
          <w:top w:w="0" w:type="dxa"/>
          <w:bottom w:w="0" w:type="dxa"/>
        </w:tblCellMar>
      </w:tblPrEx>
      <w:trPr>
        <w:cantSplit/>
        <w:trHeight w:hRule="exact" w:val="284"/>
      </w:trPr>
      <w:tc>
        <w:tcPr>
          <w:tcW w:w="585" w:type="dxa"/>
          <w:tcBorders>
            <w:top w:val="single" w:sz="18" w:space="0" w:color="auto"/>
            <w:bottom w:val="single" w:sz="18" w:space="0" w:color="auto"/>
            <w:right w:val="single" w:sz="18" w:space="0" w:color="auto"/>
          </w:tcBorders>
        </w:tcPr>
        <w:p w:rsidR="005342E8" w:rsidRDefault="005342E8">
          <w:pPr>
            <w:pStyle w:val="aa"/>
            <w:jc w:val="center"/>
            <w:rPr>
              <w:rFonts w:ascii="Arial Narrow" w:hAnsi="Arial Narrow"/>
              <w:sz w:val="18"/>
            </w:rPr>
          </w:pPr>
          <w:r>
            <w:rPr>
              <w:rFonts w:ascii="Arial Narrow" w:hAnsi="Arial Narrow"/>
              <w:sz w:val="18"/>
            </w:rPr>
            <w:t>Изм.</w:t>
          </w:r>
        </w:p>
      </w:tc>
      <w:tc>
        <w:tcPr>
          <w:tcW w:w="583" w:type="dxa"/>
          <w:tcBorders>
            <w:top w:val="single" w:sz="18" w:space="0" w:color="auto"/>
            <w:left w:val="nil"/>
            <w:bottom w:val="single" w:sz="18" w:space="0" w:color="auto"/>
          </w:tcBorders>
        </w:tcPr>
        <w:p w:rsidR="005342E8" w:rsidRDefault="005342E8">
          <w:pPr>
            <w:pStyle w:val="aa"/>
            <w:ind w:left="-72" w:right="-68" w:firstLine="72"/>
            <w:jc w:val="center"/>
            <w:rPr>
              <w:rFonts w:ascii="Arial Narrow" w:hAnsi="Arial Narrow"/>
              <w:sz w:val="18"/>
            </w:rPr>
          </w:pPr>
          <w:r>
            <w:rPr>
              <w:rFonts w:ascii="Arial Narrow" w:hAnsi="Arial Narrow"/>
              <w:sz w:val="18"/>
            </w:rPr>
            <w:t>Кол.уч.</w:t>
          </w:r>
        </w:p>
      </w:tc>
      <w:tc>
        <w:tcPr>
          <w:tcW w:w="583" w:type="dxa"/>
          <w:tcBorders>
            <w:top w:val="single" w:sz="18" w:space="0" w:color="auto"/>
            <w:left w:val="single" w:sz="18" w:space="0" w:color="auto"/>
            <w:bottom w:val="single" w:sz="18" w:space="0" w:color="auto"/>
            <w:right w:val="single" w:sz="18" w:space="0" w:color="auto"/>
          </w:tcBorders>
        </w:tcPr>
        <w:p w:rsidR="005342E8" w:rsidRDefault="005342E8">
          <w:pPr>
            <w:pStyle w:val="aa"/>
            <w:jc w:val="center"/>
            <w:rPr>
              <w:rFonts w:ascii="Arial Narrow" w:hAnsi="Arial Narrow"/>
              <w:sz w:val="18"/>
            </w:rPr>
          </w:pPr>
          <w:r>
            <w:rPr>
              <w:rFonts w:ascii="Arial Narrow" w:hAnsi="Arial Narrow"/>
              <w:sz w:val="18"/>
            </w:rPr>
            <w:t>Лист</w:t>
          </w:r>
        </w:p>
      </w:tc>
      <w:tc>
        <w:tcPr>
          <w:tcW w:w="583" w:type="dxa"/>
          <w:tcBorders>
            <w:top w:val="single" w:sz="18" w:space="0" w:color="auto"/>
            <w:left w:val="nil"/>
            <w:bottom w:val="single" w:sz="18" w:space="0" w:color="auto"/>
          </w:tcBorders>
        </w:tcPr>
        <w:p w:rsidR="005342E8" w:rsidRDefault="005342E8">
          <w:pPr>
            <w:pStyle w:val="aa"/>
            <w:jc w:val="center"/>
            <w:rPr>
              <w:rFonts w:ascii="Arial Narrow" w:hAnsi="Arial Narrow"/>
              <w:sz w:val="18"/>
            </w:rPr>
          </w:pPr>
          <w:r>
            <w:rPr>
              <w:rFonts w:ascii="Arial Narrow" w:hAnsi="Arial Narrow"/>
              <w:sz w:val="18"/>
            </w:rPr>
            <w:t>№док</w:t>
          </w:r>
        </w:p>
      </w:tc>
      <w:tc>
        <w:tcPr>
          <w:tcW w:w="874" w:type="dxa"/>
          <w:tcBorders>
            <w:top w:val="single" w:sz="18" w:space="0" w:color="auto"/>
            <w:left w:val="single" w:sz="18" w:space="0" w:color="auto"/>
            <w:bottom w:val="single" w:sz="18" w:space="0" w:color="auto"/>
            <w:right w:val="single" w:sz="18" w:space="0" w:color="auto"/>
          </w:tcBorders>
        </w:tcPr>
        <w:p w:rsidR="005342E8" w:rsidRDefault="005342E8">
          <w:pPr>
            <w:pStyle w:val="aa"/>
            <w:jc w:val="center"/>
            <w:rPr>
              <w:rFonts w:ascii="Arial Narrow" w:hAnsi="Arial Narrow"/>
              <w:sz w:val="18"/>
            </w:rPr>
          </w:pPr>
          <w:r>
            <w:rPr>
              <w:rFonts w:ascii="Arial Narrow" w:hAnsi="Arial Narrow"/>
              <w:sz w:val="18"/>
            </w:rPr>
            <w:t>Подп.</w:t>
          </w:r>
        </w:p>
      </w:tc>
      <w:tc>
        <w:tcPr>
          <w:tcW w:w="583" w:type="dxa"/>
          <w:tcBorders>
            <w:top w:val="single" w:sz="18" w:space="0" w:color="auto"/>
            <w:left w:val="nil"/>
            <w:bottom w:val="single" w:sz="18" w:space="0" w:color="auto"/>
            <w:right w:val="single" w:sz="18" w:space="0" w:color="auto"/>
          </w:tcBorders>
        </w:tcPr>
        <w:p w:rsidR="005342E8" w:rsidRDefault="005342E8">
          <w:pPr>
            <w:pStyle w:val="aa"/>
            <w:rPr>
              <w:rFonts w:ascii="Arial Narrow" w:hAnsi="Arial Narrow"/>
              <w:sz w:val="18"/>
            </w:rPr>
          </w:pPr>
          <w:r>
            <w:rPr>
              <w:rFonts w:ascii="Arial Narrow" w:hAnsi="Arial Narrow"/>
              <w:sz w:val="18"/>
            </w:rPr>
            <w:t>Дата</w:t>
          </w:r>
        </w:p>
      </w:tc>
      <w:tc>
        <w:tcPr>
          <w:tcW w:w="5849" w:type="dxa"/>
          <w:vMerge/>
          <w:tcBorders>
            <w:left w:val="nil"/>
            <w:bottom w:val="single" w:sz="18" w:space="0" w:color="auto"/>
          </w:tcBorders>
        </w:tcPr>
        <w:p w:rsidR="005342E8" w:rsidRDefault="005342E8">
          <w:pPr>
            <w:pStyle w:val="aa"/>
            <w:rPr>
              <w:sz w:val="16"/>
            </w:rPr>
          </w:pPr>
        </w:p>
      </w:tc>
      <w:tc>
        <w:tcPr>
          <w:tcW w:w="709" w:type="dxa"/>
          <w:vMerge/>
          <w:tcBorders>
            <w:left w:val="single" w:sz="18" w:space="0" w:color="auto"/>
            <w:bottom w:val="single" w:sz="18" w:space="0" w:color="auto"/>
          </w:tcBorders>
        </w:tcPr>
        <w:p w:rsidR="005342E8" w:rsidRDefault="005342E8">
          <w:pPr>
            <w:pStyle w:val="aa"/>
            <w:ind w:right="-71"/>
            <w:rPr>
              <w:sz w:val="16"/>
            </w:rPr>
          </w:pPr>
        </w:p>
      </w:tc>
    </w:tr>
  </w:tbl>
  <w:p w:rsidR="005342E8" w:rsidRDefault="005342E8">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214" w:type="dxa"/>
      <w:tblLayout w:type="fixed"/>
      <w:tblCellMar>
        <w:left w:w="70" w:type="dxa"/>
        <w:right w:w="70" w:type="dxa"/>
      </w:tblCellMar>
      <w:tblLook w:val="0000" w:firstRow="0" w:lastRow="0" w:firstColumn="0" w:lastColumn="0" w:noHBand="0" w:noVBand="0"/>
    </w:tblPr>
    <w:tblGrid>
      <w:gridCol w:w="568"/>
      <w:gridCol w:w="617"/>
      <w:gridCol w:w="581"/>
      <w:gridCol w:w="581"/>
      <w:gridCol w:w="872"/>
      <w:gridCol w:w="581"/>
      <w:gridCol w:w="3855"/>
      <w:gridCol w:w="851"/>
      <w:gridCol w:w="850"/>
      <w:gridCol w:w="993"/>
    </w:tblGrid>
    <w:tr w:rsidR="005342E8">
      <w:tblPrEx>
        <w:tblCellMar>
          <w:top w:w="0" w:type="dxa"/>
          <w:bottom w:w="0" w:type="dxa"/>
        </w:tblCellMar>
      </w:tblPrEx>
      <w:trPr>
        <w:cantSplit/>
        <w:trHeight w:hRule="exact" w:val="276"/>
      </w:trPr>
      <w:tc>
        <w:tcPr>
          <w:tcW w:w="568" w:type="dxa"/>
          <w:tcBorders>
            <w:top w:val="single" w:sz="18" w:space="0" w:color="auto"/>
            <w:bottom w:val="single" w:sz="6" w:space="0" w:color="auto"/>
            <w:right w:val="single" w:sz="18" w:space="0" w:color="auto"/>
          </w:tcBorders>
        </w:tcPr>
        <w:p w:rsidR="005342E8" w:rsidRPr="00E66043" w:rsidRDefault="005342E8">
          <w:pPr>
            <w:pStyle w:val="aa"/>
            <w:ind w:right="-70"/>
          </w:pPr>
        </w:p>
      </w:tc>
      <w:tc>
        <w:tcPr>
          <w:tcW w:w="617" w:type="dxa"/>
          <w:tcBorders>
            <w:top w:val="single" w:sz="18" w:space="0" w:color="auto"/>
            <w:left w:val="nil"/>
            <w:bottom w:val="single" w:sz="6" w:space="0" w:color="auto"/>
          </w:tcBorders>
        </w:tcPr>
        <w:p w:rsidR="005342E8" w:rsidRPr="00E66043" w:rsidRDefault="005342E8">
          <w:pPr>
            <w:pStyle w:val="aa"/>
          </w:pPr>
        </w:p>
      </w:tc>
      <w:tc>
        <w:tcPr>
          <w:tcW w:w="581" w:type="dxa"/>
          <w:tcBorders>
            <w:top w:val="single" w:sz="18" w:space="0" w:color="auto"/>
            <w:left w:val="single" w:sz="18" w:space="0" w:color="auto"/>
            <w:bottom w:val="single" w:sz="6" w:space="0" w:color="auto"/>
            <w:right w:val="single" w:sz="18" w:space="0" w:color="auto"/>
          </w:tcBorders>
        </w:tcPr>
        <w:p w:rsidR="005342E8" w:rsidRPr="00E66043" w:rsidRDefault="005342E8">
          <w:pPr>
            <w:pStyle w:val="aa"/>
          </w:pPr>
        </w:p>
      </w:tc>
      <w:tc>
        <w:tcPr>
          <w:tcW w:w="581" w:type="dxa"/>
          <w:tcBorders>
            <w:top w:val="single" w:sz="18" w:space="0" w:color="auto"/>
            <w:left w:val="nil"/>
            <w:bottom w:val="single" w:sz="6" w:space="0" w:color="auto"/>
            <w:right w:val="single" w:sz="18" w:space="0" w:color="auto"/>
          </w:tcBorders>
        </w:tcPr>
        <w:p w:rsidR="005342E8" w:rsidRPr="00E66043" w:rsidRDefault="005342E8">
          <w:pPr>
            <w:pStyle w:val="aa"/>
          </w:pPr>
        </w:p>
      </w:tc>
      <w:tc>
        <w:tcPr>
          <w:tcW w:w="872" w:type="dxa"/>
          <w:tcBorders>
            <w:top w:val="single" w:sz="18" w:space="0" w:color="auto"/>
            <w:left w:val="nil"/>
            <w:bottom w:val="single" w:sz="6" w:space="0" w:color="auto"/>
          </w:tcBorders>
        </w:tcPr>
        <w:p w:rsidR="005342E8" w:rsidRPr="00E66043" w:rsidRDefault="005342E8">
          <w:pPr>
            <w:pStyle w:val="aa"/>
          </w:pPr>
        </w:p>
      </w:tc>
      <w:tc>
        <w:tcPr>
          <w:tcW w:w="581" w:type="dxa"/>
          <w:tcBorders>
            <w:top w:val="single" w:sz="18" w:space="0" w:color="auto"/>
            <w:left w:val="single" w:sz="18" w:space="0" w:color="auto"/>
            <w:bottom w:val="single" w:sz="6" w:space="0" w:color="auto"/>
            <w:right w:val="single" w:sz="18" w:space="0" w:color="auto"/>
          </w:tcBorders>
        </w:tcPr>
        <w:p w:rsidR="005342E8" w:rsidRPr="00E66043" w:rsidRDefault="005342E8">
          <w:pPr>
            <w:pStyle w:val="aa"/>
          </w:pPr>
        </w:p>
      </w:tc>
      <w:tc>
        <w:tcPr>
          <w:tcW w:w="6549" w:type="dxa"/>
          <w:gridSpan w:val="4"/>
          <w:vMerge w:val="restart"/>
          <w:tcBorders>
            <w:top w:val="single" w:sz="18" w:space="0" w:color="auto"/>
            <w:left w:val="nil"/>
          </w:tcBorders>
          <w:vAlign w:val="center"/>
        </w:tcPr>
        <w:p w:rsidR="005342E8" w:rsidRPr="00E66043" w:rsidRDefault="005342E8" w:rsidP="00B54CA4">
          <w:pPr>
            <w:pStyle w:val="aa"/>
            <w:jc w:val="center"/>
            <w:rPr>
              <w:b/>
              <w:sz w:val="28"/>
            </w:rPr>
          </w:pPr>
          <w:r>
            <w:rPr>
              <w:sz w:val="36"/>
              <w:szCs w:val="36"/>
            </w:rPr>
            <w:t>0</w:t>
          </w:r>
          <w:r>
            <w:rPr>
              <w:sz w:val="36"/>
              <w:szCs w:val="36"/>
              <w:lang w:val="en-US"/>
            </w:rPr>
            <w:t>142</w:t>
          </w:r>
          <w:r>
            <w:rPr>
              <w:sz w:val="36"/>
              <w:szCs w:val="36"/>
            </w:rPr>
            <w:t>-</w:t>
          </w:r>
          <w:r w:rsidRPr="00E66043">
            <w:rPr>
              <w:sz w:val="36"/>
              <w:szCs w:val="36"/>
            </w:rPr>
            <w:t xml:space="preserve">  ОПЗ</w:t>
          </w:r>
        </w:p>
      </w:tc>
    </w:tr>
    <w:tr w:rsidR="005342E8">
      <w:tblPrEx>
        <w:tblCellMar>
          <w:top w:w="0" w:type="dxa"/>
          <w:bottom w:w="0" w:type="dxa"/>
        </w:tblCellMar>
      </w:tblPrEx>
      <w:trPr>
        <w:cantSplit/>
        <w:trHeight w:hRule="exact" w:val="276"/>
      </w:trPr>
      <w:tc>
        <w:tcPr>
          <w:tcW w:w="568" w:type="dxa"/>
          <w:tcBorders>
            <w:top w:val="single" w:sz="18" w:space="0" w:color="auto"/>
            <w:bottom w:val="single" w:sz="6" w:space="0" w:color="auto"/>
            <w:right w:val="single" w:sz="18" w:space="0" w:color="auto"/>
          </w:tcBorders>
        </w:tcPr>
        <w:p w:rsidR="005342E8" w:rsidRPr="00E66043" w:rsidRDefault="005342E8">
          <w:pPr>
            <w:pStyle w:val="aa"/>
            <w:ind w:right="-70"/>
          </w:pPr>
        </w:p>
      </w:tc>
      <w:tc>
        <w:tcPr>
          <w:tcW w:w="617" w:type="dxa"/>
          <w:tcBorders>
            <w:top w:val="single" w:sz="18" w:space="0" w:color="auto"/>
            <w:left w:val="nil"/>
            <w:bottom w:val="single" w:sz="6" w:space="0" w:color="auto"/>
          </w:tcBorders>
        </w:tcPr>
        <w:p w:rsidR="005342E8" w:rsidRPr="00E66043" w:rsidRDefault="005342E8">
          <w:pPr>
            <w:pStyle w:val="aa"/>
          </w:pPr>
        </w:p>
      </w:tc>
      <w:tc>
        <w:tcPr>
          <w:tcW w:w="581" w:type="dxa"/>
          <w:tcBorders>
            <w:top w:val="single" w:sz="18" w:space="0" w:color="auto"/>
            <w:left w:val="single" w:sz="18" w:space="0" w:color="auto"/>
            <w:bottom w:val="single" w:sz="6" w:space="0" w:color="auto"/>
            <w:right w:val="single" w:sz="18" w:space="0" w:color="auto"/>
          </w:tcBorders>
        </w:tcPr>
        <w:p w:rsidR="005342E8" w:rsidRPr="00E66043" w:rsidRDefault="005342E8">
          <w:pPr>
            <w:pStyle w:val="aa"/>
          </w:pPr>
        </w:p>
      </w:tc>
      <w:tc>
        <w:tcPr>
          <w:tcW w:w="581" w:type="dxa"/>
          <w:tcBorders>
            <w:top w:val="single" w:sz="18" w:space="0" w:color="auto"/>
            <w:left w:val="nil"/>
            <w:bottom w:val="single" w:sz="6" w:space="0" w:color="auto"/>
            <w:right w:val="single" w:sz="18" w:space="0" w:color="auto"/>
          </w:tcBorders>
        </w:tcPr>
        <w:p w:rsidR="005342E8" w:rsidRPr="00E66043" w:rsidRDefault="005342E8">
          <w:pPr>
            <w:pStyle w:val="aa"/>
          </w:pPr>
        </w:p>
      </w:tc>
      <w:tc>
        <w:tcPr>
          <w:tcW w:w="872" w:type="dxa"/>
          <w:tcBorders>
            <w:top w:val="single" w:sz="18" w:space="0" w:color="auto"/>
            <w:left w:val="nil"/>
            <w:bottom w:val="single" w:sz="6" w:space="0" w:color="auto"/>
          </w:tcBorders>
        </w:tcPr>
        <w:p w:rsidR="005342E8" w:rsidRPr="00E66043" w:rsidRDefault="005342E8">
          <w:pPr>
            <w:pStyle w:val="aa"/>
          </w:pPr>
        </w:p>
      </w:tc>
      <w:tc>
        <w:tcPr>
          <w:tcW w:w="581" w:type="dxa"/>
          <w:tcBorders>
            <w:top w:val="single" w:sz="18" w:space="0" w:color="auto"/>
            <w:left w:val="single" w:sz="18" w:space="0" w:color="auto"/>
            <w:bottom w:val="single" w:sz="6" w:space="0" w:color="auto"/>
            <w:right w:val="single" w:sz="18" w:space="0" w:color="auto"/>
          </w:tcBorders>
        </w:tcPr>
        <w:p w:rsidR="005342E8" w:rsidRPr="00E66043" w:rsidRDefault="005342E8">
          <w:pPr>
            <w:pStyle w:val="aa"/>
          </w:pPr>
        </w:p>
      </w:tc>
      <w:tc>
        <w:tcPr>
          <w:tcW w:w="6549" w:type="dxa"/>
          <w:gridSpan w:val="4"/>
          <w:vMerge/>
          <w:tcBorders>
            <w:top w:val="single" w:sz="18" w:space="0" w:color="auto"/>
            <w:left w:val="nil"/>
          </w:tcBorders>
          <w:vAlign w:val="center"/>
        </w:tcPr>
        <w:p w:rsidR="005342E8" w:rsidRPr="00E66043" w:rsidRDefault="005342E8" w:rsidP="00B54CA4">
          <w:pPr>
            <w:pStyle w:val="aa"/>
            <w:jc w:val="center"/>
            <w:rPr>
              <w:sz w:val="36"/>
              <w:szCs w:val="36"/>
            </w:rPr>
          </w:pPr>
        </w:p>
      </w:tc>
    </w:tr>
    <w:tr w:rsidR="005342E8">
      <w:tblPrEx>
        <w:tblCellMar>
          <w:top w:w="0" w:type="dxa"/>
          <w:bottom w:w="0" w:type="dxa"/>
        </w:tblCellMar>
      </w:tblPrEx>
      <w:trPr>
        <w:cantSplit/>
        <w:trHeight w:hRule="exact" w:val="276"/>
      </w:trPr>
      <w:tc>
        <w:tcPr>
          <w:tcW w:w="568" w:type="dxa"/>
          <w:tcBorders>
            <w:right w:val="single" w:sz="18" w:space="0" w:color="auto"/>
          </w:tcBorders>
        </w:tcPr>
        <w:p w:rsidR="005342E8" w:rsidRPr="00E66043" w:rsidRDefault="005342E8">
          <w:pPr>
            <w:pStyle w:val="aa"/>
          </w:pPr>
        </w:p>
      </w:tc>
      <w:tc>
        <w:tcPr>
          <w:tcW w:w="617" w:type="dxa"/>
          <w:tcBorders>
            <w:left w:val="nil"/>
          </w:tcBorders>
        </w:tcPr>
        <w:p w:rsidR="005342E8" w:rsidRPr="00E66043" w:rsidRDefault="005342E8">
          <w:pPr>
            <w:pStyle w:val="aa"/>
          </w:pPr>
        </w:p>
      </w:tc>
      <w:tc>
        <w:tcPr>
          <w:tcW w:w="581" w:type="dxa"/>
          <w:tcBorders>
            <w:left w:val="single" w:sz="18" w:space="0" w:color="auto"/>
            <w:right w:val="single" w:sz="18" w:space="0" w:color="auto"/>
          </w:tcBorders>
        </w:tcPr>
        <w:p w:rsidR="005342E8" w:rsidRPr="00E66043" w:rsidRDefault="005342E8">
          <w:pPr>
            <w:pStyle w:val="aa"/>
          </w:pPr>
        </w:p>
      </w:tc>
      <w:tc>
        <w:tcPr>
          <w:tcW w:w="581" w:type="dxa"/>
          <w:tcBorders>
            <w:left w:val="nil"/>
            <w:right w:val="single" w:sz="18" w:space="0" w:color="auto"/>
          </w:tcBorders>
        </w:tcPr>
        <w:p w:rsidR="005342E8" w:rsidRPr="00E66043" w:rsidRDefault="005342E8">
          <w:pPr>
            <w:pStyle w:val="aa"/>
          </w:pPr>
        </w:p>
      </w:tc>
      <w:tc>
        <w:tcPr>
          <w:tcW w:w="872" w:type="dxa"/>
          <w:tcBorders>
            <w:left w:val="nil"/>
          </w:tcBorders>
        </w:tcPr>
        <w:p w:rsidR="005342E8" w:rsidRPr="00E66043" w:rsidRDefault="005342E8">
          <w:pPr>
            <w:pStyle w:val="aa"/>
          </w:pPr>
        </w:p>
      </w:tc>
      <w:tc>
        <w:tcPr>
          <w:tcW w:w="581" w:type="dxa"/>
          <w:tcBorders>
            <w:left w:val="single" w:sz="18" w:space="0" w:color="auto"/>
            <w:right w:val="single" w:sz="18" w:space="0" w:color="auto"/>
          </w:tcBorders>
        </w:tcPr>
        <w:p w:rsidR="005342E8" w:rsidRPr="00E66043" w:rsidRDefault="005342E8">
          <w:pPr>
            <w:pStyle w:val="aa"/>
          </w:pPr>
        </w:p>
      </w:tc>
      <w:tc>
        <w:tcPr>
          <w:tcW w:w="6549" w:type="dxa"/>
          <w:gridSpan w:val="4"/>
          <w:vMerge/>
          <w:tcBorders>
            <w:left w:val="nil"/>
          </w:tcBorders>
        </w:tcPr>
        <w:p w:rsidR="005342E8" w:rsidRPr="00E66043" w:rsidRDefault="005342E8">
          <w:pPr>
            <w:pStyle w:val="aa"/>
            <w:jc w:val="center"/>
            <w:rPr>
              <w:b/>
              <w:sz w:val="24"/>
            </w:rPr>
          </w:pPr>
        </w:p>
      </w:tc>
    </w:tr>
    <w:tr w:rsidR="005342E8">
      <w:tblPrEx>
        <w:tblCellMar>
          <w:top w:w="0" w:type="dxa"/>
          <w:bottom w:w="0" w:type="dxa"/>
        </w:tblCellMar>
      </w:tblPrEx>
      <w:trPr>
        <w:cantSplit/>
        <w:trHeight w:hRule="exact" w:val="276"/>
      </w:trPr>
      <w:tc>
        <w:tcPr>
          <w:tcW w:w="568" w:type="dxa"/>
          <w:tcBorders>
            <w:top w:val="single" w:sz="18" w:space="0" w:color="auto"/>
            <w:bottom w:val="single" w:sz="18" w:space="0" w:color="auto"/>
            <w:right w:val="single" w:sz="18" w:space="0" w:color="auto"/>
          </w:tcBorders>
        </w:tcPr>
        <w:p w:rsidR="005342E8" w:rsidRPr="00E66043" w:rsidRDefault="005342E8">
          <w:pPr>
            <w:pStyle w:val="aa"/>
            <w:jc w:val="center"/>
            <w:rPr>
              <w:sz w:val="18"/>
            </w:rPr>
          </w:pPr>
          <w:r w:rsidRPr="00E66043">
            <w:rPr>
              <w:sz w:val="18"/>
            </w:rPr>
            <w:t>Изм.</w:t>
          </w:r>
        </w:p>
      </w:tc>
      <w:tc>
        <w:tcPr>
          <w:tcW w:w="617" w:type="dxa"/>
          <w:tcBorders>
            <w:top w:val="single" w:sz="18" w:space="0" w:color="auto"/>
            <w:left w:val="nil"/>
            <w:bottom w:val="single" w:sz="18" w:space="0" w:color="auto"/>
          </w:tcBorders>
        </w:tcPr>
        <w:p w:rsidR="005342E8" w:rsidRPr="00E66043" w:rsidRDefault="005342E8">
          <w:pPr>
            <w:pStyle w:val="aa"/>
            <w:rPr>
              <w:sz w:val="18"/>
            </w:rPr>
          </w:pPr>
          <w:r w:rsidRPr="00E66043">
            <w:rPr>
              <w:sz w:val="18"/>
            </w:rPr>
            <w:t>Кол.уч.</w:t>
          </w:r>
        </w:p>
      </w:tc>
      <w:tc>
        <w:tcPr>
          <w:tcW w:w="581" w:type="dxa"/>
          <w:tcBorders>
            <w:top w:val="single" w:sz="18" w:space="0" w:color="auto"/>
            <w:left w:val="single" w:sz="18" w:space="0" w:color="auto"/>
            <w:bottom w:val="single" w:sz="18" w:space="0" w:color="auto"/>
            <w:right w:val="single" w:sz="18" w:space="0" w:color="auto"/>
          </w:tcBorders>
        </w:tcPr>
        <w:p w:rsidR="005342E8" w:rsidRPr="00E66043" w:rsidRDefault="005342E8">
          <w:pPr>
            <w:pStyle w:val="aa"/>
            <w:rPr>
              <w:sz w:val="18"/>
            </w:rPr>
          </w:pPr>
          <w:r w:rsidRPr="00E66043">
            <w:rPr>
              <w:sz w:val="18"/>
            </w:rPr>
            <w:t>Лист</w:t>
          </w:r>
        </w:p>
      </w:tc>
      <w:tc>
        <w:tcPr>
          <w:tcW w:w="581" w:type="dxa"/>
          <w:tcBorders>
            <w:top w:val="single" w:sz="18" w:space="0" w:color="auto"/>
            <w:left w:val="nil"/>
            <w:bottom w:val="single" w:sz="18" w:space="0" w:color="auto"/>
            <w:right w:val="single" w:sz="18" w:space="0" w:color="auto"/>
          </w:tcBorders>
        </w:tcPr>
        <w:p w:rsidR="005342E8" w:rsidRPr="00E66043" w:rsidRDefault="005342E8">
          <w:pPr>
            <w:pStyle w:val="aa"/>
            <w:rPr>
              <w:sz w:val="18"/>
            </w:rPr>
          </w:pPr>
          <w:r w:rsidRPr="00E66043">
            <w:rPr>
              <w:sz w:val="18"/>
            </w:rPr>
            <w:t>№док</w:t>
          </w:r>
        </w:p>
      </w:tc>
      <w:tc>
        <w:tcPr>
          <w:tcW w:w="872" w:type="dxa"/>
          <w:tcBorders>
            <w:top w:val="single" w:sz="18" w:space="0" w:color="auto"/>
            <w:left w:val="nil"/>
            <w:bottom w:val="single" w:sz="18" w:space="0" w:color="auto"/>
          </w:tcBorders>
        </w:tcPr>
        <w:p w:rsidR="005342E8" w:rsidRPr="00E66043" w:rsidRDefault="005342E8">
          <w:pPr>
            <w:pStyle w:val="aa"/>
            <w:jc w:val="center"/>
            <w:rPr>
              <w:sz w:val="18"/>
            </w:rPr>
          </w:pPr>
          <w:r w:rsidRPr="00E66043">
            <w:rPr>
              <w:sz w:val="18"/>
            </w:rPr>
            <w:t>Подп.</w:t>
          </w:r>
        </w:p>
      </w:tc>
      <w:tc>
        <w:tcPr>
          <w:tcW w:w="581" w:type="dxa"/>
          <w:tcBorders>
            <w:top w:val="single" w:sz="18" w:space="0" w:color="auto"/>
            <w:left w:val="single" w:sz="18" w:space="0" w:color="auto"/>
            <w:bottom w:val="single" w:sz="18" w:space="0" w:color="auto"/>
            <w:right w:val="single" w:sz="18" w:space="0" w:color="auto"/>
          </w:tcBorders>
        </w:tcPr>
        <w:p w:rsidR="005342E8" w:rsidRPr="00E66043" w:rsidRDefault="005342E8">
          <w:pPr>
            <w:pStyle w:val="aa"/>
            <w:rPr>
              <w:sz w:val="18"/>
            </w:rPr>
          </w:pPr>
          <w:r w:rsidRPr="00E66043">
            <w:rPr>
              <w:sz w:val="18"/>
            </w:rPr>
            <w:t>Дата</w:t>
          </w:r>
        </w:p>
      </w:tc>
      <w:tc>
        <w:tcPr>
          <w:tcW w:w="6549" w:type="dxa"/>
          <w:gridSpan w:val="4"/>
          <w:vMerge/>
          <w:tcBorders>
            <w:left w:val="nil"/>
            <w:bottom w:val="single" w:sz="18" w:space="0" w:color="auto"/>
          </w:tcBorders>
        </w:tcPr>
        <w:p w:rsidR="005342E8" w:rsidRPr="00E66043" w:rsidRDefault="005342E8">
          <w:pPr>
            <w:pStyle w:val="aa"/>
            <w:jc w:val="center"/>
            <w:rPr>
              <w:b/>
              <w:sz w:val="24"/>
            </w:rPr>
          </w:pPr>
        </w:p>
      </w:tc>
    </w:tr>
    <w:tr w:rsidR="005342E8">
      <w:tblPrEx>
        <w:tblCellMar>
          <w:top w:w="0" w:type="dxa"/>
          <w:bottom w:w="0" w:type="dxa"/>
        </w:tblCellMar>
      </w:tblPrEx>
      <w:trPr>
        <w:cantSplit/>
        <w:trHeight w:hRule="exact" w:val="276"/>
      </w:trPr>
      <w:tc>
        <w:tcPr>
          <w:tcW w:w="1185" w:type="dxa"/>
          <w:gridSpan w:val="2"/>
          <w:tcBorders>
            <w:bottom w:val="single" w:sz="6" w:space="0" w:color="auto"/>
            <w:right w:val="single" w:sz="18" w:space="0" w:color="auto"/>
          </w:tcBorders>
        </w:tcPr>
        <w:p w:rsidR="005342E8" w:rsidRPr="00E66043" w:rsidRDefault="005342E8" w:rsidP="00BB493A">
          <w:pPr>
            <w:pStyle w:val="aa"/>
          </w:pPr>
          <w:r w:rsidRPr="00E66043">
            <w:t>Разраб.</w:t>
          </w:r>
        </w:p>
      </w:tc>
      <w:tc>
        <w:tcPr>
          <w:tcW w:w="1162" w:type="dxa"/>
          <w:gridSpan w:val="2"/>
          <w:tcBorders>
            <w:left w:val="nil"/>
            <w:bottom w:val="single" w:sz="6" w:space="0" w:color="auto"/>
          </w:tcBorders>
        </w:tcPr>
        <w:p w:rsidR="005342E8" w:rsidRPr="00E66043" w:rsidRDefault="005342E8" w:rsidP="00CD196B">
          <w:pPr>
            <w:pStyle w:val="aa"/>
            <w:ind w:left="-71"/>
            <w:rPr>
              <w:sz w:val="18"/>
              <w:szCs w:val="18"/>
            </w:rPr>
          </w:pPr>
          <w:r w:rsidRPr="00E66043">
            <w:rPr>
              <w:sz w:val="18"/>
              <w:szCs w:val="18"/>
            </w:rPr>
            <w:t xml:space="preserve"> </w:t>
          </w:r>
          <w:r>
            <w:rPr>
              <w:sz w:val="18"/>
              <w:szCs w:val="18"/>
            </w:rPr>
            <w:t>Валиуллина</w:t>
          </w:r>
        </w:p>
      </w:tc>
      <w:tc>
        <w:tcPr>
          <w:tcW w:w="872" w:type="dxa"/>
          <w:tcBorders>
            <w:top w:val="single" w:sz="18" w:space="0" w:color="auto"/>
            <w:left w:val="single" w:sz="18" w:space="0" w:color="auto"/>
            <w:bottom w:val="single" w:sz="6" w:space="0" w:color="auto"/>
          </w:tcBorders>
        </w:tcPr>
        <w:p w:rsidR="005342E8" w:rsidRPr="00E66043" w:rsidRDefault="005342E8">
          <w:pPr>
            <w:pStyle w:val="aa"/>
          </w:pPr>
        </w:p>
      </w:tc>
      <w:tc>
        <w:tcPr>
          <w:tcW w:w="581" w:type="dxa"/>
          <w:tcBorders>
            <w:top w:val="single" w:sz="18" w:space="0" w:color="auto"/>
            <w:left w:val="single" w:sz="18" w:space="0" w:color="auto"/>
            <w:bottom w:val="single" w:sz="6" w:space="0" w:color="auto"/>
            <w:right w:val="single" w:sz="18" w:space="0" w:color="auto"/>
          </w:tcBorders>
        </w:tcPr>
        <w:p w:rsidR="005342E8" w:rsidRPr="00E66043" w:rsidRDefault="005342E8">
          <w:pPr>
            <w:pStyle w:val="aa"/>
          </w:pPr>
        </w:p>
      </w:tc>
      <w:tc>
        <w:tcPr>
          <w:tcW w:w="3855" w:type="dxa"/>
          <w:vMerge w:val="restart"/>
          <w:tcBorders>
            <w:left w:val="nil"/>
            <w:right w:val="single" w:sz="18" w:space="0" w:color="auto"/>
          </w:tcBorders>
          <w:vAlign w:val="center"/>
        </w:tcPr>
        <w:p w:rsidR="005342E8" w:rsidRPr="00E66043" w:rsidRDefault="005342E8">
          <w:pPr>
            <w:pStyle w:val="aa"/>
            <w:jc w:val="center"/>
            <w:rPr>
              <w:sz w:val="24"/>
            </w:rPr>
          </w:pPr>
          <w:r w:rsidRPr="00E66043">
            <w:rPr>
              <w:sz w:val="24"/>
            </w:rPr>
            <w:t>Пояснительная записка</w:t>
          </w:r>
        </w:p>
      </w:tc>
      <w:tc>
        <w:tcPr>
          <w:tcW w:w="851" w:type="dxa"/>
          <w:tcBorders>
            <w:left w:val="nil"/>
            <w:bottom w:val="single" w:sz="18" w:space="0" w:color="auto"/>
            <w:right w:val="single" w:sz="18" w:space="0" w:color="auto"/>
          </w:tcBorders>
        </w:tcPr>
        <w:p w:rsidR="005342E8" w:rsidRPr="00E66043" w:rsidRDefault="005342E8">
          <w:pPr>
            <w:pStyle w:val="aa"/>
          </w:pPr>
          <w:r w:rsidRPr="00E66043">
            <w:t>Стадия</w:t>
          </w:r>
        </w:p>
      </w:tc>
      <w:tc>
        <w:tcPr>
          <w:tcW w:w="850" w:type="dxa"/>
          <w:tcBorders>
            <w:left w:val="nil"/>
            <w:bottom w:val="single" w:sz="18" w:space="0" w:color="auto"/>
          </w:tcBorders>
        </w:tcPr>
        <w:p w:rsidR="005342E8" w:rsidRPr="00E66043" w:rsidRDefault="005342E8">
          <w:pPr>
            <w:pStyle w:val="aa"/>
            <w:jc w:val="center"/>
          </w:pPr>
          <w:r w:rsidRPr="00E66043">
            <w:t>Лист</w:t>
          </w:r>
        </w:p>
      </w:tc>
      <w:tc>
        <w:tcPr>
          <w:tcW w:w="993" w:type="dxa"/>
          <w:tcBorders>
            <w:left w:val="single" w:sz="18" w:space="0" w:color="auto"/>
            <w:bottom w:val="single" w:sz="18" w:space="0" w:color="auto"/>
          </w:tcBorders>
        </w:tcPr>
        <w:p w:rsidR="005342E8" w:rsidRPr="00E66043" w:rsidRDefault="005342E8">
          <w:pPr>
            <w:pStyle w:val="aa"/>
            <w:jc w:val="center"/>
          </w:pPr>
          <w:r w:rsidRPr="00E66043">
            <w:t>Листов</w:t>
          </w:r>
        </w:p>
      </w:tc>
    </w:tr>
    <w:tr w:rsidR="005342E8">
      <w:tblPrEx>
        <w:tblCellMar>
          <w:top w:w="0" w:type="dxa"/>
          <w:bottom w:w="0" w:type="dxa"/>
        </w:tblCellMar>
      </w:tblPrEx>
      <w:trPr>
        <w:cantSplit/>
        <w:trHeight w:hRule="exact" w:val="276"/>
      </w:trPr>
      <w:tc>
        <w:tcPr>
          <w:tcW w:w="1185" w:type="dxa"/>
          <w:gridSpan w:val="2"/>
          <w:tcBorders>
            <w:right w:val="single" w:sz="18" w:space="0" w:color="auto"/>
          </w:tcBorders>
        </w:tcPr>
        <w:p w:rsidR="005342E8" w:rsidRPr="00E66043" w:rsidRDefault="005342E8" w:rsidP="00BB493A">
          <w:pPr>
            <w:pStyle w:val="aa"/>
          </w:pPr>
        </w:p>
      </w:tc>
      <w:tc>
        <w:tcPr>
          <w:tcW w:w="1162" w:type="dxa"/>
          <w:gridSpan w:val="2"/>
          <w:tcBorders>
            <w:left w:val="nil"/>
          </w:tcBorders>
        </w:tcPr>
        <w:p w:rsidR="005342E8" w:rsidRPr="00E66043" w:rsidRDefault="005342E8" w:rsidP="00CD196B">
          <w:pPr>
            <w:pStyle w:val="aa"/>
            <w:ind w:left="-71"/>
            <w:rPr>
              <w:sz w:val="18"/>
              <w:szCs w:val="18"/>
            </w:rPr>
          </w:pPr>
        </w:p>
      </w:tc>
      <w:tc>
        <w:tcPr>
          <w:tcW w:w="872" w:type="dxa"/>
          <w:tcBorders>
            <w:left w:val="single" w:sz="18" w:space="0" w:color="auto"/>
          </w:tcBorders>
        </w:tcPr>
        <w:p w:rsidR="005342E8" w:rsidRPr="00E66043" w:rsidRDefault="005342E8">
          <w:pPr>
            <w:pStyle w:val="aa"/>
          </w:pPr>
        </w:p>
      </w:tc>
      <w:tc>
        <w:tcPr>
          <w:tcW w:w="581" w:type="dxa"/>
          <w:tcBorders>
            <w:left w:val="single" w:sz="18" w:space="0" w:color="auto"/>
            <w:right w:val="single" w:sz="18" w:space="0" w:color="auto"/>
          </w:tcBorders>
        </w:tcPr>
        <w:p w:rsidR="005342E8" w:rsidRPr="00E66043" w:rsidRDefault="005342E8">
          <w:pPr>
            <w:pStyle w:val="aa"/>
          </w:pPr>
        </w:p>
      </w:tc>
      <w:tc>
        <w:tcPr>
          <w:tcW w:w="3855" w:type="dxa"/>
          <w:vMerge/>
          <w:tcBorders>
            <w:left w:val="nil"/>
            <w:right w:val="single" w:sz="18" w:space="0" w:color="auto"/>
          </w:tcBorders>
        </w:tcPr>
        <w:p w:rsidR="005342E8" w:rsidRPr="00E66043" w:rsidRDefault="005342E8">
          <w:pPr>
            <w:pStyle w:val="aa"/>
            <w:jc w:val="center"/>
            <w:rPr>
              <w:sz w:val="24"/>
            </w:rPr>
          </w:pPr>
        </w:p>
      </w:tc>
      <w:tc>
        <w:tcPr>
          <w:tcW w:w="851" w:type="dxa"/>
          <w:tcBorders>
            <w:top w:val="single" w:sz="18" w:space="0" w:color="auto"/>
            <w:left w:val="nil"/>
            <w:bottom w:val="single" w:sz="18" w:space="0" w:color="auto"/>
            <w:right w:val="single" w:sz="18" w:space="0" w:color="auto"/>
          </w:tcBorders>
        </w:tcPr>
        <w:p w:rsidR="005342E8" w:rsidRPr="00E66043" w:rsidRDefault="005342E8">
          <w:pPr>
            <w:pStyle w:val="aa"/>
            <w:jc w:val="center"/>
          </w:pPr>
          <w:r w:rsidRPr="00E66043">
            <w:t>ГП</w:t>
          </w:r>
        </w:p>
      </w:tc>
      <w:tc>
        <w:tcPr>
          <w:tcW w:w="850" w:type="dxa"/>
          <w:tcBorders>
            <w:left w:val="nil"/>
            <w:bottom w:val="single" w:sz="18" w:space="0" w:color="auto"/>
          </w:tcBorders>
        </w:tcPr>
        <w:p w:rsidR="005342E8" w:rsidRPr="00E66043" w:rsidRDefault="005342E8">
          <w:pPr>
            <w:pStyle w:val="aa"/>
            <w:jc w:val="center"/>
            <w:rPr>
              <w:lang w:val="en-US"/>
            </w:rPr>
          </w:pPr>
          <w:r w:rsidRPr="00E66043">
            <w:rPr>
              <w:lang w:val="en-US"/>
            </w:rPr>
            <w:t>1</w:t>
          </w:r>
        </w:p>
      </w:tc>
      <w:tc>
        <w:tcPr>
          <w:tcW w:w="993" w:type="dxa"/>
          <w:tcBorders>
            <w:top w:val="single" w:sz="18" w:space="0" w:color="auto"/>
            <w:left w:val="single" w:sz="18" w:space="0" w:color="auto"/>
            <w:bottom w:val="single" w:sz="18" w:space="0" w:color="auto"/>
          </w:tcBorders>
        </w:tcPr>
        <w:p w:rsidR="005342E8" w:rsidRPr="00E66043" w:rsidRDefault="005342E8" w:rsidP="00B54CA4">
          <w:pPr>
            <w:pStyle w:val="aa"/>
            <w:jc w:val="center"/>
          </w:pPr>
        </w:p>
      </w:tc>
    </w:tr>
    <w:tr w:rsidR="005342E8">
      <w:tblPrEx>
        <w:tblCellMar>
          <w:top w:w="0" w:type="dxa"/>
          <w:bottom w:w="0" w:type="dxa"/>
        </w:tblCellMar>
      </w:tblPrEx>
      <w:trPr>
        <w:cantSplit/>
        <w:trHeight w:hRule="exact" w:val="276"/>
      </w:trPr>
      <w:tc>
        <w:tcPr>
          <w:tcW w:w="1185" w:type="dxa"/>
          <w:gridSpan w:val="2"/>
          <w:tcBorders>
            <w:top w:val="single" w:sz="6" w:space="0" w:color="auto"/>
            <w:right w:val="single" w:sz="18" w:space="0" w:color="auto"/>
          </w:tcBorders>
        </w:tcPr>
        <w:p w:rsidR="005342E8" w:rsidRPr="00E66043" w:rsidRDefault="005342E8" w:rsidP="00BB493A">
          <w:pPr>
            <w:pStyle w:val="aa"/>
          </w:pPr>
        </w:p>
      </w:tc>
      <w:tc>
        <w:tcPr>
          <w:tcW w:w="1162" w:type="dxa"/>
          <w:gridSpan w:val="2"/>
          <w:tcBorders>
            <w:top w:val="single" w:sz="6" w:space="0" w:color="auto"/>
            <w:left w:val="nil"/>
          </w:tcBorders>
        </w:tcPr>
        <w:p w:rsidR="005342E8" w:rsidRPr="00E66043" w:rsidRDefault="005342E8" w:rsidP="00CD196B">
          <w:pPr>
            <w:pStyle w:val="aa"/>
            <w:ind w:left="-71" w:right="-167" w:firstLine="71"/>
            <w:rPr>
              <w:sz w:val="18"/>
              <w:szCs w:val="18"/>
            </w:rPr>
          </w:pPr>
        </w:p>
      </w:tc>
      <w:tc>
        <w:tcPr>
          <w:tcW w:w="872" w:type="dxa"/>
          <w:tcBorders>
            <w:top w:val="single" w:sz="6" w:space="0" w:color="auto"/>
            <w:left w:val="single" w:sz="18" w:space="0" w:color="auto"/>
          </w:tcBorders>
        </w:tcPr>
        <w:p w:rsidR="005342E8" w:rsidRPr="00E66043" w:rsidRDefault="005342E8">
          <w:pPr>
            <w:pStyle w:val="aa"/>
          </w:pPr>
        </w:p>
      </w:tc>
      <w:tc>
        <w:tcPr>
          <w:tcW w:w="581" w:type="dxa"/>
          <w:tcBorders>
            <w:top w:val="single" w:sz="6" w:space="0" w:color="auto"/>
            <w:left w:val="single" w:sz="18" w:space="0" w:color="auto"/>
            <w:right w:val="single" w:sz="18" w:space="0" w:color="auto"/>
          </w:tcBorders>
        </w:tcPr>
        <w:p w:rsidR="005342E8" w:rsidRPr="00E66043" w:rsidRDefault="005342E8">
          <w:pPr>
            <w:pStyle w:val="aa"/>
          </w:pPr>
        </w:p>
      </w:tc>
      <w:tc>
        <w:tcPr>
          <w:tcW w:w="3855" w:type="dxa"/>
          <w:vMerge/>
          <w:tcBorders>
            <w:left w:val="nil"/>
            <w:right w:val="single" w:sz="18" w:space="0" w:color="auto"/>
          </w:tcBorders>
        </w:tcPr>
        <w:p w:rsidR="005342E8" w:rsidRPr="00E66043" w:rsidRDefault="005342E8">
          <w:pPr>
            <w:pStyle w:val="aa"/>
            <w:jc w:val="center"/>
            <w:rPr>
              <w:sz w:val="24"/>
            </w:rPr>
          </w:pPr>
        </w:p>
      </w:tc>
      <w:tc>
        <w:tcPr>
          <w:tcW w:w="2694" w:type="dxa"/>
          <w:gridSpan w:val="3"/>
          <w:vMerge w:val="restart"/>
          <w:tcBorders>
            <w:left w:val="nil"/>
          </w:tcBorders>
          <w:vAlign w:val="center"/>
        </w:tcPr>
        <w:p w:rsidR="005342E8" w:rsidRPr="00E66043" w:rsidRDefault="005342E8" w:rsidP="00D55C15">
          <w:pPr>
            <w:jc w:val="center"/>
            <w:rPr>
              <w:sz w:val="24"/>
              <w:szCs w:val="24"/>
            </w:rPr>
          </w:pPr>
          <w:r>
            <w:rPr>
              <w:sz w:val="24"/>
              <w:szCs w:val="24"/>
            </w:rPr>
            <w:t>ООО</w:t>
          </w:r>
        </w:p>
        <w:p w:rsidR="005342E8" w:rsidRPr="00E66043" w:rsidRDefault="005342E8" w:rsidP="00D55C15">
          <w:pPr>
            <w:jc w:val="center"/>
            <w:rPr>
              <w:sz w:val="24"/>
              <w:szCs w:val="24"/>
            </w:rPr>
          </w:pPr>
          <w:r w:rsidRPr="00E66043">
            <w:rPr>
              <w:sz w:val="24"/>
              <w:szCs w:val="24"/>
            </w:rPr>
            <w:t>«</w:t>
          </w:r>
          <w:r>
            <w:rPr>
              <w:sz w:val="24"/>
              <w:szCs w:val="24"/>
            </w:rPr>
            <w:t>Альфа-</w:t>
          </w:r>
          <w:r w:rsidRPr="00E66043">
            <w:rPr>
              <w:sz w:val="24"/>
              <w:szCs w:val="24"/>
            </w:rPr>
            <w:t>проект»</w:t>
          </w:r>
        </w:p>
        <w:p w:rsidR="005342E8" w:rsidRPr="00E66043" w:rsidRDefault="005342E8" w:rsidP="00D55C15">
          <w:pPr>
            <w:pStyle w:val="aa"/>
            <w:rPr>
              <w:b/>
              <w:sz w:val="22"/>
            </w:rPr>
          </w:pPr>
        </w:p>
      </w:tc>
    </w:tr>
    <w:tr w:rsidR="005342E8" w:rsidTr="00E23417">
      <w:tblPrEx>
        <w:tblCellMar>
          <w:top w:w="0" w:type="dxa"/>
          <w:bottom w:w="0" w:type="dxa"/>
        </w:tblCellMar>
      </w:tblPrEx>
      <w:trPr>
        <w:cantSplit/>
        <w:trHeight w:hRule="exact" w:val="276"/>
      </w:trPr>
      <w:tc>
        <w:tcPr>
          <w:tcW w:w="1185" w:type="dxa"/>
          <w:gridSpan w:val="2"/>
          <w:tcBorders>
            <w:top w:val="single" w:sz="6" w:space="0" w:color="auto"/>
            <w:bottom w:val="single" w:sz="6" w:space="0" w:color="auto"/>
            <w:right w:val="single" w:sz="18" w:space="0" w:color="auto"/>
          </w:tcBorders>
          <w:vAlign w:val="center"/>
        </w:tcPr>
        <w:p w:rsidR="005342E8" w:rsidRPr="00190F4A" w:rsidRDefault="005342E8" w:rsidP="00BB493A">
          <w:pPr>
            <w:pStyle w:val="aa"/>
            <w:rPr>
              <w:sz w:val="16"/>
              <w:szCs w:val="16"/>
            </w:rPr>
          </w:pPr>
          <w:r w:rsidRPr="00190F4A">
            <w:rPr>
              <w:sz w:val="16"/>
              <w:szCs w:val="16"/>
            </w:rPr>
            <w:t>ГАП</w:t>
          </w:r>
        </w:p>
      </w:tc>
      <w:tc>
        <w:tcPr>
          <w:tcW w:w="1162" w:type="dxa"/>
          <w:gridSpan w:val="2"/>
          <w:tcBorders>
            <w:top w:val="single" w:sz="6" w:space="0" w:color="auto"/>
            <w:left w:val="nil"/>
            <w:bottom w:val="single" w:sz="6" w:space="0" w:color="auto"/>
          </w:tcBorders>
        </w:tcPr>
        <w:p w:rsidR="005342E8" w:rsidRPr="00E66043" w:rsidRDefault="005342E8" w:rsidP="00E23417">
          <w:pPr>
            <w:pStyle w:val="aa"/>
            <w:ind w:left="-71" w:right="-167" w:firstLine="71"/>
            <w:rPr>
              <w:sz w:val="18"/>
              <w:szCs w:val="18"/>
            </w:rPr>
          </w:pPr>
          <w:r w:rsidRPr="00E66043">
            <w:rPr>
              <w:sz w:val="18"/>
              <w:szCs w:val="18"/>
            </w:rPr>
            <w:t>Максютова</w:t>
          </w:r>
        </w:p>
      </w:tc>
      <w:tc>
        <w:tcPr>
          <w:tcW w:w="872" w:type="dxa"/>
          <w:tcBorders>
            <w:top w:val="single" w:sz="6" w:space="0" w:color="auto"/>
            <w:left w:val="single" w:sz="18" w:space="0" w:color="auto"/>
            <w:bottom w:val="single" w:sz="6" w:space="0" w:color="auto"/>
          </w:tcBorders>
        </w:tcPr>
        <w:p w:rsidR="005342E8" w:rsidRDefault="005342E8">
          <w:pPr>
            <w:pStyle w:val="aa"/>
            <w:rPr>
              <w:rFonts w:ascii="Arial" w:hAnsi="Arial"/>
            </w:rPr>
          </w:pPr>
        </w:p>
      </w:tc>
      <w:tc>
        <w:tcPr>
          <w:tcW w:w="581" w:type="dxa"/>
          <w:tcBorders>
            <w:top w:val="single" w:sz="6" w:space="0" w:color="auto"/>
            <w:left w:val="single" w:sz="18" w:space="0" w:color="auto"/>
            <w:bottom w:val="single" w:sz="6" w:space="0" w:color="auto"/>
            <w:right w:val="single" w:sz="18" w:space="0" w:color="auto"/>
          </w:tcBorders>
        </w:tcPr>
        <w:p w:rsidR="005342E8" w:rsidRDefault="005342E8">
          <w:pPr>
            <w:pStyle w:val="aa"/>
            <w:rPr>
              <w:rFonts w:ascii="Arial" w:hAnsi="Arial"/>
            </w:rPr>
          </w:pPr>
        </w:p>
      </w:tc>
      <w:tc>
        <w:tcPr>
          <w:tcW w:w="3855" w:type="dxa"/>
          <w:vMerge/>
          <w:tcBorders>
            <w:left w:val="nil"/>
            <w:right w:val="single" w:sz="18" w:space="0" w:color="auto"/>
          </w:tcBorders>
        </w:tcPr>
        <w:p w:rsidR="005342E8" w:rsidRDefault="005342E8">
          <w:pPr>
            <w:pStyle w:val="aa"/>
            <w:jc w:val="center"/>
            <w:rPr>
              <w:rFonts w:ascii="Arial" w:hAnsi="Arial"/>
              <w:sz w:val="24"/>
            </w:rPr>
          </w:pPr>
        </w:p>
      </w:tc>
      <w:tc>
        <w:tcPr>
          <w:tcW w:w="2694" w:type="dxa"/>
          <w:gridSpan w:val="3"/>
          <w:vMerge/>
          <w:tcBorders>
            <w:left w:val="nil"/>
          </w:tcBorders>
        </w:tcPr>
        <w:p w:rsidR="005342E8" w:rsidRDefault="005342E8">
          <w:pPr>
            <w:pStyle w:val="aa"/>
            <w:jc w:val="center"/>
            <w:rPr>
              <w:rFonts w:ascii="Arial" w:hAnsi="Arial"/>
              <w:b/>
              <w:sz w:val="22"/>
            </w:rPr>
          </w:pPr>
        </w:p>
      </w:tc>
    </w:tr>
    <w:tr w:rsidR="005342E8">
      <w:tblPrEx>
        <w:tblCellMar>
          <w:top w:w="0" w:type="dxa"/>
          <w:bottom w:w="0" w:type="dxa"/>
        </w:tblCellMar>
      </w:tblPrEx>
      <w:trPr>
        <w:cantSplit/>
        <w:trHeight w:hRule="exact" w:val="276"/>
      </w:trPr>
      <w:tc>
        <w:tcPr>
          <w:tcW w:w="1185" w:type="dxa"/>
          <w:gridSpan w:val="2"/>
          <w:tcBorders>
            <w:bottom w:val="single" w:sz="18" w:space="0" w:color="auto"/>
            <w:right w:val="single" w:sz="18" w:space="0" w:color="auto"/>
          </w:tcBorders>
        </w:tcPr>
        <w:p w:rsidR="005342E8" w:rsidRPr="00190F4A" w:rsidRDefault="005342E8" w:rsidP="00B54CA4">
          <w:pPr>
            <w:pStyle w:val="aa"/>
          </w:pPr>
          <w:r w:rsidRPr="00190F4A">
            <w:t>Н.контр.</w:t>
          </w:r>
        </w:p>
      </w:tc>
      <w:tc>
        <w:tcPr>
          <w:tcW w:w="1162" w:type="dxa"/>
          <w:gridSpan w:val="2"/>
          <w:tcBorders>
            <w:left w:val="nil"/>
            <w:bottom w:val="single" w:sz="18" w:space="0" w:color="auto"/>
          </w:tcBorders>
        </w:tcPr>
        <w:p w:rsidR="005342E8" w:rsidRPr="00E66043" w:rsidRDefault="005342E8" w:rsidP="00CD196B">
          <w:pPr>
            <w:pStyle w:val="aa"/>
            <w:ind w:left="-71" w:right="-167"/>
            <w:rPr>
              <w:sz w:val="18"/>
              <w:szCs w:val="18"/>
            </w:rPr>
          </w:pPr>
          <w:r w:rsidRPr="00E66043">
            <w:rPr>
              <w:sz w:val="18"/>
              <w:szCs w:val="18"/>
            </w:rPr>
            <w:t xml:space="preserve"> </w:t>
          </w:r>
          <w:r>
            <w:rPr>
              <w:sz w:val="18"/>
              <w:szCs w:val="18"/>
            </w:rPr>
            <w:t>Салихов</w:t>
          </w:r>
        </w:p>
      </w:tc>
      <w:tc>
        <w:tcPr>
          <w:tcW w:w="872" w:type="dxa"/>
          <w:tcBorders>
            <w:left w:val="single" w:sz="18" w:space="0" w:color="auto"/>
            <w:bottom w:val="single" w:sz="18" w:space="0" w:color="auto"/>
          </w:tcBorders>
        </w:tcPr>
        <w:p w:rsidR="005342E8" w:rsidRPr="00056635" w:rsidRDefault="005342E8">
          <w:pPr>
            <w:pStyle w:val="aa"/>
            <w:rPr>
              <w:rFonts w:ascii="Arial" w:hAnsi="Arial"/>
              <w:sz w:val="18"/>
              <w:szCs w:val="18"/>
            </w:rPr>
          </w:pPr>
        </w:p>
      </w:tc>
      <w:tc>
        <w:tcPr>
          <w:tcW w:w="581" w:type="dxa"/>
          <w:tcBorders>
            <w:left w:val="single" w:sz="18" w:space="0" w:color="auto"/>
            <w:bottom w:val="single" w:sz="18" w:space="0" w:color="auto"/>
            <w:right w:val="single" w:sz="18" w:space="0" w:color="auto"/>
          </w:tcBorders>
        </w:tcPr>
        <w:p w:rsidR="005342E8" w:rsidRDefault="005342E8">
          <w:pPr>
            <w:pStyle w:val="aa"/>
            <w:rPr>
              <w:rFonts w:ascii="Arial" w:hAnsi="Arial"/>
            </w:rPr>
          </w:pPr>
        </w:p>
      </w:tc>
      <w:tc>
        <w:tcPr>
          <w:tcW w:w="3855" w:type="dxa"/>
          <w:vMerge/>
          <w:tcBorders>
            <w:left w:val="nil"/>
            <w:bottom w:val="single" w:sz="18" w:space="0" w:color="auto"/>
            <w:right w:val="single" w:sz="18" w:space="0" w:color="auto"/>
          </w:tcBorders>
        </w:tcPr>
        <w:p w:rsidR="005342E8" w:rsidRDefault="005342E8">
          <w:pPr>
            <w:pStyle w:val="aa"/>
            <w:jc w:val="center"/>
            <w:rPr>
              <w:rFonts w:ascii="Arial" w:hAnsi="Arial"/>
              <w:sz w:val="24"/>
            </w:rPr>
          </w:pPr>
        </w:p>
      </w:tc>
      <w:tc>
        <w:tcPr>
          <w:tcW w:w="2694" w:type="dxa"/>
          <w:gridSpan w:val="3"/>
          <w:vMerge/>
          <w:tcBorders>
            <w:left w:val="nil"/>
            <w:bottom w:val="single" w:sz="18" w:space="0" w:color="auto"/>
          </w:tcBorders>
        </w:tcPr>
        <w:p w:rsidR="005342E8" w:rsidRDefault="005342E8">
          <w:pPr>
            <w:pStyle w:val="aa"/>
            <w:jc w:val="center"/>
            <w:rPr>
              <w:rFonts w:ascii="Arial" w:hAnsi="Arial"/>
              <w:b/>
              <w:sz w:val="22"/>
            </w:rPr>
          </w:pPr>
        </w:p>
      </w:tc>
    </w:tr>
  </w:tbl>
  <w:p w:rsidR="005342E8" w:rsidRDefault="005342E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E66" w:rsidRDefault="00F31E66" w:rsidP="002B3CC9">
      <w:pPr>
        <w:pStyle w:val="aff4"/>
      </w:pPr>
      <w:r>
        <w:separator/>
      </w:r>
    </w:p>
  </w:footnote>
  <w:footnote w:type="continuationSeparator" w:id="0">
    <w:p w:rsidR="00F31E66" w:rsidRDefault="00F31E66" w:rsidP="002B3CC9">
      <w:pPr>
        <w:pStyle w:val="aff4"/>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64" w:type="dxa"/>
      <w:tblBorders>
        <w:top w:val="single" w:sz="18" w:space="0" w:color="auto"/>
      </w:tblBorders>
      <w:tblLayout w:type="fixed"/>
      <w:tblCellMar>
        <w:left w:w="70" w:type="dxa"/>
        <w:right w:w="70" w:type="dxa"/>
      </w:tblCellMar>
      <w:tblLook w:val="0000" w:firstRow="0" w:lastRow="0" w:firstColumn="0" w:lastColumn="0" w:noHBand="0" w:noVBand="0"/>
    </w:tblPr>
    <w:tblGrid>
      <w:gridCol w:w="9899"/>
      <w:gridCol w:w="591"/>
    </w:tblGrid>
    <w:tr w:rsidR="005342E8">
      <w:tblPrEx>
        <w:tblCellMar>
          <w:top w:w="0" w:type="dxa"/>
          <w:bottom w:w="0" w:type="dxa"/>
        </w:tblCellMar>
      </w:tblPrEx>
      <w:trPr>
        <w:trHeight w:hRule="exact" w:val="567"/>
      </w:trPr>
      <w:tc>
        <w:tcPr>
          <w:tcW w:w="9899" w:type="dxa"/>
          <w:tcBorders>
            <w:right w:val="nil"/>
          </w:tcBorders>
        </w:tcPr>
        <w:p w:rsidR="005342E8" w:rsidRDefault="00AB3B3A">
          <w:pPr>
            <w:pStyle w:val="a8"/>
            <w:rPr>
              <w:noProof/>
            </w:rPr>
          </w:pPr>
          <w:r>
            <w:rPr>
              <w:noProof/>
            </w:rPr>
            <mc:AlternateContent>
              <mc:Choice Requires="wps">
                <w:drawing>
                  <wp:anchor distT="0" distB="0" distL="114300" distR="114300" simplePos="0" relativeHeight="251653632" behindDoc="0" locked="0" layoutInCell="0" allowOverlap="1">
                    <wp:simplePos x="0" y="0"/>
                    <wp:positionH relativeFrom="margin">
                      <wp:posOffset>-719455</wp:posOffset>
                    </wp:positionH>
                    <wp:positionV relativeFrom="paragraph">
                      <wp:posOffset>-289560</wp:posOffset>
                    </wp:positionV>
                    <wp:extent cx="635" cy="10207625"/>
                    <wp:effectExtent l="13970" t="15240" r="13970" b="16510"/>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20762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040D59" id="Line 1"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65pt,-22.8pt" to="-56.6pt,7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" o:allowincell="f" strokeweight="2pt">
                    <v:stroke startarrowwidth="narrow" startarrowlength="short" endarrowwidth="narrow" endarrowlength="short"/>
                    <w10:wrap anchorx="margin"/>
                  </v:lin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margin">
                      <wp:posOffset>5940425</wp:posOffset>
                    </wp:positionH>
                    <wp:positionV relativeFrom="paragraph">
                      <wp:posOffset>36195</wp:posOffset>
                    </wp:positionV>
                    <wp:extent cx="635" cy="9375140"/>
                    <wp:effectExtent l="15875" t="17145" r="21590" b="1841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7514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8866C2"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7.75pt,2.85pt" to="467.8pt,7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" o:allowincell="f" strokeweight="2pt">
                    <v:stroke startarrowwidth="narrow" startarrowlength="short" endarrowwidth="narrow" endarrowlength="short"/>
                    <w10:wrap anchorx="margin"/>
                  </v:line>
                </w:pict>
              </mc:Fallback>
            </mc:AlternateContent>
          </w:r>
        </w:p>
      </w:tc>
      <w:tc>
        <w:tcPr>
          <w:tcW w:w="591" w:type="dxa"/>
          <w:tcBorders>
            <w:top w:val="single" w:sz="18" w:space="0" w:color="auto"/>
            <w:left w:val="single" w:sz="6" w:space="0" w:color="auto"/>
            <w:bottom w:val="single" w:sz="6" w:space="0" w:color="auto"/>
            <w:right w:val="single" w:sz="18" w:space="0" w:color="auto"/>
          </w:tcBorders>
        </w:tcPr>
        <w:p w:rsidR="005342E8" w:rsidRDefault="005342E8">
          <w:pPr>
            <w:pStyle w:val="a8"/>
            <w:rPr>
              <w:noProof/>
            </w:rPr>
          </w:pPr>
        </w:p>
      </w:tc>
    </w:tr>
  </w:tbl>
  <w:p w:rsidR="005342E8" w:rsidRDefault="005342E8">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0" w:type="dxa"/>
      <w:tblInd w:w="-215" w:type="dxa"/>
      <w:tblLayout w:type="fixed"/>
      <w:tblCellMar>
        <w:left w:w="70" w:type="dxa"/>
        <w:right w:w="70" w:type="dxa"/>
      </w:tblCellMar>
      <w:tblLook w:val="0000" w:firstRow="0" w:lastRow="0" w:firstColumn="0" w:lastColumn="0" w:noHBand="0" w:noVBand="0"/>
    </w:tblPr>
    <w:tblGrid>
      <w:gridCol w:w="9683"/>
      <w:gridCol w:w="667"/>
    </w:tblGrid>
    <w:tr w:rsidR="005342E8">
      <w:tblPrEx>
        <w:tblCellMar>
          <w:top w:w="0" w:type="dxa"/>
          <w:bottom w:w="0" w:type="dxa"/>
        </w:tblCellMar>
      </w:tblPrEx>
      <w:trPr>
        <w:trHeight w:hRule="exact" w:val="454"/>
      </w:trPr>
      <w:tc>
        <w:tcPr>
          <w:tcW w:w="9923" w:type="dxa"/>
          <w:tcBorders>
            <w:top w:val="single" w:sz="12" w:space="0" w:color="auto"/>
            <w:right w:val="single" w:sz="12" w:space="0" w:color="auto"/>
          </w:tcBorders>
        </w:tcPr>
        <w:p w:rsidR="005342E8" w:rsidRDefault="00AB3B3A">
          <w:pPr>
            <w:pStyle w:val="a8"/>
            <w:rPr>
              <w:noProof/>
            </w:rPr>
          </w:pPr>
          <w:r>
            <w:rPr>
              <w:noProof/>
            </w:rPr>
            <mc:AlternateContent>
              <mc:Choice Requires="wps">
                <w:drawing>
                  <wp:anchor distT="0" distB="0" distL="114300" distR="114300" simplePos="0" relativeHeight="251658752" behindDoc="0" locked="0" layoutInCell="0" allowOverlap="1">
                    <wp:simplePos x="0" y="0"/>
                    <wp:positionH relativeFrom="margin">
                      <wp:posOffset>-734695</wp:posOffset>
                    </wp:positionH>
                    <wp:positionV relativeFrom="paragraph">
                      <wp:posOffset>34290</wp:posOffset>
                    </wp:positionV>
                    <wp:extent cx="552450" cy="461645"/>
                    <wp:effectExtent l="0" t="0" r="127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342E8" w:rsidRPr="0023464D" w:rsidRDefault="005342E8">
                                <w:pPr>
                                  <w:rPr>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7.85pt;margin-top:2.7pt;width:43.5pt;height:36.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" o:allowincell="f" filled="f" stroked="f" strokeweight=".25pt">
                    <v:textbox inset="0,0,0,0">
                      <w:txbxContent>
                        <w:p w:rsidR="005342E8" w:rsidRPr="0023464D" w:rsidRDefault="005342E8">
                          <w:pPr>
                            <w:rPr>
                              <w:sz w:val="14"/>
                              <w:szCs w:val="14"/>
                            </w:rPr>
                          </w:pPr>
                        </w:p>
                      </w:txbxContent>
                    </v:textbox>
                    <w10:wrap anchorx="margin"/>
                  </v:rect>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margin">
                      <wp:posOffset>6380480</wp:posOffset>
                    </wp:positionH>
                    <wp:positionV relativeFrom="paragraph">
                      <wp:posOffset>11430</wp:posOffset>
                    </wp:positionV>
                    <wp:extent cx="0" cy="9907270"/>
                    <wp:effectExtent l="17780" t="20955" r="20320" b="1587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7270"/>
                            </a:xfrm>
                            <a:prstGeom prst="line">
                              <a:avLst/>
                            </a:prstGeom>
                            <a:noFill/>
                            <a:ln w="285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43BCE6"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2.4pt,.9pt" to="502.4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" o:allowincell="f" strokeweight="2.25pt">
                    <v:stroke startarrowwidth="narrow" startarrowlength="short" endarrowwidth="narrow" endarrowlength="short"/>
                    <w10:wrap anchorx="margin"/>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margin">
                      <wp:posOffset>-176530</wp:posOffset>
                    </wp:positionH>
                    <wp:positionV relativeFrom="paragraph">
                      <wp:posOffset>11430</wp:posOffset>
                    </wp:positionV>
                    <wp:extent cx="0" cy="9911080"/>
                    <wp:effectExtent l="23495" t="20955" r="14605" b="2159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11080"/>
                            </a:xfrm>
                            <a:prstGeom prst="line">
                              <a:avLst/>
                            </a:prstGeom>
                            <a:noFill/>
                            <a:ln w="285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AF23E1" id="Line 4"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9pt,.9pt" to="-13.9pt,7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" o:allowincell="f" strokeweight="2.25pt">
                    <v:stroke startarrowwidth="narrow" startarrowlength="short" endarrowwidth="narrow" endarrowlength="short"/>
                    <w10:wrap anchorx="margin"/>
                  </v:line>
                </w:pict>
              </mc:Fallback>
            </mc:AlternateContent>
          </w:r>
        </w:p>
      </w:tc>
      <w:tc>
        <w:tcPr>
          <w:tcW w:w="680" w:type="dxa"/>
          <w:tcBorders>
            <w:top w:val="single" w:sz="12" w:space="0" w:color="auto"/>
            <w:left w:val="single" w:sz="12" w:space="0" w:color="auto"/>
            <w:bottom w:val="single" w:sz="12" w:space="0" w:color="auto"/>
          </w:tcBorders>
        </w:tcPr>
        <w:p w:rsidR="005342E8" w:rsidRDefault="005342E8">
          <w:pPr>
            <w:pStyle w:val="a8"/>
            <w:rPr>
              <w:noProof/>
            </w:rPr>
          </w:pPr>
        </w:p>
      </w:tc>
    </w:tr>
  </w:tbl>
  <w:p w:rsidR="005342E8" w:rsidRDefault="005342E8">
    <w:pPr>
      <w:pStyle w:val="a8"/>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0" w:type="dxa"/>
      <w:tblInd w:w="-215" w:type="dxa"/>
      <w:tblBorders>
        <w:top w:val="single" w:sz="18" w:space="0" w:color="auto"/>
      </w:tblBorders>
      <w:tblLayout w:type="fixed"/>
      <w:tblCellMar>
        <w:left w:w="70" w:type="dxa"/>
        <w:right w:w="70" w:type="dxa"/>
      </w:tblCellMar>
      <w:tblLook w:val="0000" w:firstRow="0" w:lastRow="0" w:firstColumn="0" w:lastColumn="0" w:noHBand="0" w:noVBand="0"/>
    </w:tblPr>
    <w:tblGrid>
      <w:gridCol w:w="9676"/>
      <w:gridCol w:w="674"/>
    </w:tblGrid>
    <w:tr w:rsidR="005342E8">
      <w:tblPrEx>
        <w:tblCellMar>
          <w:top w:w="0" w:type="dxa"/>
          <w:bottom w:w="0" w:type="dxa"/>
        </w:tblCellMar>
      </w:tblPrEx>
      <w:trPr>
        <w:trHeight w:hRule="exact" w:val="454"/>
      </w:trPr>
      <w:tc>
        <w:tcPr>
          <w:tcW w:w="9782" w:type="dxa"/>
          <w:tcBorders>
            <w:top w:val="single" w:sz="18" w:space="0" w:color="auto"/>
            <w:right w:val="single" w:sz="12" w:space="0" w:color="auto"/>
          </w:tcBorders>
        </w:tcPr>
        <w:p w:rsidR="005342E8" w:rsidRDefault="00AB3B3A" w:rsidP="00B54CA4">
          <w:pPr>
            <w:pStyle w:val="a8"/>
            <w:tabs>
              <w:tab w:val="clear" w:pos="4536"/>
              <w:tab w:val="clear" w:pos="9072"/>
              <w:tab w:val="center" w:pos="4821"/>
            </w:tabs>
            <w:rPr>
              <w:noProof/>
            </w:rPr>
          </w:pPr>
          <w:r>
            <w:rPr>
              <w:noProof/>
            </w:rPr>
            <mc:AlternateContent>
              <mc:Choice Requires="wps">
                <w:drawing>
                  <wp:anchor distT="0" distB="0" distL="114300" distR="114300" simplePos="0" relativeHeight="251659776" behindDoc="0" locked="0" layoutInCell="0" allowOverlap="1">
                    <wp:simplePos x="0" y="0"/>
                    <wp:positionH relativeFrom="margin">
                      <wp:posOffset>-607060</wp:posOffset>
                    </wp:positionH>
                    <wp:positionV relativeFrom="paragraph">
                      <wp:posOffset>-22860</wp:posOffset>
                    </wp:positionV>
                    <wp:extent cx="397510" cy="630555"/>
                    <wp:effectExtent l="2540" t="0" r="0" b="190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630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342E8" w:rsidRDefault="005342E8">
                                <w:pPr>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47.8pt;margin-top:-1.8pt;width:31.3pt;height:49.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" o:allowincell="f" filled="f" stroked="f" strokeweight=".25pt">
                    <v:textbox inset="0,0,0,0">
                      <w:txbxContent>
                        <w:p w:rsidR="005342E8" w:rsidRDefault="005342E8">
                          <w:pPr>
                            <w:rPr>
                              <w:sz w:val="12"/>
                            </w:rPr>
                          </w:pPr>
                        </w:p>
                      </w:txbxContent>
                    </v:textbox>
                    <w10:wrap anchorx="margin"/>
                  </v:rect>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margin">
                      <wp:posOffset>-177165</wp:posOffset>
                    </wp:positionH>
                    <wp:positionV relativeFrom="paragraph">
                      <wp:posOffset>-1905</wp:posOffset>
                    </wp:positionV>
                    <wp:extent cx="0" cy="9935845"/>
                    <wp:effectExtent l="22860" t="17145" r="15240" b="1968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35845"/>
                            </a:xfrm>
                            <a:prstGeom prst="line">
                              <a:avLst/>
                            </a:prstGeom>
                            <a:noFill/>
                            <a:ln w="285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A90081" id="Line 8"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95pt,-.15pt" to="-13.95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0wnQIAAJo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" o:allowincell="f" strokeweight="2.25pt">
                    <v:stroke startarrowwidth="narrow" startarrowlength="short" endarrowwidth="narrow" endarrowlength="short"/>
                    <w10:wrap anchorx="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6384925</wp:posOffset>
                    </wp:positionH>
                    <wp:positionV relativeFrom="paragraph">
                      <wp:posOffset>-1905</wp:posOffset>
                    </wp:positionV>
                    <wp:extent cx="0" cy="9935845"/>
                    <wp:effectExtent l="22225" t="17145" r="15875" b="196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935845"/>
                            </a:xfrm>
                            <a:prstGeom prst="line">
                              <a:avLst/>
                            </a:prstGeom>
                            <a:noFill/>
                            <a:ln w="285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7C6967" id="Line 5" o:spid="_x0000_s1026" style="position:absolute;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2.75pt,-.15pt" to="502.75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" o:allowincell="f" strokeweight="2.25pt">
                    <v:stroke startarrowwidth="narrow" startarrowlength="short" endarrowwidth="narrow" endarrowlength="short"/>
                    <w10:wrap anchorx="margin"/>
                  </v:line>
                </w:pict>
              </mc:Fallback>
            </mc:AlternateContent>
          </w:r>
          <w:r w:rsidR="005342E8">
            <w:rPr>
              <w:noProof/>
            </w:rPr>
            <w:tab/>
          </w:r>
        </w:p>
        <w:p w:rsidR="005342E8" w:rsidRPr="00C97217" w:rsidRDefault="005342E8" w:rsidP="00B54CA4"/>
      </w:tc>
      <w:tc>
        <w:tcPr>
          <w:tcW w:w="680" w:type="dxa"/>
          <w:tcBorders>
            <w:top w:val="single" w:sz="18" w:space="0" w:color="auto"/>
            <w:left w:val="single" w:sz="12" w:space="0" w:color="auto"/>
            <w:bottom w:val="single" w:sz="12" w:space="0" w:color="auto"/>
            <w:right w:val="nil"/>
          </w:tcBorders>
        </w:tcPr>
        <w:p w:rsidR="005342E8" w:rsidRDefault="005342E8">
          <w:pPr>
            <w:pStyle w:val="a8"/>
            <w:rPr>
              <w:noProof/>
            </w:rPr>
          </w:pPr>
        </w:p>
      </w:tc>
    </w:tr>
  </w:tbl>
  <w:p w:rsidR="005342E8" w:rsidRDefault="005342E8">
    <w:pPr>
      <w:pStyle w:val="a8"/>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4E67588"/>
    <w:name w:val="Outline"/>
    <w:lvl w:ilvl="0">
      <w:start w:val="1"/>
      <w:numFmt w:val="none"/>
      <w:suff w:val="nothing"/>
      <w:lvlText w:val=""/>
      <w:lvlJc w:val="left"/>
      <w:pPr>
        <w:tabs>
          <w:tab w:val="num" w:pos="0"/>
        </w:tabs>
        <w:ind w:left="0" w:firstLine="0"/>
      </w:pPr>
    </w:lvl>
    <w:lvl w:ilvl="1">
      <w:start w:val="1"/>
      <w:numFmt w:val="bullet"/>
      <w:lvlText w:val=""/>
      <w:lvlJc w:val="left"/>
      <w:pPr>
        <w:tabs>
          <w:tab w:val="num" w:pos="0"/>
        </w:tabs>
        <w:ind w:left="0" w:firstLine="0"/>
      </w:pPr>
      <w:rPr>
        <w:rFonts w:ascii="Wingdings" w:hAnsi="Wingdings" w:hint="default"/>
      </w:rPr>
    </w:lvl>
    <w:lvl w:ilvl="2">
      <w:start w:val="1"/>
      <w:numFmt w:val="bullet"/>
      <w:lvlText w:val=""/>
      <w:lvlJc w:val="left"/>
      <w:pPr>
        <w:tabs>
          <w:tab w:val="num" w:pos="0"/>
        </w:tabs>
        <w:ind w:left="0" w:firstLine="0"/>
      </w:pPr>
      <w:rPr>
        <w:rFonts w:ascii="Wingdings" w:hAnsi="Wingdings"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decimal"/>
      <w:lvlText w:val="%1."/>
      <w:lvlJc w:val="left"/>
      <w:pPr>
        <w:tabs>
          <w:tab w:val="num" w:pos="1080"/>
        </w:tabs>
        <w:ind w:left="1080" w:hanging="360"/>
      </w:pPr>
    </w:lvl>
    <w:lvl w:ilvl="1">
      <w:start w:val="1"/>
      <w:numFmt w:val="decimal"/>
      <w:lvlText w:val="%1.%2."/>
      <w:lvlJc w:val="left"/>
      <w:pPr>
        <w:tabs>
          <w:tab w:val="num" w:pos="1975"/>
        </w:tabs>
        <w:ind w:left="1975" w:hanging="720"/>
      </w:pPr>
    </w:lvl>
    <w:lvl w:ilvl="2">
      <w:start w:val="1"/>
      <w:numFmt w:val="decimal"/>
      <w:lvlText w:val="%1.%2.%3."/>
      <w:lvlJc w:val="left"/>
      <w:pPr>
        <w:tabs>
          <w:tab w:val="num" w:pos="2510"/>
        </w:tabs>
        <w:ind w:left="2510" w:hanging="720"/>
      </w:pPr>
    </w:lvl>
    <w:lvl w:ilvl="3">
      <w:start w:val="1"/>
      <w:numFmt w:val="decimal"/>
      <w:lvlText w:val="%1.%2.%3.%4."/>
      <w:lvlJc w:val="left"/>
      <w:pPr>
        <w:tabs>
          <w:tab w:val="num" w:pos="3405"/>
        </w:tabs>
        <w:ind w:left="3405" w:hanging="1080"/>
      </w:pPr>
    </w:lvl>
    <w:lvl w:ilvl="4">
      <w:start w:val="1"/>
      <w:numFmt w:val="decimal"/>
      <w:lvlText w:val="%1.%2.%3.%4.%5."/>
      <w:lvlJc w:val="left"/>
      <w:pPr>
        <w:tabs>
          <w:tab w:val="num" w:pos="3940"/>
        </w:tabs>
        <w:ind w:left="3940" w:hanging="1080"/>
      </w:pPr>
    </w:lvl>
    <w:lvl w:ilvl="5">
      <w:start w:val="1"/>
      <w:numFmt w:val="decimal"/>
      <w:lvlText w:val="%1.%2.%3.%4.%5.%6."/>
      <w:lvlJc w:val="left"/>
      <w:pPr>
        <w:tabs>
          <w:tab w:val="num" w:pos="4835"/>
        </w:tabs>
        <w:ind w:left="4835" w:hanging="1440"/>
      </w:pPr>
    </w:lvl>
    <w:lvl w:ilvl="6">
      <w:start w:val="1"/>
      <w:numFmt w:val="decimal"/>
      <w:lvlText w:val="%1.%2.%3.%4.%5.%6.%7."/>
      <w:lvlJc w:val="left"/>
      <w:pPr>
        <w:tabs>
          <w:tab w:val="num" w:pos="5730"/>
        </w:tabs>
        <w:ind w:left="5730" w:hanging="1800"/>
      </w:pPr>
    </w:lvl>
    <w:lvl w:ilvl="7">
      <w:start w:val="1"/>
      <w:numFmt w:val="decimal"/>
      <w:lvlText w:val="%1.%2.%3.%4.%5.%6.%7.%8."/>
      <w:lvlJc w:val="left"/>
      <w:pPr>
        <w:tabs>
          <w:tab w:val="num" w:pos="6265"/>
        </w:tabs>
        <w:ind w:left="6265" w:hanging="1800"/>
      </w:pPr>
    </w:lvl>
    <w:lvl w:ilvl="8">
      <w:start w:val="1"/>
      <w:numFmt w:val="decimal"/>
      <w:lvlText w:val="%1.%2.%3.%4.%5.%6.%7.%8.%9."/>
      <w:lvlJc w:val="left"/>
      <w:pPr>
        <w:tabs>
          <w:tab w:val="num" w:pos="7160"/>
        </w:tabs>
        <w:ind w:left="7160" w:hanging="2160"/>
      </w:pPr>
    </w:lvl>
  </w:abstractNum>
  <w:abstractNum w:abstractNumId="2" w15:restartNumberingAfterBreak="0">
    <w:nsid w:val="00000004"/>
    <w:multiLevelType w:val="singleLevel"/>
    <w:tmpl w:val="00000004"/>
    <w:name w:val="WW8Num4"/>
    <w:lvl w:ilvl="0">
      <w:start w:val="1"/>
      <w:numFmt w:val="bullet"/>
      <w:lvlText w:val=""/>
      <w:lvlJc w:val="left"/>
      <w:pPr>
        <w:tabs>
          <w:tab w:val="num" w:pos="786"/>
        </w:tabs>
        <w:ind w:left="786" w:hanging="283"/>
      </w:pPr>
      <w:rPr>
        <w:rFonts w:ascii="Symbol" w:hAnsi="Symbol"/>
      </w:rPr>
    </w:lvl>
  </w:abstractNum>
  <w:abstractNum w:abstractNumId="3" w15:restartNumberingAfterBreak="0">
    <w:nsid w:val="00000009"/>
    <w:multiLevelType w:val="singleLevel"/>
    <w:tmpl w:val="00000009"/>
    <w:lvl w:ilvl="0">
      <w:start w:val="1"/>
      <w:numFmt w:val="bullet"/>
      <w:lvlText w:val=""/>
      <w:lvlJc w:val="left"/>
      <w:pPr>
        <w:tabs>
          <w:tab w:val="num" w:pos="1425"/>
        </w:tabs>
        <w:ind w:left="1425" w:hanging="360"/>
      </w:pPr>
      <w:rPr>
        <w:rFonts w:ascii="Symbol" w:hAnsi="Symbol"/>
      </w:rPr>
    </w:lvl>
  </w:abstractNum>
  <w:abstractNum w:abstractNumId="4"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B65FE4"/>
    <w:multiLevelType w:val="multilevel"/>
    <w:tmpl w:val="FD8A270A"/>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2260E97"/>
    <w:multiLevelType w:val="hybridMultilevel"/>
    <w:tmpl w:val="A59AAD60"/>
    <w:name w:val="WW8Num9"/>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8503E6"/>
    <w:multiLevelType w:val="hybridMultilevel"/>
    <w:tmpl w:val="5FF6DE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5CF53EF"/>
    <w:multiLevelType w:val="multilevel"/>
    <w:tmpl w:val="2E3638E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2A7C46"/>
    <w:multiLevelType w:val="hybridMultilevel"/>
    <w:tmpl w:val="B7B42C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170603A4"/>
    <w:multiLevelType w:val="hybridMultilevel"/>
    <w:tmpl w:val="F96A00DE"/>
    <w:lvl w:ilvl="0" w:tplc="67103B92">
      <w:start w:val="1"/>
      <w:numFmt w:val="bullet"/>
      <w:pStyle w:val="1"/>
      <w:lvlText w:val=""/>
      <w:lvlJc w:val="left"/>
      <w:pPr>
        <w:tabs>
          <w:tab w:val="num" w:pos="284"/>
        </w:tabs>
        <w:ind w:left="1758"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8691F57"/>
    <w:multiLevelType w:val="hybridMultilevel"/>
    <w:tmpl w:val="617EB6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A64318A"/>
    <w:multiLevelType w:val="hybridMultilevel"/>
    <w:tmpl w:val="BB7CF7E6"/>
    <w:lvl w:ilvl="0" w:tplc="04190011">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A77CB5"/>
    <w:multiLevelType w:val="hybridMultilevel"/>
    <w:tmpl w:val="0B80AC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C5E755A"/>
    <w:multiLevelType w:val="hybridMultilevel"/>
    <w:tmpl w:val="7EFAB522"/>
    <w:lvl w:ilvl="0" w:tplc="8BD4CE14">
      <w:start w:val="1"/>
      <w:numFmt w:val="decimal"/>
      <w:lvlText w:val="%1."/>
      <w:lvlJc w:val="left"/>
      <w:pPr>
        <w:tabs>
          <w:tab w:val="num" w:pos="360"/>
        </w:tabs>
        <w:ind w:left="360" w:hanging="360"/>
      </w:pPr>
      <w:rPr>
        <w:rFonts w:hint="default"/>
      </w:rPr>
    </w:lvl>
    <w:lvl w:ilvl="1" w:tplc="61F21854">
      <w:numFmt w:val="none"/>
      <w:lvlText w:val=""/>
      <w:lvlJc w:val="left"/>
      <w:pPr>
        <w:tabs>
          <w:tab w:val="num" w:pos="360"/>
        </w:tabs>
      </w:pPr>
    </w:lvl>
    <w:lvl w:ilvl="2" w:tplc="CD002AC2">
      <w:numFmt w:val="none"/>
      <w:lvlText w:val=""/>
      <w:lvlJc w:val="left"/>
      <w:pPr>
        <w:tabs>
          <w:tab w:val="num" w:pos="360"/>
        </w:tabs>
      </w:pPr>
    </w:lvl>
    <w:lvl w:ilvl="3" w:tplc="9C90EBBC">
      <w:numFmt w:val="none"/>
      <w:lvlText w:val=""/>
      <w:lvlJc w:val="left"/>
      <w:pPr>
        <w:tabs>
          <w:tab w:val="num" w:pos="360"/>
        </w:tabs>
      </w:pPr>
    </w:lvl>
    <w:lvl w:ilvl="4" w:tplc="1FF2D70A">
      <w:numFmt w:val="none"/>
      <w:lvlText w:val=""/>
      <w:lvlJc w:val="left"/>
      <w:pPr>
        <w:tabs>
          <w:tab w:val="num" w:pos="360"/>
        </w:tabs>
      </w:pPr>
    </w:lvl>
    <w:lvl w:ilvl="5" w:tplc="331C3134">
      <w:numFmt w:val="none"/>
      <w:lvlText w:val=""/>
      <w:lvlJc w:val="left"/>
      <w:pPr>
        <w:tabs>
          <w:tab w:val="num" w:pos="360"/>
        </w:tabs>
      </w:pPr>
    </w:lvl>
    <w:lvl w:ilvl="6" w:tplc="09320170">
      <w:numFmt w:val="none"/>
      <w:lvlText w:val=""/>
      <w:lvlJc w:val="left"/>
      <w:pPr>
        <w:tabs>
          <w:tab w:val="num" w:pos="360"/>
        </w:tabs>
      </w:pPr>
    </w:lvl>
    <w:lvl w:ilvl="7" w:tplc="A58C604A">
      <w:numFmt w:val="none"/>
      <w:lvlText w:val=""/>
      <w:lvlJc w:val="left"/>
      <w:pPr>
        <w:tabs>
          <w:tab w:val="num" w:pos="360"/>
        </w:tabs>
      </w:pPr>
    </w:lvl>
    <w:lvl w:ilvl="8" w:tplc="76EE0B8C">
      <w:numFmt w:val="none"/>
      <w:lvlText w:val=""/>
      <w:lvlJc w:val="left"/>
      <w:pPr>
        <w:tabs>
          <w:tab w:val="num" w:pos="360"/>
        </w:tabs>
      </w:pPr>
    </w:lvl>
  </w:abstractNum>
  <w:abstractNum w:abstractNumId="16" w15:restartNumberingAfterBreak="0">
    <w:nsid w:val="1FCE4E45"/>
    <w:multiLevelType w:val="hybridMultilevel"/>
    <w:tmpl w:val="DC486D84"/>
    <w:lvl w:ilvl="0" w:tplc="CC382F3E">
      <w:start w:val="1"/>
      <w:numFmt w:val="decimal"/>
      <w:lvlText w:val="%1."/>
      <w:lvlJc w:val="left"/>
      <w:pPr>
        <w:tabs>
          <w:tab w:val="num" w:pos="720"/>
        </w:tabs>
        <w:ind w:left="720" w:hanging="360"/>
      </w:pPr>
      <w:rPr>
        <w:rFonts w:hint="default"/>
      </w:rPr>
    </w:lvl>
    <w:lvl w:ilvl="1" w:tplc="CCF4249C">
      <w:numFmt w:val="none"/>
      <w:lvlText w:val=""/>
      <w:lvlJc w:val="left"/>
      <w:pPr>
        <w:tabs>
          <w:tab w:val="num" w:pos="360"/>
        </w:tabs>
      </w:pPr>
    </w:lvl>
    <w:lvl w:ilvl="2" w:tplc="E66AF598">
      <w:numFmt w:val="none"/>
      <w:lvlText w:val=""/>
      <w:lvlJc w:val="left"/>
      <w:pPr>
        <w:tabs>
          <w:tab w:val="num" w:pos="360"/>
        </w:tabs>
      </w:pPr>
    </w:lvl>
    <w:lvl w:ilvl="3" w:tplc="64F2107E">
      <w:numFmt w:val="none"/>
      <w:lvlText w:val=""/>
      <w:lvlJc w:val="left"/>
      <w:pPr>
        <w:tabs>
          <w:tab w:val="num" w:pos="360"/>
        </w:tabs>
      </w:pPr>
    </w:lvl>
    <w:lvl w:ilvl="4" w:tplc="303CC98E">
      <w:numFmt w:val="none"/>
      <w:lvlText w:val=""/>
      <w:lvlJc w:val="left"/>
      <w:pPr>
        <w:tabs>
          <w:tab w:val="num" w:pos="360"/>
        </w:tabs>
      </w:pPr>
    </w:lvl>
    <w:lvl w:ilvl="5" w:tplc="E070A828">
      <w:numFmt w:val="none"/>
      <w:lvlText w:val=""/>
      <w:lvlJc w:val="left"/>
      <w:pPr>
        <w:tabs>
          <w:tab w:val="num" w:pos="360"/>
        </w:tabs>
      </w:pPr>
    </w:lvl>
    <w:lvl w:ilvl="6" w:tplc="A78AD336">
      <w:numFmt w:val="none"/>
      <w:lvlText w:val=""/>
      <w:lvlJc w:val="left"/>
      <w:pPr>
        <w:tabs>
          <w:tab w:val="num" w:pos="360"/>
        </w:tabs>
      </w:pPr>
    </w:lvl>
    <w:lvl w:ilvl="7" w:tplc="6CAEB77A">
      <w:numFmt w:val="none"/>
      <w:lvlText w:val=""/>
      <w:lvlJc w:val="left"/>
      <w:pPr>
        <w:tabs>
          <w:tab w:val="num" w:pos="360"/>
        </w:tabs>
      </w:pPr>
    </w:lvl>
    <w:lvl w:ilvl="8" w:tplc="72580212">
      <w:numFmt w:val="none"/>
      <w:lvlText w:val=""/>
      <w:lvlJc w:val="left"/>
      <w:pPr>
        <w:tabs>
          <w:tab w:val="num" w:pos="360"/>
        </w:tabs>
      </w:pPr>
    </w:lvl>
  </w:abstractNum>
  <w:abstractNum w:abstractNumId="17" w15:restartNumberingAfterBreak="0">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5F5650B"/>
    <w:multiLevelType w:val="hybridMultilevel"/>
    <w:tmpl w:val="3828C3D4"/>
    <w:lvl w:ilvl="0" w:tplc="CF882588">
      <w:start w:val="1"/>
      <w:numFmt w:val="bullet"/>
      <w:pStyle w:val="a1"/>
      <w:lvlText w:val=""/>
      <w:lvlJc w:val="left"/>
      <w:pPr>
        <w:tabs>
          <w:tab w:val="num" w:pos="1361"/>
        </w:tabs>
        <w:ind w:left="0"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cs="Courier New" w:hint="default"/>
      </w:rPr>
    </w:lvl>
    <w:lvl w:ilvl="2" w:tplc="8B9E9AE6">
      <w:start w:val="1"/>
      <w:numFmt w:val="decimal"/>
      <w:lvlText w:val="%3."/>
      <w:lvlJc w:val="left"/>
      <w:pPr>
        <w:tabs>
          <w:tab w:val="num" w:pos="2160"/>
        </w:tabs>
        <w:ind w:left="2160" w:hanging="360"/>
      </w:pPr>
    </w:lvl>
    <w:lvl w:ilvl="3" w:tplc="E65CDF00">
      <w:start w:val="1"/>
      <w:numFmt w:val="decimal"/>
      <w:lvlText w:val="%4."/>
      <w:lvlJc w:val="left"/>
      <w:pPr>
        <w:tabs>
          <w:tab w:val="num" w:pos="2880"/>
        </w:tabs>
        <w:ind w:left="2880" w:hanging="360"/>
      </w:pPr>
    </w:lvl>
    <w:lvl w:ilvl="4" w:tplc="911EAD06">
      <w:start w:val="1"/>
      <w:numFmt w:val="decimal"/>
      <w:lvlText w:val="%5."/>
      <w:lvlJc w:val="left"/>
      <w:pPr>
        <w:tabs>
          <w:tab w:val="num" w:pos="3600"/>
        </w:tabs>
        <w:ind w:left="3600" w:hanging="360"/>
      </w:pPr>
    </w:lvl>
    <w:lvl w:ilvl="5" w:tplc="4A9A628C">
      <w:start w:val="1"/>
      <w:numFmt w:val="decimal"/>
      <w:lvlText w:val="%6."/>
      <w:lvlJc w:val="left"/>
      <w:pPr>
        <w:tabs>
          <w:tab w:val="num" w:pos="4320"/>
        </w:tabs>
        <w:ind w:left="4320" w:hanging="360"/>
      </w:pPr>
    </w:lvl>
    <w:lvl w:ilvl="6" w:tplc="247C09C6">
      <w:start w:val="1"/>
      <w:numFmt w:val="decimal"/>
      <w:lvlText w:val="%7."/>
      <w:lvlJc w:val="left"/>
      <w:pPr>
        <w:tabs>
          <w:tab w:val="num" w:pos="5040"/>
        </w:tabs>
        <w:ind w:left="5040" w:hanging="360"/>
      </w:pPr>
    </w:lvl>
    <w:lvl w:ilvl="7" w:tplc="54F48810">
      <w:start w:val="1"/>
      <w:numFmt w:val="decimal"/>
      <w:lvlText w:val="%8."/>
      <w:lvlJc w:val="left"/>
      <w:pPr>
        <w:tabs>
          <w:tab w:val="num" w:pos="5760"/>
        </w:tabs>
        <w:ind w:left="5760" w:hanging="360"/>
      </w:pPr>
    </w:lvl>
    <w:lvl w:ilvl="8" w:tplc="3A38FD4C">
      <w:start w:val="1"/>
      <w:numFmt w:val="decimal"/>
      <w:lvlText w:val="%9."/>
      <w:lvlJc w:val="left"/>
      <w:pPr>
        <w:tabs>
          <w:tab w:val="num" w:pos="6480"/>
        </w:tabs>
        <w:ind w:left="6480" w:hanging="360"/>
      </w:pPr>
    </w:lvl>
  </w:abstractNum>
  <w:abstractNum w:abstractNumId="20" w15:restartNumberingAfterBreak="0">
    <w:nsid w:val="28A87BF6"/>
    <w:multiLevelType w:val="multilevel"/>
    <w:tmpl w:val="2D1E1D50"/>
    <w:styleLink w:val="a2"/>
    <w:lvl w:ilvl="0">
      <w:start w:val="1"/>
      <w:numFmt w:val="decimal"/>
      <w:lvlText w:val="%1."/>
      <w:lvlJc w:val="left"/>
      <w:pPr>
        <w:tabs>
          <w:tab w:val="num" w:pos="284"/>
        </w:tabs>
        <w:ind w:left="340" w:hanging="340"/>
      </w:pPr>
      <w:rPr>
        <w:rFonts w:ascii="Arial" w:hAnsi="Arial"/>
        <w:strike w:val="0"/>
        <w:dstrike w:val="0"/>
        <w:sz w:val="22"/>
        <w:szCs w:val="22"/>
        <w:u w:val="none"/>
        <w:effect w:val="none"/>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15:restartNumberingAfterBreak="0">
    <w:nsid w:val="2DFB3BD4"/>
    <w:multiLevelType w:val="hybridMultilevel"/>
    <w:tmpl w:val="0E10F28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2F730AAB"/>
    <w:multiLevelType w:val="hybridMultilevel"/>
    <w:tmpl w:val="35E4D6C8"/>
    <w:lvl w:ilvl="0" w:tplc="4BA43840">
      <w:start w:val="1"/>
      <w:numFmt w:val="decimal"/>
      <w:lvlText w:val="%1)"/>
      <w:lvlJc w:val="left"/>
      <w:pPr>
        <w:ind w:left="1081" w:hanging="360"/>
      </w:pPr>
      <w:rPr>
        <w:rFonts w:hint="default"/>
        <w:color w:val="000000"/>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23" w15:restartNumberingAfterBreak="0">
    <w:nsid w:val="34BA6EE1"/>
    <w:multiLevelType w:val="hybridMultilevel"/>
    <w:tmpl w:val="16A8765A"/>
    <w:lvl w:ilvl="0" w:tplc="73B44D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DAE0096"/>
    <w:multiLevelType w:val="hybridMultilevel"/>
    <w:tmpl w:val="3EF81514"/>
    <w:lvl w:ilvl="0" w:tplc="04190001">
      <w:start w:val="1"/>
      <w:numFmt w:val="bullet"/>
      <w:lvlText w:val=""/>
      <w:lvlJc w:val="left"/>
      <w:pPr>
        <w:tabs>
          <w:tab w:val="num" w:pos="2702"/>
        </w:tabs>
        <w:ind w:left="2702" w:hanging="360"/>
      </w:pPr>
      <w:rPr>
        <w:rFonts w:ascii="Symbol" w:hAnsi="Symbol" w:hint="default"/>
      </w:rPr>
    </w:lvl>
    <w:lvl w:ilvl="1" w:tplc="04190003" w:tentative="1">
      <w:start w:val="1"/>
      <w:numFmt w:val="bullet"/>
      <w:lvlText w:val="o"/>
      <w:lvlJc w:val="left"/>
      <w:pPr>
        <w:tabs>
          <w:tab w:val="num" w:pos="3422"/>
        </w:tabs>
        <w:ind w:left="3422" w:hanging="360"/>
      </w:pPr>
      <w:rPr>
        <w:rFonts w:ascii="Courier New" w:hAnsi="Courier New" w:cs="Courier New" w:hint="default"/>
      </w:rPr>
    </w:lvl>
    <w:lvl w:ilvl="2" w:tplc="04190005" w:tentative="1">
      <w:start w:val="1"/>
      <w:numFmt w:val="bullet"/>
      <w:lvlText w:val=""/>
      <w:lvlJc w:val="left"/>
      <w:pPr>
        <w:tabs>
          <w:tab w:val="num" w:pos="4142"/>
        </w:tabs>
        <w:ind w:left="4142" w:hanging="360"/>
      </w:pPr>
      <w:rPr>
        <w:rFonts w:ascii="Wingdings" w:hAnsi="Wingdings" w:hint="default"/>
      </w:rPr>
    </w:lvl>
    <w:lvl w:ilvl="3" w:tplc="04190001" w:tentative="1">
      <w:start w:val="1"/>
      <w:numFmt w:val="bullet"/>
      <w:lvlText w:val=""/>
      <w:lvlJc w:val="left"/>
      <w:pPr>
        <w:tabs>
          <w:tab w:val="num" w:pos="4862"/>
        </w:tabs>
        <w:ind w:left="4862" w:hanging="360"/>
      </w:pPr>
      <w:rPr>
        <w:rFonts w:ascii="Symbol" w:hAnsi="Symbol" w:hint="default"/>
      </w:rPr>
    </w:lvl>
    <w:lvl w:ilvl="4" w:tplc="04190003" w:tentative="1">
      <w:start w:val="1"/>
      <w:numFmt w:val="bullet"/>
      <w:lvlText w:val="o"/>
      <w:lvlJc w:val="left"/>
      <w:pPr>
        <w:tabs>
          <w:tab w:val="num" w:pos="5582"/>
        </w:tabs>
        <w:ind w:left="5582" w:hanging="360"/>
      </w:pPr>
      <w:rPr>
        <w:rFonts w:ascii="Courier New" w:hAnsi="Courier New" w:cs="Courier New" w:hint="default"/>
      </w:rPr>
    </w:lvl>
    <w:lvl w:ilvl="5" w:tplc="04190005" w:tentative="1">
      <w:start w:val="1"/>
      <w:numFmt w:val="bullet"/>
      <w:lvlText w:val=""/>
      <w:lvlJc w:val="left"/>
      <w:pPr>
        <w:tabs>
          <w:tab w:val="num" w:pos="6302"/>
        </w:tabs>
        <w:ind w:left="6302" w:hanging="360"/>
      </w:pPr>
      <w:rPr>
        <w:rFonts w:ascii="Wingdings" w:hAnsi="Wingdings" w:hint="default"/>
      </w:rPr>
    </w:lvl>
    <w:lvl w:ilvl="6" w:tplc="04190001" w:tentative="1">
      <w:start w:val="1"/>
      <w:numFmt w:val="bullet"/>
      <w:lvlText w:val=""/>
      <w:lvlJc w:val="left"/>
      <w:pPr>
        <w:tabs>
          <w:tab w:val="num" w:pos="7022"/>
        </w:tabs>
        <w:ind w:left="7022" w:hanging="360"/>
      </w:pPr>
      <w:rPr>
        <w:rFonts w:ascii="Symbol" w:hAnsi="Symbol" w:hint="default"/>
      </w:rPr>
    </w:lvl>
    <w:lvl w:ilvl="7" w:tplc="04190003" w:tentative="1">
      <w:start w:val="1"/>
      <w:numFmt w:val="bullet"/>
      <w:lvlText w:val="o"/>
      <w:lvlJc w:val="left"/>
      <w:pPr>
        <w:tabs>
          <w:tab w:val="num" w:pos="7742"/>
        </w:tabs>
        <w:ind w:left="7742" w:hanging="360"/>
      </w:pPr>
      <w:rPr>
        <w:rFonts w:ascii="Courier New" w:hAnsi="Courier New" w:cs="Courier New" w:hint="default"/>
      </w:rPr>
    </w:lvl>
    <w:lvl w:ilvl="8" w:tplc="04190005" w:tentative="1">
      <w:start w:val="1"/>
      <w:numFmt w:val="bullet"/>
      <w:lvlText w:val=""/>
      <w:lvlJc w:val="left"/>
      <w:pPr>
        <w:tabs>
          <w:tab w:val="num" w:pos="8462"/>
        </w:tabs>
        <w:ind w:left="8462" w:hanging="360"/>
      </w:pPr>
      <w:rPr>
        <w:rFonts w:ascii="Wingdings" w:hAnsi="Wingdings" w:hint="default"/>
      </w:rPr>
    </w:lvl>
  </w:abstractNum>
  <w:abstractNum w:abstractNumId="25" w15:restartNumberingAfterBreak="0">
    <w:nsid w:val="4401119D"/>
    <w:multiLevelType w:val="hybridMultilevel"/>
    <w:tmpl w:val="C38EA566"/>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6" w15:restartNumberingAfterBreak="0">
    <w:nsid w:val="46C24473"/>
    <w:multiLevelType w:val="hybridMultilevel"/>
    <w:tmpl w:val="F0A6D5EA"/>
    <w:lvl w:ilvl="0" w:tplc="EB32951C">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7" w15:restartNumberingAfterBreak="0">
    <w:nsid w:val="533D2251"/>
    <w:multiLevelType w:val="hybridMultilevel"/>
    <w:tmpl w:val="7D3CEA22"/>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28" w15:restartNumberingAfterBreak="0">
    <w:nsid w:val="5456236A"/>
    <w:multiLevelType w:val="hybridMultilevel"/>
    <w:tmpl w:val="A23ED666"/>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9" w15:restartNumberingAfterBreak="0">
    <w:nsid w:val="55D46F0E"/>
    <w:multiLevelType w:val="hybridMultilevel"/>
    <w:tmpl w:val="08EC96B4"/>
    <w:lvl w:ilvl="0">
      <w:start w:val="5"/>
      <w:numFmt w:val="bullet"/>
      <w:pStyle w:val="a3"/>
      <w:lvlText w:val=""/>
      <w:lvlJc w:val="left"/>
      <w:pPr>
        <w:tabs>
          <w:tab w:val="num" w:pos="1304"/>
        </w:tabs>
        <w:ind w:left="1304" w:hanging="453"/>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327260"/>
    <w:multiLevelType w:val="multilevel"/>
    <w:tmpl w:val="DBC6B5E6"/>
    <w:styleLink w:val="10"/>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43602D"/>
    <w:multiLevelType w:val="hybridMultilevel"/>
    <w:tmpl w:val="C706DC9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2093005"/>
    <w:multiLevelType w:val="hybridMultilevel"/>
    <w:tmpl w:val="EE8E3CD0"/>
    <w:lvl w:ilvl="0" w:tplc="04190001">
      <w:start w:val="1"/>
      <w:numFmt w:val="bullet"/>
      <w:lvlText w:val=""/>
      <w:lvlJc w:val="left"/>
      <w:pPr>
        <w:tabs>
          <w:tab w:val="num" w:pos="1718"/>
        </w:tabs>
        <w:ind w:left="1718" w:hanging="360"/>
      </w:pPr>
      <w:rPr>
        <w:rFonts w:ascii="Symbol" w:hAnsi="Symbol" w:hint="default"/>
      </w:rPr>
    </w:lvl>
    <w:lvl w:ilvl="1" w:tplc="04190003" w:tentative="1">
      <w:start w:val="1"/>
      <w:numFmt w:val="bullet"/>
      <w:lvlText w:val="o"/>
      <w:lvlJc w:val="left"/>
      <w:pPr>
        <w:tabs>
          <w:tab w:val="num" w:pos="2438"/>
        </w:tabs>
        <w:ind w:left="2438" w:hanging="360"/>
      </w:pPr>
      <w:rPr>
        <w:rFonts w:ascii="Courier New" w:hAnsi="Courier New" w:cs="Courier New" w:hint="default"/>
      </w:rPr>
    </w:lvl>
    <w:lvl w:ilvl="2" w:tplc="04190005" w:tentative="1">
      <w:start w:val="1"/>
      <w:numFmt w:val="bullet"/>
      <w:lvlText w:val=""/>
      <w:lvlJc w:val="left"/>
      <w:pPr>
        <w:tabs>
          <w:tab w:val="num" w:pos="3158"/>
        </w:tabs>
        <w:ind w:left="3158" w:hanging="360"/>
      </w:pPr>
      <w:rPr>
        <w:rFonts w:ascii="Wingdings" w:hAnsi="Wingdings" w:hint="default"/>
      </w:rPr>
    </w:lvl>
    <w:lvl w:ilvl="3" w:tplc="04190001" w:tentative="1">
      <w:start w:val="1"/>
      <w:numFmt w:val="bullet"/>
      <w:lvlText w:val=""/>
      <w:lvlJc w:val="left"/>
      <w:pPr>
        <w:tabs>
          <w:tab w:val="num" w:pos="3878"/>
        </w:tabs>
        <w:ind w:left="3878" w:hanging="360"/>
      </w:pPr>
      <w:rPr>
        <w:rFonts w:ascii="Symbol" w:hAnsi="Symbol" w:hint="default"/>
      </w:rPr>
    </w:lvl>
    <w:lvl w:ilvl="4" w:tplc="04190003" w:tentative="1">
      <w:start w:val="1"/>
      <w:numFmt w:val="bullet"/>
      <w:lvlText w:val="o"/>
      <w:lvlJc w:val="left"/>
      <w:pPr>
        <w:tabs>
          <w:tab w:val="num" w:pos="4598"/>
        </w:tabs>
        <w:ind w:left="4598" w:hanging="360"/>
      </w:pPr>
      <w:rPr>
        <w:rFonts w:ascii="Courier New" w:hAnsi="Courier New" w:cs="Courier New" w:hint="default"/>
      </w:rPr>
    </w:lvl>
    <w:lvl w:ilvl="5" w:tplc="04190005" w:tentative="1">
      <w:start w:val="1"/>
      <w:numFmt w:val="bullet"/>
      <w:lvlText w:val=""/>
      <w:lvlJc w:val="left"/>
      <w:pPr>
        <w:tabs>
          <w:tab w:val="num" w:pos="5318"/>
        </w:tabs>
        <w:ind w:left="5318" w:hanging="360"/>
      </w:pPr>
      <w:rPr>
        <w:rFonts w:ascii="Wingdings" w:hAnsi="Wingdings" w:hint="default"/>
      </w:rPr>
    </w:lvl>
    <w:lvl w:ilvl="6" w:tplc="04190001" w:tentative="1">
      <w:start w:val="1"/>
      <w:numFmt w:val="bullet"/>
      <w:lvlText w:val=""/>
      <w:lvlJc w:val="left"/>
      <w:pPr>
        <w:tabs>
          <w:tab w:val="num" w:pos="6038"/>
        </w:tabs>
        <w:ind w:left="6038" w:hanging="360"/>
      </w:pPr>
      <w:rPr>
        <w:rFonts w:ascii="Symbol" w:hAnsi="Symbol" w:hint="default"/>
      </w:rPr>
    </w:lvl>
    <w:lvl w:ilvl="7" w:tplc="04190003" w:tentative="1">
      <w:start w:val="1"/>
      <w:numFmt w:val="bullet"/>
      <w:lvlText w:val="o"/>
      <w:lvlJc w:val="left"/>
      <w:pPr>
        <w:tabs>
          <w:tab w:val="num" w:pos="6758"/>
        </w:tabs>
        <w:ind w:left="6758" w:hanging="360"/>
      </w:pPr>
      <w:rPr>
        <w:rFonts w:ascii="Courier New" w:hAnsi="Courier New" w:cs="Courier New" w:hint="default"/>
      </w:rPr>
    </w:lvl>
    <w:lvl w:ilvl="8" w:tplc="04190005" w:tentative="1">
      <w:start w:val="1"/>
      <w:numFmt w:val="bullet"/>
      <w:lvlText w:val=""/>
      <w:lvlJc w:val="left"/>
      <w:pPr>
        <w:tabs>
          <w:tab w:val="num" w:pos="7478"/>
        </w:tabs>
        <w:ind w:left="7478" w:hanging="360"/>
      </w:pPr>
      <w:rPr>
        <w:rFonts w:ascii="Wingdings" w:hAnsi="Wingdings" w:hint="default"/>
      </w:rPr>
    </w:lvl>
  </w:abstractNum>
  <w:abstractNum w:abstractNumId="33" w15:restartNumberingAfterBreak="0">
    <w:nsid w:val="64EB5A46"/>
    <w:multiLevelType w:val="multilevel"/>
    <w:tmpl w:val="D71A9772"/>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34" w15:restartNumberingAfterBreak="0">
    <w:nsid w:val="693D0E68"/>
    <w:multiLevelType w:val="hybridMultilevel"/>
    <w:tmpl w:val="9ECC8BB6"/>
    <w:lvl w:ilvl="0" w:tplc="04190011">
      <w:start w:val="1"/>
      <w:numFmt w:val="decimal"/>
      <w:lvlText w:val="%1)"/>
      <w:lvlJc w:val="left"/>
      <w:pPr>
        <w:tabs>
          <w:tab w:val="num" w:pos="1620"/>
        </w:tabs>
        <w:ind w:left="1620"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35" w15:restartNumberingAfterBreak="0">
    <w:nsid w:val="6ABB5431"/>
    <w:multiLevelType w:val="hybridMultilevel"/>
    <w:tmpl w:val="25CC71D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DD60993"/>
    <w:multiLevelType w:val="hybridMultilevel"/>
    <w:tmpl w:val="FC169472"/>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37" w15:restartNumberingAfterBreak="0">
    <w:nsid w:val="743A1F49"/>
    <w:multiLevelType w:val="hybridMultilevel"/>
    <w:tmpl w:val="4D08A5FC"/>
    <w:lvl w:ilvl="0" w:tplc="8B2A4324">
      <w:start w:val="1"/>
      <w:numFmt w:val="decimal"/>
      <w:lvlText w:val="%1."/>
      <w:lvlJc w:val="left"/>
      <w:pPr>
        <w:tabs>
          <w:tab w:val="num" w:pos="1358"/>
        </w:tabs>
        <w:ind w:left="1358" w:hanging="360"/>
      </w:pPr>
      <w:rPr>
        <w:rFonts w:hint="default"/>
      </w:rPr>
    </w:lvl>
    <w:lvl w:ilvl="1" w:tplc="04190019" w:tentative="1">
      <w:start w:val="1"/>
      <w:numFmt w:val="lowerLetter"/>
      <w:lvlText w:val="%2."/>
      <w:lvlJc w:val="left"/>
      <w:pPr>
        <w:tabs>
          <w:tab w:val="num" w:pos="2078"/>
        </w:tabs>
        <w:ind w:left="2078" w:hanging="360"/>
      </w:pPr>
    </w:lvl>
    <w:lvl w:ilvl="2" w:tplc="0419001B" w:tentative="1">
      <w:start w:val="1"/>
      <w:numFmt w:val="lowerRoman"/>
      <w:lvlText w:val="%3."/>
      <w:lvlJc w:val="right"/>
      <w:pPr>
        <w:tabs>
          <w:tab w:val="num" w:pos="2798"/>
        </w:tabs>
        <w:ind w:left="2798" w:hanging="180"/>
      </w:pPr>
    </w:lvl>
    <w:lvl w:ilvl="3" w:tplc="0419000F" w:tentative="1">
      <w:start w:val="1"/>
      <w:numFmt w:val="decimal"/>
      <w:lvlText w:val="%4."/>
      <w:lvlJc w:val="left"/>
      <w:pPr>
        <w:tabs>
          <w:tab w:val="num" w:pos="3518"/>
        </w:tabs>
        <w:ind w:left="3518" w:hanging="360"/>
      </w:pPr>
    </w:lvl>
    <w:lvl w:ilvl="4" w:tplc="04190019" w:tentative="1">
      <w:start w:val="1"/>
      <w:numFmt w:val="lowerLetter"/>
      <w:lvlText w:val="%5."/>
      <w:lvlJc w:val="left"/>
      <w:pPr>
        <w:tabs>
          <w:tab w:val="num" w:pos="4238"/>
        </w:tabs>
        <w:ind w:left="4238" w:hanging="360"/>
      </w:pPr>
    </w:lvl>
    <w:lvl w:ilvl="5" w:tplc="0419001B" w:tentative="1">
      <w:start w:val="1"/>
      <w:numFmt w:val="lowerRoman"/>
      <w:lvlText w:val="%6."/>
      <w:lvlJc w:val="right"/>
      <w:pPr>
        <w:tabs>
          <w:tab w:val="num" w:pos="4958"/>
        </w:tabs>
        <w:ind w:left="4958" w:hanging="180"/>
      </w:pPr>
    </w:lvl>
    <w:lvl w:ilvl="6" w:tplc="0419000F" w:tentative="1">
      <w:start w:val="1"/>
      <w:numFmt w:val="decimal"/>
      <w:lvlText w:val="%7."/>
      <w:lvlJc w:val="left"/>
      <w:pPr>
        <w:tabs>
          <w:tab w:val="num" w:pos="5678"/>
        </w:tabs>
        <w:ind w:left="5678" w:hanging="360"/>
      </w:pPr>
    </w:lvl>
    <w:lvl w:ilvl="7" w:tplc="04190019" w:tentative="1">
      <w:start w:val="1"/>
      <w:numFmt w:val="lowerLetter"/>
      <w:lvlText w:val="%8."/>
      <w:lvlJc w:val="left"/>
      <w:pPr>
        <w:tabs>
          <w:tab w:val="num" w:pos="6398"/>
        </w:tabs>
        <w:ind w:left="6398" w:hanging="360"/>
      </w:pPr>
    </w:lvl>
    <w:lvl w:ilvl="8" w:tplc="0419001B" w:tentative="1">
      <w:start w:val="1"/>
      <w:numFmt w:val="lowerRoman"/>
      <w:lvlText w:val="%9."/>
      <w:lvlJc w:val="right"/>
      <w:pPr>
        <w:tabs>
          <w:tab w:val="num" w:pos="7118"/>
        </w:tabs>
        <w:ind w:left="7118" w:hanging="180"/>
      </w:pPr>
    </w:lvl>
  </w:abstractNum>
  <w:abstractNum w:abstractNumId="38" w15:restartNumberingAfterBreak="0">
    <w:nsid w:val="769C11CC"/>
    <w:multiLevelType w:val="hybridMultilevel"/>
    <w:tmpl w:val="E55E0AF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9" w15:restartNumberingAfterBreak="0">
    <w:nsid w:val="7A42015D"/>
    <w:multiLevelType w:val="multilevel"/>
    <w:tmpl w:val="107A834C"/>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510774"/>
    <w:multiLevelType w:val="hybridMultilevel"/>
    <w:tmpl w:val="D5DCD476"/>
    <w:lvl w:ilvl="0" w:tplc="04190001">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num>
  <w:num w:numId="2">
    <w:abstractNumId w:val="29"/>
  </w:num>
  <w:num w:numId="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0"/>
  </w:num>
  <w:num w:numId="8">
    <w:abstractNumId w:val="30"/>
  </w:num>
  <w:num w:numId="9">
    <w:abstractNumId w:val="16"/>
  </w:num>
  <w:num w:numId="10">
    <w:abstractNumId w:val="31"/>
  </w:num>
  <w:num w:numId="11">
    <w:abstractNumId w:val="14"/>
  </w:num>
  <w:num w:numId="12">
    <w:abstractNumId w:val="40"/>
  </w:num>
  <w:num w:numId="13">
    <w:abstractNumId w:val="23"/>
  </w:num>
  <w:num w:numId="14">
    <w:abstractNumId w:val="36"/>
  </w:num>
  <w:num w:numId="15">
    <w:abstractNumId w:val="34"/>
  </w:num>
  <w:num w:numId="16">
    <w:abstractNumId w:val="3"/>
  </w:num>
  <w:num w:numId="17">
    <w:abstractNumId w:val="37"/>
  </w:num>
  <w:num w:numId="18">
    <w:abstractNumId w:val="33"/>
  </w:num>
  <w:num w:numId="19">
    <w:abstractNumId w:val="15"/>
  </w:num>
  <w:num w:numId="20">
    <w:abstractNumId w:val="4"/>
  </w:num>
  <w:num w:numId="21">
    <w:abstractNumId w:val="11"/>
  </w:num>
  <w:num w:numId="22">
    <w:abstractNumId w:val="18"/>
  </w:num>
  <w:num w:numId="23">
    <w:abstractNumId w:val="22"/>
  </w:num>
  <w:num w:numId="24">
    <w:abstractNumId w:val="12"/>
  </w:num>
  <w:num w:numId="25">
    <w:abstractNumId w:val="27"/>
  </w:num>
  <w:num w:numId="26">
    <w:abstractNumId w:val="24"/>
  </w:num>
  <w:num w:numId="27">
    <w:abstractNumId w:val="5"/>
  </w:num>
  <w:num w:numId="28">
    <w:abstractNumId w:val="8"/>
  </w:num>
  <w:num w:numId="29">
    <w:abstractNumId w:val="39"/>
  </w:num>
  <w:num w:numId="30">
    <w:abstractNumId w:val="26"/>
  </w:num>
  <w:num w:numId="31">
    <w:abstractNumId w:val="35"/>
  </w:num>
  <w:num w:numId="32">
    <w:abstractNumId w:val="32"/>
  </w:num>
  <w:num w:numId="33">
    <w:abstractNumId w:val="21"/>
  </w:num>
  <w:num w:numId="34">
    <w:abstractNumId w:val="9"/>
  </w:num>
  <w:num w:numId="35">
    <w:abstractNumId w:val="13"/>
  </w:num>
  <w:num w:numId="36">
    <w:abstractNumId w:val="7"/>
  </w:num>
  <w:num w:numId="37">
    <w:abstractNumId w:val="38"/>
  </w:num>
  <w:num w:numId="38">
    <w:abstractNumId w:val="28"/>
  </w:num>
  <w:num w:numId="39">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autoHyphenation/>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29"/>
    <w:rsid w:val="00000114"/>
    <w:rsid w:val="000001F5"/>
    <w:rsid w:val="0000084C"/>
    <w:rsid w:val="00000891"/>
    <w:rsid w:val="000008F7"/>
    <w:rsid w:val="000009E9"/>
    <w:rsid w:val="00000A5A"/>
    <w:rsid w:val="00001310"/>
    <w:rsid w:val="00001A02"/>
    <w:rsid w:val="00001AEE"/>
    <w:rsid w:val="00001CB5"/>
    <w:rsid w:val="00002171"/>
    <w:rsid w:val="0000298A"/>
    <w:rsid w:val="00003BCD"/>
    <w:rsid w:val="00003BFD"/>
    <w:rsid w:val="00004C10"/>
    <w:rsid w:val="00004FDB"/>
    <w:rsid w:val="000052C4"/>
    <w:rsid w:val="0000562A"/>
    <w:rsid w:val="00005B33"/>
    <w:rsid w:val="00005BCA"/>
    <w:rsid w:val="000063E0"/>
    <w:rsid w:val="0000760A"/>
    <w:rsid w:val="00007876"/>
    <w:rsid w:val="00007EC2"/>
    <w:rsid w:val="0001080F"/>
    <w:rsid w:val="0001088E"/>
    <w:rsid w:val="00013267"/>
    <w:rsid w:val="000133DC"/>
    <w:rsid w:val="00013651"/>
    <w:rsid w:val="00013BEC"/>
    <w:rsid w:val="00013CD0"/>
    <w:rsid w:val="00013E9A"/>
    <w:rsid w:val="00013FC3"/>
    <w:rsid w:val="000142A9"/>
    <w:rsid w:val="0001479C"/>
    <w:rsid w:val="00015068"/>
    <w:rsid w:val="00015143"/>
    <w:rsid w:val="000156D0"/>
    <w:rsid w:val="00017437"/>
    <w:rsid w:val="00020E72"/>
    <w:rsid w:val="00020F46"/>
    <w:rsid w:val="0002122E"/>
    <w:rsid w:val="00021999"/>
    <w:rsid w:val="00021CC8"/>
    <w:rsid w:val="00021D8D"/>
    <w:rsid w:val="0002226B"/>
    <w:rsid w:val="00022929"/>
    <w:rsid w:val="0002298C"/>
    <w:rsid w:val="00022E21"/>
    <w:rsid w:val="00022ED3"/>
    <w:rsid w:val="0002305B"/>
    <w:rsid w:val="00023799"/>
    <w:rsid w:val="000239C1"/>
    <w:rsid w:val="0002477F"/>
    <w:rsid w:val="00024CAD"/>
    <w:rsid w:val="0002556A"/>
    <w:rsid w:val="00025728"/>
    <w:rsid w:val="00025946"/>
    <w:rsid w:val="0002596B"/>
    <w:rsid w:val="00026641"/>
    <w:rsid w:val="0002682C"/>
    <w:rsid w:val="00026C9A"/>
    <w:rsid w:val="000274B7"/>
    <w:rsid w:val="00027719"/>
    <w:rsid w:val="000277B8"/>
    <w:rsid w:val="00030004"/>
    <w:rsid w:val="00031716"/>
    <w:rsid w:val="00031F39"/>
    <w:rsid w:val="0003321D"/>
    <w:rsid w:val="00033235"/>
    <w:rsid w:val="000338D4"/>
    <w:rsid w:val="00033990"/>
    <w:rsid w:val="00033FE6"/>
    <w:rsid w:val="00034029"/>
    <w:rsid w:val="000348F0"/>
    <w:rsid w:val="00034971"/>
    <w:rsid w:val="00034A8F"/>
    <w:rsid w:val="0003532B"/>
    <w:rsid w:val="000354D6"/>
    <w:rsid w:val="00035649"/>
    <w:rsid w:val="00035CDE"/>
    <w:rsid w:val="00036A7F"/>
    <w:rsid w:val="00036B52"/>
    <w:rsid w:val="00036BC2"/>
    <w:rsid w:val="00036CDD"/>
    <w:rsid w:val="00036ECF"/>
    <w:rsid w:val="00037134"/>
    <w:rsid w:val="00037828"/>
    <w:rsid w:val="00037C80"/>
    <w:rsid w:val="00040EB6"/>
    <w:rsid w:val="00040FCB"/>
    <w:rsid w:val="00041661"/>
    <w:rsid w:val="00041CBD"/>
    <w:rsid w:val="00041E3E"/>
    <w:rsid w:val="00042066"/>
    <w:rsid w:val="00042516"/>
    <w:rsid w:val="000425D4"/>
    <w:rsid w:val="00042D51"/>
    <w:rsid w:val="00042FB5"/>
    <w:rsid w:val="0004303E"/>
    <w:rsid w:val="000435DF"/>
    <w:rsid w:val="00043AAB"/>
    <w:rsid w:val="00043C1A"/>
    <w:rsid w:val="00043C27"/>
    <w:rsid w:val="00043D47"/>
    <w:rsid w:val="0004454F"/>
    <w:rsid w:val="000450A6"/>
    <w:rsid w:val="00045145"/>
    <w:rsid w:val="00045351"/>
    <w:rsid w:val="000453D3"/>
    <w:rsid w:val="000456A6"/>
    <w:rsid w:val="00045EB5"/>
    <w:rsid w:val="000500DD"/>
    <w:rsid w:val="0005034E"/>
    <w:rsid w:val="000504DA"/>
    <w:rsid w:val="000508C1"/>
    <w:rsid w:val="00050921"/>
    <w:rsid w:val="00050AE2"/>
    <w:rsid w:val="0005152C"/>
    <w:rsid w:val="0005241E"/>
    <w:rsid w:val="00052423"/>
    <w:rsid w:val="00052A0C"/>
    <w:rsid w:val="00053329"/>
    <w:rsid w:val="00053C7D"/>
    <w:rsid w:val="00053D5D"/>
    <w:rsid w:val="0005445C"/>
    <w:rsid w:val="00054638"/>
    <w:rsid w:val="000548D8"/>
    <w:rsid w:val="00054E8E"/>
    <w:rsid w:val="00055791"/>
    <w:rsid w:val="00056635"/>
    <w:rsid w:val="000567FC"/>
    <w:rsid w:val="0005687E"/>
    <w:rsid w:val="00056949"/>
    <w:rsid w:val="0005738C"/>
    <w:rsid w:val="000579F4"/>
    <w:rsid w:val="00060624"/>
    <w:rsid w:val="00061843"/>
    <w:rsid w:val="00061BF6"/>
    <w:rsid w:val="00061C9C"/>
    <w:rsid w:val="00061FC8"/>
    <w:rsid w:val="00062F14"/>
    <w:rsid w:val="00063230"/>
    <w:rsid w:val="00063570"/>
    <w:rsid w:val="000637A6"/>
    <w:rsid w:val="000637FF"/>
    <w:rsid w:val="000639D8"/>
    <w:rsid w:val="00063AD3"/>
    <w:rsid w:val="000648F5"/>
    <w:rsid w:val="00065A85"/>
    <w:rsid w:val="000660C9"/>
    <w:rsid w:val="00066229"/>
    <w:rsid w:val="00066925"/>
    <w:rsid w:val="00066EDA"/>
    <w:rsid w:val="000673AC"/>
    <w:rsid w:val="00067D43"/>
    <w:rsid w:val="000701FC"/>
    <w:rsid w:val="00070236"/>
    <w:rsid w:val="00070A6F"/>
    <w:rsid w:val="00070ED9"/>
    <w:rsid w:val="00070FD7"/>
    <w:rsid w:val="0007124D"/>
    <w:rsid w:val="0007213D"/>
    <w:rsid w:val="00072A6A"/>
    <w:rsid w:val="00072F87"/>
    <w:rsid w:val="0007316C"/>
    <w:rsid w:val="00073533"/>
    <w:rsid w:val="000744AD"/>
    <w:rsid w:val="000748DD"/>
    <w:rsid w:val="00074AAA"/>
    <w:rsid w:val="00074B34"/>
    <w:rsid w:val="00074F1E"/>
    <w:rsid w:val="00075D99"/>
    <w:rsid w:val="0007611B"/>
    <w:rsid w:val="000762C8"/>
    <w:rsid w:val="00076382"/>
    <w:rsid w:val="000766A2"/>
    <w:rsid w:val="00077591"/>
    <w:rsid w:val="000776E3"/>
    <w:rsid w:val="000779C8"/>
    <w:rsid w:val="000779EA"/>
    <w:rsid w:val="00077A33"/>
    <w:rsid w:val="000805BF"/>
    <w:rsid w:val="00080816"/>
    <w:rsid w:val="0008138B"/>
    <w:rsid w:val="00081564"/>
    <w:rsid w:val="00081913"/>
    <w:rsid w:val="00081DE7"/>
    <w:rsid w:val="0008222F"/>
    <w:rsid w:val="00082BB1"/>
    <w:rsid w:val="00082C04"/>
    <w:rsid w:val="00082E94"/>
    <w:rsid w:val="00083106"/>
    <w:rsid w:val="000833A3"/>
    <w:rsid w:val="000843C0"/>
    <w:rsid w:val="00084AB8"/>
    <w:rsid w:val="00084E3A"/>
    <w:rsid w:val="00085600"/>
    <w:rsid w:val="00085620"/>
    <w:rsid w:val="0008615C"/>
    <w:rsid w:val="000862CD"/>
    <w:rsid w:val="00086377"/>
    <w:rsid w:val="0008655B"/>
    <w:rsid w:val="000866F2"/>
    <w:rsid w:val="00086967"/>
    <w:rsid w:val="0008739D"/>
    <w:rsid w:val="0008744C"/>
    <w:rsid w:val="000878BA"/>
    <w:rsid w:val="00090092"/>
    <w:rsid w:val="000901EB"/>
    <w:rsid w:val="00090328"/>
    <w:rsid w:val="00090367"/>
    <w:rsid w:val="0009056E"/>
    <w:rsid w:val="000908A3"/>
    <w:rsid w:val="00090F23"/>
    <w:rsid w:val="00090FC9"/>
    <w:rsid w:val="00091E3A"/>
    <w:rsid w:val="00091EC6"/>
    <w:rsid w:val="000924DE"/>
    <w:rsid w:val="0009272D"/>
    <w:rsid w:val="00092DEB"/>
    <w:rsid w:val="00092E72"/>
    <w:rsid w:val="00093169"/>
    <w:rsid w:val="00093245"/>
    <w:rsid w:val="00093416"/>
    <w:rsid w:val="000935C8"/>
    <w:rsid w:val="0009362C"/>
    <w:rsid w:val="000938BF"/>
    <w:rsid w:val="00093B58"/>
    <w:rsid w:val="00093CE4"/>
    <w:rsid w:val="0009451D"/>
    <w:rsid w:val="0009453A"/>
    <w:rsid w:val="000947BE"/>
    <w:rsid w:val="00094A7E"/>
    <w:rsid w:val="000951A8"/>
    <w:rsid w:val="00095674"/>
    <w:rsid w:val="000958A4"/>
    <w:rsid w:val="00095D3A"/>
    <w:rsid w:val="000960D1"/>
    <w:rsid w:val="0009666C"/>
    <w:rsid w:val="000969BA"/>
    <w:rsid w:val="00096B14"/>
    <w:rsid w:val="00096D3C"/>
    <w:rsid w:val="00097013"/>
    <w:rsid w:val="000971F4"/>
    <w:rsid w:val="000972D2"/>
    <w:rsid w:val="00097699"/>
    <w:rsid w:val="00097811"/>
    <w:rsid w:val="00097AE9"/>
    <w:rsid w:val="00097E43"/>
    <w:rsid w:val="000A06B1"/>
    <w:rsid w:val="000A0C45"/>
    <w:rsid w:val="000A16AD"/>
    <w:rsid w:val="000A1A36"/>
    <w:rsid w:val="000A2235"/>
    <w:rsid w:val="000A22E8"/>
    <w:rsid w:val="000A2567"/>
    <w:rsid w:val="000A28AB"/>
    <w:rsid w:val="000A2A76"/>
    <w:rsid w:val="000A332B"/>
    <w:rsid w:val="000A341A"/>
    <w:rsid w:val="000A341C"/>
    <w:rsid w:val="000A3708"/>
    <w:rsid w:val="000A3710"/>
    <w:rsid w:val="000A3824"/>
    <w:rsid w:val="000A3CE3"/>
    <w:rsid w:val="000A4585"/>
    <w:rsid w:val="000A4B3B"/>
    <w:rsid w:val="000A4E10"/>
    <w:rsid w:val="000A4EC7"/>
    <w:rsid w:val="000A4F1A"/>
    <w:rsid w:val="000A50A5"/>
    <w:rsid w:val="000A5204"/>
    <w:rsid w:val="000A52CB"/>
    <w:rsid w:val="000A574F"/>
    <w:rsid w:val="000A5E2F"/>
    <w:rsid w:val="000A6236"/>
    <w:rsid w:val="000A68B8"/>
    <w:rsid w:val="000A776B"/>
    <w:rsid w:val="000A7B13"/>
    <w:rsid w:val="000A7D10"/>
    <w:rsid w:val="000B01D4"/>
    <w:rsid w:val="000B03F2"/>
    <w:rsid w:val="000B0549"/>
    <w:rsid w:val="000B07C3"/>
    <w:rsid w:val="000B0CF3"/>
    <w:rsid w:val="000B0F0D"/>
    <w:rsid w:val="000B0F0F"/>
    <w:rsid w:val="000B126F"/>
    <w:rsid w:val="000B278B"/>
    <w:rsid w:val="000B2EBF"/>
    <w:rsid w:val="000B3BE3"/>
    <w:rsid w:val="000B40D0"/>
    <w:rsid w:val="000B4936"/>
    <w:rsid w:val="000B4B5E"/>
    <w:rsid w:val="000B51A8"/>
    <w:rsid w:val="000B5B27"/>
    <w:rsid w:val="000B6151"/>
    <w:rsid w:val="000B72DD"/>
    <w:rsid w:val="000B74DA"/>
    <w:rsid w:val="000C00CF"/>
    <w:rsid w:val="000C046D"/>
    <w:rsid w:val="000C0473"/>
    <w:rsid w:val="000C0509"/>
    <w:rsid w:val="000C0609"/>
    <w:rsid w:val="000C07A9"/>
    <w:rsid w:val="000C0968"/>
    <w:rsid w:val="000C0CAF"/>
    <w:rsid w:val="000C0D39"/>
    <w:rsid w:val="000C10A4"/>
    <w:rsid w:val="000C112C"/>
    <w:rsid w:val="000C12C7"/>
    <w:rsid w:val="000C1320"/>
    <w:rsid w:val="000C1359"/>
    <w:rsid w:val="000C1D23"/>
    <w:rsid w:val="000C1EA6"/>
    <w:rsid w:val="000C2360"/>
    <w:rsid w:val="000C2697"/>
    <w:rsid w:val="000C2A2F"/>
    <w:rsid w:val="000C2AE7"/>
    <w:rsid w:val="000C2CE0"/>
    <w:rsid w:val="000C2D44"/>
    <w:rsid w:val="000C2F6C"/>
    <w:rsid w:val="000C3299"/>
    <w:rsid w:val="000C3492"/>
    <w:rsid w:val="000C3956"/>
    <w:rsid w:val="000C4206"/>
    <w:rsid w:val="000C47E9"/>
    <w:rsid w:val="000C48BA"/>
    <w:rsid w:val="000C49F4"/>
    <w:rsid w:val="000C4FE3"/>
    <w:rsid w:val="000C595C"/>
    <w:rsid w:val="000C608C"/>
    <w:rsid w:val="000C6442"/>
    <w:rsid w:val="000C6B6B"/>
    <w:rsid w:val="000C710B"/>
    <w:rsid w:val="000C7528"/>
    <w:rsid w:val="000C7FD9"/>
    <w:rsid w:val="000D078C"/>
    <w:rsid w:val="000D07BB"/>
    <w:rsid w:val="000D08EF"/>
    <w:rsid w:val="000D0B79"/>
    <w:rsid w:val="000D0EC9"/>
    <w:rsid w:val="000D11AD"/>
    <w:rsid w:val="000D1218"/>
    <w:rsid w:val="000D176A"/>
    <w:rsid w:val="000D19D2"/>
    <w:rsid w:val="000D1BBD"/>
    <w:rsid w:val="000D208C"/>
    <w:rsid w:val="000D241C"/>
    <w:rsid w:val="000D27F9"/>
    <w:rsid w:val="000D296A"/>
    <w:rsid w:val="000D2AC8"/>
    <w:rsid w:val="000D2C48"/>
    <w:rsid w:val="000D30E1"/>
    <w:rsid w:val="000D3131"/>
    <w:rsid w:val="000D32F2"/>
    <w:rsid w:val="000D40A1"/>
    <w:rsid w:val="000D4455"/>
    <w:rsid w:val="000D457E"/>
    <w:rsid w:val="000D45C5"/>
    <w:rsid w:val="000D4EDC"/>
    <w:rsid w:val="000D51AB"/>
    <w:rsid w:val="000D5963"/>
    <w:rsid w:val="000D6685"/>
    <w:rsid w:val="000D6F85"/>
    <w:rsid w:val="000D7001"/>
    <w:rsid w:val="000D779F"/>
    <w:rsid w:val="000D7F23"/>
    <w:rsid w:val="000E0269"/>
    <w:rsid w:val="000E0393"/>
    <w:rsid w:val="000E0EEF"/>
    <w:rsid w:val="000E2763"/>
    <w:rsid w:val="000E2980"/>
    <w:rsid w:val="000E3357"/>
    <w:rsid w:val="000E3459"/>
    <w:rsid w:val="000E34BF"/>
    <w:rsid w:val="000E3642"/>
    <w:rsid w:val="000E36CE"/>
    <w:rsid w:val="000E3982"/>
    <w:rsid w:val="000E398A"/>
    <w:rsid w:val="000E3BED"/>
    <w:rsid w:val="000E3F8D"/>
    <w:rsid w:val="000E40B1"/>
    <w:rsid w:val="000E4536"/>
    <w:rsid w:val="000E4765"/>
    <w:rsid w:val="000E4C42"/>
    <w:rsid w:val="000E5233"/>
    <w:rsid w:val="000E5598"/>
    <w:rsid w:val="000E573E"/>
    <w:rsid w:val="000E68D2"/>
    <w:rsid w:val="000E6BDB"/>
    <w:rsid w:val="000E6EF9"/>
    <w:rsid w:val="000E7FD8"/>
    <w:rsid w:val="000F0918"/>
    <w:rsid w:val="000F0AA4"/>
    <w:rsid w:val="000F0B48"/>
    <w:rsid w:val="000F226F"/>
    <w:rsid w:val="000F294D"/>
    <w:rsid w:val="000F2A1C"/>
    <w:rsid w:val="000F31B5"/>
    <w:rsid w:val="000F333F"/>
    <w:rsid w:val="000F3938"/>
    <w:rsid w:val="000F39B8"/>
    <w:rsid w:val="000F3F94"/>
    <w:rsid w:val="000F4365"/>
    <w:rsid w:val="000F4E55"/>
    <w:rsid w:val="000F5163"/>
    <w:rsid w:val="000F5575"/>
    <w:rsid w:val="000F5F00"/>
    <w:rsid w:val="000F5FAA"/>
    <w:rsid w:val="000F5FEE"/>
    <w:rsid w:val="000F65A3"/>
    <w:rsid w:val="000F7625"/>
    <w:rsid w:val="000F77C3"/>
    <w:rsid w:val="000F784C"/>
    <w:rsid w:val="001003AF"/>
    <w:rsid w:val="001006AF"/>
    <w:rsid w:val="001007B4"/>
    <w:rsid w:val="00100BF8"/>
    <w:rsid w:val="00100E2C"/>
    <w:rsid w:val="00100EFA"/>
    <w:rsid w:val="00101180"/>
    <w:rsid w:val="0010121E"/>
    <w:rsid w:val="00101826"/>
    <w:rsid w:val="00101B5A"/>
    <w:rsid w:val="00101BB8"/>
    <w:rsid w:val="00101E51"/>
    <w:rsid w:val="00101F43"/>
    <w:rsid w:val="00101FC9"/>
    <w:rsid w:val="001022DD"/>
    <w:rsid w:val="00102D0A"/>
    <w:rsid w:val="00102D19"/>
    <w:rsid w:val="00102EF3"/>
    <w:rsid w:val="00103016"/>
    <w:rsid w:val="00103769"/>
    <w:rsid w:val="00103EFB"/>
    <w:rsid w:val="00103FFA"/>
    <w:rsid w:val="001045FF"/>
    <w:rsid w:val="00104795"/>
    <w:rsid w:val="00104916"/>
    <w:rsid w:val="00104A7E"/>
    <w:rsid w:val="00104F42"/>
    <w:rsid w:val="00105228"/>
    <w:rsid w:val="0010566A"/>
    <w:rsid w:val="001057C3"/>
    <w:rsid w:val="00105D7E"/>
    <w:rsid w:val="00105DB1"/>
    <w:rsid w:val="001066F5"/>
    <w:rsid w:val="00106983"/>
    <w:rsid w:val="00106B8F"/>
    <w:rsid w:val="0010705B"/>
    <w:rsid w:val="001071C1"/>
    <w:rsid w:val="001076FF"/>
    <w:rsid w:val="001077D8"/>
    <w:rsid w:val="001077F5"/>
    <w:rsid w:val="00107EAE"/>
    <w:rsid w:val="001102FA"/>
    <w:rsid w:val="001104B4"/>
    <w:rsid w:val="001105B4"/>
    <w:rsid w:val="001108D5"/>
    <w:rsid w:val="001111B7"/>
    <w:rsid w:val="001112D3"/>
    <w:rsid w:val="001113F6"/>
    <w:rsid w:val="00111649"/>
    <w:rsid w:val="001116CD"/>
    <w:rsid w:val="001118DD"/>
    <w:rsid w:val="00111DC6"/>
    <w:rsid w:val="00111E9B"/>
    <w:rsid w:val="00112A49"/>
    <w:rsid w:val="00112AD9"/>
    <w:rsid w:val="00112BC5"/>
    <w:rsid w:val="00112F04"/>
    <w:rsid w:val="00112F22"/>
    <w:rsid w:val="001130B3"/>
    <w:rsid w:val="001131A0"/>
    <w:rsid w:val="00113314"/>
    <w:rsid w:val="0011344D"/>
    <w:rsid w:val="001134C4"/>
    <w:rsid w:val="00113544"/>
    <w:rsid w:val="00113A87"/>
    <w:rsid w:val="00113BB2"/>
    <w:rsid w:val="00114135"/>
    <w:rsid w:val="00114593"/>
    <w:rsid w:val="00114C7A"/>
    <w:rsid w:val="0011531A"/>
    <w:rsid w:val="0011567F"/>
    <w:rsid w:val="0011578E"/>
    <w:rsid w:val="00115CC2"/>
    <w:rsid w:val="001161DC"/>
    <w:rsid w:val="00116381"/>
    <w:rsid w:val="00116601"/>
    <w:rsid w:val="00116964"/>
    <w:rsid w:val="00116DD7"/>
    <w:rsid w:val="0011734C"/>
    <w:rsid w:val="001173E6"/>
    <w:rsid w:val="0011758D"/>
    <w:rsid w:val="00117B34"/>
    <w:rsid w:val="0012018F"/>
    <w:rsid w:val="001201F2"/>
    <w:rsid w:val="001207FF"/>
    <w:rsid w:val="001209B9"/>
    <w:rsid w:val="001212CD"/>
    <w:rsid w:val="001219A7"/>
    <w:rsid w:val="00121FD5"/>
    <w:rsid w:val="00122532"/>
    <w:rsid w:val="00122AE4"/>
    <w:rsid w:val="00122CDA"/>
    <w:rsid w:val="00123914"/>
    <w:rsid w:val="00123B5C"/>
    <w:rsid w:val="00123BF4"/>
    <w:rsid w:val="00125655"/>
    <w:rsid w:val="001256E3"/>
    <w:rsid w:val="00126098"/>
    <w:rsid w:val="001261D2"/>
    <w:rsid w:val="00126202"/>
    <w:rsid w:val="00127211"/>
    <w:rsid w:val="00127344"/>
    <w:rsid w:val="00127F8A"/>
    <w:rsid w:val="001304FA"/>
    <w:rsid w:val="001305A7"/>
    <w:rsid w:val="00130EA4"/>
    <w:rsid w:val="00131531"/>
    <w:rsid w:val="00131944"/>
    <w:rsid w:val="00131BFC"/>
    <w:rsid w:val="00131DDB"/>
    <w:rsid w:val="00131F86"/>
    <w:rsid w:val="00132654"/>
    <w:rsid w:val="00132783"/>
    <w:rsid w:val="0013290B"/>
    <w:rsid w:val="001329A4"/>
    <w:rsid w:val="00132FC3"/>
    <w:rsid w:val="001337F1"/>
    <w:rsid w:val="001337F4"/>
    <w:rsid w:val="001339FF"/>
    <w:rsid w:val="00133DBF"/>
    <w:rsid w:val="00134244"/>
    <w:rsid w:val="00134474"/>
    <w:rsid w:val="0013554A"/>
    <w:rsid w:val="00135A2A"/>
    <w:rsid w:val="00135B6F"/>
    <w:rsid w:val="00135C55"/>
    <w:rsid w:val="00135DFF"/>
    <w:rsid w:val="001361CE"/>
    <w:rsid w:val="0013631C"/>
    <w:rsid w:val="00137219"/>
    <w:rsid w:val="001373DA"/>
    <w:rsid w:val="00140D96"/>
    <w:rsid w:val="00140F22"/>
    <w:rsid w:val="001416BC"/>
    <w:rsid w:val="00141987"/>
    <w:rsid w:val="00141CF2"/>
    <w:rsid w:val="00141D24"/>
    <w:rsid w:val="00141EEE"/>
    <w:rsid w:val="00142468"/>
    <w:rsid w:val="001427AB"/>
    <w:rsid w:val="0014291D"/>
    <w:rsid w:val="00142986"/>
    <w:rsid w:val="001430E9"/>
    <w:rsid w:val="001434A5"/>
    <w:rsid w:val="001439E0"/>
    <w:rsid w:val="00143B70"/>
    <w:rsid w:val="00143EAD"/>
    <w:rsid w:val="00144729"/>
    <w:rsid w:val="00145662"/>
    <w:rsid w:val="00145797"/>
    <w:rsid w:val="00145A49"/>
    <w:rsid w:val="0014604F"/>
    <w:rsid w:val="0014619E"/>
    <w:rsid w:val="0014708E"/>
    <w:rsid w:val="00147631"/>
    <w:rsid w:val="0014789F"/>
    <w:rsid w:val="00147F17"/>
    <w:rsid w:val="00147F2C"/>
    <w:rsid w:val="001500D8"/>
    <w:rsid w:val="00150687"/>
    <w:rsid w:val="00150D1F"/>
    <w:rsid w:val="0015119F"/>
    <w:rsid w:val="001518CD"/>
    <w:rsid w:val="001519F0"/>
    <w:rsid w:val="00151B07"/>
    <w:rsid w:val="00151BA6"/>
    <w:rsid w:val="001521C8"/>
    <w:rsid w:val="001522D9"/>
    <w:rsid w:val="00152771"/>
    <w:rsid w:val="0015295B"/>
    <w:rsid w:val="00153412"/>
    <w:rsid w:val="00153AAA"/>
    <w:rsid w:val="00153F4C"/>
    <w:rsid w:val="00154219"/>
    <w:rsid w:val="001543D8"/>
    <w:rsid w:val="001545C1"/>
    <w:rsid w:val="001549D4"/>
    <w:rsid w:val="00154F1B"/>
    <w:rsid w:val="00155106"/>
    <w:rsid w:val="00155E7E"/>
    <w:rsid w:val="00155F42"/>
    <w:rsid w:val="001565C2"/>
    <w:rsid w:val="00156645"/>
    <w:rsid w:val="00156833"/>
    <w:rsid w:val="00156D08"/>
    <w:rsid w:val="00157080"/>
    <w:rsid w:val="001570D3"/>
    <w:rsid w:val="001572C2"/>
    <w:rsid w:val="00157875"/>
    <w:rsid w:val="00157AFC"/>
    <w:rsid w:val="0016018C"/>
    <w:rsid w:val="00160318"/>
    <w:rsid w:val="00160B1A"/>
    <w:rsid w:val="00160C6B"/>
    <w:rsid w:val="001613DF"/>
    <w:rsid w:val="00161579"/>
    <w:rsid w:val="00162C03"/>
    <w:rsid w:val="001634F6"/>
    <w:rsid w:val="00163621"/>
    <w:rsid w:val="001642C4"/>
    <w:rsid w:val="00164439"/>
    <w:rsid w:val="001645AF"/>
    <w:rsid w:val="00164DF6"/>
    <w:rsid w:val="001653F1"/>
    <w:rsid w:val="001657A3"/>
    <w:rsid w:val="00165BE8"/>
    <w:rsid w:val="001664A5"/>
    <w:rsid w:val="001664DA"/>
    <w:rsid w:val="00166552"/>
    <w:rsid w:val="00166CAC"/>
    <w:rsid w:val="00167145"/>
    <w:rsid w:val="0016772F"/>
    <w:rsid w:val="00167858"/>
    <w:rsid w:val="00167992"/>
    <w:rsid w:val="00170508"/>
    <w:rsid w:val="00170624"/>
    <w:rsid w:val="00170B79"/>
    <w:rsid w:val="00171353"/>
    <w:rsid w:val="001719DA"/>
    <w:rsid w:val="00171DA3"/>
    <w:rsid w:val="00171EA7"/>
    <w:rsid w:val="00172191"/>
    <w:rsid w:val="001722FC"/>
    <w:rsid w:val="00172D42"/>
    <w:rsid w:val="00173B92"/>
    <w:rsid w:val="00173C3A"/>
    <w:rsid w:val="001747E2"/>
    <w:rsid w:val="001749D7"/>
    <w:rsid w:val="00175D3F"/>
    <w:rsid w:val="00176154"/>
    <w:rsid w:val="001763C5"/>
    <w:rsid w:val="00176750"/>
    <w:rsid w:val="00177132"/>
    <w:rsid w:val="00177C00"/>
    <w:rsid w:val="00177EE4"/>
    <w:rsid w:val="0018011C"/>
    <w:rsid w:val="00180A14"/>
    <w:rsid w:val="00180F73"/>
    <w:rsid w:val="0018142F"/>
    <w:rsid w:val="001814EB"/>
    <w:rsid w:val="0018176A"/>
    <w:rsid w:val="00181861"/>
    <w:rsid w:val="00181AB3"/>
    <w:rsid w:val="00182158"/>
    <w:rsid w:val="001821BE"/>
    <w:rsid w:val="0018258D"/>
    <w:rsid w:val="00182610"/>
    <w:rsid w:val="00182B78"/>
    <w:rsid w:val="00183210"/>
    <w:rsid w:val="0018323A"/>
    <w:rsid w:val="001833CC"/>
    <w:rsid w:val="0018461D"/>
    <w:rsid w:val="0018511C"/>
    <w:rsid w:val="00185207"/>
    <w:rsid w:val="00185330"/>
    <w:rsid w:val="00185CE9"/>
    <w:rsid w:val="001873EE"/>
    <w:rsid w:val="001876F4"/>
    <w:rsid w:val="00187844"/>
    <w:rsid w:val="001878F4"/>
    <w:rsid w:val="00190020"/>
    <w:rsid w:val="0019052A"/>
    <w:rsid w:val="00190972"/>
    <w:rsid w:val="00190F4A"/>
    <w:rsid w:val="001913B0"/>
    <w:rsid w:val="00192597"/>
    <w:rsid w:val="0019307E"/>
    <w:rsid w:val="00193135"/>
    <w:rsid w:val="0019396F"/>
    <w:rsid w:val="00193B6A"/>
    <w:rsid w:val="00194134"/>
    <w:rsid w:val="00194549"/>
    <w:rsid w:val="0019482A"/>
    <w:rsid w:val="00194904"/>
    <w:rsid w:val="00194AE4"/>
    <w:rsid w:val="0019514F"/>
    <w:rsid w:val="00195242"/>
    <w:rsid w:val="00195591"/>
    <w:rsid w:val="001961CB"/>
    <w:rsid w:val="001968E7"/>
    <w:rsid w:val="00196DA1"/>
    <w:rsid w:val="0019705D"/>
    <w:rsid w:val="00197664"/>
    <w:rsid w:val="00197A08"/>
    <w:rsid w:val="00197EBF"/>
    <w:rsid w:val="001A008A"/>
    <w:rsid w:val="001A0311"/>
    <w:rsid w:val="001A03D3"/>
    <w:rsid w:val="001A0664"/>
    <w:rsid w:val="001A0A84"/>
    <w:rsid w:val="001A0E2C"/>
    <w:rsid w:val="001A0E39"/>
    <w:rsid w:val="001A1231"/>
    <w:rsid w:val="001A1657"/>
    <w:rsid w:val="001A1D9D"/>
    <w:rsid w:val="001A2012"/>
    <w:rsid w:val="001A20F5"/>
    <w:rsid w:val="001A212B"/>
    <w:rsid w:val="001A2429"/>
    <w:rsid w:val="001A261A"/>
    <w:rsid w:val="001A2956"/>
    <w:rsid w:val="001A3177"/>
    <w:rsid w:val="001A33AE"/>
    <w:rsid w:val="001A3527"/>
    <w:rsid w:val="001A3581"/>
    <w:rsid w:val="001A49DF"/>
    <w:rsid w:val="001A4DF7"/>
    <w:rsid w:val="001A6787"/>
    <w:rsid w:val="001A6ACC"/>
    <w:rsid w:val="001A6D87"/>
    <w:rsid w:val="001A7372"/>
    <w:rsid w:val="001A775F"/>
    <w:rsid w:val="001A7ACB"/>
    <w:rsid w:val="001A7CC2"/>
    <w:rsid w:val="001B013F"/>
    <w:rsid w:val="001B04B2"/>
    <w:rsid w:val="001B0672"/>
    <w:rsid w:val="001B0DF4"/>
    <w:rsid w:val="001B20BC"/>
    <w:rsid w:val="001B21A3"/>
    <w:rsid w:val="001B23FE"/>
    <w:rsid w:val="001B284C"/>
    <w:rsid w:val="001B33A0"/>
    <w:rsid w:val="001B37DB"/>
    <w:rsid w:val="001B37FD"/>
    <w:rsid w:val="001B3D53"/>
    <w:rsid w:val="001B3DAE"/>
    <w:rsid w:val="001B3EC0"/>
    <w:rsid w:val="001B3F39"/>
    <w:rsid w:val="001B3FC1"/>
    <w:rsid w:val="001B415F"/>
    <w:rsid w:val="001B4795"/>
    <w:rsid w:val="001B492E"/>
    <w:rsid w:val="001B4BD4"/>
    <w:rsid w:val="001B4EDB"/>
    <w:rsid w:val="001B5375"/>
    <w:rsid w:val="001B53DC"/>
    <w:rsid w:val="001B53E7"/>
    <w:rsid w:val="001B55E8"/>
    <w:rsid w:val="001B60C4"/>
    <w:rsid w:val="001B6702"/>
    <w:rsid w:val="001B70D8"/>
    <w:rsid w:val="001B76E8"/>
    <w:rsid w:val="001B7884"/>
    <w:rsid w:val="001B7A73"/>
    <w:rsid w:val="001B7D2A"/>
    <w:rsid w:val="001B7EF1"/>
    <w:rsid w:val="001C02AC"/>
    <w:rsid w:val="001C035A"/>
    <w:rsid w:val="001C044B"/>
    <w:rsid w:val="001C086B"/>
    <w:rsid w:val="001C0C0A"/>
    <w:rsid w:val="001C0F9C"/>
    <w:rsid w:val="001C2298"/>
    <w:rsid w:val="001C2C6A"/>
    <w:rsid w:val="001C2DED"/>
    <w:rsid w:val="001C3011"/>
    <w:rsid w:val="001C3679"/>
    <w:rsid w:val="001C3CF8"/>
    <w:rsid w:val="001C3E77"/>
    <w:rsid w:val="001C4067"/>
    <w:rsid w:val="001C4145"/>
    <w:rsid w:val="001C4251"/>
    <w:rsid w:val="001C4261"/>
    <w:rsid w:val="001C52CB"/>
    <w:rsid w:val="001C5701"/>
    <w:rsid w:val="001C5948"/>
    <w:rsid w:val="001C6227"/>
    <w:rsid w:val="001C635F"/>
    <w:rsid w:val="001C6A9A"/>
    <w:rsid w:val="001C6BF1"/>
    <w:rsid w:val="001C6D68"/>
    <w:rsid w:val="001C6F10"/>
    <w:rsid w:val="001C716A"/>
    <w:rsid w:val="001C76BC"/>
    <w:rsid w:val="001C794B"/>
    <w:rsid w:val="001C7DFB"/>
    <w:rsid w:val="001C7E11"/>
    <w:rsid w:val="001C7FE8"/>
    <w:rsid w:val="001D0026"/>
    <w:rsid w:val="001D0470"/>
    <w:rsid w:val="001D1703"/>
    <w:rsid w:val="001D1746"/>
    <w:rsid w:val="001D1997"/>
    <w:rsid w:val="001D20B4"/>
    <w:rsid w:val="001D235E"/>
    <w:rsid w:val="001D268F"/>
    <w:rsid w:val="001D27A7"/>
    <w:rsid w:val="001D28DD"/>
    <w:rsid w:val="001D29F2"/>
    <w:rsid w:val="001D2DAC"/>
    <w:rsid w:val="001D2E13"/>
    <w:rsid w:val="001D32C2"/>
    <w:rsid w:val="001D39AB"/>
    <w:rsid w:val="001D4316"/>
    <w:rsid w:val="001D48CC"/>
    <w:rsid w:val="001D48EE"/>
    <w:rsid w:val="001D49AB"/>
    <w:rsid w:val="001D4BE1"/>
    <w:rsid w:val="001D4E58"/>
    <w:rsid w:val="001D5876"/>
    <w:rsid w:val="001D58B2"/>
    <w:rsid w:val="001D643A"/>
    <w:rsid w:val="001D645F"/>
    <w:rsid w:val="001D6737"/>
    <w:rsid w:val="001D6A11"/>
    <w:rsid w:val="001D7245"/>
    <w:rsid w:val="001D77AD"/>
    <w:rsid w:val="001D77F5"/>
    <w:rsid w:val="001D7B2D"/>
    <w:rsid w:val="001E0427"/>
    <w:rsid w:val="001E0DEF"/>
    <w:rsid w:val="001E143C"/>
    <w:rsid w:val="001E17E2"/>
    <w:rsid w:val="001E19B5"/>
    <w:rsid w:val="001E2691"/>
    <w:rsid w:val="001E27A4"/>
    <w:rsid w:val="001E2C09"/>
    <w:rsid w:val="001E2F4A"/>
    <w:rsid w:val="001E364B"/>
    <w:rsid w:val="001E435D"/>
    <w:rsid w:val="001E4378"/>
    <w:rsid w:val="001E4612"/>
    <w:rsid w:val="001E476C"/>
    <w:rsid w:val="001E4CE6"/>
    <w:rsid w:val="001E517C"/>
    <w:rsid w:val="001E5B67"/>
    <w:rsid w:val="001E5EC8"/>
    <w:rsid w:val="001E647E"/>
    <w:rsid w:val="001E6F2B"/>
    <w:rsid w:val="001E7EDA"/>
    <w:rsid w:val="001F0F63"/>
    <w:rsid w:val="001F1E02"/>
    <w:rsid w:val="001F2442"/>
    <w:rsid w:val="001F2879"/>
    <w:rsid w:val="001F2EF5"/>
    <w:rsid w:val="001F3315"/>
    <w:rsid w:val="001F33EE"/>
    <w:rsid w:val="001F3F40"/>
    <w:rsid w:val="001F4BE6"/>
    <w:rsid w:val="001F4D7F"/>
    <w:rsid w:val="001F4E7A"/>
    <w:rsid w:val="001F524A"/>
    <w:rsid w:val="001F5519"/>
    <w:rsid w:val="001F5780"/>
    <w:rsid w:val="001F579F"/>
    <w:rsid w:val="001F604D"/>
    <w:rsid w:val="001F644D"/>
    <w:rsid w:val="001F67FA"/>
    <w:rsid w:val="001F6F40"/>
    <w:rsid w:val="001F78A4"/>
    <w:rsid w:val="001F78DA"/>
    <w:rsid w:val="00200B50"/>
    <w:rsid w:val="00200DBC"/>
    <w:rsid w:val="00200E2A"/>
    <w:rsid w:val="00201226"/>
    <w:rsid w:val="00201851"/>
    <w:rsid w:val="0020269A"/>
    <w:rsid w:val="002026A4"/>
    <w:rsid w:val="00202709"/>
    <w:rsid w:val="00202F7F"/>
    <w:rsid w:val="00203883"/>
    <w:rsid w:val="0020394D"/>
    <w:rsid w:val="00203C47"/>
    <w:rsid w:val="002045C2"/>
    <w:rsid w:val="002047E8"/>
    <w:rsid w:val="002048E9"/>
    <w:rsid w:val="0020496C"/>
    <w:rsid w:val="00204DA0"/>
    <w:rsid w:val="00204F28"/>
    <w:rsid w:val="002054F9"/>
    <w:rsid w:val="0020597F"/>
    <w:rsid w:val="00205F04"/>
    <w:rsid w:val="00206465"/>
    <w:rsid w:val="002067C5"/>
    <w:rsid w:val="00206C8C"/>
    <w:rsid w:val="00207DDD"/>
    <w:rsid w:val="00210E41"/>
    <w:rsid w:val="002110BF"/>
    <w:rsid w:val="00211B05"/>
    <w:rsid w:val="00211BEE"/>
    <w:rsid w:val="00211C2E"/>
    <w:rsid w:val="0021264D"/>
    <w:rsid w:val="002129C2"/>
    <w:rsid w:val="00212D46"/>
    <w:rsid w:val="00212E9E"/>
    <w:rsid w:val="002132EE"/>
    <w:rsid w:val="002133E9"/>
    <w:rsid w:val="002137BD"/>
    <w:rsid w:val="00214D5A"/>
    <w:rsid w:val="00215703"/>
    <w:rsid w:val="002158C2"/>
    <w:rsid w:val="0021625A"/>
    <w:rsid w:val="002162B7"/>
    <w:rsid w:val="00216427"/>
    <w:rsid w:val="00216438"/>
    <w:rsid w:val="00216937"/>
    <w:rsid w:val="00216B06"/>
    <w:rsid w:val="00216BAF"/>
    <w:rsid w:val="00217260"/>
    <w:rsid w:val="00217ED9"/>
    <w:rsid w:val="0022023D"/>
    <w:rsid w:val="00220B3C"/>
    <w:rsid w:val="00220CF1"/>
    <w:rsid w:val="00220FA9"/>
    <w:rsid w:val="00221CD2"/>
    <w:rsid w:val="00221FC6"/>
    <w:rsid w:val="002221A5"/>
    <w:rsid w:val="00222393"/>
    <w:rsid w:val="002226EF"/>
    <w:rsid w:val="00222E50"/>
    <w:rsid w:val="00223254"/>
    <w:rsid w:val="002232CF"/>
    <w:rsid w:val="00223521"/>
    <w:rsid w:val="0022356F"/>
    <w:rsid w:val="00223605"/>
    <w:rsid w:val="002236D3"/>
    <w:rsid w:val="002240AA"/>
    <w:rsid w:val="00224596"/>
    <w:rsid w:val="002245FA"/>
    <w:rsid w:val="00224BDA"/>
    <w:rsid w:val="00224EC3"/>
    <w:rsid w:val="00225040"/>
    <w:rsid w:val="002250F7"/>
    <w:rsid w:val="002255A0"/>
    <w:rsid w:val="00225C63"/>
    <w:rsid w:val="00225F68"/>
    <w:rsid w:val="00226B24"/>
    <w:rsid w:val="00226C49"/>
    <w:rsid w:val="00226F7B"/>
    <w:rsid w:val="00227166"/>
    <w:rsid w:val="00227B0B"/>
    <w:rsid w:val="00227F33"/>
    <w:rsid w:val="0023018F"/>
    <w:rsid w:val="002306FC"/>
    <w:rsid w:val="00230A6A"/>
    <w:rsid w:val="00231211"/>
    <w:rsid w:val="00231283"/>
    <w:rsid w:val="00231A15"/>
    <w:rsid w:val="00231EEA"/>
    <w:rsid w:val="00231F2B"/>
    <w:rsid w:val="0023227B"/>
    <w:rsid w:val="002322FD"/>
    <w:rsid w:val="002326C7"/>
    <w:rsid w:val="0023280E"/>
    <w:rsid w:val="00232A51"/>
    <w:rsid w:val="00232B7D"/>
    <w:rsid w:val="002335CE"/>
    <w:rsid w:val="002336A3"/>
    <w:rsid w:val="00233B0D"/>
    <w:rsid w:val="00233BAA"/>
    <w:rsid w:val="00233E7F"/>
    <w:rsid w:val="002343CB"/>
    <w:rsid w:val="0023447A"/>
    <w:rsid w:val="00234581"/>
    <w:rsid w:val="00234C69"/>
    <w:rsid w:val="0023555D"/>
    <w:rsid w:val="002359F1"/>
    <w:rsid w:val="00235C6C"/>
    <w:rsid w:val="00235CEF"/>
    <w:rsid w:val="00236873"/>
    <w:rsid w:val="00237199"/>
    <w:rsid w:val="00237341"/>
    <w:rsid w:val="0023789D"/>
    <w:rsid w:val="00240843"/>
    <w:rsid w:val="0024114F"/>
    <w:rsid w:val="0024210E"/>
    <w:rsid w:val="00242796"/>
    <w:rsid w:val="00242AEC"/>
    <w:rsid w:val="00242C8C"/>
    <w:rsid w:val="00242F19"/>
    <w:rsid w:val="0024320A"/>
    <w:rsid w:val="00243B5B"/>
    <w:rsid w:val="00243F16"/>
    <w:rsid w:val="00244024"/>
    <w:rsid w:val="002441EE"/>
    <w:rsid w:val="002442DA"/>
    <w:rsid w:val="0024437B"/>
    <w:rsid w:val="00244DD1"/>
    <w:rsid w:val="00245404"/>
    <w:rsid w:val="00245640"/>
    <w:rsid w:val="0024579D"/>
    <w:rsid w:val="00245A64"/>
    <w:rsid w:val="00245A86"/>
    <w:rsid w:val="0024606E"/>
    <w:rsid w:val="00247120"/>
    <w:rsid w:val="00247231"/>
    <w:rsid w:val="002507A5"/>
    <w:rsid w:val="002508D5"/>
    <w:rsid w:val="00250EC3"/>
    <w:rsid w:val="00251767"/>
    <w:rsid w:val="0025189D"/>
    <w:rsid w:val="00252057"/>
    <w:rsid w:val="002522FB"/>
    <w:rsid w:val="00252555"/>
    <w:rsid w:val="002527C1"/>
    <w:rsid w:val="00252C70"/>
    <w:rsid w:val="00252E33"/>
    <w:rsid w:val="0025311F"/>
    <w:rsid w:val="002533B2"/>
    <w:rsid w:val="002533F7"/>
    <w:rsid w:val="002535D2"/>
    <w:rsid w:val="002537F3"/>
    <w:rsid w:val="00253C47"/>
    <w:rsid w:val="00254256"/>
    <w:rsid w:val="00254450"/>
    <w:rsid w:val="002544A7"/>
    <w:rsid w:val="002544AF"/>
    <w:rsid w:val="0025457B"/>
    <w:rsid w:val="00254675"/>
    <w:rsid w:val="002547E1"/>
    <w:rsid w:val="00254929"/>
    <w:rsid w:val="00254E1A"/>
    <w:rsid w:val="002550A7"/>
    <w:rsid w:val="002554FF"/>
    <w:rsid w:val="00255DBE"/>
    <w:rsid w:val="00255E81"/>
    <w:rsid w:val="00255EDC"/>
    <w:rsid w:val="002566CE"/>
    <w:rsid w:val="00256743"/>
    <w:rsid w:val="00257300"/>
    <w:rsid w:val="00257303"/>
    <w:rsid w:val="00257499"/>
    <w:rsid w:val="002576BC"/>
    <w:rsid w:val="00257DB1"/>
    <w:rsid w:val="002601A3"/>
    <w:rsid w:val="002604F1"/>
    <w:rsid w:val="00260C78"/>
    <w:rsid w:val="0026113E"/>
    <w:rsid w:val="0026130B"/>
    <w:rsid w:val="00261649"/>
    <w:rsid w:val="00261844"/>
    <w:rsid w:val="00262278"/>
    <w:rsid w:val="00262BEF"/>
    <w:rsid w:val="00262CB4"/>
    <w:rsid w:val="00262F03"/>
    <w:rsid w:val="00262FF9"/>
    <w:rsid w:val="00263178"/>
    <w:rsid w:val="0026353D"/>
    <w:rsid w:val="00263715"/>
    <w:rsid w:val="00263EB8"/>
    <w:rsid w:val="00265004"/>
    <w:rsid w:val="002655A2"/>
    <w:rsid w:val="00265F61"/>
    <w:rsid w:val="002660ED"/>
    <w:rsid w:val="00266AA9"/>
    <w:rsid w:val="00267183"/>
    <w:rsid w:val="0026775B"/>
    <w:rsid w:val="00267898"/>
    <w:rsid w:val="002679BD"/>
    <w:rsid w:val="00267A09"/>
    <w:rsid w:val="00267B53"/>
    <w:rsid w:val="00267D9E"/>
    <w:rsid w:val="00267DEC"/>
    <w:rsid w:val="00270B2F"/>
    <w:rsid w:val="002714C3"/>
    <w:rsid w:val="002718AB"/>
    <w:rsid w:val="00271C19"/>
    <w:rsid w:val="00272194"/>
    <w:rsid w:val="00272D86"/>
    <w:rsid w:val="00273A73"/>
    <w:rsid w:val="0027401B"/>
    <w:rsid w:val="0027415C"/>
    <w:rsid w:val="00274164"/>
    <w:rsid w:val="002741AD"/>
    <w:rsid w:val="00274238"/>
    <w:rsid w:val="00274854"/>
    <w:rsid w:val="00274955"/>
    <w:rsid w:val="00274CAA"/>
    <w:rsid w:val="0027520C"/>
    <w:rsid w:val="002754DD"/>
    <w:rsid w:val="00275645"/>
    <w:rsid w:val="00275931"/>
    <w:rsid w:val="002762C4"/>
    <w:rsid w:val="00276855"/>
    <w:rsid w:val="00277584"/>
    <w:rsid w:val="00277804"/>
    <w:rsid w:val="00277D9F"/>
    <w:rsid w:val="00280A36"/>
    <w:rsid w:val="00280F3A"/>
    <w:rsid w:val="00280FF5"/>
    <w:rsid w:val="00281007"/>
    <w:rsid w:val="00281178"/>
    <w:rsid w:val="0028155B"/>
    <w:rsid w:val="00281857"/>
    <w:rsid w:val="00281B95"/>
    <w:rsid w:val="00281D34"/>
    <w:rsid w:val="0028222F"/>
    <w:rsid w:val="002822AA"/>
    <w:rsid w:val="002825CD"/>
    <w:rsid w:val="002829C0"/>
    <w:rsid w:val="00282B71"/>
    <w:rsid w:val="00282D52"/>
    <w:rsid w:val="00282FEE"/>
    <w:rsid w:val="0028350C"/>
    <w:rsid w:val="002837A7"/>
    <w:rsid w:val="00283AE1"/>
    <w:rsid w:val="00283D8E"/>
    <w:rsid w:val="00284126"/>
    <w:rsid w:val="00284340"/>
    <w:rsid w:val="002843D2"/>
    <w:rsid w:val="00284407"/>
    <w:rsid w:val="00284B7C"/>
    <w:rsid w:val="00284F20"/>
    <w:rsid w:val="00285585"/>
    <w:rsid w:val="002855EA"/>
    <w:rsid w:val="00285616"/>
    <w:rsid w:val="00285B2C"/>
    <w:rsid w:val="00285F4B"/>
    <w:rsid w:val="00285FCD"/>
    <w:rsid w:val="0028640E"/>
    <w:rsid w:val="00286817"/>
    <w:rsid w:val="00287404"/>
    <w:rsid w:val="00287C05"/>
    <w:rsid w:val="00287F2F"/>
    <w:rsid w:val="00290179"/>
    <w:rsid w:val="0029045E"/>
    <w:rsid w:val="00290485"/>
    <w:rsid w:val="00290B4E"/>
    <w:rsid w:val="00291D39"/>
    <w:rsid w:val="00291F15"/>
    <w:rsid w:val="0029292E"/>
    <w:rsid w:val="0029323D"/>
    <w:rsid w:val="002932A4"/>
    <w:rsid w:val="0029382F"/>
    <w:rsid w:val="00293EEA"/>
    <w:rsid w:val="00293FA2"/>
    <w:rsid w:val="002940F2"/>
    <w:rsid w:val="00294E10"/>
    <w:rsid w:val="00294F5F"/>
    <w:rsid w:val="0029586D"/>
    <w:rsid w:val="00295F75"/>
    <w:rsid w:val="00297525"/>
    <w:rsid w:val="002975F0"/>
    <w:rsid w:val="00297DD4"/>
    <w:rsid w:val="002A013C"/>
    <w:rsid w:val="002A0173"/>
    <w:rsid w:val="002A0436"/>
    <w:rsid w:val="002A09EB"/>
    <w:rsid w:val="002A0BC5"/>
    <w:rsid w:val="002A0E20"/>
    <w:rsid w:val="002A1118"/>
    <w:rsid w:val="002A13CB"/>
    <w:rsid w:val="002A1747"/>
    <w:rsid w:val="002A175D"/>
    <w:rsid w:val="002A18C3"/>
    <w:rsid w:val="002A1B21"/>
    <w:rsid w:val="002A1C6E"/>
    <w:rsid w:val="002A1C73"/>
    <w:rsid w:val="002A1DA0"/>
    <w:rsid w:val="002A1E13"/>
    <w:rsid w:val="002A25D8"/>
    <w:rsid w:val="002A2DCD"/>
    <w:rsid w:val="002A37B8"/>
    <w:rsid w:val="002A3EBA"/>
    <w:rsid w:val="002A4A98"/>
    <w:rsid w:val="002A5104"/>
    <w:rsid w:val="002A54DF"/>
    <w:rsid w:val="002A59CB"/>
    <w:rsid w:val="002A5BCA"/>
    <w:rsid w:val="002A5C61"/>
    <w:rsid w:val="002A606B"/>
    <w:rsid w:val="002A62C5"/>
    <w:rsid w:val="002A66BE"/>
    <w:rsid w:val="002A733B"/>
    <w:rsid w:val="002A77CA"/>
    <w:rsid w:val="002A7978"/>
    <w:rsid w:val="002B0487"/>
    <w:rsid w:val="002B0B0F"/>
    <w:rsid w:val="002B0E2A"/>
    <w:rsid w:val="002B1418"/>
    <w:rsid w:val="002B182E"/>
    <w:rsid w:val="002B1CB9"/>
    <w:rsid w:val="002B1D32"/>
    <w:rsid w:val="002B2350"/>
    <w:rsid w:val="002B2739"/>
    <w:rsid w:val="002B278B"/>
    <w:rsid w:val="002B2BDE"/>
    <w:rsid w:val="002B2D63"/>
    <w:rsid w:val="002B3871"/>
    <w:rsid w:val="002B3CC9"/>
    <w:rsid w:val="002B3F29"/>
    <w:rsid w:val="002B4322"/>
    <w:rsid w:val="002B4A4B"/>
    <w:rsid w:val="002B4AA4"/>
    <w:rsid w:val="002B4B58"/>
    <w:rsid w:val="002B542B"/>
    <w:rsid w:val="002B5D60"/>
    <w:rsid w:val="002B6047"/>
    <w:rsid w:val="002B6056"/>
    <w:rsid w:val="002B63E0"/>
    <w:rsid w:val="002B64FB"/>
    <w:rsid w:val="002B669A"/>
    <w:rsid w:val="002B6843"/>
    <w:rsid w:val="002B708D"/>
    <w:rsid w:val="002B70C9"/>
    <w:rsid w:val="002B7827"/>
    <w:rsid w:val="002B7F31"/>
    <w:rsid w:val="002C0781"/>
    <w:rsid w:val="002C0EC1"/>
    <w:rsid w:val="002C136C"/>
    <w:rsid w:val="002C15F9"/>
    <w:rsid w:val="002C1757"/>
    <w:rsid w:val="002C186C"/>
    <w:rsid w:val="002C2179"/>
    <w:rsid w:val="002C2242"/>
    <w:rsid w:val="002C28FD"/>
    <w:rsid w:val="002C2D24"/>
    <w:rsid w:val="002C30D7"/>
    <w:rsid w:val="002C31C3"/>
    <w:rsid w:val="002C3316"/>
    <w:rsid w:val="002C3775"/>
    <w:rsid w:val="002C4430"/>
    <w:rsid w:val="002C4EC5"/>
    <w:rsid w:val="002C51DF"/>
    <w:rsid w:val="002C51FD"/>
    <w:rsid w:val="002C555E"/>
    <w:rsid w:val="002C55BB"/>
    <w:rsid w:val="002C5914"/>
    <w:rsid w:val="002C5C1B"/>
    <w:rsid w:val="002C5CFE"/>
    <w:rsid w:val="002C5E62"/>
    <w:rsid w:val="002C60C8"/>
    <w:rsid w:val="002C64BB"/>
    <w:rsid w:val="002C6692"/>
    <w:rsid w:val="002C7A5B"/>
    <w:rsid w:val="002C7C75"/>
    <w:rsid w:val="002C7CEF"/>
    <w:rsid w:val="002D01B0"/>
    <w:rsid w:val="002D04D8"/>
    <w:rsid w:val="002D0513"/>
    <w:rsid w:val="002D073E"/>
    <w:rsid w:val="002D0929"/>
    <w:rsid w:val="002D09D1"/>
    <w:rsid w:val="002D18A9"/>
    <w:rsid w:val="002D1BD6"/>
    <w:rsid w:val="002D223D"/>
    <w:rsid w:val="002D2537"/>
    <w:rsid w:val="002D2BF4"/>
    <w:rsid w:val="002D32FE"/>
    <w:rsid w:val="002D33F5"/>
    <w:rsid w:val="002D416D"/>
    <w:rsid w:val="002D41EC"/>
    <w:rsid w:val="002D477C"/>
    <w:rsid w:val="002D4A87"/>
    <w:rsid w:val="002D4B91"/>
    <w:rsid w:val="002D4BA9"/>
    <w:rsid w:val="002D4F7B"/>
    <w:rsid w:val="002D516B"/>
    <w:rsid w:val="002D5659"/>
    <w:rsid w:val="002D5807"/>
    <w:rsid w:val="002D600A"/>
    <w:rsid w:val="002D651E"/>
    <w:rsid w:val="002D6775"/>
    <w:rsid w:val="002D6D6E"/>
    <w:rsid w:val="002D7289"/>
    <w:rsid w:val="002D779B"/>
    <w:rsid w:val="002D782D"/>
    <w:rsid w:val="002D7AF6"/>
    <w:rsid w:val="002D7E7F"/>
    <w:rsid w:val="002D7EA4"/>
    <w:rsid w:val="002D7FC8"/>
    <w:rsid w:val="002E07E6"/>
    <w:rsid w:val="002E0949"/>
    <w:rsid w:val="002E0B16"/>
    <w:rsid w:val="002E174F"/>
    <w:rsid w:val="002E1C00"/>
    <w:rsid w:val="002E20AC"/>
    <w:rsid w:val="002E3035"/>
    <w:rsid w:val="002E36CB"/>
    <w:rsid w:val="002E3B9E"/>
    <w:rsid w:val="002E4047"/>
    <w:rsid w:val="002E4386"/>
    <w:rsid w:val="002E4704"/>
    <w:rsid w:val="002E482F"/>
    <w:rsid w:val="002E4B4C"/>
    <w:rsid w:val="002E4F5C"/>
    <w:rsid w:val="002E4FB4"/>
    <w:rsid w:val="002E4FF4"/>
    <w:rsid w:val="002E50C2"/>
    <w:rsid w:val="002E5310"/>
    <w:rsid w:val="002E571D"/>
    <w:rsid w:val="002E5B83"/>
    <w:rsid w:val="002E5D15"/>
    <w:rsid w:val="002E5DD2"/>
    <w:rsid w:val="002E5F47"/>
    <w:rsid w:val="002E61D6"/>
    <w:rsid w:val="002E6F20"/>
    <w:rsid w:val="002E705E"/>
    <w:rsid w:val="002E761C"/>
    <w:rsid w:val="002E7769"/>
    <w:rsid w:val="002E7812"/>
    <w:rsid w:val="002E790A"/>
    <w:rsid w:val="002E7C3D"/>
    <w:rsid w:val="002E7FBE"/>
    <w:rsid w:val="002F02DA"/>
    <w:rsid w:val="002F0481"/>
    <w:rsid w:val="002F08C7"/>
    <w:rsid w:val="002F1001"/>
    <w:rsid w:val="002F1794"/>
    <w:rsid w:val="002F3679"/>
    <w:rsid w:val="002F3BC7"/>
    <w:rsid w:val="002F41DC"/>
    <w:rsid w:val="002F4BF6"/>
    <w:rsid w:val="002F5066"/>
    <w:rsid w:val="002F55F0"/>
    <w:rsid w:val="002F561B"/>
    <w:rsid w:val="002F5789"/>
    <w:rsid w:val="002F6295"/>
    <w:rsid w:val="002F6546"/>
    <w:rsid w:val="002F66D8"/>
    <w:rsid w:val="002F6D54"/>
    <w:rsid w:val="002F6EE5"/>
    <w:rsid w:val="002F7076"/>
    <w:rsid w:val="002F7149"/>
    <w:rsid w:val="00300199"/>
    <w:rsid w:val="003005D3"/>
    <w:rsid w:val="00300CE0"/>
    <w:rsid w:val="003013B9"/>
    <w:rsid w:val="003014FF"/>
    <w:rsid w:val="0030168B"/>
    <w:rsid w:val="003019A2"/>
    <w:rsid w:val="00301A9E"/>
    <w:rsid w:val="00301CEC"/>
    <w:rsid w:val="003020CC"/>
    <w:rsid w:val="003020D2"/>
    <w:rsid w:val="00302851"/>
    <w:rsid w:val="00302953"/>
    <w:rsid w:val="00302A8A"/>
    <w:rsid w:val="00302FC4"/>
    <w:rsid w:val="00303472"/>
    <w:rsid w:val="00303B6A"/>
    <w:rsid w:val="00303CF8"/>
    <w:rsid w:val="00303E8F"/>
    <w:rsid w:val="003047A4"/>
    <w:rsid w:val="00304C69"/>
    <w:rsid w:val="00304E50"/>
    <w:rsid w:val="003053A0"/>
    <w:rsid w:val="00305601"/>
    <w:rsid w:val="003056F9"/>
    <w:rsid w:val="00305F0D"/>
    <w:rsid w:val="003061C8"/>
    <w:rsid w:val="0030632C"/>
    <w:rsid w:val="0030672E"/>
    <w:rsid w:val="00306ECA"/>
    <w:rsid w:val="003070F2"/>
    <w:rsid w:val="003072D4"/>
    <w:rsid w:val="0030741C"/>
    <w:rsid w:val="00307420"/>
    <w:rsid w:val="0030743A"/>
    <w:rsid w:val="00307964"/>
    <w:rsid w:val="00307A3D"/>
    <w:rsid w:val="00310197"/>
    <w:rsid w:val="00310801"/>
    <w:rsid w:val="00310B99"/>
    <w:rsid w:val="00311249"/>
    <w:rsid w:val="00311827"/>
    <w:rsid w:val="00311CD3"/>
    <w:rsid w:val="00312961"/>
    <w:rsid w:val="00312B90"/>
    <w:rsid w:val="003132B6"/>
    <w:rsid w:val="00313434"/>
    <w:rsid w:val="003139E1"/>
    <w:rsid w:val="00313D2C"/>
    <w:rsid w:val="00314BED"/>
    <w:rsid w:val="00314C8B"/>
    <w:rsid w:val="00314E7A"/>
    <w:rsid w:val="00315024"/>
    <w:rsid w:val="003153DF"/>
    <w:rsid w:val="00315818"/>
    <w:rsid w:val="00315B44"/>
    <w:rsid w:val="00316173"/>
    <w:rsid w:val="003162F1"/>
    <w:rsid w:val="00316D22"/>
    <w:rsid w:val="00317175"/>
    <w:rsid w:val="00317223"/>
    <w:rsid w:val="0031780A"/>
    <w:rsid w:val="00317F2C"/>
    <w:rsid w:val="00320553"/>
    <w:rsid w:val="003214E6"/>
    <w:rsid w:val="00321BC9"/>
    <w:rsid w:val="0032219A"/>
    <w:rsid w:val="0032264E"/>
    <w:rsid w:val="00322928"/>
    <w:rsid w:val="003229D7"/>
    <w:rsid w:val="00322BBE"/>
    <w:rsid w:val="00323187"/>
    <w:rsid w:val="003234DC"/>
    <w:rsid w:val="00323A00"/>
    <w:rsid w:val="00323B09"/>
    <w:rsid w:val="00324018"/>
    <w:rsid w:val="0032533A"/>
    <w:rsid w:val="003253E2"/>
    <w:rsid w:val="00325F6C"/>
    <w:rsid w:val="00326B06"/>
    <w:rsid w:val="00326B57"/>
    <w:rsid w:val="00326E35"/>
    <w:rsid w:val="00326F16"/>
    <w:rsid w:val="003270C4"/>
    <w:rsid w:val="00327945"/>
    <w:rsid w:val="00330279"/>
    <w:rsid w:val="00330287"/>
    <w:rsid w:val="0033064E"/>
    <w:rsid w:val="003306D2"/>
    <w:rsid w:val="003312D3"/>
    <w:rsid w:val="00331579"/>
    <w:rsid w:val="003316CD"/>
    <w:rsid w:val="00331AF9"/>
    <w:rsid w:val="00331C9B"/>
    <w:rsid w:val="00331ED9"/>
    <w:rsid w:val="00332E46"/>
    <w:rsid w:val="00333119"/>
    <w:rsid w:val="00333B67"/>
    <w:rsid w:val="00334B60"/>
    <w:rsid w:val="00334D9B"/>
    <w:rsid w:val="00334FBB"/>
    <w:rsid w:val="00335553"/>
    <w:rsid w:val="00335C28"/>
    <w:rsid w:val="00335C3F"/>
    <w:rsid w:val="003364AD"/>
    <w:rsid w:val="0033680D"/>
    <w:rsid w:val="00336A65"/>
    <w:rsid w:val="00336D1C"/>
    <w:rsid w:val="003372F0"/>
    <w:rsid w:val="0033736A"/>
    <w:rsid w:val="00340264"/>
    <w:rsid w:val="003409B7"/>
    <w:rsid w:val="003418A0"/>
    <w:rsid w:val="00341C06"/>
    <w:rsid w:val="00341DD6"/>
    <w:rsid w:val="003420F8"/>
    <w:rsid w:val="003428FA"/>
    <w:rsid w:val="00342F71"/>
    <w:rsid w:val="0034332E"/>
    <w:rsid w:val="003434EF"/>
    <w:rsid w:val="00343F55"/>
    <w:rsid w:val="00344245"/>
    <w:rsid w:val="0034468A"/>
    <w:rsid w:val="00344FB9"/>
    <w:rsid w:val="00345594"/>
    <w:rsid w:val="003455BF"/>
    <w:rsid w:val="00345B36"/>
    <w:rsid w:val="00345D4B"/>
    <w:rsid w:val="00345E98"/>
    <w:rsid w:val="00345EB9"/>
    <w:rsid w:val="003464A8"/>
    <w:rsid w:val="0034679F"/>
    <w:rsid w:val="003467FF"/>
    <w:rsid w:val="0034696B"/>
    <w:rsid w:val="00346BC0"/>
    <w:rsid w:val="00346C63"/>
    <w:rsid w:val="00346F34"/>
    <w:rsid w:val="00346FC0"/>
    <w:rsid w:val="0034717A"/>
    <w:rsid w:val="00347209"/>
    <w:rsid w:val="003500EE"/>
    <w:rsid w:val="00350BC4"/>
    <w:rsid w:val="00351263"/>
    <w:rsid w:val="00351555"/>
    <w:rsid w:val="00351648"/>
    <w:rsid w:val="00351A2F"/>
    <w:rsid w:val="00351EB8"/>
    <w:rsid w:val="003523EA"/>
    <w:rsid w:val="00352AA7"/>
    <w:rsid w:val="00353231"/>
    <w:rsid w:val="00353624"/>
    <w:rsid w:val="0035382A"/>
    <w:rsid w:val="00353895"/>
    <w:rsid w:val="00353E24"/>
    <w:rsid w:val="00354119"/>
    <w:rsid w:val="0035417B"/>
    <w:rsid w:val="003547DE"/>
    <w:rsid w:val="003550B5"/>
    <w:rsid w:val="003551CC"/>
    <w:rsid w:val="003552C6"/>
    <w:rsid w:val="0035588D"/>
    <w:rsid w:val="0035596F"/>
    <w:rsid w:val="0035598F"/>
    <w:rsid w:val="0035606D"/>
    <w:rsid w:val="00356490"/>
    <w:rsid w:val="00356543"/>
    <w:rsid w:val="0035691E"/>
    <w:rsid w:val="00356F7E"/>
    <w:rsid w:val="00357530"/>
    <w:rsid w:val="003578A5"/>
    <w:rsid w:val="00357C96"/>
    <w:rsid w:val="00357D60"/>
    <w:rsid w:val="00357DB7"/>
    <w:rsid w:val="003600D9"/>
    <w:rsid w:val="003603B4"/>
    <w:rsid w:val="003603D9"/>
    <w:rsid w:val="003604C0"/>
    <w:rsid w:val="00360A98"/>
    <w:rsid w:val="00360F5A"/>
    <w:rsid w:val="0036121E"/>
    <w:rsid w:val="00361D39"/>
    <w:rsid w:val="0036226F"/>
    <w:rsid w:val="00362843"/>
    <w:rsid w:val="0036299B"/>
    <w:rsid w:val="00362B78"/>
    <w:rsid w:val="00362BB6"/>
    <w:rsid w:val="0036304C"/>
    <w:rsid w:val="003633EE"/>
    <w:rsid w:val="00363529"/>
    <w:rsid w:val="00363A03"/>
    <w:rsid w:val="00363A13"/>
    <w:rsid w:val="00364746"/>
    <w:rsid w:val="0036495A"/>
    <w:rsid w:val="00365411"/>
    <w:rsid w:val="003654E7"/>
    <w:rsid w:val="00365BA8"/>
    <w:rsid w:val="00365C30"/>
    <w:rsid w:val="00365E41"/>
    <w:rsid w:val="00365F00"/>
    <w:rsid w:val="0036601F"/>
    <w:rsid w:val="00366476"/>
    <w:rsid w:val="00366A35"/>
    <w:rsid w:val="0036716F"/>
    <w:rsid w:val="003673F4"/>
    <w:rsid w:val="0036765B"/>
    <w:rsid w:val="00367B1C"/>
    <w:rsid w:val="00367C7D"/>
    <w:rsid w:val="00367F59"/>
    <w:rsid w:val="00367F5F"/>
    <w:rsid w:val="003701F2"/>
    <w:rsid w:val="00370373"/>
    <w:rsid w:val="00370D34"/>
    <w:rsid w:val="003710BD"/>
    <w:rsid w:val="00371A26"/>
    <w:rsid w:val="00371F94"/>
    <w:rsid w:val="00372699"/>
    <w:rsid w:val="00372DB3"/>
    <w:rsid w:val="0037308D"/>
    <w:rsid w:val="00373387"/>
    <w:rsid w:val="003737CF"/>
    <w:rsid w:val="003737DD"/>
    <w:rsid w:val="00373883"/>
    <w:rsid w:val="00373B24"/>
    <w:rsid w:val="00374132"/>
    <w:rsid w:val="00374366"/>
    <w:rsid w:val="003749B4"/>
    <w:rsid w:val="00374A94"/>
    <w:rsid w:val="00375697"/>
    <w:rsid w:val="00375750"/>
    <w:rsid w:val="00375B21"/>
    <w:rsid w:val="00375CC4"/>
    <w:rsid w:val="00375D33"/>
    <w:rsid w:val="00375E4E"/>
    <w:rsid w:val="003760F8"/>
    <w:rsid w:val="0037639E"/>
    <w:rsid w:val="003764DB"/>
    <w:rsid w:val="00376755"/>
    <w:rsid w:val="00376B8C"/>
    <w:rsid w:val="00377159"/>
    <w:rsid w:val="0037730F"/>
    <w:rsid w:val="00377DC4"/>
    <w:rsid w:val="003806EF"/>
    <w:rsid w:val="00380AF8"/>
    <w:rsid w:val="00380D19"/>
    <w:rsid w:val="0038115E"/>
    <w:rsid w:val="0038117D"/>
    <w:rsid w:val="003811B8"/>
    <w:rsid w:val="00381850"/>
    <w:rsid w:val="003818A3"/>
    <w:rsid w:val="00381990"/>
    <w:rsid w:val="00381BC2"/>
    <w:rsid w:val="003822ED"/>
    <w:rsid w:val="00382800"/>
    <w:rsid w:val="00382D17"/>
    <w:rsid w:val="0038338E"/>
    <w:rsid w:val="003837DD"/>
    <w:rsid w:val="00383E97"/>
    <w:rsid w:val="00384132"/>
    <w:rsid w:val="0038426B"/>
    <w:rsid w:val="003848D7"/>
    <w:rsid w:val="00384A2A"/>
    <w:rsid w:val="00384A8D"/>
    <w:rsid w:val="003855E0"/>
    <w:rsid w:val="00385A3F"/>
    <w:rsid w:val="00385A5B"/>
    <w:rsid w:val="00385AA5"/>
    <w:rsid w:val="00385AD9"/>
    <w:rsid w:val="00385BF5"/>
    <w:rsid w:val="00386471"/>
    <w:rsid w:val="0038655D"/>
    <w:rsid w:val="00387145"/>
    <w:rsid w:val="00387EFF"/>
    <w:rsid w:val="00387F58"/>
    <w:rsid w:val="00387F59"/>
    <w:rsid w:val="00387F6A"/>
    <w:rsid w:val="00391531"/>
    <w:rsid w:val="003915F7"/>
    <w:rsid w:val="003917C3"/>
    <w:rsid w:val="00391B0A"/>
    <w:rsid w:val="00391FAE"/>
    <w:rsid w:val="00392121"/>
    <w:rsid w:val="00392D45"/>
    <w:rsid w:val="00392E95"/>
    <w:rsid w:val="00393439"/>
    <w:rsid w:val="00393557"/>
    <w:rsid w:val="00393807"/>
    <w:rsid w:val="00394172"/>
    <w:rsid w:val="00394706"/>
    <w:rsid w:val="00394DC9"/>
    <w:rsid w:val="00395262"/>
    <w:rsid w:val="00395361"/>
    <w:rsid w:val="003956FB"/>
    <w:rsid w:val="00397292"/>
    <w:rsid w:val="00397398"/>
    <w:rsid w:val="0039763A"/>
    <w:rsid w:val="003978A6"/>
    <w:rsid w:val="00397D03"/>
    <w:rsid w:val="00397FCC"/>
    <w:rsid w:val="003A0635"/>
    <w:rsid w:val="003A16E0"/>
    <w:rsid w:val="003A179B"/>
    <w:rsid w:val="003A1D1B"/>
    <w:rsid w:val="003A1E3F"/>
    <w:rsid w:val="003A1EBC"/>
    <w:rsid w:val="003A2023"/>
    <w:rsid w:val="003A206E"/>
    <w:rsid w:val="003A214A"/>
    <w:rsid w:val="003A217B"/>
    <w:rsid w:val="003A2622"/>
    <w:rsid w:val="003A26CD"/>
    <w:rsid w:val="003A291D"/>
    <w:rsid w:val="003A2BE1"/>
    <w:rsid w:val="003A340B"/>
    <w:rsid w:val="003A36E1"/>
    <w:rsid w:val="003A3F38"/>
    <w:rsid w:val="003A49E3"/>
    <w:rsid w:val="003A4C35"/>
    <w:rsid w:val="003A4CAE"/>
    <w:rsid w:val="003A53E9"/>
    <w:rsid w:val="003A53F0"/>
    <w:rsid w:val="003A5B9A"/>
    <w:rsid w:val="003A63E7"/>
    <w:rsid w:val="003A6934"/>
    <w:rsid w:val="003A6B9A"/>
    <w:rsid w:val="003A6D00"/>
    <w:rsid w:val="003A720A"/>
    <w:rsid w:val="003A7478"/>
    <w:rsid w:val="003A7D33"/>
    <w:rsid w:val="003B0122"/>
    <w:rsid w:val="003B0C73"/>
    <w:rsid w:val="003B0E6F"/>
    <w:rsid w:val="003B10B1"/>
    <w:rsid w:val="003B1102"/>
    <w:rsid w:val="003B160C"/>
    <w:rsid w:val="003B20BE"/>
    <w:rsid w:val="003B231B"/>
    <w:rsid w:val="003B246E"/>
    <w:rsid w:val="003B2AFA"/>
    <w:rsid w:val="003B2AFF"/>
    <w:rsid w:val="003B4040"/>
    <w:rsid w:val="003B41B9"/>
    <w:rsid w:val="003B4789"/>
    <w:rsid w:val="003B488C"/>
    <w:rsid w:val="003B607D"/>
    <w:rsid w:val="003B616A"/>
    <w:rsid w:val="003B636D"/>
    <w:rsid w:val="003B658C"/>
    <w:rsid w:val="003B66B1"/>
    <w:rsid w:val="003B6788"/>
    <w:rsid w:val="003B735F"/>
    <w:rsid w:val="003B79FA"/>
    <w:rsid w:val="003C013B"/>
    <w:rsid w:val="003C0BAF"/>
    <w:rsid w:val="003C0DEC"/>
    <w:rsid w:val="003C120F"/>
    <w:rsid w:val="003C1287"/>
    <w:rsid w:val="003C16AE"/>
    <w:rsid w:val="003C1917"/>
    <w:rsid w:val="003C1A81"/>
    <w:rsid w:val="003C1AE5"/>
    <w:rsid w:val="003C1DC3"/>
    <w:rsid w:val="003C1EA9"/>
    <w:rsid w:val="003C2643"/>
    <w:rsid w:val="003C39A2"/>
    <w:rsid w:val="003C3C5F"/>
    <w:rsid w:val="003C3D82"/>
    <w:rsid w:val="003C3DBC"/>
    <w:rsid w:val="003C3F59"/>
    <w:rsid w:val="003C4320"/>
    <w:rsid w:val="003C4B5E"/>
    <w:rsid w:val="003C52F9"/>
    <w:rsid w:val="003C5853"/>
    <w:rsid w:val="003C5874"/>
    <w:rsid w:val="003C59C0"/>
    <w:rsid w:val="003C5A90"/>
    <w:rsid w:val="003C5D33"/>
    <w:rsid w:val="003C5F17"/>
    <w:rsid w:val="003C5FA6"/>
    <w:rsid w:val="003C6299"/>
    <w:rsid w:val="003C6386"/>
    <w:rsid w:val="003C66EA"/>
    <w:rsid w:val="003C69CA"/>
    <w:rsid w:val="003C6D13"/>
    <w:rsid w:val="003C6E4B"/>
    <w:rsid w:val="003C7215"/>
    <w:rsid w:val="003C7C42"/>
    <w:rsid w:val="003D043C"/>
    <w:rsid w:val="003D06A8"/>
    <w:rsid w:val="003D09B5"/>
    <w:rsid w:val="003D0C15"/>
    <w:rsid w:val="003D144D"/>
    <w:rsid w:val="003D18F5"/>
    <w:rsid w:val="003D1D3F"/>
    <w:rsid w:val="003D1E86"/>
    <w:rsid w:val="003D21EB"/>
    <w:rsid w:val="003D391D"/>
    <w:rsid w:val="003D3CBA"/>
    <w:rsid w:val="003D4532"/>
    <w:rsid w:val="003D472E"/>
    <w:rsid w:val="003D4962"/>
    <w:rsid w:val="003D4B38"/>
    <w:rsid w:val="003D4EF5"/>
    <w:rsid w:val="003D5478"/>
    <w:rsid w:val="003D5BF1"/>
    <w:rsid w:val="003D61CB"/>
    <w:rsid w:val="003D61F8"/>
    <w:rsid w:val="003D6D0E"/>
    <w:rsid w:val="003D73F7"/>
    <w:rsid w:val="003D7676"/>
    <w:rsid w:val="003E0CCE"/>
    <w:rsid w:val="003E13FC"/>
    <w:rsid w:val="003E1429"/>
    <w:rsid w:val="003E1473"/>
    <w:rsid w:val="003E17C5"/>
    <w:rsid w:val="003E19D9"/>
    <w:rsid w:val="003E1E67"/>
    <w:rsid w:val="003E269D"/>
    <w:rsid w:val="003E2E31"/>
    <w:rsid w:val="003E39F8"/>
    <w:rsid w:val="003E3ED4"/>
    <w:rsid w:val="003E3FAA"/>
    <w:rsid w:val="003E40F6"/>
    <w:rsid w:val="003E4249"/>
    <w:rsid w:val="003E48D9"/>
    <w:rsid w:val="003E4DC1"/>
    <w:rsid w:val="003E51FF"/>
    <w:rsid w:val="003E5274"/>
    <w:rsid w:val="003E5CD1"/>
    <w:rsid w:val="003E6265"/>
    <w:rsid w:val="003E649E"/>
    <w:rsid w:val="003E64E4"/>
    <w:rsid w:val="003E6C41"/>
    <w:rsid w:val="003E734C"/>
    <w:rsid w:val="003E740E"/>
    <w:rsid w:val="003E74CE"/>
    <w:rsid w:val="003E755E"/>
    <w:rsid w:val="003E75C3"/>
    <w:rsid w:val="003E76F1"/>
    <w:rsid w:val="003E77ED"/>
    <w:rsid w:val="003E7EB1"/>
    <w:rsid w:val="003F06FB"/>
    <w:rsid w:val="003F0C79"/>
    <w:rsid w:val="003F14A1"/>
    <w:rsid w:val="003F166F"/>
    <w:rsid w:val="003F1EDF"/>
    <w:rsid w:val="003F21E8"/>
    <w:rsid w:val="003F246E"/>
    <w:rsid w:val="003F2786"/>
    <w:rsid w:val="003F284B"/>
    <w:rsid w:val="003F3F51"/>
    <w:rsid w:val="003F42D9"/>
    <w:rsid w:val="003F45C5"/>
    <w:rsid w:val="003F45E3"/>
    <w:rsid w:val="003F4C50"/>
    <w:rsid w:val="003F4E25"/>
    <w:rsid w:val="003F4E61"/>
    <w:rsid w:val="003F4FAD"/>
    <w:rsid w:val="003F55B8"/>
    <w:rsid w:val="003F57E6"/>
    <w:rsid w:val="003F592A"/>
    <w:rsid w:val="003F5E87"/>
    <w:rsid w:val="003F6725"/>
    <w:rsid w:val="003F70EF"/>
    <w:rsid w:val="003F77BE"/>
    <w:rsid w:val="003F77F7"/>
    <w:rsid w:val="003F781F"/>
    <w:rsid w:val="003F79FE"/>
    <w:rsid w:val="00400283"/>
    <w:rsid w:val="004007DB"/>
    <w:rsid w:val="00400928"/>
    <w:rsid w:val="00400973"/>
    <w:rsid w:val="00401128"/>
    <w:rsid w:val="00401292"/>
    <w:rsid w:val="0040129A"/>
    <w:rsid w:val="00401D04"/>
    <w:rsid w:val="00401DA7"/>
    <w:rsid w:val="00401F55"/>
    <w:rsid w:val="004022F4"/>
    <w:rsid w:val="0040233C"/>
    <w:rsid w:val="00402426"/>
    <w:rsid w:val="00402ABA"/>
    <w:rsid w:val="00403172"/>
    <w:rsid w:val="00403A9C"/>
    <w:rsid w:val="00403BC1"/>
    <w:rsid w:val="004046F4"/>
    <w:rsid w:val="0040479A"/>
    <w:rsid w:val="00404F16"/>
    <w:rsid w:val="00404FE2"/>
    <w:rsid w:val="004054AA"/>
    <w:rsid w:val="0040581F"/>
    <w:rsid w:val="004059A6"/>
    <w:rsid w:val="00406160"/>
    <w:rsid w:val="004061FC"/>
    <w:rsid w:val="00406F2C"/>
    <w:rsid w:val="00406F8C"/>
    <w:rsid w:val="00407740"/>
    <w:rsid w:val="004078E5"/>
    <w:rsid w:val="00407B96"/>
    <w:rsid w:val="00407CD4"/>
    <w:rsid w:val="00410894"/>
    <w:rsid w:val="00410A20"/>
    <w:rsid w:val="00410E0D"/>
    <w:rsid w:val="00411A51"/>
    <w:rsid w:val="00411DA9"/>
    <w:rsid w:val="00412188"/>
    <w:rsid w:val="004121C1"/>
    <w:rsid w:val="00412254"/>
    <w:rsid w:val="0041235E"/>
    <w:rsid w:val="00412938"/>
    <w:rsid w:val="004132A9"/>
    <w:rsid w:val="004136F7"/>
    <w:rsid w:val="00413CA6"/>
    <w:rsid w:val="00413F49"/>
    <w:rsid w:val="004147BF"/>
    <w:rsid w:val="00414F04"/>
    <w:rsid w:val="00415144"/>
    <w:rsid w:val="00415319"/>
    <w:rsid w:val="00415777"/>
    <w:rsid w:val="00415CA7"/>
    <w:rsid w:val="004161C7"/>
    <w:rsid w:val="0041633D"/>
    <w:rsid w:val="0041634E"/>
    <w:rsid w:val="004165C9"/>
    <w:rsid w:val="0041687C"/>
    <w:rsid w:val="004172DF"/>
    <w:rsid w:val="00417C7C"/>
    <w:rsid w:val="00420C3D"/>
    <w:rsid w:val="0042134F"/>
    <w:rsid w:val="00422402"/>
    <w:rsid w:val="0042242C"/>
    <w:rsid w:val="004224FB"/>
    <w:rsid w:val="00422667"/>
    <w:rsid w:val="00422779"/>
    <w:rsid w:val="0042280D"/>
    <w:rsid w:val="004239D5"/>
    <w:rsid w:val="00424331"/>
    <w:rsid w:val="00424555"/>
    <w:rsid w:val="0042467D"/>
    <w:rsid w:val="00424682"/>
    <w:rsid w:val="004248B9"/>
    <w:rsid w:val="00424E28"/>
    <w:rsid w:val="00424FA3"/>
    <w:rsid w:val="00424FCE"/>
    <w:rsid w:val="0042511C"/>
    <w:rsid w:val="004254DD"/>
    <w:rsid w:val="0042556E"/>
    <w:rsid w:val="0042584E"/>
    <w:rsid w:val="004271A7"/>
    <w:rsid w:val="0042760A"/>
    <w:rsid w:val="00427840"/>
    <w:rsid w:val="00427F7F"/>
    <w:rsid w:val="0043027C"/>
    <w:rsid w:val="00430916"/>
    <w:rsid w:val="00430CF3"/>
    <w:rsid w:val="00431510"/>
    <w:rsid w:val="004319E0"/>
    <w:rsid w:val="00431C9C"/>
    <w:rsid w:val="00432525"/>
    <w:rsid w:val="00432747"/>
    <w:rsid w:val="00432B5D"/>
    <w:rsid w:val="00433433"/>
    <w:rsid w:val="00434D1E"/>
    <w:rsid w:val="00435BAE"/>
    <w:rsid w:val="00435D77"/>
    <w:rsid w:val="0043715D"/>
    <w:rsid w:val="00437888"/>
    <w:rsid w:val="00437B76"/>
    <w:rsid w:val="00437F97"/>
    <w:rsid w:val="00440060"/>
    <w:rsid w:val="004402B0"/>
    <w:rsid w:val="0044039D"/>
    <w:rsid w:val="0044072C"/>
    <w:rsid w:val="00440816"/>
    <w:rsid w:val="00440B06"/>
    <w:rsid w:val="00440B9E"/>
    <w:rsid w:val="00440CBD"/>
    <w:rsid w:val="00441191"/>
    <w:rsid w:val="00441384"/>
    <w:rsid w:val="004414CC"/>
    <w:rsid w:val="0044151F"/>
    <w:rsid w:val="00441658"/>
    <w:rsid w:val="00441717"/>
    <w:rsid w:val="00441C7E"/>
    <w:rsid w:val="004423B7"/>
    <w:rsid w:val="00442826"/>
    <w:rsid w:val="00442919"/>
    <w:rsid w:val="004430B5"/>
    <w:rsid w:val="00443D22"/>
    <w:rsid w:val="004448DD"/>
    <w:rsid w:val="00444AFB"/>
    <w:rsid w:val="00444B7A"/>
    <w:rsid w:val="00445CDC"/>
    <w:rsid w:val="00445D37"/>
    <w:rsid w:val="0044614D"/>
    <w:rsid w:val="00446344"/>
    <w:rsid w:val="00446A4D"/>
    <w:rsid w:val="00447556"/>
    <w:rsid w:val="00447768"/>
    <w:rsid w:val="00447C48"/>
    <w:rsid w:val="0045041E"/>
    <w:rsid w:val="00450491"/>
    <w:rsid w:val="0045072B"/>
    <w:rsid w:val="004509C4"/>
    <w:rsid w:val="0045111B"/>
    <w:rsid w:val="004511EE"/>
    <w:rsid w:val="004515D6"/>
    <w:rsid w:val="00451776"/>
    <w:rsid w:val="00451BCA"/>
    <w:rsid w:val="00451E0D"/>
    <w:rsid w:val="00452188"/>
    <w:rsid w:val="004529B8"/>
    <w:rsid w:val="00452A1F"/>
    <w:rsid w:val="00453230"/>
    <w:rsid w:val="00453E82"/>
    <w:rsid w:val="00454038"/>
    <w:rsid w:val="00454683"/>
    <w:rsid w:val="004547F3"/>
    <w:rsid w:val="00454AF0"/>
    <w:rsid w:val="00454CE1"/>
    <w:rsid w:val="00454DF9"/>
    <w:rsid w:val="00454E6A"/>
    <w:rsid w:val="0045505E"/>
    <w:rsid w:val="00455091"/>
    <w:rsid w:val="0045562A"/>
    <w:rsid w:val="0045595A"/>
    <w:rsid w:val="00455988"/>
    <w:rsid w:val="00455C75"/>
    <w:rsid w:val="00455F53"/>
    <w:rsid w:val="00455FDE"/>
    <w:rsid w:val="00456226"/>
    <w:rsid w:val="00456CA4"/>
    <w:rsid w:val="004573E1"/>
    <w:rsid w:val="004574C1"/>
    <w:rsid w:val="00457603"/>
    <w:rsid w:val="004579AC"/>
    <w:rsid w:val="0046018A"/>
    <w:rsid w:val="00460242"/>
    <w:rsid w:val="00460A69"/>
    <w:rsid w:val="00460C6E"/>
    <w:rsid w:val="00460D0A"/>
    <w:rsid w:val="00460D4A"/>
    <w:rsid w:val="004624EB"/>
    <w:rsid w:val="00462657"/>
    <w:rsid w:val="00462671"/>
    <w:rsid w:val="004633F1"/>
    <w:rsid w:val="0046380F"/>
    <w:rsid w:val="00463B45"/>
    <w:rsid w:val="00463DB9"/>
    <w:rsid w:val="004646D2"/>
    <w:rsid w:val="004649BE"/>
    <w:rsid w:val="00464C00"/>
    <w:rsid w:val="00464CFF"/>
    <w:rsid w:val="00465058"/>
    <w:rsid w:val="00465645"/>
    <w:rsid w:val="00465B1F"/>
    <w:rsid w:val="00465B5C"/>
    <w:rsid w:val="0046607D"/>
    <w:rsid w:val="004661DE"/>
    <w:rsid w:val="00466F36"/>
    <w:rsid w:val="00467659"/>
    <w:rsid w:val="00467B3E"/>
    <w:rsid w:val="004700EC"/>
    <w:rsid w:val="004703AD"/>
    <w:rsid w:val="004703B6"/>
    <w:rsid w:val="0047111C"/>
    <w:rsid w:val="0047129B"/>
    <w:rsid w:val="00471BB3"/>
    <w:rsid w:val="00472178"/>
    <w:rsid w:val="0047258A"/>
    <w:rsid w:val="00472C4B"/>
    <w:rsid w:val="00472CB6"/>
    <w:rsid w:val="004737EC"/>
    <w:rsid w:val="00473FCE"/>
    <w:rsid w:val="0047417E"/>
    <w:rsid w:val="00474201"/>
    <w:rsid w:val="0047512E"/>
    <w:rsid w:val="00475244"/>
    <w:rsid w:val="0047525F"/>
    <w:rsid w:val="0047557F"/>
    <w:rsid w:val="00475AB3"/>
    <w:rsid w:val="004766BA"/>
    <w:rsid w:val="0047679B"/>
    <w:rsid w:val="00476877"/>
    <w:rsid w:val="00476E2E"/>
    <w:rsid w:val="004773C8"/>
    <w:rsid w:val="004776D2"/>
    <w:rsid w:val="00477CE3"/>
    <w:rsid w:val="00477DF9"/>
    <w:rsid w:val="004816E5"/>
    <w:rsid w:val="00481B0A"/>
    <w:rsid w:val="00481C15"/>
    <w:rsid w:val="00481CB1"/>
    <w:rsid w:val="0048210C"/>
    <w:rsid w:val="00482ED1"/>
    <w:rsid w:val="00482FFD"/>
    <w:rsid w:val="004832E9"/>
    <w:rsid w:val="00483778"/>
    <w:rsid w:val="00483BEC"/>
    <w:rsid w:val="00483C80"/>
    <w:rsid w:val="00483F00"/>
    <w:rsid w:val="0048525B"/>
    <w:rsid w:val="0048528E"/>
    <w:rsid w:val="004854B1"/>
    <w:rsid w:val="00486532"/>
    <w:rsid w:val="004865D2"/>
    <w:rsid w:val="0048692F"/>
    <w:rsid w:val="00486A3A"/>
    <w:rsid w:val="00486AAD"/>
    <w:rsid w:val="00486D6A"/>
    <w:rsid w:val="00487462"/>
    <w:rsid w:val="00490127"/>
    <w:rsid w:val="004902D4"/>
    <w:rsid w:val="0049040B"/>
    <w:rsid w:val="0049084A"/>
    <w:rsid w:val="00490A1F"/>
    <w:rsid w:val="00490AFB"/>
    <w:rsid w:val="00490C68"/>
    <w:rsid w:val="004910F2"/>
    <w:rsid w:val="00491558"/>
    <w:rsid w:val="0049160D"/>
    <w:rsid w:val="00491E7F"/>
    <w:rsid w:val="00492225"/>
    <w:rsid w:val="00492879"/>
    <w:rsid w:val="00492A1C"/>
    <w:rsid w:val="00492B8B"/>
    <w:rsid w:val="00492C2E"/>
    <w:rsid w:val="00492E72"/>
    <w:rsid w:val="00493B66"/>
    <w:rsid w:val="00493FB8"/>
    <w:rsid w:val="0049411F"/>
    <w:rsid w:val="00494FE8"/>
    <w:rsid w:val="00495160"/>
    <w:rsid w:val="0049534A"/>
    <w:rsid w:val="0049594D"/>
    <w:rsid w:val="00495A93"/>
    <w:rsid w:val="00495DBA"/>
    <w:rsid w:val="0049642F"/>
    <w:rsid w:val="00496A51"/>
    <w:rsid w:val="0049715E"/>
    <w:rsid w:val="00497223"/>
    <w:rsid w:val="00497971"/>
    <w:rsid w:val="004979A1"/>
    <w:rsid w:val="00497A99"/>
    <w:rsid w:val="00497AB5"/>
    <w:rsid w:val="00497CBE"/>
    <w:rsid w:val="004A0735"/>
    <w:rsid w:val="004A0ACF"/>
    <w:rsid w:val="004A0D95"/>
    <w:rsid w:val="004A0DB4"/>
    <w:rsid w:val="004A0DD6"/>
    <w:rsid w:val="004A115B"/>
    <w:rsid w:val="004A161B"/>
    <w:rsid w:val="004A16DF"/>
    <w:rsid w:val="004A1711"/>
    <w:rsid w:val="004A199A"/>
    <w:rsid w:val="004A1BE3"/>
    <w:rsid w:val="004A2490"/>
    <w:rsid w:val="004A2569"/>
    <w:rsid w:val="004A287E"/>
    <w:rsid w:val="004A2EA5"/>
    <w:rsid w:val="004A39A4"/>
    <w:rsid w:val="004A3FA9"/>
    <w:rsid w:val="004A46C3"/>
    <w:rsid w:val="004A52E9"/>
    <w:rsid w:val="004A5305"/>
    <w:rsid w:val="004A533A"/>
    <w:rsid w:val="004A54FA"/>
    <w:rsid w:val="004A5855"/>
    <w:rsid w:val="004A5B1D"/>
    <w:rsid w:val="004A5C11"/>
    <w:rsid w:val="004A61E5"/>
    <w:rsid w:val="004A6569"/>
    <w:rsid w:val="004A6754"/>
    <w:rsid w:val="004A7543"/>
    <w:rsid w:val="004B000E"/>
    <w:rsid w:val="004B053D"/>
    <w:rsid w:val="004B0C6C"/>
    <w:rsid w:val="004B144C"/>
    <w:rsid w:val="004B1838"/>
    <w:rsid w:val="004B1ADE"/>
    <w:rsid w:val="004B1CA3"/>
    <w:rsid w:val="004B2302"/>
    <w:rsid w:val="004B23B2"/>
    <w:rsid w:val="004B2403"/>
    <w:rsid w:val="004B2447"/>
    <w:rsid w:val="004B2471"/>
    <w:rsid w:val="004B25A8"/>
    <w:rsid w:val="004B2AA0"/>
    <w:rsid w:val="004B4014"/>
    <w:rsid w:val="004B4291"/>
    <w:rsid w:val="004B4612"/>
    <w:rsid w:val="004B486F"/>
    <w:rsid w:val="004B51CA"/>
    <w:rsid w:val="004B5E07"/>
    <w:rsid w:val="004B684A"/>
    <w:rsid w:val="004B6C55"/>
    <w:rsid w:val="004B6D4A"/>
    <w:rsid w:val="004B7018"/>
    <w:rsid w:val="004B74E7"/>
    <w:rsid w:val="004B764B"/>
    <w:rsid w:val="004B774E"/>
    <w:rsid w:val="004B77AF"/>
    <w:rsid w:val="004B7A2F"/>
    <w:rsid w:val="004B7C07"/>
    <w:rsid w:val="004B7F53"/>
    <w:rsid w:val="004B7F62"/>
    <w:rsid w:val="004C0AA0"/>
    <w:rsid w:val="004C1051"/>
    <w:rsid w:val="004C1416"/>
    <w:rsid w:val="004C1A72"/>
    <w:rsid w:val="004C1F29"/>
    <w:rsid w:val="004C2413"/>
    <w:rsid w:val="004C29B7"/>
    <w:rsid w:val="004C2CE6"/>
    <w:rsid w:val="004C3094"/>
    <w:rsid w:val="004C34AB"/>
    <w:rsid w:val="004C3580"/>
    <w:rsid w:val="004C3B0D"/>
    <w:rsid w:val="004C3C60"/>
    <w:rsid w:val="004C3DD5"/>
    <w:rsid w:val="004C42C9"/>
    <w:rsid w:val="004C42F4"/>
    <w:rsid w:val="004C44FF"/>
    <w:rsid w:val="004C456D"/>
    <w:rsid w:val="004C47AF"/>
    <w:rsid w:val="004C48D6"/>
    <w:rsid w:val="004C4A05"/>
    <w:rsid w:val="004C4A85"/>
    <w:rsid w:val="004C554A"/>
    <w:rsid w:val="004C55EF"/>
    <w:rsid w:val="004C589B"/>
    <w:rsid w:val="004C6B85"/>
    <w:rsid w:val="004C6DD7"/>
    <w:rsid w:val="004C6F2C"/>
    <w:rsid w:val="004C6FA2"/>
    <w:rsid w:val="004C707C"/>
    <w:rsid w:val="004C73A8"/>
    <w:rsid w:val="004C766E"/>
    <w:rsid w:val="004C76DA"/>
    <w:rsid w:val="004C7BE8"/>
    <w:rsid w:val="004C7CD9"/>
    <w:rsid w:val="004D039C"/>
    <w:rsid w:val="004D04AE"/>
    <w:rsid w:val="004D0F96"/>
    <w:rsid w:val="004D10ED"/>
    <w:rsid w:val="004D11F9"/>
    <w:rsid w:val="004D1303"/>
    <w:rsid w:val="004D1902"/>
    <w:rsid w:val="004D1EB8"/>
    <w:rsid w:val="004D23BE"/>
    <w:rsid w:val="004D27E9"/>
    <w:rsid w:val="004D296A"/>
    <w:rsid w:val="004D29D5"/>
    <w:rsid w:val="004D3017"/>
    <w:rsid w:val="004D3081"/>
    <w:rsid w:val="004D30CB"/>
    <w:rsid w:val="004D358D"/>
    <w:rsid w:val="004D37C1"/>
    <w:rsid w:val="004D3ABC"/>
    <w:rsid w:val="004D486D"/>
    <w:rsid w:val="004D497A"/>
    <w:rsid w:val="004D4C2B"/>
    <w:rsid w:val="004D4C33"/>
    <w:rsid w:val="004D4E42"/>
    <w:rsid w:val="004D4F1E"/>
    <w:rsid w:val="004D52CB"/>
    <w:rsid w:val="004D5619"/>
    <w:rsid w:val="004D5DA1"/>
    <w:rsid w:val="004D6071"/>
    <w:rsid w:val="004D6299"/>
    <w:rsid w:val="004D6307"/>
    <w:rsid w:val="004D692E"/>
    <w:rsid w:val="004D698E"/>
    <w:rsid w:val="004D69F6"/>
    <w:rsid w:val="004D6B7A"/>
    <w:rsid w:val="004D72BB"/>
    <w:rsid w:val="004D7C05"/>
    <w:rsid w:val="004D7C66"/>
    <w:rsid w:val="004D7C86"/>
    <w:rsid w:val="004E0365"/>
    <w:rsid w:val="004E0AC3"/>
    <w:rsid w:val="004E0B40"/>
    <w:rsid w:val="004E0B64"/>
    <w:rsid w:val="004E10C9"/>
    <w:rsid w:val="004E185B"/>
    <w:rsid w:val="004E1E49"/>
    <w:rsid w:val="004E2507"/>
    <w:rsid w:val="004E2578"/>
    <w:rsid w:val="004E2E92"/>
    <w:rsid w:val="004E2FD1"/>
    <w:rsid w:val="004E31C0"/>
    <w:rsid w:val="004E33E1"/>
    <w:rsid w:val="004E35D0"/>
    <w:rsid w:val="004E37E6"/>
    <w:rsid w:val="004E3945"/>
    <w:rsid w:val="004E42A2"/>
    <w:rsid w:val="004E4361"/>
    <w:rsid w:val="004E43BE"/>
    <w:rsid w:val="004E445E"/>
    <w:rsid w:val="004E572A"/>
    <w:rsid w:val="004E5849"/>
    <w:rsid w:val="004E5BDF"/>
    <w:rsid w:val="004E6621"/>
    <w:rsid w:val="004E6BA4"/>
    <w:rsid w:val="004E73CB"/>
    <w:rsid w:val="004E7439"/>
    <w:rsid w:val="004E79D0"/>
    <w:rsid w:val="004F0627"/>
    <w:rsid w:val="004F06E2"/>
    <w:rsid w:val="004F08FB"/>
    <w:rsid w:val="004F0DA6"/>
    <w:rsid w:val="004F16C4"/>
    <w:rsid w:val="004F1977"/>
    <w:rsid w:val="004F304E"/>
    <w:rsid w:val="004F35BC"/>
    <w:rsid w:val="004F381A"/>
    <w:rsid w:val="004F4167"/>
    <w:rsid w:val="004F4467"/>
    <w:rsid w:val="004F4578"/>
    <w:rsid w:val="004F483C"/>
    <w:rsid w:val="004F5241"/>
    <w:rsid w:val="004F55C8"/>
    <w:rsid w:val="004F55E9"/>
    <w:rsid w:val="004F562A"/>
    <w:rsid w:val="004F590E"/>
    <w:rsid w:val="004F6506"/>
    <w:rsid w:val="004F6D0C"/>
    <w:rsid w:val="004F76A7"/>
    <w:rsid w:val="004F78C1"/>
    <w:rsid w:val="00500042"/>
    <w:rsid w:val="0050028C"/>
    <w:rsid w:val="00501454"/>
    <w:rsid w:val="00501522"/>
    <w:rsid w:val="00502B4B"/>
    <w:rsid w:val="00502E78"/>
    <w:rsid w:val="00504054"/>
    <w:rsid w:val="00504590"/>
    <w:rsid w:val="0050466F"/>
    <w:rsid w:val="00504727"/>
    <w:rsid w:val="00504793"/>
    <w:rsid w:val="00504B4D"/>
    <w:rsid w:val="00504B91"/>
    <w:rsid w:val="005056F1"/>
    <w:rsid w:val="0050597C"/>
    <w:rsid w:val="00505A73"/>
    <w:rsid w:val="00505CF6"/>
    <w:rsid w:val="00506043"/>
    <w:rsid w:val="005077F5"/>
    <w:rsid w:val="00507DDF"/>
    <w:rsid w:val="005105B3"/>
    <w:rsid w:val="005109A6"/>
    <w:rsid w:val="00510E1D"/>
    <w:rsid w:val="0051262E"/>
    <w:rsid w:val="0051265D"/>
    <w:rsid w:val="00512B63"/>
    <w:rsid w:val="00512E4B"/>
    <w:rsid w:val="0051372A"/>
    <w:rsid w:val="00513D69"/>
    <w:rsid w:val="00514053"/>
    <w:rsid w:val="005143E5"/>
    <w:rsid w:val="0051455B"/>
    <w:rsid w:val="00514E27"/>
    <w:rsid w:val="0051505B"/>
    <w:rsid w:val="0051521D"/>
    <w:rsid w:val="0051542A"/>
    <w:rsid w:val="0051592F"/>
    <w:rsid w:val="00516177"/>
    <w:rsid w:val="0051620E"/>
    <w:rsid w:val="00516411"/>
    <w:rsid w:val="005168BB"/>
    <w:rsid w:val="00516FEE"/>
    <w:rsid w:val="005177CF"/>
    <w:rsid w:val="00517946"/>
    <w:rsid w:val="00520167"/>
    <w:rsid w:val="005203F9"/>
    <w:rsid w:val="00520B40"/>
    <w:rsid w:val="005213EF"/>
    <w:rsid w:val="0052152E"/>
    <w:rsid w:val="00521555"/>
    <w:rsid w:val="005215E3"/>
    <w:rsid w:val="005216BE"/>
    <w:rsid w:val="00521EC0"/>
    <w:rsid w:val="00521F6F"/>
    <w:rsid w:val="00522831"/>
    <w:rsid w:val="00522C6D"/>
    <w:rsid w:val="005233E4"/>
    <w:rsid w:val="0052355F"/>
    <w:rsid w:val="00523996"/>
    <w:rsid w:val="00523E0F"/>
    <w:rsid w:val="005240B5"/>
    <w:rsid w:val="00524400"/>
    <w:rsid w:val="005246A2"/>
    <w:rsid w:val="00524FDF"/>
    <w:rsid w:val="00525A16"/>
    <w:rsid w:val="00525B86"/>
    <w:rsid w:val="00525C59"/>
    <w:rsid w:val="00526050"/>
    <w:rsid w:val="00526730"/>
    <w:rsid w:val="00526AE1"/>
    <w:rsid w:val="00527305"/>
    <w:rsid w:val="00527648"/>
    <w:rsid w:val="00527965"/>
    <w:rsid w:val="005279DB"/>
    <w:rsid w:val="00527D92"/>
    <w:rsid w:val="0053015F"/>
    <w:rsid w:val="0053017F"/>
    <w:rsid w:val="005306B6"/>
    <w:rsid w:val="005309E3"/>
    <w:rsid w:val="00530B72"/>
    <w:rsid w:val="005315F8"/>
    <w:rsid w:val="00531A1D"/>
    <w:rsid w:val="00531A7C"/>
    <w:rsid w:val="00531A9E"/>
    <w:rsid w:val="00531AF7"/>
    <w:rsid w:val="00531C4A"/>
    <w:rsid w:val="005326DE"/>
    <w:rsid w:val="005334BA"/>
    <w:rsid w:val="005342E8"/>
    <w:rsid w:val="005348AF"/>
    <w:rsid w:val="005356E0"/>
    <w:rsid w:val="005359DD"/>
    <w:rsid w:val="00536C63"/>
    <w:rsid w:val="00536CE8"/>
    <w:rsid w:val="00536EF3"/>
    <w:rsid w:val="00536F2D"/>
    <w:rsid w:val="00536FC1"/>
    <w:rsid w:val="0053727A"/>
    <w:rsid w:val="005373F0"/>
    <w:rsid w:val="005400C8"/>
    <w:rsid w:val="005402D5"/>
    <w:rsid w:val="0054057F"/>
    <w:rsid w:val="00540698"/>
    <w:rsid w:val="00540761"/>
    <w:rsid w:val="00540B7C"/>
    <w:rsid w:val="0054104A"/>
    <w:rsid w:val="00541248"/>
    <w:rsid w:val="0054153F"/>
    <w:rsid w:val="00541589"/>
    <w:rsid w:val="005419E4"/>
    <w:rsid w:val="00542057"/>
    <w:rsid w:val="0054234F"/>
    <w:rsid w:val="00542C09"/>
    <w:rsid w:val="00542E48"/>
    <w:rsid w:val="0054317E"/>
    <w:rsid w:val="005431FA"/>
    <w:rsid w:val="00543678"/>
    <w:rsid w:val="00543966"/>
    <w:rsid w:val="00544039"/>
    <w:rsid w:val="00544706"/>
    <w:rsid w:val="00544D5C"/>
    <w:rsid w:val="00545C35"/>
    <w:rsid w:val="00545E45"/>
    <w:rsid w:val="005461E8"/>
    <w:rsid w:val="00546F4A"/>
    <w:rsid w:val="0054784F"/>
    <w:rsid w:val="00547C15"/>
    <w:rsid w:val="00547EFD"/>
    <w:rsid w:val="0055006B"/>
    <w:rsid w:val="00550295"/>
    <w:rsid w:val="00550605"/>
    <w:rsid w:val="0055061E"/>
    <w:rsid w:val="00550B91"/>
    <w:rsid w:val="00551368"/>
    <w:rsid w:val="005515F4"/>
    <w:rsid w:val="0055179A"/>
    <w:rsid w:val="00551D42"/>
    <w:rsid w:val="005520A0"/>
    <w:rsid w:val="00552ACF"/>
    <w:rsid w:val="00552BDD"/>
    <w:rsid w:val="00552CD7"/>
    <w:rsid w:val="00552D16"/>
    <w:rsid w:val="00553154"/>
    <w:rsid w:val="00553647"/>
    <w:rsid w:val="00553AB5"/>
    <w:rsid w:val="00554612"/>
    <w:rsid w:val="00555A42"/>
    <w:rsid w:val="00555AD3"/>
    <w:rsid w:val="00555ED2"/>
    <w:rsid w:val="00556DDB"/>
    <w:rsid w:val="0055734E"/>
    <w:rsid w:val="005578B9"/>
    <w:rsid w:val="00557930"/>
    <w:rsid w:val="00560764"/>
    <w:rsid w:val="00560799"/>
    <w:rsid w:val="00560B2F"/>
    <w:rsid w:val="00560B37"/>
    <w:rsid w:val="00561380"/>
    <w:rsid w:val="00562537"/>
    <w:rsid w:val="00562B4A"/>
    <w:rsid w:val="0056302E"/>
    <w:rsid w:val="005633F5"/>
    <w:rsid w:val="00563487"/>
    <w:rsid w:val="0056348F"/>
    <w:rsid w:val="005636EF"/>
    <w:rsid w:val="00563B7C"/>
    <w:rsid w:val="00563C1B"/>
    <w:rsid w:val="00564112"/>
    <w:rsid w:val="00564235"/>
    <w:rsid w:val="00564705"/>
    <w:rsid w:val="005649C6"/>
    <w:rsid w:val="005651C3"/>
    <w:rsid w:val="0056571D"/>
    <w:rsid w:val="00565B3C"/>
    <w:rsid w:val="00565C84"/>
    <w:rsid w:val="00566291"/>
    <w:rsid w:val="00566CDF"/>
    <w:rsid w:val="00567273"/>
    <w:rsid w:val="005676CC"/>
    <w:rsid w:val="005677F3"/>
    <w:rsid w:val="00567BEB"/>
    <w:rsid w:val="0057062F"/>
    <w:rsid w:val="0057077A"/>
    <w:rsid w:val="00570A53"/>
    <w:rsid w:val="00570CEB"/>
    <w:rsid w:val="005719EF"/>
    <w:rsid w:val="005721BE"/>
    <w:rsid w:val="005723B9"/>
    <w:rsid w:val="00572654"/>
    <w:rsid w:val="00572F55"/>
    <w:rsid w:val="005735B1"/>
    <w:rsid w:val="00573A56"/>
    <w:rsid w:val="00573B42"/>
    <w:rsid w:val="00574027"/>
    <w:rsid w:val="0057423F"/>
    <w:rsid w:val="0057461C"/>
    <w:rsid w:val="00574A18"/>
    <w:rsid w:val="00574C67"/>
    <w:rsid w:val="005756D2"/>
    <w:rsid w:val="00576069"/>
    <w:rsid w:val="0057627C"/>
    <w:rsid w:val="00576466"/>
    <w:rsid w:val="00576520"/>
    <w:rsid w:val="005766BD"/>
    <w:rsid w:val="005769C5"/>
    <w:rsid w:val="00576A0C"/>
    <w:rsid w:val="00576A76"/>
    <w:rsid w:val="005770D7"/>
    <w:rsid w:val="0057719D"/>
    <w:rsid w:val="0057739A"/>
    <w:rsid w:val="00577530"/>
    <w:rsid w:val="00577A13"/>
    <w:rsid w:val="00580CE0"/>
    <w:rsid w:val="005815D1"/>
    <w:rsid w:val="005822E6"/>
    <w:rsid w:val="005825D8"/>
    <w:rsid w:val="00582764"/>
    <w:rsid w:val="00583360"/>
    <w:rsid w:val="00583C3C"/>
    <w:rsid w:val="00584033"/>
    <w:rsid w:val="00584797"/>
    <w:rsid w:val="00585055"/>
    <w:rsid w:val="005850A2"/>
    <w:rsid w:val="00585582"/>
    <w:rsid w:val="00585D81"/>
    <w:rsid w:val="005866D6"/>
    <w:rsid w:val="0058697F"/>
    <w:rsid w:val="00586A1A"/>
    <w:rsid w:val="00586C71"/>
    <w:rsid w:val="00587280"/>
    <w:rsid w:val="005874FE"/>
    <w:rsid w:val="00587DA9"/>
    <w:rsid w:val="00587DBE"/>
    <w:rsid w:val="00587F7C"/>
    <w:rsid w:val="0059210E"/>
    <w:rsid w:val="00592129"/>
    <w:rsid w:val="00592469"/>
    <w:rsid w:val="005926EE"/>
    <w:rsid w:val="005927AA"/>
    <w:rsid w:val="00592A1D"/>
    <w:rsid w:val="005934D0"/>
    <w:rsid w:val="00593A21"/>
    <w:rsid w:val="00593D92"/>
    <w:rsid w:val="00593F2C"/>
    <w:rsid w:val="005941C6"/>
    <w:rsid w:val="00594357"/>
    <w:rsid w:val="005948E4"/>
    <w:rsid w:val="0059515C"/>
    <w:rsid w:val="00595618"/>
    <w:rsid w:val="00595DCD"/>
    <w:rsid w:val="00595E77"/>
    <w:rsid w:val="005962E4"/>
    <w:rsid w:val="005968DF"/>
    <w:rsid w:val="00596DD7"/>
    <w:rsid w:val="00597524"/>
    <w:rsid w:val="00597726"/>
    <w:rsid w:val="005A0B44"/>
    <w:rsid w:val="005A0C05"/>
    <w:rsid w:val="005A1067"/>
    <w:rsid w:val="005A1DE5"/>
    <w:rsid w:val="005A2712"/>
    <w:rsid w:val="005A2D41"/>
    <w:rsid w:val="005A3015"/>
    <w:rsid w:val="005A30DB"/>
    <w:rsid w:val="005A3944"/>
    <w:rsid w:val="005A415D"/>
    <w:rsid w:val="005A4741"/>
    <w:rsid w:val="005A4920"/>
    <w:rsid w:val="005A4AD4"/>
    <w:rsid w:val="005A4C00"/>
    <w:rsid w:val="005A4C11"/>
    <w:rsid w:val="005A4E48"/>
    <w:rsid w:val="005A4FE6"/>
    <w:rsid w:val="005A57EF"/>
    <w:rsid w:val="005A597C"/>
    <w:rsid w:val="005A5A5F"/>
    <w:rsid w:val="005A64F7"/>
    <w:rsid w:val="005A6686"/>
    <w:rsid w:val="005A7248"/>
    <w:rsid w:val="005A7B9E"/>
    <w:rsid w:val="005A7D2E"/>
    <w:rsid w:val="005A7E53"/>
    <w:rsid w:val="005B0689"/>
    <w:rsid w:val="005B0977"/>
    <w:rsid w:val="005B09B5"/>
    <w:rsid w:val="005B1BDA"/>
    <w:rsid w:val="005B1DF5"/>
    <w:rsid w:val="005B2199"/>
    <w:rsid w:val="005B299C"/>
    <w:rsid w:val="005B2E4A"/>
    <w:rsid w:val="005B32EB"/>
    <w:rsid w:val="005B3867"/>
    <w:rsid w:val="005B4654"/>
    <w:rsid w:val="005B4822"/>
    <w:rsid w:val="005B4B10"/>
    <w:rsid w:val="005B5B4A"/>
    <w:rsid w:val="005B60B2"/>
    <w:rsid w:val="005B6764"/>
    <w:rsid w:val="005B6B38"/>
    <w:rsid w:val="005B6BBF"/>
    <w:rsid w:val="005B7008"/>
    <w:rsid w:val="005C0080"/>
    <w:rsid w:val="005C0367"/>
    <w:rsid w:val="005C0515"/>
    <w:rsid w:val="005C08EF"/>
    <w:rsid w:val="005C0AAB"/>
    <w:rsid w:val="005C0BE3"/>
    <w:rsid w:val="005C0D92"/>
    <w:rsid w:val="005C0DED"/>
    <w:rsid w:val="005C12C6"/>
    <w:rsid w:val="005C17D7"/>
    <w:rsid w:val="005C198B"/>
    <w:rsid w:val="005C28FF"/>
    <w:rsid w:val="005C2B97"/>
    <w:rsid w:val="005C2D60"/>
    <w:rsid w:val="005C2FF7"/>
    <w:rsid w:val="005C34C1"/>
    <w:rsid w:val="005C3501"/>
    <w:rsid w:val="005C3767"/>
    <w:rsid w:val="005C4211"/>
    <w:rsid w:val="005C4853"/>
    <w:rsid w:val="005C4D74"/>
    <w:rsid w:val="005C5407"/>
    <w:rsid w:val="005C55F1"/>
    <w:rsid w:val="005C59CE"/>
    <w:rsid w:val="005C59F5"/>
    <w:rsid w:val="005C639E"/>
    <w:rsid w:val="005C650B"/>
    <w:rsid w:val="005C6580"/>
    <w:rsid w:val="005C65C3"/>
    <w:rsid w:val="005C69FA"/>
    <w:rsid w:val="005D00EA"/>
    <w:rsid w:val="005D0753"/>
    <w:rsid w:val="005D0841"/>
    <w:rsid w:val="005D0938"/>
    <w:rsid w:val="005D0EF1"/>
    <w:rsid w:val="005D1589"/>
    <w:rsid w:val="005D1651"/>
    <w:rsid w:val="005D16AF"/>
    <w:rsid w:val="005D1783"/>
    <w:rsid w:val="005D1A52"/>
    <w:rsid w:val="005D1BF5"/>
    <w:rsid w:val="005D3042"/>
    <w:rsid w:val="005D331D"/>
    <w:rsid w:val="005D34FF"/>
    <w:rsid w:val="005D3F82"/>
    <w:rsid w:val="005D4151"/>
    <w:rsid w:val="005D4881"/>
    <w:rsid w:val="005D4C94"/>
    <w:rsid w:val="005D4CB4"/>
    <w:rsid w:val="005D4D1A"/>
    <w:rsid w:val="005D55FF"/>
    <w:rsid w:val="005D5693"/>
    <w:rsid w:val="005D5A50"/>
    <w:rsid w:val="005D5F75"/>
    <w:rsid w:val="005D6B63"/>
    <w:rsid w:val="005D7331"/>
    <w:rsid w:val="005D7386"/>
    <w:rsid w:val="005E0104"/>
    <w:rsid w:val="005E0712"/>
    <w:rsid w:val="005E1045"/>
    <w:rsid w:val="005E1E5B"/>
    <w:rsid w:val="005E1F9E"/>
    <w:rsid w:val="005E2121"/>
    <w:rsid w:val="005E2487"/>
    <w:rsid w:val="005E275F"/>
    <w:rsid w:val="005E2765"/>
    <w:rsid w:val="005E2781"/>
    <w:rsid w:val="005E2C56"/>
    <w:rsid w:val="005E2F18"/>
    <w:rsid w:val="005E30DD"/>
    <w:rsid w:val="005E321E"/>
    <w:rsid w:val="005E336A"/>
    <w:rsid w:val="005E39D5"/>
    <w:rsid w:val="005E40EC"/>
    <w:rsid w:val="005E42F4"/>
    <w:rsid w:val="005E48EA"/>
    <w:rsid w:val="005E5224"/>
    <w:rsid w:val="005E53BB"/>
    <w:rsid w:val="005E55FA"/>
    <w:rsid w:val="005E5729"/>
    <w:rsid w:val="005E6423"/>
    <w:rsid w:val="005E66F6"/>
    <w:rsid w:val="005E6A3C"/>
    <w:rsid w:val="005E732A"/>
    <w:rsid w:val="005E78A7"/>
    <w:rsid w:val="005E7DEA"/>
    <w:rsid w:val="005E7E62"/>
    <w:rsid w:val="005F0282"/>
    <w:rsid w:val="005F06B6"/>
    <w:rsid w:val="005F0C57"/>
    <w:rsid w:val="005F132C"/>
    <w:rsid w:val="005F13D3"/>
    <w:rsid w:val="005F1473"/>
    <w:rsid w:val="005F1B71"/>
    <w:rsid w:val="005F2065"/>
    <w:rsid w:val="005F2892"/>
    <w:rsid w:val="005F293F"/>
    <w:rsid w:val="005F2949"/>
    <w:rsid w:val="005F2C81"/>
    <w:rsid w:val="005F31CF"/>
    <w:rsid w:val="005F3336"/>
    <w:rsid w:val="005F3476"/>
    <w:rsid w:val="005F3810"/>
    <w:rsid w:val="005F3A76"/>
    <w:rsid w:val="005F3AC8"/>
    <w:rsid w:val="005F3AD3"/>
    <w:rsid w:val="005F42AF"/>
    <w:rsid w:val="005F432C"/>
    <w:rsid w:val="005F4837"/>
    <w:rsid w:val="005F48A3"/>
    <w:rsid w:val="005F4B71"/>
    <w:rsid w:val="005F5008"/>
    <w:rsid w:val="005F500C"/>
    <w:rsid w:val="005F5E1A"/>
    <w:rsid w:val="005F6195"/>
    <w:rsid w:val="005F6660"/>
    <w:rsid w:val="005F6931"/>
    <w:rsid w:val="005F73DA"/>
    <w:rsid w:val="005F75A3"/>
    <w:rsid w:val="005F7887"/>
    <w:rsid w:val="005F78EE"/>
    <w:rsid w:val="005F798D"/>
    <w:rsid w:val="005F7A67"/>
    <w:rsid w:val="005F7EA1"/>
    <w:rsid w:val="00600924"/>
    <w:rsid w:val="0060118D"/>
    <w:rsid w:val="0060156D"/>
    <w:rsid w:val="0060163D"/>
    <w:rsid w:val="00601846"/>
    <w:rsid w:val="00601991"/>
    <w:rsid w:val="006027E7"/>
    <w:rsid w:val="00602C77"/>
    <w:rsid w:val="00602DED"/>
    <w:rsid w:val="00603086"/>
    <w:rsid w:val="006034C6"/>
    <w:rsid w:val="006035EE"/>
    <w:rsid w:val="00603CB3"/>
    <w:rsid w:val="00604000"/>
    <w:rsid w:val="00604564"/>
    <w:rsid w:val="00604C5E"/>
    <w:rsid w:val="0060505A"/>
    <w:rsid w:val="0060516A"/>
    <w:rsid w:val="0060558C"/>
    <w:rsid w:val="0060566C"/>
    <w:rsid w:val="00606630"/>
    <w:rsid w:val="006068C8"/>
    <w:rsid w:val="00606C7A"/>
    <w:rsid w:val="00606D37"/>
    <w:rsid w:val="00606DE2"/>
    <w:rsid w:val="00607B1B"/>
    <w:rsid w:val="00607EF2"/>
    <w:rsid w:val="006100E0"/>
    <w:rsid w:val="0061044C"/>
    <w:rsid w:val="00610DDC"/>
    <w:rsid w:val="00610E35"/>
    <w:rsid w:val="0061141B"/>
    <w:rsid w:val="00611C6D"/>
    <w:rsid w:val="00611CE0"/>
    <w:rsid w:val="00612139"/>
    <w:rsid w:val="006127AD"/>
    <w:rsid w:val="00613415"/>
    <w:rsid w:val="0061382B"/>
    <w:rsid w:val="006139D0"/>
    <w:rsid w:val="00613DAF"/>
    <w:rsid w:val="00613F0E"/>
    <w:rsid w:val="006141C2"/>
    <w:rsid w:val="006148C2"/>
    <w:rsid w:val="006149C6"/>
    <w:rsid w:val="00614F8D"/>
    <w:rsid w:val="006152DE"/>
    <w:rsid w:val="00615D55"/>
    <w:rsid w:val="00616435"/>
    <w:rsid w:val="00616EE8"/>
    <w:rsid w:val="00617221"/>
    <w:rsid w:val="00617358"/>
    <w:rsid w:val="0061770A"/>
    <w:rsid w:val="00617BAD"/>
    <w:rsid w:val="006202DA"/>
    <w:rsid w:val="00620330"/>
    <w:rsid w:val="00620454"/>
    <w:rsid w:val="00620859"/>
    <w:rsid w:val="00620EA2"/>
    <w:rsid w:val="00620F60"/>
    <w:rsid w:val="0062104C"/>
    <w:rsid w:val="006216D2"/>
    <w:rsid w:val="006218D5"/>
    <w:rsid w:val="006225F6"/>
    <w:rsid w:val="00623D8C"/>
    <w:rsid w:val="00624416"/>
    <w:rsid w:val="006251B6"/>
    <w:rsid w:val="0062552A"/>
    <w:rsid w:val="00625644"/>
    <w:rsid w:val="00625A52"/>
    <w:rsid w:val="00625F1F"/>
    <w:rsid w:val="00626D15"/>
    <w:rsid w:val="006271E3"/>
    <w:rsid w:val="00627EC4"/>
    <w:rsid w:val="00627F5E"/>
    <w:rsid w:val="00630691"/>
    <w:rsid w:val="006306F5"/>
    <w:rsid w:val="00630C42"/>
    <w:rsid w:val="00631CFF"/>
    <w:rsid w:val="00631E62"/>
    <w:rsid w:val="00631F40"/>
    <w:rsid w:val="0063322F"/>
    <w:rsid w:val="006332E3"/>
    <w:rsid w:val="00633331"/>
    <w:rsid w:val="00633B3A"/>
    <w:rsid w:val="00634074"/>
    <w:rsid w:val="00634F0D"/>
    <w:rsid w:val="00634F1C"/>
    <w:rsid w:val="006352D1"/>
    <w:rsid w:val="00635F36"/>
    <w:rsid w:val="00635FA2"/>
    <w:rsid w:val="00636371"/>
    <w:rsid w:val="00636C56"/>
    <w:rsid w:val="00636C96"/>
    <w:rsid w:val="00637BAC"/>
    <w:rsid w:val="00640A8B"/>
    <w:rsid w:val="00641167"/>
    <w:rsid w:val="006417E1"/>
    <w:rsid w:val="00641B22"/>
    <w:rsid w:val="00641EBF"/>
    <w:rsid w:val="0064216D"/>
    <w:rsid w:val="006429A8"/>
    <w:rsid w:val="00642CEC"/>
    <w:rsid w:val="0064302A"/>
    <w:rsid w:val="006434B6"/>
    <w:rsid w:val="0064361B"/>
    <w:rsid w:val="00643AAC"/>
    <w:rsid w:val="00643CC6"/>
    <w:rsid w:val="00643E92"/>
    <w:rsid w:val="006440EF"/>
    <w:rsid w:val="0064488B"/>
    <w:rsid w:val="0064494C"/>
    <w:rsid w:val="00644AC6"/>
    <w:rsid w:val="006454E4"/>
    <w:rsid w:val="006456D2"/>
    <w:rsid w:val="00645C44"/>
    <w:rsid w:val="00646351"/>
    <w:rsid w:val="00646636"/>
    <w:rsid w:val="006467C5"/>
    <w:rsid w:val="00646A7A"/>
    <w:rsid w:val="00646CD9"/>
    <w:rsid w:val="00646E27"/>
    <w:rsid w:val="00646EFD"/>
    <w:rsid w:val="00646F80"/>
    <w:rsid w:val="00647631"/>
    <w:rsid w:val="0064768B"/>
    <w:rsid w:val="0064773F"/>
    <w:rsid w:val="00647AC6"/>
    <w:rsid w:val="00647B6B"/>
    <w:rsid w:val="00647CAF"/>
    <w:rsid w:val="00647D4E"/>
    <w:rsid w:val="006504A6"/>
    <w:rsid w:val="006505EB"/>
    <w:rsid w:val="00650618"/>
    <w:rsid w:val="00650672"/>
    <w:rsid w:val="00650879"/>
    <w:rsid w:val="00650914"/>
    <w:rsid w:val="00652584"/>
    <w:rsid w:val="006525DA"/>
    <w:rsid w:val="00652A50"/>
    <w:rsid w:val="0065366F"/>
    <w:rsid w:val="00653BB2"/>
    <w:rsid w:val="00653BBB"/>
    <w:rsid w:val="00653DCB"/>
    <w:rsid w:val="00654897"/>
    <w:rsid w:val="00654A16"/>
    <w:rsid w:val="00654B2E"/>
    <w:rsid w:val="00655040"/>
    <w:rsid w:val="00655D79"/>
    <w:rsid w:val="00656124"/>
    <w:rsid w:val="006569C7"/>
    <w:rsid w:val="00656B03"/>
    <w:rsid w:val="00657530"/>
    <w:rsid w:val="00657CA1"/>
    <w:rsid w:val="00657F43"/>
    <w:rsid w:val="0066012D"/>
    <w:rsid w:val="0066049D"/>
    <w:rsid w:val="006609C9"/>
    <w:rsid w:val="00660A16"/>
    <w:rsid w:val="00660B36"/>
    <w:rsid w:val="00661378"/>
    <w:rsid w:val="006615B0"/>
    <w:rsid w:val="0066189E"/>
    <w:rsid w:val="00661D25"/>
    <w:rsid w:val="00662199"/>
    <w:rsid w:val="006621BD"/>
    <w:rsid w:val="00662202"/>
    <w:rsid w:val="006623D0"/>
    <w:rsid w:val="0066281A"/>
    <w:rsid w:val="006636BF"/>
    <w:rsid w:val="00663843"/>
    <w:rsid w:val="00663B40"/>
    <w:rsid w:val="00664828"/>
    <w:rsid w:val="00664DEE"/>
    <w:rsid w:val="00665176"/>
    <w:rsid w:val="00665278"/>
    <w:rsid w:val="00666119"/>
    <w:rsid w:val="0066655B"/>
    <w:rsid w:val="00666A84"/>
    <w:rsid w:val="00666B5C"/>
    <w:rsid w:val="00666CBB"/>
    <w:rsid w:val="0066755B"/>
    <w:rsid w:val="0066760E"/>
    <w:rsid w:val="00670596"/>
    <w:rsid w:val="006707C9"/>
    <w:rsid w:val="00670910"/>
    <w:rsid w:val="00670F04"/>
    <w:rsid w:val="006710AE"/>
    <w:rsid w:val="0067117C"/>
    <w:rsid w:val="006715C4"/>
    <w:rsid w:val="006715C8"/>
    <w:rsid w:val="00671AFE"/>
    <w:rsid w:val="0067250F"/>
    <w:rsid w:val="006725A0"/>
    <w:rsid w:val="0067285B"/>
    <w:rsid w:val="00672946"/>
    <w:rsid w:val="00672ECC"/>
    <w:rsid w:val="00672FE9"/>
    <w:rsid w:val="00673109"/>
    <w:rsid w:val="00673AAF"/>
    <w:rsid w:val="00673C81"/>
    <w:rsid w:val="00674140"/>
    <w:rsid w:val="0067457C"/>
    <w:rsid w:val="00674598"/>
    <w:rsid w:val="0067480E"/>
    <w:rsid w:val="0067534B"/>
    <w:rsid w:val="00676084"/>
    <w:rsid w:val="006762D9"/>
    <w:rsid w:val="0067675F"/>
    <w:rsid w:val="006767FF"/>
    <w:rsid w:val="00676D5C"/>
    <w:rsid w:val="006770FB"/>
    <w:rsid w:val="00677A7A"/>
    <w:rsid w:val="006803BC"/>
    <w:rsid w:val="00680D09"/>
    <w:rsid w:val="00681214"/>
    <w:rsid w:val="0068126D"/>
    <w:rsid w:val="00681735"/>
    <w:rsid w:val="006819DE"/>
    <w:rsid w:val="00681D04"/>
    <w:rsid w:val="0068215A"/>
    <w:rsid w:val="00682498"/>
    <w:rsid w:val="00682C02"/>
    <w:rsid w:val="006836E5"/>
    <w:rsid w:val="006847BD"/>
    <w:rsid w:val="00684DC8"/>
    <w:rsid w:val="00684DE6"/>
    <w:rsid w:val="00685239"/>
    <w:rsid w:val="006854C4"/>
    <w:rsid w:val="00685CF7"/>
    <w:rsid w:val="0068682D"/>
    <w:rsid w:val="00686F11"/>
    <w:rsid w:val="0068730D"/>
    <w:rsid w:val="006876D4"/>
    <w:rsid w:val="0069037F"/>
    <w:rsid w:val="00690FB5"/>
    <w:rsid w:val="00691992"/>
    <w:rsid w:val="006924AE"/>
    <w:rsid w:val="00692CF0"/>
    <w:rsid w:val="00692F55"/>
    <w:rsid w:val="006932C2"/>
    <w:rsid w:val="0069353E"/>
    <w:rsid w:val="00693A63"/>
    <w:rsid w:val="00693C3D"/>
    <w:rsid w:val="00694B53"/>
    <w:rsid w:val="0069508D"/>
    <w:rsid w:val="006953D8"/>
    <w:rsid w:val="00695B7D"/>
    <w:rsid w:val="006963E0"/>
    <w:rsid w:val="006966C0"/>
    <w:rsid w:val="00696E66"/>
    <w:rsid w:val="006970D8"/>
    <w:rsid w:val="006973B6"/>
    <w:rsid w:val="00697CE1"/>
    <w:rsid w:val="00697E5D"/>
    <w:rsid w:val="006A0355"/>
    <w:rsid w:val="006A0590"/>
    <w:rsid w:val="006A0DFC"/>
    <w:rsid w:val="006A1329"/>
    <w:rsid w:val="006A1C6F"/>
    <w:rsid w:val="006A1F34"/>
    <w:rsid w:val="006A2028"/>
    <w:rsid w:val="006A23B2"/>
    <w:rsid w:val="006A2D46"/>
    <w:rsid w:val="006A33A9"/>
    <w:rsid w:val="006A3C05"/>
    <w:rsid w:val="006A43B2"/>
    <w:rsid w:val="006A4865"/>
    <w:rsid w:val="006A4B6A"/>
    <w:rsid w:val="006A4D0B"/>
    <w:rsid w:val="006A4F6B"/>
    <w:rsid w:val="006A5DA8"/>
    <w:rsid w:val="006A60D2"/>
    <w:rsid w:val="006A653C"/>
    <w:rsid w:val="006A684C"/>
    <w:rsid w:val="006A6EAE"/>
    <w:rsid w:val="006A7699"/>
    <w:rsid w:val="006B0211"/>
    <w:rsid w:val="006B0A70"/>
    <w:rsid w:val="006B0B26"/>
    <w:rsid w:val="006B13FF"/>
    <w:rsid w:val="006B1F01"/>
    <w:rsid w:val="006B1F41"/>
    <w:rsid w:val="006B28C8"/>
    <w:rsid w:val="006B3033"/>
    <w:rsid w:val="006B32BF"/>
    <w:rsid w:val="006B358A"/>
    <w:rsid w:val="006B3B7B"/>
    <w:rsid w:val="006B3D68"/>
    <w:rsid w:val="006B4523"/>
    <w:rsid w:val="006B46AB"/>
    <w:rsid w:val="006B48D7"/>
    <w:rsid w:val="006B4988"/>
    <w:rsid w:val="006B4A71"/>
    <w:rsid w:val="006B53BF"/>
    <w:rsid w:val="006B54CB"/>
    <w:rsid w:val="006B5C32"/>
    <w:rsid w:val="006B5CB3"/>
    <w:rsid w:val="006B6139"/>
    <w:rsid w:val="006B6F98"/>
    <w:rsid w:val="006B70C1"/>
    <w:rsid w:val="006B72BC"/>
    <w:rsid w:val="006B73B1"/>
    <w:rsid w:val="006B749D"/>
    <w:rsid w:val="006B79A5"/>
    <w:rsid w:val="006C0070"/>
    <w:rsid w:val="006C16E3"/>
    <w:rsid w:val="006C18C0"/>
    <w:rsid w:val="006C203F"/>
    <w:rsid w:val="006C259C"/>
    <w:rsid w:val="006C2BD9"/>
    <w:rsid w:val="006C2E5C"/>
    <w:rsid w:val="006C318C"/>
    <w:rsid w:val="006C411B"/>
    <w:rsid w:val="006C58FF"/>
    <w:rsid w:val="006C5DAF"/>
    <w:rsid w:val="006C6009"/>
    <w:rsid w:val="006C6060"/>
    <w:rsid w:val="006C6BD4"/>
    <w:rsid w:val="006C740B"/>
    <w:rsid w:val="006C76A2"/>
    <w:rsid w:val="006C7765"/>
    <w:rsid w:val="006C796E"/>
    <w:rsid w:val="006C7EBD"/>
    <w:rsid w:val="006D0202"/>
    <w:rsid w:val="006D074C"/>
    <w:rsid w:val="006D0921"/>
    <w:rsid w:val="006D14E3"/>
    <w:rsid w:val="006D172E"/>
    <w:rsid w:val="006D2956"/>
    <w:rsid w:val="006D2CCA"/>
    <w:rsid w:val="006D3178"/>
    <w:rsid w:val="006D391B"/>
    <w:rsid w:val="006D3ABD"/>
    <w:rsid w:val="006D3B75"/>
    <w:rsid w:val="006D3C24"/>
    <w:rsid w:val="006D4A5B"/>
    <w:rsid w:val="006D4D1B"/>
    <w:rsid w:val="006D5024"/>
    <w:rsid w:val="006D54DE"/>
    <w:rsid w:val="006D5982"/>
    <w:rsid w:val="006D5DFC"/>
    <w:rsid w:val="006D5E84"/>
    <w:rsid w:val="006D609C"/>
    <w:rsid w:val="006D632A"/>
    <w:rsid w:val="006D6DDE"/>
    <w:rsid w:val="006D6FF0"/>
    <w:rsid w:val="006D7239"/>
    <w:rsid w:val="006D7273"/>
    <w:rsid w:val="006D77A0"/>
    <w:rsid w:val="006D7B25"/>
    <w:rsid w:val="006D7E43"/>
    <w:rsid w:val="006E01FD"/>
    <w:rsid w:val="006E0AA5"/>
    <w:rsid w:val="006E0D04"/>
    <w:rsid w:val="006E1081"/>
    <w:rsid w:val="006E11E9"/>
    <w:rsid w:val="006E15DD"/>
    <w:rsid w:val="006E1683"/>
    <w:rsid w:val="006E1B23"/>
    <w:rsid w:val="006E21E1"/>
    <w:rsid w:val="006E230D"/>
    <w:rsid w:val="006E23E9"/>
    <w:rsid w:val="006E2626"/>
    <w:rsid w:val="006E29AD"/>
    <w:rsid w:val="006E2CA3"/>
    <w:rsid w:val="006E2CD5"/>
    <w:rsid w:val="006E2E2D"/>
    <w:rsid w:val="006E46EB"/>
    <w:rsid w:val="006E4704"/>
    <w:rsid w:val="006E4D6F"/>
    <w:rsid w:val="006E5977"/>
    <w:rsid w:val="006E5BCB"/>
    <w:rsid w:val="006E5CF8"/>
    <w:rsid w:val="006E5DFB"/>
    <w:rsid w:val="006E6FED"/>
    <w:rsid w:val="006E7318"/>
    <w:rsid w:val="006E78A7"/>
    <w:rsid w:val="006F03AE"/>
    <w:rsid w:val="006F0651"/>
    <w:rsid w:val="006F09E2"/>
    <w:rsid w:val="006F0E0F"/>
    <w:rsid w:val="006F1615"/>
    <w:rsid w:val="006F1CEF"/>
    <w:rsid w:val="006F1E12"/>
    <w:rsid w:val="006F2130"/>
    <w:rsid w:val="006F23D6"/>
    <w:rsid w:val="006F243C"/>
    <w:rsid w:val="006F28AB"/>
    <w:rsid w:val="006F305B"/>
    <w:rsid w:val="006F389C"/>
    <w:rsid w:val="006F4110"/>
    <w:rsid w:val="006F43A9"/>
    <w:rsid w:val="006F4B1E"/>
    <w:rsid w:val="006F571B"/>
    <w:rsid w:val="006F61A4"/>
    <w:rsid w:val="006F6666"/>
    <w:rsid w:val="006F6D3D"/>
    <w:rsid w:val="006F6F8B"/>
    <w:rsid w:val="006F735F"/>
    <w:rsid w:val="006F73BC"/>
    <w:rsid w:val="006F7673"/>
    <w:rsid w:val="006F76D8"/>
    <w:rsid w:val="006F7A11"/>
    <w:rsid w:val="006F7B0B"/>
    <w:rsid w:val="006F7EA0"/>
    <w:rsid w:val="00700FE5"/>
    <w:rsid w:val="007020AA"/>
    <w:rsid w:val="00702325"/>
    <w:rsid w:val="00702674"/>
    <w:rsid w:val="00702DA0"/>
    <w:rsid w:val="007032FC"/>
    <w:rsid w:val="00703396"/>
    <w:rsid w:val="007040DE"/>
    <w:rsid w:val="00704155"/>
    <w:rsid w:val="007044D0"/>
    <w:rsid w:val="0070498B"/>
    <w:rsid w:val="00705B48"/>
    <w:rsid w:val="00705FD4"/>
    <w:rsid w:val="007068D7"/>
    <w:rsid w:val="00707044"/>
    <w:rsid w:val="0070723E"/>
    <w:rsid w:val="007076A3"/>
    <w:rsid w:val="007077D6"/>
    <w:rsid w:val="007079B3"/>
    <w:rsid w:val="00707CD5"/>
    <w:rsid w:val="00710E3D"/>
    <w:rsid w:val="00710E50"/>
    <w:rsid w:val="007113A9"/>
    <w:rsid w:val="00711504"/>
    <w:rsid w:val="00711881"/>
    <w:rsid w:val="007120C8"/>
    <w:rsid w:val="007121F8"/>
    <w:rsid w:val="00714262"/>
    <w:rsid w:val="007142DE"/>
    <w:rsid w:val="0071553E"/>
    <w:rsid w:val="00715645"/>
    <w:rsid w:val="00715DF7"/>
    <w:rsid w:val="00715ED1"/>
    <w:rsid w:val="0071659D"/>
    <w:rsid w:val="0071677D"/>
    <w:rsid w:val="00716983"/>
    <w:rsid w:val="00716AF0"/>
    <w:rsid w:val="00717062"/>
    <w:rsid w:val="00717797"/>
    <w:rsid w:val="007179FD"/>
    <w:rsid w:val="00717BC5"/>
    <w:rsid w:val="00717FB5"/>
    <w:rsid w:val="007200DD"/>
    <w:rsid w:val="007214F4"/>
    <w:rsid w:val="00721564"/>
    <w:rsid w:val="007217C8"/>
    <w:rsid w:val="00721A22"/>
    <w:rsid w:val="00721BFD"/>
    <w:rsid w:val="00722ADB"/>
    <w:rsid w:val="0072310F"/>
    <w:rsid w:val="007231FF"/>
    <w:rsid w:val="007234E5"/>
    <w:rsid w:val="00724385"/>
    <w:rsid w:val="00725123"/>
    <w:rsid w:val="0072549D"/>
    <w:rsid w:val="007255ED"/>
    <w:rsid w:val="0072603B"/>
    <w:rsid w:val="007267FC"/>
    <w:rsid w:val="00726D6A"/>
    <w:rsid w:val="00727449"/>
    <w:rsid w:val="00727ABC"/>
    <w:rsid w:val="00727B3A"/>
    <w:rsid w:val="00727C0E"/>
    <w:rsid w:val="00727CFC"/>
    <w:rsid w:val="00730094"/>
    <w:rsid w:val="00731215"/>
    <w:rsid w:val="00731600"/>
    <w:rsid w:val="00731888"/>
    <w:rsid w:val="00732144"/>
    <w:rsid w:val="0073220A"/>
    <w:rsid w:val="00732FB9"/>
    <w:rsid w:val="00733BCB"/>
    <w:rsid w:val="00733D79"/>
    <w:rsid w:val="00733EBE"/>
    <w:rsid w:val="007341ED"/>
    <w:rsid w:val="00734FC4"/>
    <w:rsid w:val="0073532E"/>
    <w:rsid w:val="0073535D"/>
    <w:rsid w:val="007356A7"/>
    <w:rsid w:val="0073603B"/>
    <w:rsid w:val="007362CF"/>
    <w:rsid w:val="007363D3"/>
    <w:rsid w:val="00736762"/>
    <w:rsid w:val="00736821"/>
    <w:rsid w:val="0073695F"/>
    <w:rsid w:val="00737B8F"/>
    <w:rsid w:val="00740F3F"/>
    <w:rsid w:val="00740FB9"/>
    <w:rsid w:val="00742029"/>
    <w:rsid w:val="00742B94"/>
    <w:rsid w:val="00742D8F"/>
    <w:rsid w:val="00742E31"/>
    <w:rsid w:val="00742E52"/>
    <w:rsid w:val="00743475"/>
    <w:rsid w:val="00743594"/>
    <w:rsid w:val="007436D9"/>
    <w:rsid w:val="00743C93"/>
    <w:rsid w:val="00743E66"/>
    <w:rsid w:val="00743E89"/>
    <w:rsid w:val="00743E8A"/>
    <w:rsid w:val="00744EAE"/>
    <w:rsid w:val="00745165"/>
    <w:rsid w:val="007456B0"/>
    <w:rsid w:val="0074571A"/>
    <w:rsid w:val="00746138"/>
    <w:rsid w:val="007461AF"/>
    <w:rsid w:val="0074667E"/>
    <w:rsid w:val="00747095"/>
    <w:rsid w:val="0074720E"/>
    <w:rsid w:val="007478A0"/>
    <w:rsid w:val="00747A08"/>
    <w:rsid w:val="00747EBF"/>
    <w:rsid w:val="00750247"/>
    <w:rsid w:val="00750DD3"/>
    <w:rsid w:val="00750EA6"/>
    <w:rsid w:val="007525DD"/>
    <w:rsid w:val="00752797"/>
    <w:rsid w:val="00753201"/>
    <w:rsid w:val="0075326A"/>
    <w:rsid w:val="00753423"/>
    <w:rsid w:val="007536EF"/>
    <w:rsid w:val="00753831"/>
    <w:rsid w:val="00753AA7"/>
    <w:rsid w:val="00753AAA"/>
    <w:rsid w:val="00754028"/>
    <w:rsid w:val="0075422A"/>
    <w:rsid w:val="00754972"/>
    <w:rsid w:val="007549FD"/>
    <w:rsid w:val="00754A92"/>
    <w:rsid w:val="0075537B"/>
    <w:rsid w:val="007559ED"/>
    <w:rsid w:val="00756BF8"/>
    <w:rsid w:val="007575E4"/>
    <w:rsid w:val="00757AA4"/>
    <w:rsid w:val="00760240"/>
    <w:rsid w:val="0076078A"/>
    <w:rsid w:val="007620C9"/>
    <w:rsid w:val="007626B5"/>
    <w:rsid w:val="00762E58"/>
    <w:rsid w:val="00763305"/>
    <w:rsid w:val="007635EC"/>
    <w:rsid w:val="00763868"/>
    <w:rsid w:val="00763A9C"/>
    <w:rsid w:val="007641A2"/>
    <w:rsid w:val="00764291"/>
    <w:rsid w:val="00764766"/>
    <w:rsid w:val="007648F7"/>
    <w:rsid w:val="00764D0F"/>
    <w:rsid w:val="007651F7"/>
    <w:rsid w:val="00765471"/>
    <w:rsid w:val="00765549"/>
    <w:rsid w:val="0076563E"/>
    <w:rsid w:val="007657DC"/>
    <w:rsid w:val="007659EA"/>
    <w:rsid w:val="00765A29"/>
    <w:rsid w:val="0076604D"/>
    <w:rsid w:val="007666AB"/>
    <w:rsid w:val="0076715A"/>
    <w:rsid w:val="007675AB"/>
    <w:rsid w:val="007712C3"/>
    <w:rsid w:val="00772245"/>
    <w:rsid w:val="007723E0"/>
    <w:rsid w:val="00772515"/>
    <w:rsid w:val="00772650"/>
    <w:rsid w:val="0077293A"/>
    <w:rsid w:val="00772A2A"/>
    <w:rsid w:val="00772BCA"/>
    <w:rsid w:val="00772D06"/>
    <w:rsid w:val="00772EFC"/>
    <w:rsid w:val="00773389"/>
    <w:rsid w:val="00773416"/>
    <w:rsid w:val="00773DC3"/>
    <w:rsid w:val="00773F8F"/>
    <w:rsid w:val="0077452F"/>
    <w:rsid w:val="00774894"/>
    <w:rsid w:val="00775712"/>
    <w:rsid w:val="007758C6"/>
    <w:rsid w:val="00775B05"/>
    <w:rsid w:val="00776CF4"/>
    <w:rsid w:val="00776F9C"/>
    <w:rsid w:val="00776FEB"/>
    <w:rsid w:val="0077704D"/>
    <w:rsid w:val="007776E1"/>
    <w:rsid w:val="00777803"/>
    <w:rsid w:val="00777B22"/>
    <w:rsid w:val="00777D0C"/>
    <w:rsid w:val="00777F9D"/>
    <w:rsid w:val="0078054D"/>
    <w:rsid w:val="007806B3"/>
    <w:rsid w:val="00780FA7"/>
    <w:rsid w:val="007812F2"/>
    <w:rsid w:val="0078151A"/>
    <w:rsid w:val="0078272F"/>
    <w:rsid w:val="00782D33"/>
    <w:rsid w:val="00782EAF"/>
    <w:rsid w:val="00783A7B"/>
    <w:rsid w:val="007853A5"/>
    <w:rsid w:val="00786A93"/>
    <w:rsid w:val="00786AE2"/>
    <w:rsid w:val="00786DDD"/>
    <w:rsid w:val="007879C1"/>
    <w:rsid w:val="00787B1F"/>
    <w:rsid w:val="0079030E"/>
    <w:rsid w:val="00790C07"/>
    <w:rsid w:val="00790DF9"/>
    <w:rsid w:val="00791120"/>
    <w:rsid w:val="00791223"/>
    <w:rsid w:val="00791A22"/>
    <w:rsid w:val="00791A4E"/>
    <w:rsid w:val="00791BB0"/>
    <w:rsid w:val="00791F28"/>
    <w:rsid w:val="00792680"/>
    <w:rsid w:val="007929D2"/>
    <w:rsid w:val="00792B03"/>
    <w:rsid w:val="00792CEB"/>
    <w:rsid w:val="00792D78"/>
    <w:rsid w:val="00792F0B"/>
    <w:rsid w:val="007932D6"/>
    <w:rsid w:val="007933C3"/>
    <w:rsid w:val="00793A21"/>
    <w:rsid w:val="00793D4B"/>
    <w:rsid w:val="0079498E"/>
    <w:rsid w:val="00794999"/>
    <w:rsid w:val="007950F3"/>
    <w:rsid w:val="007954B4"/>
    <w:rsid w:val="00795928"/>
    <w:rsid w:val="00795B8D"/>
    <w:rsid w:val="00795D6F"/>
    <w:rsid w:val="0079601E"/>
    <w:rsid w:val="00796615"/>
    <w:rsid w:val="00796C5D"/>
    <w:rsid w:val="00797397"/>
    <w:rsid w:val="007977D4"/>
    <w:rsid w:val="00797941"/>
    <w:rsid w:val="007A033E"/>
    <w:rsid w:val="007A0398"/>
    <w:rsid w:val="007A09A3"/>
    <w:rsid w:val="007A0ECD"/>
    <w:rsid w:val="007A0F94"/>
    <w:rsid w:val="007A1199"/>
    <w:rsid w:val="007A1823"/>
    <w:rsid w:val="007A1912"/>
    <w:rsid w:val="007A1E15"/>
    <w:rsid w:val="007A281E"/>
    <w:rsid w:val="007A2ABC"/>
    <w:rsid w:val="007A30A5"/>
    <w:rsid w:val="007A3AC8"/>
    <w:rsid w:val="007A4177"/>
    <w:rsid w:val="007A4449"/>
    <w:rsid w:val="007A5684"/>
    <w:rsid w:val="007A5F9D"/>
    <w:rsid w:val="007A5FE2"/>
    <w:rsid w:val="007A6058"/>
    <w:rsid w:val="007A65C4"/>
    <w:rsid w:val="007A660D"/>
    <w:rsid w:val="007A7114"/>
    <w:rsid w:val="007A72D6"/>
    <w:rsid w:val="007A732D"/>
    <w:rsid w:val="007A7653"/>
    <w:rsid w:val="007A7C39"/>
    <w:rsid w:val="007B02D5"/>
    <w:rsid w:val="007B0331"/>
    <w:rsid w:val="007B0ACB"/>
    <w:rsid w:val="007B0B79"/>
    <w:rsid w:val="007B17AB"/>
    <w:rsid w:val="007B17FF"/>
    <w:rsid w:val="007B19B6"/>
    <w:rsid w:val="007B1A9F"/>
    <w:rsid w:val="007B1C94"/>
    <w:rsid w:val="007B2283"/>
    <w:rsid w:val="007B2564"/>
    <w:rsid w:val="007B4455"/>
    <w:rsid w:val="007B47DF"/>
    <w:rsid w:val="007B4894"/>
    <w:rsid w:val="007B4A86"/>
    <w:rsid w:val="007B4B1A"/>
    <w:rsid w:val="007B4BF4"/>
    <w:rsid w:val="007B4F7A"/>
    <w:rsid w:val="007B5054"/>
    <w:rsid w:val="007B5A5C"/>
    <w:rsid w:val="007B5BD8"/>
    <w:rsid w:val="007B5C5B"/>
    <w:rsid w:val="007B5CA8"/>
    <w:rsid w:val="007B6282"/>
    <w:rsid w:val="007B64FE"/>
    <w:rsid w:val="007B6A33"/>
    <w:rsid w:val="007B6ED5"/>
    <w:rsid w:val="007B72BC"/>
    <w:rsid w:val="007B7F6A"/>
    <w:rsid w:val="007C068B"/>
    <w:rsid w:val="007C0E82"/>
    <w:rsid w:val="007C150B"/>
    <w:rsid w:val="007C152D"/>
    <w:rsid w:val="007C1540"/>
    <w:rsid w:val="007C159D"/>
    <w:rsid w:val="007C18CD"/>
    <w:rsid w:val="007C1C3E"/>
    <w:rsid w:val="007C1D75"/>
    <w:rsid w:val="007C249A"/>
    <w:rsid w:val="007C2AD7"/>
    <w:rsid w:val="007C2C96"/>
    <w:rsid w:val="007C2D95"/>
    <w:rsid w:val="007C3A82"/>
    <w:rsid w:val="007C3DAE"/>
    <w:rsid w:val="007C5510"/>
    <w:rsid w:val="007C5948"/>
    <w:rsid w:val="007C6607"/>
    <w:rsid w:val="007C6CF6"/>
    <w:rsid w:val="007C6EF7"/>
    <w:rsid w:val="007C71D6"/>
    <w:rsid w:val="007C774D"/>
    <w:rsid w:val="007C78CD"/>
    <w:rsid w:val="007C7AF4"/>
    <w:rsid w:val="007D0373"/>
    <w:rsid w:val="007D0C39"/>
    <w:rsid w:val="007D11EC"/>
    <w:rsid w:val="007D136F"/>
    <w:rsid w:val="007D1940"/>
    <w:rsid w:val="007D19F0"/>
    <w:rsid w:val="007D1BC6"/>
    <w:rsid w:val="007D1E00"/>
    <w:rsid w:val="007D2345"/>
    <w:rsid w:val="007D2BE1"/>
    <w:rsid w:val="007D2CF0"/>
    <w:rsid w:val="007D2E78"/>
    <w:rsid w:val="007D2EDB"/>
    <w:rsid w:val="007D3538"/>
    <w:rsid w:val="007D3DFC"/>
    <w:rsid w:val="007D3E55"/>
    <w:rsid w:val="007D427A"/>
    <w:rsid w:val="007D444F"/>
    <w:rsid w:val="007D450C"/>
    <w:rsid w:val="007D453A"/>
    <w:rsid w:val="007D46D7"/>
    <w:rsid w:val="007D46F9"/>
    <w:rsid w:val="007D551C"/>
    <w:rsid w:val="007D5D1B"/>
    <w:rsid w:val="007D6176"/>
    <w:rsid w:val="007D6E2A"/>
    <w:rsid w:val="007D784A"/>
    <w:rsid w:val="007E0291"/>
    <w:rsid w:val="007E0687"/>
    <w:rsid w:val="007E0C4B"/>
    <w:rsid w:val="007E1937"/>
    <w:rsid w:val="007E1986"/>
    <w:rsid w:val="007E19F0"/>
    <w:rsid w:val="007E2514"/>
    <w:rsid w:val="007E2EB7"/>
    <w:rsid w:val="007E3418"/>
    <w:rsid w:val="007E34BB"/>
    <w:rsid w:val="007E3AA2"/>
    <w:rsid w:val="007E3CCA"/>
    <w:rsid w:val="007E3DA1"/>
    <w:rsid w:val="007E4681"/>
    <w:rsid w:val="007E4BD2"/>
    <w:rsid w:val="007E5083"/>
    <w:rsid w:val="007E5386"/>
    <w:rsid w:val="007E54DF"/>
    <w:rsid w:val="007E5594"/>
    <w:rsid w:val="007E6867"/>
    <w:rsid w:val="007E68C3"/>
    <w:rsid w:val="007E68D8"/>
    <w:rsid w:val="007E7283"/>
    <w:rsid w:val="007E7710"/>
    <w:rsid w:val="007E77DB"/>
    <w:rsid w:val="007E786E"/>
    <w:rsid w:val="007E7D19"/>
    <w:rsid w:val="007F0089"/>
    <w:rsid w:val="007F03E1"/>
    <w:rsid w:val="007F097B"/>
    <w:rsid w:val="007F0FB0"/>
    <w:rsid w:val="007F18F0"/>
    <w:rsid w:val="007F1E5D"/>
    <w:rsid w:val="007F1EA4"/>
    <w:rsid w:val="007F1FEC"/>
    <w:rsid w:val="007F2054"/>
    <w:rsid w:val="007F28CE"/>
    <w:rsid w:val="007F2DAF"/>
    <w:rsid w:val="007F2EE8"/>
    <w:rsid w:val="007F2FFE"/>
    <w:rsid w:val="007F32FC"/>
    <w:rsid w:val="007F3D85"/>
    <w:rsid w:val="007F4E9D"/>
    <w:rsid w:val="007F5180"/>
    <w:rsid w:val="007F551F"/>
    <w:rsid w:val="007F5A2E"/>
    <w:rsid w:val="007F5D57"/>
    <w:rsid w:val="007F5E70"/>
    <w:rsid w:val="007F6354"/>
    <w:rsid w:val="007F658E"/>
    <w:rsid w:val="007F6A3D"/>
    <w:rsid w:val="007F7141"/>
    <w:rsid w:val="007F7749"/>
    <w:rsid w:val="007F7759"/>
    <w:rsid w:val="00800E65"/>
    <w:rsid w:val="00800E95"/>
    <w:rsid w:val="00801171"/>
    <w:rsid w:val="008011B1"/>
    <w:rsid w:val="0080161E"/>
    <w:rsid w:val="00802601"/>
    <w:rsid w:val="008033E1"/>
    <w:rsid w:val="00803625"/>
    <w:rsid w:val="00803AEF"/>
    <w:rsid w:val="00803C66"/>
    <w:rsid w:val="00804221"/>
    <w:rsid w:val="0080431C"/>
    <w:rsid w:val="00804C3B"/>
    <w:rsid w:val="0080505D"/>
    <w:rsid w:val="00805565"/>
    <w:rsid w:val="008059B8"/>
    <w:rsid w:val="0080632D"/>
    <w:rsid w:val="00806679"/>
    <w:rsid w:val="00806A6A"/>
    <w:rsid w:val="00806B51"/>
    <w:rsid w:val="00806FF8"/>
    <w:rsid w:val="0080710E"/>
    <w:rsid w:val="00807273"/>
    <w:rsid w:val="00807D76"/>
    <w:rsid w:val="00807E16"/>
    <w:rsid w:val="00810362"/>
    <w:rsid w:val="00810792"/>
    <w:rsid w:val="008107EB"/>
    <w:rsid w:val="00810ADE"/>
    <w:rsid w:val="00811085"/>
    <w:rsid w:val="008115C5"/>
    <w:rsid w:val="00812554"/>
    <w:rsid w:val="00812744"/>
    <w:rsid w:val="00812DAF"/>
    <w:rsid w:val="00812E09"/>
    <w:rsid w:val="00812E3D"/>
    <w:rsid w:val="0081308A"/>
    <w:rsid w:val="00813927"/>
    <w:rsid w:val="0081494B"/>
    <w:rsid w:val="00814AA0"/>
    <w:rsid w:val="00814EBE"/>
    <w:rsid w:val="00814EE7"/>
    <w:rsid w:val="008153FC"/>
    <w:rsid w:val="008154C6"/>
    <w:rsid w:val="008157D1"/>
    <w:rsid w:val="00815DBF"/>
    <w:rsid w:val="00815F27"/>
    <w:rsid w:val="008161C0"/>
    <w:rsid w:val="008170A4"/>
    <w:rsid w:val="008174C6"/>
    <w:rsid w:val="00820804"/>
    <w:rsid w:val="00820B69"/>
    <w:rsid w:val="00820CB0"/>
    <w:rsid w:val="00820F7F"/>
    <w:rsid w:val="0082138F"/>
    <w:rsid w:val="008213F9"/>
    <w:rsid w:val="00821A7F"/>
    <w:rsid w:val="0082224B"/>
    <w:rsid w:val="00822B50"/>
    <w:rsid w:val="00822D8B"/>
    <w:rsid w:val="00823602"/>
    <w:rsid w:val="00823CBA"/>
    <w:rsid w:val="008242AF"/>
    <w:rsid w:val="00824758"/>
    <w:rsid w:val="00824791"/>
    <w:rsid w:val="00824AE6"/>
    <w:rsid w:val="00824C4F"/>
    <w:rsid w:val="00824F72"/>
    <w:rsid w:val="00825319"/>
    <w:rsid w:val="00826029"/>
    <w:rsid w:val="00826AA9"/>
    <w:rsid w:val="00826F54"/>
    <w:rsid w:val="00827156"/>
    <w:rsid w:val="008277EA"/>
    <w:rsid w:val="00827A50"/>
    <w:rsid w:val="00827DCD"/>
    <w:rsid w:val="00830196"/>
    <w:rsid w:val="008307DF"/>
    <w:rsid w:val="008308B4"/>
    <w:rsid w:val="00830B10"/>
    <w:rsid w:val="00830CB9"/>
    <w:rsid w:val="0083123B"/>
    <w:rsid w:val="0083131D"/>
    <w:rsid w:val="0083149E"/>
    <w:rsid w:val="00831540"/>
    <w:rsid w:val="008316E9"/>
    <w:rsid w:val="00831A4D"/>
    <w:rsid w:val="0083278D"/>
    <w:rsid w:val="00832C70"/>
    <w:rsid w:val="008332A2"/>
    <w:rsid w:val="008332E2"/>
    <w:rsid w:val="00833B91"/>
    <w:rsid w:val="00834049"/>
    <w:rsid w:val="0083469E"/>
    <w:rsid w:val="0083493E"/>
    <w:rsid w:val="00834E64"/>
    <w:rsid w:val="00835470"/>
    <w:rsid w:val="00835824"/>
    <w:rsid w:val="00835F4D"/>
    <w:rsid w:val="008363C0"/>
    <w:rsid w:val="00836665"/>
    <w:rsid w:val="008367CF"/>
    <w:rsid w:val="0083685E"/>
    <w:rsid w:val="00836E94"/>
    <w:rsid w:val="0083707E"/>
    <w:rsid w:val="0083726B"/>
    <w:rsid w:val="0083737D"/>
    <w:rsid w:val="00837512"/>
    <w:rsid w:val="00837978"/>
    <w:rsid w:val="0084014C"/>
    <w:rsid w:val="008401EB"/>
    <w:rsid w:val="008404F2"/>
    <w:rsid w:val="00840596"/>
    <w:rsid w:val="00840D03"/>
    <w:rsid w:val="008421A2"/>
    <w:rsid w:val="00842778"/>
    <w:rsid w:val="00842A6C"/>
    <w:rsid w:val="008433A9"/>
    <w:rsid w:val="008433BB"/>
    <w:rsid w:val="00843B56"/>
    <w:rsid w:val="00844E4A"/>
    <w:rsid w:val="00844EE3"/>
    <w:rsid w:val="00845190"/>
    <w:rsid w:val="008454F5"/>
    <w:rsid w:val="00845971"/>
    <w:rsid w:val="008459A9"/>
    <w:rsid w:val="00845D89"/>
    <w:rsid w:val="00845DAD"/>
    <w:rsid w:val="00846689"/>
    <w:rsid w:val="00846C7C"/>
    <w:rsid w:val="00846E64"/>
    <w:rsid w:val="0084745B"/>
    <w:rsid w:val="008474FC"/>
    <w:rsid w:val="00847945"/>
    <w:rsid w:val="00847C4B"/>
    <w:rsid w:val="008505BB"/>
    <w:rsid w:val="00850745"/>
    <w:rsid w:val="008507B6"/>
    <w:rsid w:val="0085083E"/>
    <w:rsid w:val="00850BE0"/>
    <w:rsid w:val="00850E92"/>
    <w:rsid w:val="0085146E"/>
    <w:rsid w:val="008516FE"/>
    <w:rsid w:val="0085171F"/>
    <w:rsid w:val="0085190D"/>
    <w:rsid w:val="008527A4"/>
    <w:rsid w:val="00852871"/>
    <w:rsid w:val="00853924"/>
    <w:rsid w:val="00853B24"/>
    <w:rsid w:val="00853C3D"/>
    <w:rsid w:val="00853F40"/>
    <w:rsid w:val="00854666"/>
    <w:rsid w:val="00854893"/>
    <w:rsid w:val="008554F9"/>
    <w:rsid w:val="0085668C"/>
    <w:rsid w:val="0085694F"/>
    <w:rsid w:val="00856CEC"/>
    <w:rsid w:val="00856F6A"/>
    <w:rsid w:val="008574F7"/>
    <w:rsid w:val="00857731"/>
    <w:rsid w:val="0085773C"/>
    <w:rsid w:val="008578F0"/>
    <w:rsid w:val="008578F1"/>
    <w:rsid w:val="00857A55"/>
    <w:rsid w:val="008602F8"/>
    <w:rsid w:val="008605A5"/>
    <w:rsid w:val="00860812"/>
    <w:rsid w:val="00861F25"/>
    <w:rsid w:val="008626E1"/>
    <w:rsid w:val="008629DC"/>
    <w:rsid w:val="00863159"/>
    <w:rsid w:val="008637B2"/>
    <w:rsid w:val="008637CF"/>
    <w:rsid w:val="00864D2F"/>
    <w:rsid w:val="00864F24"/>
    <w:rsid w:val="00865862"/>
    <w:rsid w:val="00865A95"/>
    <w:rsid w:val="008663F3"/>
    <w:rsid w:val="00866CB7"/>
    <w:rsid w:val="0086731F"/>
    <w:rsid w:val="0086766D"/>
    <w:rsid w:val="00867901"/>
    <w:rsid w:val="00867A24"/>
    <w:rsid w:val="00867BCC"/>
    <w:rsid w:val="00867F1C"/>
    <w:rsid w:val="00870199"/>
    <w:rsid w:val="0087142A"/>
    <w:rsid w:val="00871847"/>
    <w:rsid w:val="00871B2E"/>
    <w:rsid w:val="008720D9"/>
    <w:rsid w:val="00872CE6"/>
    <w:rsid w:val="00872EFF"/>
    <w:rsid w:val="00873016"/>
    <w:rsid w:val="008730A3"/>
    <w:rsid w:val="00873389"/>
    <w:rsid w:val="008747F9"/>
    <w:rsid w:val="00874C4C"/>
    <w:rsid w:val="00874EAA"/>
    <w:rsid w:val="0087517C"/>
    <w:rsid w:val="00875542"/>
    <w:rsid w:val="0087558A"/>
    <w:rsid w:val="008757D0"/>
    <w:rsid w:val="00875E09"/>
    <w:rsid w:val="00876769"/>
    <w:rsid w:val="00876F3E"/>
    <w:rsid w:val="00877C07"/>
    <w:rsid w:val="00877DA5"/>
    <w:rsid w:val="00877F1E"/>
    <w:rsid w:val="00877FE3"/>
    <w:rsid w:val="008803C3"/>
    <w:rsid w:val="00880583"/>
    <w:rsid w:val="00880609"/>
    <w:rsid w:val="00880C1F"/>
    <w:rsid w:val="00881F6E"/>
    <w:rsid w:val="0088219E"/>
    <w:rsid w:val="00882BCE"/>
    <w:rsid w:val="00882C24"/>
    <w:rsid w:val="00883006"/>
    <w:rsid w:val="00883347"/>
    <w:rsid w:val="0088375A"/>
    <w:rsid w:val="00883AEB"/>
    <w:rsid w:val="00883F4A"/>
    <w:rsid w:val="00884322"/>
    <w:rsid w:val="0088483D"/>
    <w:rsid w:val="00884B44"/>
    <w:rsid w:val="00884C79"/>
    <w:rsid w:val="00884D43"/>
    <w:rsid w:val="008852EB"/>
    <w:rsid w:val="008856B1"/>
    <w:rsid w:val="00885E52"/>
    <w:rsid w:val="008875A6"/>
    <w:rsid w:val="0088770B"/>
    <w:rsid w:val="00887B40"/>
    <w:rsid w:val="00887BBB"/>
    <w:rsid w:val="008901C5"/>
    <w:rsid w:val="0089037F"/>
    <w:rsid w:val="008906A5"/>
    <w:rsid w:val="008906F1"/>
    <w:rsid w:val="00890A9A"/>
    <w:rsid w:val="00890BB6"/>
    <w:rsid w:val="00890D2C"/>
    <w:rsid w:val="00890ED8"/>
    <w:rsid w:val="00891730"/>
    <w:rsid w:val="00891763"/>
    <w:rsid w:val="0089177C"/>
    <w:rsid w:val="00891A5C"/>
    <w:rsid w:val="00891C2B"/>
    <w:rsid w:val="00891DBC"/>
    <w:rsid w:val="00891ED4"/>
    <w:rsid w:val="0089212C"/>
    <w:rsid w:val="00892210"/>
    <w:rsid w:val="008928BB"/>
    <w:rsid w:val="00892984"/>
    <w:rsid w:val="008929CC"/>
    <w:rsid w:val="00892B1E"/>
    <w:rsid w:val="00892D6C"/>
    <w:rsid w:val="008936C8"/>
    <w:rsid w:val="008937AB"/>
    <w:rsid w:val="0089385D"/>
    <w:rsid w:val="00893D06"/>
    <w:rsid w:val="0089402E"/>
    <w:rsid w:val="0089448A"/>
    <w:rsid w:val="008944D4"/>
    <w:rsid w:val="00894B78"/>
    <w:rsid w:val="00894B93"/>
    <w:rsid w:val="00894DC9"/>
    <w:rsid w:val="00895508"/>
    <w:rsid w:val="008959E2"/>
    <w:rsid w:val="00896757"/>
    <w:rsid w:val="0089675A"/>
    <w:rsid w:val="00896E14"/>
    <w:rsid w:val="0089766D"/>
    <w:rsid w:val="00897A9E"/>
    <w:rsid w:val="00897B4B"/>
    <w:rsid w:val="00897DA5"/>
    <w:rsid w:val="00897ED2"/>
    <w:rsid w:val="008A0160"/>
    <w:rsid w:val="008A07EF"/>
    <w:rsid w:val="008A0AF0"/>
    <w:rsid w:val="008A188B"/>
    <w:rsid w:val="008A2168"/>
    <w:rsid w:val="008A23C5"/>
    <w:rsid w:val="008A25A3"/>
    <w:rsid w:val="008A2B76"/>
    <w:rsid w:val="008A32DD"/>
    <w:rsid w:val="008A365E"/>
    <w:rsid w:val="008A3B37"/>
    <w:rsid w:val="008A4291"/>
    <w:rsid w:val="008A4553"/>
    <w:rsid w:val="008A457E"/>
    <w:rsid w:val="008A4CDB"/>
    <w:rsid w:val="008A4FC2"/>
    <w:rsid w:val="008A51E5"/>
    <w:rsid w:val="008A5C48"/>
    <w:rsid w:val="008A6E1B"/>
    <w:rsid w:val="008A7AFC"/>
    <w:rsid w:val="008A7BA0"/>
    <w:rsid w:val="008A7DB1"/>
    <w:rsid w:val="008A7E2E"/>
    <w:rsid w:val="008B0A7B"/>
    <w:rsid w:val="008B0DA6"/>
    <w:rsid w:val="008B100D"/>
    <w:rsid w:val="008B1034"/>
    <w:rsid w:val="008B1314"/>
    <w:rsid w:val="008B1457"/>
    <w:rsid w:val="008B1810"/>
    <w:rsid w:val="008B1DA9"/>
    <w:rsid w:val="008B20BA"/>
    <w:rsid w:val="008B230B"/>
    <w:rsid w:val="008B26A1"/>
    <w:rsid w:val="008B28F8"/>
    <w:rsid w:val="008B2B4C"/>
    <w:rsid w:val="008B2C32"/>
    <w:rsid w:val="008B3383"/>
    <w:rsid w:val="008B3412"/>
    <w:rsid w:val="008B3E9F"/>
    <w:rsid w:val="008B3ECB"/>
    <w:rsid w:val="008B3F89"/>
    <w:rsid w:val="008B4E26"/>
    <w:rsid w:val="008B523B"/>
    <w:rsid w:val="008B5955"/>
    <w:rsid w:val="008B5A68"/>
    <w:rsid w:val="008B5EDC"/>
    <w:rsid w:val="008B5F84"/>
    <w:rsid w:val="008B6115"/>
    <w:rsid w:val="008B6912"/>
    <w:rsid w:val="008B73C5"/>
    <w:rsid w:val="008B7481"/>
    <w:rsid w:val="008B762C"/>
    <w:rsid w:val="008B7AFB"/>
    <w:rsid w:val="008B7BEA"/>
    <w:rsid w:val="008C0001"/>
    <w:rsid w:val="008C026E"/>
    <w:rsid w:val="008C06B0"/>
    <w:rsid w:val="008C0BED"/>
    <w:rsid w:val="008C0F7D"/>
    <w:rsid w:val="008C107C"/>
    <w:rsid w:val="008C16B8"/>
    <w:rsid w:val="008C194F"/>
    <w:rsid w:val="008C198F"/>
    <w:rsid w:val="008C1CEB"/>
    <w:rsid w:val="008C20DC"/>
    <w:rsid w:val="008C27A9"/>
    <w:rsid w:val="008C2C8B"/>
    <w:rsid w:val="008C31F3"/>
    <w:rsid w:val="008C3AF7"/>
    <w:rsid w:val="008C3D88"/>
    <w:rsid w:val="008C4268"/>
    <w:rsid w:val="008C4CB4"/>
    <w:rsid w:val="008C500C"/>
    <w:rsid w:val="008C50F6"/>
    <w:rsid w:val="008C5A8D"/>
    <w:rsid w:val="008C5CC1"/>
    <w:rsid w:val="008C5E99"/>
    <w:rsid w:val="008C6046"/>
    <w:rsid w:val="008C6404"/>
    <w:rsid w:val="008C6AB9"/>
    <w:rsid w:val="008C6F1D"/>
    <w:rsid w:val="008C78FD"/>
    <w:rsid w:val="008C7ED0"/>
    <w:rsid w:val="008D07AE"/>
    <w:rsid w:val="008D0AB6"/>
    <w:rsid w:val="008D1068"/>
    <w:rsid w:val="008D15FA"/>
    <w:rsid w:val="008D1A40"/>
    <w:rsid w:val="008D1CA1"/>
    <w:rsid w:val="008D1D57"/>
    <w:rsid w:val="008D1F62"/>
    <w:rsid w:val="008D2116"/>
    <w:rsid w:val="008D2380"/>
    <w:rsid w:val="008D262E"/>
    <w:rsid w:val="008D2763"/>
    <w:rsid w:val="008D2845"/>
    <w:rsid w:val="008D2CCB"/>
    <w:rsid w:val="008D2DC7"/>
    <w:rsid w:val="008D3159"/>
    <w:rsid w:val="008D32BE"/>
    <w:rsid w:val="008D4313"/>
    <w:rsid w:val="008D43FF"/>
    <w:rsid w:val="008D4FBF"/>
    <w:rsid w:val="008D5147"/>
    <w:rsid w:val="008D55A8"/>
    <w:rsid w:val="008D6138"/>
    <w:rsid w:val="008D6D30"/>
    <w:rsid w:val="008D75D9"/>
    <w:rsid w:val="008D7CA2"/>
    <w:rsid w:val="008D7EA4"/>
    <w:rsid w:val="008E021D"/>
    <w:rsid w:val="008E078A"/>
    <w:rsid w:val="008E084D"/>
    <w:rsid w:val="008E0A40"/>
    <w:rsid w:val="008E1195"/>
    <w:rsid w:val="008E16E9"/>
    <w:rsid w:val="008E1B81"/>
    <w:rsid w:val="008E1EEC"/>
    <w:rsid w:val="008E22C7"/>
    <w:rsid w:val="008E2AB8"/>
    <w:rsid w:val="008E2B49"/>
    <w:rsid w:val="008E2FE5"/>
    <w:rsid w:val="008E3239"/>
    <w:rsid w:val="008E3549"/>
    <w:rsid w:val="008E36D5"/>
    <w:rsid w:val="008E3AFC"/>
    <w:rsid w:val="008E4138"/>
    <w:rsid w:val="008E445C"/>
    <w:rsid w:val="008E450B"/>
    <w:rsid w:val="008E4D6E"/>
    <w:rsid w:val="008E5323"/>
    <w:rsid w:val="008E55B6"/>
    <w:rsid w:val="008E5FF1"/>
    <w:rsid w:val="008E615D"/>
    <w:rsid w:val="008E6655"/>
    <w:rsid w:val="008E6A9C"/>
    <w:rsid w:val="008E6B1A"/>
    <w:rsid w:val="008E6C12"/>
    <w:rsid w:val="008E7133"/>
    <w:rsid w:val="008E7BCD"/>
    <w:rsid w:val="008F04F0"/>
    <w:rsid w:val="008F0664"/>
    <w:rsid w:val="008F08B8"/>
    <w:rsid w:val="008F0A2D"/>
    <w:rsid w:val="008F0A97"/>
    <w:rsid w:val="008F0D3C"/>
    <w:rsid w:val="008F0FC0"/>
    <w:rsid w:val="008F14C4"/>
    <w:rsid w:val="008F1D13"/>
    <w:rsid w:val="008F2FD5"/>
    <w:rsid w:val="008F3354"/>
    <w:rsid w:val="008F360A"/>
    <w:rsid w:val="008F3B98"/>
    <w:rsid w:val="008F4978"/>
    <w:rsid w:val="008F4D18"/>
    <w:rsid w:val="008F50A0"/>
    <w:rsid w:val="008F5804"/>
    <w:rsid w:val="008F5CB6"/>
    <w:rsid w:val="008F5FA9"/>
    <w:rsid w:val="008F6981"/>
    <w:rsid w:val="008F74FA"/>
    <w:rsid w:val="008F7929"/>
    <w:rsid w:val="008F7CFC"/>
    <w:rsid w:val="008F7DC3"/>
    <w:rsid w:val="009005EF"/>
    <w:rsid w:val="009007FA"/>
    <w:rsid w:val="00901398"/>
    <w:rsid w:val="00901577"/>
    <w:rsid w:val="00901F56"/>
    <w:rsid w:val="0090261A"/>
    <w:rsid w:val="00902AEF"/>
    <w:rsid w:val="00902FFF"/>
    <w:rsid w:val="009034BF"/>
    <w:rsid w:val="009035E6"/>
    <w:rsid w:val="009036FC"/>
    <w:rsid w:val="00903A5A"/>
    <w:rsid w:val="009044CF"/>
    <w:rsid w:val="009057CF"/>
    <w:rsid w:val="009058EE"/>
    <w:rsid w:val="00905E0C"/>
    <w:rsid w:val="00905EAE"/>
    <w:rsid w:val="00906A39"/>
    <w:rsid w:val="00906B8F"/>
    <w:rsid w:val="00907487"/>
    <w:rsid w:val="00907EBD"/>
    <w:rsid w:val="00907FA4"/>
    <w:rsid w:val="00910439"/>
    <w:rsid w:val="00910972"/>
    <w:rsid w:val="00910DB6"/>
    <w:rsid w:val="00910F2F"/>
    <w:rsid w:val="00911DD1"/>
    <w:rsid w:val="00911FAB"/>
    <w:rsid w:val="00912B4B"/>
    <w:rsid w:val="00912B6E"/>
    <w:rsid w:val="00912EF6"/>
    <w:rsid w:val="00912FC6"/>
    <w:rsid w:val="0091302D"/>
    <w:rsid w:val="00913077"/>
    <w:rsid w:val="00913A8E"/>
    <w:rsid w:val="00913D7B"/>
    <w:rsid w:val="00913E72"/>
    <w:rsid w:val="00914083"/>
    <w:rsid w:val="0091419F"/>
    <w:rsid w:val="009142B9"/>
    <w:rsid w:val="0091461D"/>
    <w:rsid w:val="00915317"/>
    <w:rsid w:val="009153A3"/>
    <w:rsid w:val="009164B9"/>
    <w:rsid w:val="009165BE"/>
    <w:rsid w:val="00916AE6"/>
    <w:rsid w:val="00916BF5"/>
    <w:rsid w:val="00916C5D"/>
    <w:rsid w:val="009172CA"/>
    <w:rsid w:val="00917FC4"/>
    <w:rsid w:val="00920098"/>
    <w:rsid w:val="00920790"/>
    <w:rsid w:val="00920BCA"/>
    <w:rsid w:val="00920CF6"/>
    <w:rsid w:val="00920D18"/>
    <w:rsid w:val="00921BE0"/>
    <w:rsid w:val="009221CF"/>
    <w:rsid w:val="00922312"/>
    <w:rsid w:val="009225EC"/>
    <w:rsid w:val="00922D1D"/>
    <w:rsid w:val="00922DFD"/>
    <w:rsid w:val="00923004"/>
    <w:rsid w:val="0092321B"/>
    <w:rsid w:val="00923659"/>
    <w:rsid w:val="009239E5"/>
    <w:rsid w:val="00923F76"/>
    <w:rsid w:val="0092421A"/>
    <w:rsid w:val="009242CF"/>
    <w:rsid w:val="0092432B"/>
    <w:rsid w:val="00924C97"/>
    <w:rsid w:val="00925485"/>
    <w:rsid w:val="00925AB1"/>
    <w:rsid w:val="00925CB3"/>
    <w:rsid w:val="009261A7"/>
    <w:rsid w:val="0092681E"/>
    <w:rsid w:val="00926E7B"/>
    <w:rsid w:val="00927203"/>
    <w:rsid w:val="009274EA"/>
    <w:rsid w:val="0092778D"/>
    <w:rsid w:val="00927919"/>
    <w:rsid w:val="00927951"/>
    <w:rsid w:val="00930C1F"/>
    <w:rsid w:val="00930E06"/>
    <w:rsid w:val="00930E72"/>
    <w:rsid w:val="00930FCE"/>
    <w:rsid w:val="0093120C"/>
    <w:rsid w:val="009313F2"/>
    <w:rsid w:val="009319F6"/>
    <w:rsid w:val="009319F9"/>
    <w:rsid w:val="00932E9D"/>
    <w:rsid w:val="009333AB"/>
    <w:rsid w:val="00933A25"/>
    <w:rsid w:val="00933B97"/>
    <w:rsid w:val="00933ED0"/>
    <w:rsid w:val="00934207"/>
    <w:rsid w:val="009348B8"/>
    <w:rsid w:val="009357AB"/>
    <w:rsid w:val="00935BA1"/>
    <w:rsid w:val="00935BBF"/>
    <w:rsid w:val="00935D11"/>
    <w:rsid w:val="00935E02"/>
    <w:rsid w:val="00935E98"/>
    <w:rsid w:val="009360A3"/>
    <w:rsid w:val="0093618C"/>
    <w:rsid w:val="00937F43"/>
    <w:rsid w:val="00940029"/>
    <w:rsid w:val="009406BE"/>
    <w:rsid w:val="00941F85"/>
    <w:rsid w:val="009429DC"/>
    <w:rsid w:val="00942B43"/>
    <w:rsid w:val="00942EC3"/>
    <w:rsid w:val="009433B0"/>
    <w:rsid w:val="00943DC9"/>
    <w:rsid w:val="0094409E"/>
    <w:rsid w:val="00944494"/>
    <w:rsid w:val="0094476C"/>
    <w:rsid w:val="009447B2"/>
    <w:rsid w:val="00944BC0"/>
    <w:rsid w:val="00944E63"/>
    <w:rsid w:val="00944FBB"/>
    <w:rsid w:val="00944FC5"/>
    <w:rsid w:val="0094545D"/>
    <w:rsid w:val="00945C4F"/>
    <w:rsid w:val="00946515"/>
    <w:rsid w:val="00946AF2"/>
    <w:rsid w:val="00946DDC"/>
    <w:rsid w:val="00946E42"/>
    <w:rsid w:val="00947878"/>
    <w:rsid w:val="00947F41"/>
    <w:rsid w:val="009501F3"/>
    <w:rsid w:val="00950958"/>
    <w:rsid w:val="00950B33"/>
    <w:rsid w:val="00950B4D"/>
    <w:rsid w:val="00950B81"/>
    <w:rsid w:val="00950C45"/>
    <w:rsid w:val="00950F3C"/>
    <w:rsid w:val="009512DD"/>
    <w:rsid w:val="009513E5"/>
    <w:rsid w:val="00951470"/>
    <w:rsid w:val="0095160A"/>
    <w:rsid w:val="00951E7F"/>
    <w:rsid w:val="009527DD"/>
    <w:rsid w:val="009531DF"/>
    <w:rsid w:val="00953329"/>
    <w:rsid w:val="00953469"/>
    <w:rsid w:val="00953C97"/>
    <w:rsid w:val="00953E67"/>
    <w:rsid w:val="0095488A"/>
    <w:rsid w:val="009550B8"/>
    <w:rsid w:val="009551FC"/>
    <w:rsid w:val="00955303"/>
    <w:rsid w:val="00955B94"/>
    <w:rsid w:val="00955E0F"/>
    <w:rsid w:val="0095614A"/>
    <w:rsid w:val="009563BE"/>
    <w:rsid w:val="009567A0"/>
    <w:rsid w:val="00956ED2"/>
    <w:rsid w:val="0095713B"/>
    <w:rsid w:val="00957325"/>
    <w:rsid w:val="009579EB"/>
    <w:rsid w:val="00957B7B"/>
    <w:rsid w:val="00957F43"/>
    <w:rsid w:val="0096122F"/>
    <w:rsid w:val="00961450"/>
    <w:rsid w:val="0096166C"/>
    <w:rsid w:val="009617C0"/>
    <w:rsid w:val="009627EE"/>
    <w:rsid w:val="00962EB4"/>
    <w:rsid w:val="009639F1"/>
    <w:rsid w:val="00963B45"/>
    <w:rsid w:val="00963E55"/>
    <w:rsid w:val="00963FCC"/>
    <w:rsid w:val="00963FFF"/>
    <w:rsid w:val="00964081"/>
    <w:rsid w:val="009643F7"/>
    <w:rsid w:val="0096448D"/>
    <w:rsid w:val="00964A4B"/>
    <w:rsid w:val="00964DC6"/>
    <w:rsid w:val="009651E8"/>
    <w:rsid w:val="0096574D"/>
    <w:rsid w:val="00965D76"/>
    <w:rsid w:val="009664CB"/>
    <w:rsid w:val="00966CF9"/>
    <w:rsid w:val="009673B4"/>
    <w:rsid w:val="00967A14"/>
    <w:rsid w:val="00967F02"/>
    <w:rsid w:val="009701C6"/>
    <w:rsid w:val="0097028D"/>
    <w:rsid w:val="009704A7"/>
    <w:rsid w:val="00971DF1"/>
    <w:rsid w:val="00972334"/>
    <w:rsid w:val="009724EE"/>
    <w:rsid w:val="0097263B"/>
    <w:rsid w:val="009726B7"/>
    <w:rsid w:val="00972BE4"/>
    <w:rsid w:val="0097334F"/>
    <w:rsid w:val="00973468"/>
    <w:rsid w:val="009737DE"/>
    <w:rsid w:val="0097380E"/>
    <w:rsid w:val="00973A4C"/>
    <w:rsid w:val="00973B41"/>
    <w:rsid w:val="009744C5"/>
    <w:rsid w:val="00974A26"/>
    <w:rsid w:val="00974D9F"/>
    <w:rsid w:val="00974F2F"/>
    <w:rsid w:val="00975127"/>
    <w:rsid w:val="00975BEA"/>
    <w:rsid w:val="00975FCA"/>
    <w:rsid w:val="0097696F"/>
    <w:rsid w:val="00976C73"/>
    <w:rsid w:val="00976F5B"/>
    <w:rsid w:val="0097753B"/>
    <w:rsid w:val="009776DF"/>
    <w:rsid w:val="009777FF"/>
    <w:rsid w:val="009779B3"/>
    <w:rsid w:val="00977C1E"/>
    <w:rsid w:val="00977CDE"/>
    <w:rsid w:val="00977D7F"/>
    <w:rsid w:val="0098031A"/>
    <w:rsid w:val="00980566"/>
    <w:rsid w:val="009806D2"/>
    <w:rsid w:val="00980CF2"/>
    <w:rsid w:val="0098178A"/>
    <w:rsid w:val="009817EC"/>
    <w:rsid w:val="00981EF0"/>
    <w:rsid w:val="00982527"/>
    <w:rsid w:val="00982643"/>
    <w:rsid w:val="00982C82"/>
    <w:rsid w:val="00982DF2"/>
    <w:rsid w:val="00982EF2"/>
    <w:rsid w:val="009834F8"/>
    <w:rsid w:val="00983625"/>
    <w:rsid w:val="00983786"/>
    <w:rsid w:val="009837EA"/>
    <w:rsid w:val="00983D6A"/>
    <w:rsid w:val="009845C1"/>
    <w:rsid w:val="0098471B"/>
    <w:rsid w:val="00984BEB"/>
    <w:rsid w:val="009853D4"/>
    <w:rsid w:val="0098593B"/>
    <w:rsid w:val="00985D0C"/>
    <w:rsid w:val="00987163"/>
    <w:rsid w:val="009871B7"/>
    <w:rsid w:val="00987E7C"/>
    <w:rsid w:val="00987EEE"/>
    <w:rsid w:val="00990228"/>
    <w:rsid w:val="009906D2"/>
    <w:rsid w:val="00990DC1"/>
    <w:rsid w:val="00990E88"/>
    <w:rsid w:val="00990FEA"/>
    <w:rsid w:val="0099115D"/>
    <w:rsid w:val="00991652"/>
    <w:rsid w:val="009917DE"/>
    <w:rsid w:val="00991D18"/>
    <w:rsid w:val="00991EE4"/>
    <w:rsid w:val="009922E1"/>
    <w:rsid w:val="0099233B"/>
    <w:rsid w:val="00992437"/>
    <w:rsid w:val="009927AA"/>
    <w:rsid w:val="009929E1"/>
    <w:rsid w:val="00992A0E"/>
    <w:rsid w:val="00992B90"/>
    <w:rsid w:val="00992DCB"/>
    <w:rsid w:val="0099314E"/>
    <w:rsid w:val="0099322F"/>
    <w:rsid w:val="0099326E"/>
    <w:rsid w:val="009945D5"/>
    <w:rsid w:val="00994845"/>
    <w:rsid w:val="0099488C"/>
    <w:rsid w:val="00994E0B"/>
    <w:rsid w:val="00994EF9"/>
    <w:rsid w:val="0099699E"/>
    <w:rsid w:val="00996A92"/>
    <w:rsid w:val="00996B9A"/>
    <w:rsid w:val="00996DB7"/>
    <w:rsid w:val="00996FDD"/>
    <w:rsid w:val="00997A11"/>
    <w:rsid w:val="00997C8E"/>
    <w:rsid w:val="009A0881"/>
    <w:rsid w:val="009A0A00"/>
    <w:rsid w:val="009A0E40"/>
    <w:rsid w:val="009A1299"/>
    <w:rsid w:val="009A1520"/>
    <w:rsid w:val="009A1698"/>
    <w:rsid w:val="009A1733"/>
    <w:rsid w:val="009A1AF6"/>
    <w:rsid w:val="009A2740"/>
    <w:rsid w:val="009A2BF2"/>
    <w:rsid w:val="009A2E50"/>
    <w:rsid w:val="009A319F"/>
    <w:rsid w:val="009A350F"/>
    <w:rsid w:val="009A3945"/>
    <w:rsid w:val="009A3F4A"/>
    <w:rsid w:val="009A4387"/>
    <w:rsid w:val="009A4838"/>
    <w:rsid w:val="009A5308"/>
    <w:rsid w:val="009A5B03"/>
    <w:rsid w:val="009A5E5E"/>
    <w:rsid w:val="009A66D6"/>
    <w:rsid w:val="009A6BAC"/>
    <w:rsid w:val="009A6CCD"/>
    <w:rsid w:val="009A6D4B"/>
    <w:rsid w:val="009A6FB8"/>
    <w:rsid w:val="009A7316"/>
    <w:rsid w:val="009A7AAE"/>
    <w:rsid w:val="009B0059"/>
    <w:rsid w:val="009B00D5"/>
    <w:rsid w:val="009B0213"/>
    <w:rsid w:val="009B0517"/>
    <w:rsid w:val="009B0D3C"/>
    <w:rsid w:val="009B138B"/>
    <w:rsid w:val="009B14D4"/>
    <w:rsid w:val="009B18FF"/>
    <w:rsid w:val="009B1ECB"/>
    <w:rsid w:val="009B21D6"/>
    <w:rsid w:val="009B2294"/>
    <w:rsid w:val="009B22CC"/>
    <w:rsid w:val="009B2303"/>
    <w:rsid w:val="009B254F"/>
    <w:rsid w:val="009B2A80"/>
    <w:rsid w:val="009B30A0"/>
    <w:rsid w:val="009B35E8"/>
    <w:rsid w:val="009B3606"/>
    <w:rsid w:val="009B3666"/>
    <w:rsid w:val="009B38E2"/>
    <w:rsid w:val="009B3B5D"/>
    <w:rsid w:val="009B3BF8"/>
    <w:rsid w:val="009B3E23"/>
    <w:rsid w:val="009B3F52"/>
    <w:rsid w:val="009B4CF2"/>
    <w:rsid w:val="009B59B4"/>
    <w:rsid w:val="009B5B65"/>
    <w:rsid w:val="009B5C21"/>
    <w:rsid w:val="009B5D77"/>
    <w:rsid w:val="009B5E1A"/>
    <w:rsid w:val="009B614C"/>
    <w:rsid w:val="009B6353"/>
    <w:rsid w:val="009B6918"/>
    <w:rsid w:val="009B743E"/>
    <w:rsid w:val="009B76A2"/>
    <w:rsid w:val="009B76B3"/>
    <w:rsid w:val="009B7A7E"/>
    <w:rsid w:val="009B7F3A"/>
    <w:rsid w:val="009B7F3C"/>
    <w:rsid w:val="009C0DEC"/>
    <w:rsid w:val="009C142B"/>
    <w:rsid w:val="009C1803"/>
    <w:rsid w:val="009C181A"/>
    <w:rsid w:val="009C1844"/>
    <w:rsid w:val="009C1AD2"/>
    <w:rsid w:val="009C1C88"/>
    <w:rsid w:val="009C1FB3"/>
    <w:rsid w:val="009C20BD"/>
    <w:rsid w:val="009C25AD"/>
    <w:rsid w:val="009C2E29"/>
    <w:rsid w:val="009C32AE"/>
    <w:rsid w:val="009C37A7"/>
    <w:rsid w:val="009C3C9C"/>
    <w:rsid w:val="009C3CFD"/>
    <w:rsid w:val="009C44C0"/>
    <w:rsid w:val="009C499F"/>
    <w:rsid w:val="009C49B1"/>
    <w:rsid w:val="009C506C"/>
    <w:rsid w:val="009C52DC"/>
    <w:rsid w:val="009C537E"/>
    <w:rsid w:val="009C548B"/>
    <w:rsid w:val="009C5936"/>
    <w:rsid w:val="009C5F49"/>
    <w:rsid w:val="009C662F"/>
    <w:rsid w:val="009C66EA"/>
    <w:rsid w:val="009C678A"/>
    <w:rsid w:val="009C74C3"/>
    <w:rsid w:val="009C7552"/>
    <w:rsid w:val="009C7E10"/>
    <w:rsid w:val="009C7F63"/>
    <w:rsid w:val="009D0188"/>
    <w:rsid w:val="009D0240"/>
    <w:rsid w:val="009D062B"/>
    <w:rsid w:val="009D07C9"/>
    <w:rsid w:val="009D0CC8"/>
    <w:rsid w:val="009D0E6B"/>
    <w:rsid w:val="009D121A"/>
    <w:rsid w:val="009D162A"/>
    <w:rsid w:val="009D16CA"/>
    <w:rsid w:val="009D1CF8"/>
    <w:rsid w:val="009D2205"/>
    <w:rsid w:val="009D2592"/>
    <w:rsid w:val="009D2F14"/>
    <w:rsid w:val="009D3270"/>
    <w:rsid w:val="009D3407"/>
    <w:rsid w:val="009D3635"/>
    <w:rsid w:val="009D3E7F"/>
    <w:rsid w:val="009D44E5"/>
    <w:rsid w:val="009D46E9"/>
    <w:rsid w:val="009D4A49"/>
    <w:rsid w:val="009D5560"/>
    <w:rsid w:val="009D55A7"/>
    <w:rsid w:val="009D5742"/>
    <w:rsid w:val="009D5846"/>
    <w:rsid w:val="009D5AE7"/>
    <w:rsid w:val="009D5B8A"/>
    <w:rsid w:val="009D5BA0"/>
    <w:rsid w:val="009D6BB8"/>
    <w:rsid w:val="009D72E0"/>
    <w:rsid w:val="009D73BE"/>
    <w:rsid w:val="009D73E0"/>
    <w:rsid w:val="009D7548"/>
    <w:rsid w:val="009D7F81"/>
    <w:rsid w:val="009E0320"/>
    <w:rsid w:val="009E0591"/>
    <w:rsid w:val="009E05B1"/>
    <w:rsid w:val="009E08F5"/>
    <w:rsid w:val="009E0FB3"/>
    <w:rsid w:val="009E1DDB"/>
    <w:rsid w:val="009E26C5"/>
    <w:rsid w:val="009E2715"/>
    <w:rsid w:val="009E2AFC"/>
    <w:rsid w:val="009E2ED5"/>
    <w:rsid w:val="009E30B8"/>
    <w:rsid w:val="009E335C"/>
    <w:rsid w:val="009E472D"/>
    <w:rsid w:val="009E4CE8"/>
    <w:rsid w:val="009E4EEC"/>
    <w:rsid w:val="009E4EFD"/>
    <w:rsid w:val="009E5592"/>
    <w:rsid w:val="009E5B60"/>
    <w:rsid w:val="009E62E2"/>
    <w:rsid w:val="009E6837"/>
    <w:rsid w:val="009E6FF7"/>
    <w:rsid w:val="009E7049"/>
    <w:rsid w:val="009E71A3"/>
    <w:rsid w:val="009F0817"/>
    <w:rsid w:val="009F0DCE"/>
    <w:rsid w:val="009F126F"/>
    <w:rsid w:val="009F12F4"/>
    <w:rsid w:val="009F17D5"/>
    <w:rsid w:val="009F1851"/>
    <w:rsid w:val="009F185D"/>
    <w:rsid w:val="009F1AF6"/>
    <w:rsid w:val="009F1F48"/>
    <w:rsid w:val="009F200A"/>
    <w:rsid w:val="009F2484"/>
    <w:rsid w:val="009F3C23"/>
    <w:rsid w:val="009F4D34"/>
    <w:rsid w:val="009F4F3B"/>
    <w:rsid w:val="009F50FE"/>
    <w:rsid w:val="009F51DA"/>
    <w:rsid w:val="009F5900"/>
    <w:rsid w:val="009F61B6"/>
    <w:rsid w:val="009F69CF"/>
    <w:rsid w:val="009F76D6"/>
    <w:rsid w:val="009F7E1A"/>
    <w:rsid w:val="009F7EE2"/>
    <w:rsid w:val="00A002D4"/>
    <w:rsid w:val="00A00307"/>
    <w:rsid w:val="00A00581"/>
    <w:rsid w:val="00A00DFA"/>
    <w:rsid w:val="00A00E03"/>
    <w:rsid w:val="00A011F9"/>
    <w:rsid w:val="00A0146A"/>
    <w:rsid w:val="00A01742"/>
    <w:rsid w:val="00A019FD"/>
    <w:rsid w:val="00A02061"/>
    <w:rsid w:val="00A02A0B"/>
    <w:rsid w:val="00A02FE3"/>
    <w:rsid w:val="00A03B2E"/>
    <w:rsid w:val="00A03DBC"/>
    <w:rsid w:val="00A03E98"/>
    <w:rsid w:val="00A046EC"/>
    <w:rsid w:val="00A0475B"/>
    <w:rsid w:val="00A047C5"/>
    <w:rsid w:val="00A0559D"/>
    <w:rsid w:val="00A05B3A"/>
    <w:rsid w:val="00A05BAC"/>
    <w:rsid w:val="00A05BC5"/>
    <w:rsid w:val="00A05C10"/>
    <w:rsid w:val="00A05C9B"/>
    <w:rsid w:val="00A0660F"/>
    <w:rsid w:val="00A06920"/>
    <w:rsid w:val="00A06BB0"/>
    <w:rsid w:val="00A06C7F"/>
    <w:rsid w:val="00A077AC"/>
    <w:rsid w:val="00A07A6B"/>
    <w:rsid w:val="00A11680"/>
    <w:rsid w:val="00A1198F"/>
    <w:rsid w:val="00A11F2D"/>
    <w:rsid w:val="00A11F9D"/>
    <w:rsid w:val="00A12234"/>
    <w:rsid w:val="00A12391"/>
    <w:rsid w:val="00A1324B"/>
    <w:rsid w:val="00A133A0"/>
    <w:rsid w:val="00A13D57"/>
    <w:rsid w:val="00A13F46"/>
    <w:rsid w:val="00A13F62"/>
    <w:rsid w:val="00A14C05"/>
    <w:rsid w:val="00A14CF9"/>
    <w:rsid w:val="00A14E73"/>
    <w:rsid w:val="00A159A4"/>
    <w:rsid w:val="00A16500"/>
    <w:rsid w:val="00A169E1"/>
    <w:rsid w:val="00A16E43"/>
    <w:rsid w:val="00A1729D"/>
    <w:rsid w:val="00A17313"/>
    <w:rsid w:val="00A175AA"/>
    <w:rsid w:val="00A1767E"/>
    <w:rsid w:val="00A1792B"/>
    <w:rsid w:val="00A17F9A"/>
    <w:rsid w:val="00A203C8"/>
    <w:rsid w:val="00A2110B"/>
    <w:rsid w:val="00A21422"/>
    <w:rsid w:val="00A21508"/>
    <w:rsid w:val="00A217F2"/>
    <w:rsid w:val="00A2207E"/>
    <w:rsid w:val="00A22084"/>
    <w:rsid w:val="00A2246B"/>
    <w:rsid w:val="00A224AA"/>
    <w:rsid w:val="00A22D99"/>
    <w:rsid w:val="00A24814"/>
    <w:rsid w:val="00A24DA9"/>
    <w:rsid w:val="00A24E45"/>
    <w:rsid w:val="00A24F71"/>
    <w:rsid w:val="00A25726"/>
    <w:rsid w:val="00A2631C"/>
    <w:rsid w:val="00A26683"/>
    <w:rsid w:val="00A26852"/>
    <w:rsid w:val="00A2686D"/>
    <w:rsid w:val="00A27DA4"/>
    <w:rsid w:val="00A27DCD"/>
    <w:rsid w:val="00A30AB5"/>
    <w:rsid w:val="00A31420"/>
    <w:rsid w:val="00A31760"/>
    <w:rsid w:val="00A3198B"/>
    <w:rsid w:val="00A33190"/>
    <w:rsid w:val="00A3366D"/>
    <w:rsid w:val="00A33853"/>
    <w:rsid w:val="00A33B57"/>
    <w:rsid w:val="00A34492"/>
    <w:rsid w:val="00A344C0"/>
    <w:rsid w:val="00A34B6A"/>
    <w:rsid w:val="00A34BE8"/>
    <w:rsid w:val="00A34C4A"/>
    <w:rsid w:val="00A34F84"/>
    <w:rsid w:val="00A354EF"/>
    <w:rsid w:val="00A35D60"/>
    <w:rsid w:val="00A35E10"/>
    <w:rsid w:val="00A3627A"/>
    <w:rsid w:val="00A36888"/>
    <w:rsid w:val="00A36B34"/>
    <w:rsid w:val="00A36F9E"/>
    <w:rsid w:val="00A377C0"/>
    <w:rsid w:val="00A37FCF"/>
    <w:rsid w:val="00A40465"/>
    <w:rsid w:val="00A404BC"/>
    <w:rsid w:val="00A406FB"/>
    <w:rsid w:val="00A4091E"/>
    <w:rsid w:val="00A40E55"/>
    <w:rsid w:val="00A40E5C"/>
    <w:rsid w:val="00A40F0C"/>
    <w:rsid w:val="00A41EA2"/>
    <w:rsid w:val="00A421CA"/>
    <w:rsid w:val="00A4230B"/>
    <w:rsid w:val="00A427CE"/>
    <w:rsid w:val="00A42880"/>
    <w:rsid w:val="00A42E5F"/>
    <w:rsid w:val="00A4303E"/>
    <w:rsid w:val="00A431F7"/>
    <w:rsid w:val="00A433F0"/>
    <w:rsid w:val="00A44966"/>
    <w:rsid w:val="00A44F15"/>
    <w:rsid w:val="00A4509B"/>
    <w:rsid w:val="00A454A8"/>
    <w:rsid w:val="00A45532"/>
    <w:rsid w:val="00A4593E"/>
    <w:rsid w:val="00A45E50"/>
    <w:rsid w:val="00A460D0"/>
    <w:rsid w:val="00A46599"/>
    <w:rsid w:val="00A46B31"/>
    <w:rsid w:val="00A47ADD"/>
    <w:rsid w:val="00A47B6C"/>
    <w:rsid w:val="00A50169"/>
    <w:rsid w:val="00A50911"/>
    <w:rsid w:val="00A51206"/>
    <w:rsid w:val="00A513D2"/>
    <w:rsid w:val="00A515E7"/>
    <w:rsid w:val="00A51850"/>
    <w:rsid w:val="00A5192F"/>
    <w:rsid w:val="00A51F0C"/>
    <w:rsid w:val="00A51F14"/>
    <w:rsid w:val="00A52098"/>
    <w:rsid w:val="00A5222B"/>
    <w:rsid w:val="00A522C0"/>
    <w:rsid w:val="00A525D1"/>
    <w:rsid w:val="00A526C4"/>
    <w:rsid w:val="00A527F0"/>
    <w:rsid w:val="00A53DC1"/>
    <w:rsid w:val="00A5441B"/>
    <w:rsid w:val="00A548C8"/>
    <w:rsid w:val="00A54CEB"/>
    <w:rsid w:val="00A552A7"/>
    <w:rsid w:val="00A557CB"/>
    <w:rsid w:val="00A5589A"/>
    <w:rsid w:val="00A564B3"/>
    <w:rsid w:val="00A56928"/>
    <w:rsid w:val="00A5709A"/>
    <w:rsid w:val="00A57F47"/>
    <w:rsid w:val="00A612F3"/>
    <w:rsid w:val="00A6139F"/>
    <w:rsid w:val="00A61587"/>
    <w:rsid w:val="00A61DC3"/>
    <w:rsid w:val="00A61FAA"/>
    <w:rsid w:val="00A621CA"/>
    <w:rsid w:val="00A62493"/>
    <w:rsid w:val="00A630E3"/>
    <w:rsid w:val="00A633C3"/>
    <w:rsid w:val="00A6349A"/>
    <w:rsid w:val="00A639C2"/>
    <w:rsid w:val="00A63DA2"/>
    <w:rsid w:val="00A64390"/>
    <w:rsid w:val="00A6440E"/>
    <w:rsid w:val="00A6467A"/>
    <w:rsid w:val="00A646A7"/>
    <w:rsid w:val="00A64A55"/>
    <w:rsid w:val="00A64C4B"/>
    <w:rsid w:val="00A64F4D"/>
    <w:rsid w:val="00A64F5A"/>
    <w:rsid w:val="00A650F4"/>
    <w:rsid w:val="00A6545F"/>
    <w:rsid w:val="00A658FC"/>
    <w:rsid w:val="00A65C26"/>
    <w:rsid w:val="00A65D1B"/>
    <w:rsid w:val="00A6652F"/>
    <w:rsid w:val="00A667EE"/>
    <w:rsid w:val="00A669E0"/>
    <w:rsid w:val="00A66FD4"/>
    <w:rsid w:val="00A6702B"/>
    <w:rsid w:val="00A67158"/>
    <w:rsid w:val="00A67430"/>
    <w:rsid w:val="00A676D9"/>
    <w:rsid w:val="00A67C60"/>
    <w:rsid w:val="00A67C6F"/>
    <w:rsid w:val="00A703B1"/>
    <w:rsid w:val="00A70AC3"/>
    <w:rsid w:val="00A70DB7"/>
    <w:rsid w:val="00A70E95"/>
    <w:rsid w:val="00A70F1C"/>
    <w:rsid w:val="00A71306"/>
    <w:rsid w:val="00A71388"/>
    <w:rsid w:val="00A71698"/>
    <w:rsid w:val="00A7177D"/>
    <w:rsid w:val="00A71CD5"/>
    <w:rsid w:val="00A7211D"/>
    <w:rsid w:val="00A72514"/>
    <w:rsid w:val="00A72CE9"/>
    <w:rsid w:val="00A7317A"/>
    <w:rsid w:val="00A73232"/>
    <w:rsid w:val="00A73A4A"/>
    <w:rsid w:val="00A73BCC"/>
    <w:rsid w:val="00A73C48"/>
    <w:rsid w:val="00A74120"/>
    <w:rsid w:val="00A7442D"/>
    <w:rsid w:val="00A746DE"/>
    <w:rsid w:val="00A74873"/>
    <w:rsid w:val="00A74A93"/>
    <w:rsid w:val="00A77102"/>
    <w:rsid w:val="00A77503"/>
    <w:rsid w:val="00A77756"/>
    <w:rsid w:val="00A77840"/>
    <w:rsid w:val="00A77B73"/>
    <w:rsid w:val="00A80119"/>
    <w:rsid w:val="00A801C4"/>
    <w:rsid w:val="00A80549"/>
    <w:rsid w:val="00A80CAE"/>
    <w:rsid w:val="00A80CE3"/>
    <w:rsid w:val="00A812BC"/>
    <w:rsid w:val="00A81A8C"/>
    <w:rsid w:val="00A82898"/>
    <w:rsid w:val="00A830B2"/>
    <w:rsid w:val="00A8321D"/>
    <w:rsid w:val="00A8390B"/>
    <w:rsid w:val="00A83A00"/>
    <w:rsid w:val="00A83C7A"/>
    <w:rsid w:val="00A84101"/>
    <w:rsid w:val="00A843DF"/>
    <w:rsid w:val="00A845C8"/>
    <w:rsid w:val="00A85698"/>
    <w:rsid w:val="00A859E4"/>
    <w:rsid w:val="00A859E8"/>
    <w:rsid w:val="00A85AC1"/>
    <w:rsid w:val="00A86998"/>
    <w:rsid w:val="00A86C54"/>
    <w:rsid w:val="00A872A6"/>
    <w:rsid w:val="00A8781F"/>
    <w:rsid w:val="00A87B95"/>
    <w:rsid w:val="00A87EA4"/>
    <w:rsid w:val="00A87F18"/>
    <w:rsid w:val="00A9032F"/>
    <w:rsid w:val="00A90B45"/>
    <w:rsid w:val="00A91139"/>
    <w:rsid w:val="00A9174D"/>
    <w:rsid w:val="00A91A64"/>
    <w:rsid w:val="00A91B2C"/>
    <w:rsid w:val="00A92555"/>
    <w:rsid w:val="00A92BF5"/>
    <w:rsid w:val="00A92C87"/>
    <w:rsid w:val="00A931F7"/>
    <w:rsid w:val="00A93418"/>
    <w:rsid w:val="00A9345B"/>
    <w:rsid w:val="00A93AC0"/>
    <w:rsid w:val="00A93D24"/>
    <w:rsid w:val="00A940AE"/>
    <w:rsid w:val="00A940BE"/>
    <w:rsid w:val="00A9476C"/>
    <w:rsid w:val="00A94C44"/>
    <w:rsid w:val="00A94CEE"/>
    <w:rsid w:val="00A959CC"/>
    <w:rsid w:val="00A964ED"/>
    <w:rsid w:val="00A96818"/>
    <w:rsid w:val="00A96B7B"/>
    <w:rsid w:val="00A97747"/>
    <w:rsid w:val="00A97CF7"/>
    <w:rsid w:val="00AA04E0"/>
    <w:rsid w:val="00AA0834"/>
    <w:rsid w:val="00AA0960"/>
    <w:rsid w:val="00AA0B2B"/>
    <w:rsid w:val="00AA0DAB"/>
    <w:rsid w:val="00AA1694"/>
    <w:rsid w:val="00AA18F9"/>
    <w:rsid w:val="00AA1B63"/>
    <w:rsid w:val="00AA1C53"/>
    <w:rsid w:val="00AA205A"/>
    <w:rsid w:val="00AA20FF"/>
    <w:rsid w:val="00AA25D7"/>
    <w:rsid w:val="00AA2A6B"/>
    <w:rsid w:val="00AA31D1"/>
    <w:rsid w:val="00AA322B"/>
    <w:rsid w:val="00AA349C"/>
    <w:rsid w:val="00AA58E0"/>
    <w:rsid w:val="00AA6292"/>
    <w:rsid w:val="00AA6918"/>
    <w:rsid w:val="00AA6FD1"/>
    <w:rsid w:val="00AA7593"/>
    <w:rsid w:val="00AA7B97"/>
    <w:rsid w:val="00AB04E8"/>
    <w:rsid w:val="00AB0EB9"/>
    <w:rsid w:val="00AB16D5"/>
    <w:rsid w:val="00AB2709"/>
    <w:rsid w:val="00AB2B0F"/>
    <w:rsid w:val="00AB2B22"/>
    <w:rsid w:val="00AB3324"/>
    <w:rsid w:val="00AB3380"/>
    <w:rsid w:val="00AB3456"/>
    <w:rsid w:val="00AB34C3"/>
    <w:rsid w:val="00AB36BE"/>
    <w:rsid w:val="00AB3B3A"/>
    <w:rsid w:val="00AB4591"/>
    <w:rsid w:val="00AB481B"/>
    <w:rsid w:val="00AB4E61"/>
    <w:rsid w:val="00AB4F0D"/>
    <w:rsid w:val="00AB52EC"/>
    <w:rsid w:val="00AB5442"/>
    <w:rsid w:val="00AB66A2"/>
    <w:rsid w:val="00AB681E"/>
    <w:rsid w:val="00AB7429"/>
    <w:rsid w:val="00AB79C8"/>
    <w:rsid w:val="00AC00FC"/>
    <w:rsid w:val="00AC06A0"/>
    <w:rsid w:val="00AC074C"/>
    <w:rsid w:val="00AC08AD"/>
    <w:rsid w:val="00AC1643"/>
    <w:rsid w:val="00AC198E"/>
    <w:rsid w:val="00AC1B18"/>
    <w:rsid w:val="00AC24B9"/>
    <w:rsid w:val="00AC259B"/>
    <w:rsid w:val="00AC293C"/>
    <w:rsid w:val="00AC2996"/>
    <w:rsid w:val="00AC2E9E"/>
    <w:rsid w:val="00AC30C6"/>
    <w:rsid w:val="00AC30D1"/>
    <w:rsid w:val="00AC3345"/>
    <w:rsid w:val="00AC36C3"/>
    <w:rsid w:val="00AC3DC2"/>
    <w:rsid w:val="00AC3EC6"/>
    <w:rsid w:val="00AC4243"/>
    <w:rsid w:val="00AC43B9"/>
    <w:rsid w:val="00AC471A"/>
    <w:rsid w:val="00AC487B"/>
    <w:rsid w:val="00AC48D6"/>
    <w:rsid w:val="00AC5119"/>
    <w:rsid w:val="00AC5400"/>
    <w:rsid w:val="00AC5AD3"/>
    <w:rsid w:val="00AC5DD6"/>
    <w:rsid w:val="00AC611A"/>
    <w:rsid w:val="00AC6299"/>
    <w:rsid w:val="00AC637A"/>
    <w:rsid w:val="00AC66CE"/>
    <w:rsid w:val="00AC6729"/>
    <w:rsid w:val="00AC6D88"/>
    <w:rsid w:val="00AC7FD6"/>
    <w:rsid w:val="00AD001D"/>
    <w:rsid w:val="00AD0464"/>
    <w:rsid w:val="00AD075B"/>
    <w:rsid w:val="00AD0768"/>
    <w:rsid w:val="00AD0AFD"/>
    <w:rsid w:val="00AD0DED"/>
    <w:rsid w:val="00AD0FEB"/>
    <w:rsid w:val="00AD1076"/>
    <w:rsid w:val="00AD1F1E"/>
    <w:rsid w:val="00AD248E"/>
    <w:rsid w:val="00AD2901"/>
    <w:rsid w:val="00AD33FE"/>
    <w:rsid w:val="00AD3E66"/>
    <w:rsid w:val="00AD42CE"/>
    <w:rsid w:val="00AD440E"/>
    <w:rsid w:val="00AD506A"/>
    <w:rsid w:val="00AD5461"/>
    <w:rsid w:val="00AD5AB2"/>
    <w:rsid w:val="00AD6093"/>
    <w:rsid w:val="00AD64CB"/>
    <w:rsid w:val="00AD685A"/>
    <w:rsid w:val="00AD6E39"/>
    <w:rsid w:val="00AD78AE"/>
    <w:rsid w:val="00AD7A26"/>
    <w:rsid w:val="00AD7C3D"/>
    <w:rsid w:val="00AE030C"/>
    <w:rsid w:val="00AE0391"/>
    <w:rsid w:val="00AE0ECD"/>
    <w:rsid w:val="00AE0EFE"/>
    <w:rsid w:val="00AE17C9"/>
    <w:rsid w:val="00AE1A1D"/>
    <w:rsid w:val="00AE1C4D"/>
    <w:rsid w:val="00AE274E"/>
    <w:rsid w:val="00AE2904"/>
    <w:rsid w:val="00AE3B5E"/>
    <w:rsid w:val="00AE41C2"/>
    <w:rsid w:val="00AE471E"/>
    <w:rsid w:val="00AE4975"/>
    <w:rsid w:val="00AE4B19"/>
    <w:rsid w:val="00AE4CBB"/>
    <w:rsid w:val="00AE4EE9"/>
    <w:rsid w:val="00AE508F"/>
    <w:rsid w:val="00AE50FF"/>
    <w:rsid w:val="00AE523F"/>
    <w:rsid w:val="00AE556B"/>
    <w:rsid w:val="00AE5687"/>
    <w:rsid w:val="00AE5710"/>
    <w:rsid w:val="00AE5C28"/>
    <w:rsid w:val="00AE5DEA"/>
    <w:rsid w:val="00AE626C"/>
    <w:rsid w:val="00AE6345"/>
    <w:rsid w:val="00AE646E"/>
    <w:rsid w:val="00AE6D03"/>
    <w:rsid w:val="00AE7EE4"/>
    <w:rsid w:val="00AF01A7"/>
    <w:rsid w:val="00AF0443"/>
    <w:rsid w:val="00AF079A"/>
    <w:rsid w:val="00AF0C4A"/>
    <w:rsid w:val="00AF10DD"/>
    <w:rsid w:val="00AF133A"/>
    <w:rsid w:val="00AF19D7"/>
    <w:rsid w:val="00AF1EA5"/>
    <w:rsid w:val="00AF2FB1"/>
    <w:rsid w:val="00AF315E"/>
    <w:rsid w:val="00AF3481"/>
    <w:rsid w:val="00AF431E"/>
    <w:rsid w:val="00AF4937"/>
    <w:rsid w:val="00AF49DE"/>
    <w:rsid w:val="00AF51E8"/>
    <w:rsid w:val="00AF533D"/>
    <w:rsid w:val="00AF5C0A"/>
    <w:rsid w:val="00AF6087"/>
    <w:rsid w:val="00AF6343"/>
    <w:rsid w:val="00AF6927"/>
    <w:rsid w:val="00AF7049"/>
    <w:rsid w:val="00AF7146"/>
    <w:rsid w:val="00AF73F9"/>
    <w:rsid w:val="00AF7ADD"/>
    <w:rsid w:val="00AF7B87"/>
    <w:rsid w:val="00B0053E"/>
    <w:rsid w:val="00B00588"/>
    <w:rsid w:val="00B015E8"/>
    <w:rsid w:val="00B01618"/>
    <w:rsid w:val="00B01B60"/>
    <w:rsid w:val="00B01BEA"/>
    <w:rsid w:val="00B02066"/>
    <w:rsid w:val="00B020EC"/>
    <w:rsid w:val="00B023FF"/>
    <w:rsid w:val="00B0270D"/>
    <w:rsid w:val="00B027B1"/>
    <w:rsid w:val="00B02A01"/>
    <w:rsid w:val="00B0339A"/>
    <w:rsid w:val="00B03CEF"/>
    <w:rsid w:val="00B03FC7"/>
    <w:rsid w:val="00B044FF"/>
    <w:rsid w:val="00B049DE"/>
    <w:rsid w:val="00B049FE"/>
    <w:rsid w:val="00B055C4"/>
    <w:rsid w:val="00B059A5"/>
    <w:rsid w:val="00B05B21"/>
    <w:rsid w:val="00B05CF8"/>
    <w:rsid w:val="00B05ED0"/>
    <w:rsid w:val="00B06355"/>
    <w:rsid w:val="00B064C3"/>
    <w:rsid w:val="00B069FA"/>
    <w:rsid w:val="00B06C87"/>
    <w:rsid w:val="00B06CA5"/>
    <w:rsid w:val="00B06E70"/>
    <w:rsid w:val="00B070B6"/>
    <w:rsid w:val="00B07B26"/>
    <w:rsid w:val="00B07DA1"/>
    <w:rsid w:val="00B07DBC"/>
    <w:rsid w:val="00B10A78"/>
    <w:rsid w:val="00B11929"/>
    <w:rsid w:val="00B11AE0"/>
    <w:rsid w:val="00B11BA9"/>
    <w:rsid w:val="00B11C6F"/>
    <w:rsid w:val="00B11DCB"/>
    <w:rsid w:val="00B122E0"/>
    <w:rsid w:val="00B13659"/>
    <w:rsid w:val="00B145A5"/>
    <w:rsid w:val="00B14BA0"/>
    <w:rsid w:val="00B14E29"/>
    <w:rsid w:val="00B15364"/>
    <w:rsid w:val="00B15796"/>
    <w:rsid w:val="00B15AA9"/>
    <w:rsid w:val="00B15B35"/>
    <w:rsid w:val="00B15FE3"/>
    <w:rsid w:val="00B16AB1"/>
    <w:rsid w:val="00B16D1A"/>
    <w:rsid w:val="00B16D9D"/>
    <w:rsid w:val="00B16F2D"/>
    <w:rsid w:val="00B17315"/>
    <w:rsid w:val="00B1757C"/>
    <w:rsid w:val="00B20498"/>
    <w:rsid w:val="00B20772"/>
    <w:rsid w:val="00B20F72"/>
    <w:rsid w:val="00B20FC7"/>
    <w:rsid w:val="00B21C4E"/>
    <w:rsid w:val="00B21C6B"/>
    <w:rsid w:val="00B22953"/>
    <w:rsid w:val="00B22FAF"/>
    <w:rsid w:val="00B2312E"/>
    <w:rsid w:val="00B232BE"/>
    <w:rsid w:val="00B234D2"/>
    <w:rsid w:val="00B23568"/>
    <w:rsid w:val="00B235A4"/>
    <w:rsid w:val="00B2379B"/>
    <w:rsid w:val="00B23D86"/>
    <w:rsid w:val="00B242F2"/>
    <w:rsid w:val="00B24EDB"/>
    <w:rsid w:val="00B25846"/>
    <w:rsid w:val="00B259F8"/>
    <w:rsid w:val="00B25B6E"/>
    <w:rsid w:val="00B265BE"/>
    <w:rsid w:val="00B2694B"/>
    <w:rsid w:val="00B27106"/>
    <w:rsid w:val="00B279FE"/>
    <w:rsid w:val="00B3015C"/>
    <w:rsid w:val="00B30307"/>
    <w:rsid w:val="00B30C8D"/>
    <w:rsid w:val="00B30EE3"/>
    <w:rsid w:val="00B31040"/>
    <w:rsid w:val="00B31290"/>
    <w:rsid w:val="00B31539"/>
    <w:rsid w:val="00B32247"/>
    <w:rsid w:val="00B322D3"/>
    <w:rsid w:val="00B324A4"/>
    <w:rsid w:val="00B3291C"/>
    <w:rsid w:val="00B32D32"/>
    <w:rsid w:val="00B32ECD"/>
    <w:rsid w:val="00B330BB"/>
    <w:rsid w:val="00B33117"/>
    <w:rsid w:val="00B33887"/>
    <w:rsid w:val="00B33C05"/>
    <w:rsid w:val="00B34039"/>
    <w:rsid w:val="00B34A48"/>
    <w:rsid w:val="00B34C0A"/>
    <w:rsid w:val="00B354D5"/>
    <w:rsid w:val="00B354F6"/>
    <w:rsid w:val="00B35576"/>
    <w:rsid w:val="00B35ECD"/>
    <w:rsid w:val="00B36160"/>
    <w:rsid w:val="00B36259"/>
    <w:rsid w:val="00B3625B"/>
    <w:rsid w:val="00B367F8"/>
    <w:rsid w:val="00B36CC7"/>
    <w:rsid w:val="00B36F3C"/>
    <w:rsid w:val="00B37FA0"/>
    <w:rsid w:val="00B401D9"/>
    <w:rsid w:val="00B4031F"/>
    <w:rsid w:val="00B40472"/>
    <w:rsid w:val="00B41636"/>
    <w:rsid w:val="00B41723"/>
    <w:rsid w:val="00B41831"/>
    <w:rsid w:val="00B41F1C"/>
    <w:rsid w:val="00B421B9"/>
    <w:rsid w:val="00B42299"/>
    <w:rsid w:val="00B42B90"/>
    <w:rsid w:val="00B42C41"/>
    <w:rsid w:val="00B430C1"/>
    <w:rsid w:val="00B435BC"/>
    <w:rsid w:val="00B43D7C"/>
    <w:rsid w:val="00B446DB"/>
    <w:rsid w:val="00B447EB"/>
    <w:rsid w:val="00B4492E"/>
    <w:rsid w:val="00B45200"/>
    <w:rsid w:val="00B45CBE"/>
    <w:rsid w:val="00B45E79"/>
    <w:rsid w:val="00B46366"/>
    <w:rsid w:val="00B4712B"/>
    <w:rsid w:val="00B473BE"/>
    <w:rsid w:val="00B47659"/>
    <w:rsid w:val="00B47B21"/>
    <w:rsid w:val="00B47FA7"/>
    <w:rsid w:val="00B5024B"/>
    <w:rsid w:val="00B50351"/>
    <w:rsid w:val="00B5076A"/>
    <w:rsid w:val="00B50D64"/>
    <w:rsid w:val="00B510F7"/>
    <w:rsid w:val="00B51108"/>
    <w:rsid w:val="00B515C7"/>
    <w:rsid w:val="00B51D4B"/>
    <w:rsid w:val="00B51E36"/>
    <w:rsid w:val="00B52406"/>
    <w:rsid w:val="00B524B8"/>
    <w:rsid w:val="00B52623"/>
    <w:rsid w:val="00B53377"/>
    <w:rsid w:val="00B533C1"/>
    <w:rsid w:val="00B539F9"/>
    <w:rsid w:val="00B53E78"/>
    <w:rsid w:val="00B54058"/>
    <w:rsid w:val="00B54C9A"/>
    <w:rsid w:val="00B54CA4"/>
    <w:rsid w:val="00B54F9D"/>
    <w:rsid w:val="00B54FDF"/>
    <w:rsid w:val="00B557BF"/>
    <w:rsid w:val="00B55872"/>
    <w:rsid w:val="00B55A49"/>
    <w:rsid w:val="00B55CD1"/>
    <w:rsid w:val="00B55ED9"/>
    <w:rsid w:val="00B56255"/>
    <w:rsid w:val="00B5634B"/>
    <w:rsid w:val="00B565C0"/>
    <w:rsid w:val="00B56652"/>
    <w:rsid w:val="00B566E5"/>
    <w:rsid w:val="00B569C5"/>
    <w:rsid w:val="00B56FA8"/>
    <w:rsid w:val="00B57038"/>
    <w:rsid w:val="00B570A5"/>
    <w:rsid w:val="00B57764"/>
    <w:rsid w:val="00B579F1"/>
    <w:rsid w:val="00B57B08"/>
    <w:rsid w:val="00B57E1E"/>
    <w:rsid w:val="00B600C1"/>
    <w:rsid w:val="00B60311"/>
    <w:rsid w:val="00B60E4D"/>
    <w:rsid w:val="00B61235"/>
    <w:rsid w:val="00B612CC"/>
    <w:rsid w:val="00B61619"/>
    <w:rsid w:val="00B61A02"/>
    <w:rsid w:val="00B61C32"/>
    <w:rsid w:val="00B61E72"/>
    <w:rsid w:val="00B6242A"/>
    <w:rsid w:val="00B62570"/>
    <w:rsid w:val="00B62750"/>
    <w:rsid w:val="00B62900"/>
    <w:rsid w:val="00B62EBC"/>
    <w:rsid w:val="00B62EC4"/>
    <w:rsid w:val="00B630D5"/>
    <w:rsid w:val="00B630EC"/>
    <w:rsid w:val="00B6355A"/>
    <w:rsid w:val="00B63CEE"/>
    <w:rsid w:val="00B63DD3"/>
    <w:rsid w:val="00B643A7"/>
    <w:rsid w:val="00B64444"/>
    <w:rsid w:val="00B64653"/>
    <w:rsid w:val="00B646A0"/>
    <w:rsid w:val="00B654F0"/>
    <w:rsid w:val="00B662C0"/>
    <w:rsid w:val="00B66762"/>
    <w:rsid w:val="00B6676C"/>
    <w:rsid w:val="00B6681E"/>
    <w:rsid w:val="00B673C7"/>
    <w:rsid w:val="00B67686"/>
    <w:rsid w:val="00B67A6E"/>
    <w:rsid w:val="00B67C31"/>
    <w:rsid w:val="00B67F18"/>
    <w:rsid w:val="00B701BE"/>
    <w:rsid w:val="00B70689"/>
    <w:rsid w:val="00B7078A"/>
    <w:rsid w:val="00B707A8"/>
    <w:rsid w:val="00B7144E"/>
    <w:rsid w:val="00B719C0"/>
    <w:rsid w:val="00B71AC9"/>
    <w:rsid w:val="00B71F98"/>
    <w:rsid w:val="00B72912"/>
    <w:rsid w:val="00B73DF3"/>
    <w:rsid w:val="00B743A2"/>
    <w:rsid w:val="00B745EC"/>
    <w:rsid w:val="00B74893"/>
    <w:rsid w:val="00B7511A"/>
    <w:rsid w:val="00B756B1"/>
    <w:rsid w:val="00B759EB"/>
    <w:rsid w:val="00B76C07"/>
    <w:rsid w:val="00B76D99"/>
    <w:rsid w:val="00B7714F"/>
    <w:rsid w:val="00B77350"/>
    <w:rsid w:val="00B777CA"/>
    <w:rsid w:val="00B80876"/>
    <w:rsid w:val="00B81B6A"/>
    <w:rsid w:val="00B81DA1"/>
    <w:rsid w:val="00B82346"/>
    <w:rsid w:val="00B8272A"/>
    <w:rsid w:val="00B827F4"/>
    <w:rsid w:val="00B82A6F"/>
    <w:rsid w:val="00B82AC7"/>
    <w:rsid w:val="00B82DE1"/>
    <w:rsid w:val="00B83CA1"/>
    <w:rsid w:val="00B83E9F"/>
    <w:rsid w:val="00B84799"/>
    <w:rsid w:val="00B84CF7"/>
    <w:rsid w:val="00B84D09"/>
    <w:rsid w:val="00B84ECA"/>
    <w:rsid w:val="00B85BA4"/>
    <w:rsid w:val="00B85E5B"/>
    <w:rsid w:val="00B86B83"/>
    <w:rsid w:val="00B86D32"/>
    <w:rsid w:val="00B876D1"/>
    <w:rsid w:val="00B9038C"/>
    <w:rsid w:val="00B90983"/>
    <w:rsid w:val="00B90B56"/>
    <w:rsid w:val="00B915E6"/>
    <w:rsid w:val="00B91C7F"/>
    <w:rsid w:val="00B91F42"/>
    <w:rsid w:val="00B9258C"/>
    <w:rsid w:val="00B92700"/>
    <w:rsid w:val="00B92B7F"/>
    <w:rsid w:val="00B93122"/>
    <w:rsid w:val="00B9399C"/>
    <w:rsid w:val="00B93E7C"/>
    <w:rsid w:val="00B948AE"/>
    <w:rsid w:val="00B94D38"/>
    <w:rsid w:val="00B94FA8"/>
    <w:rsid w:val="00B94FD4"/>
    <w:rsid w:val="00B9545E"/>
    <w:rsid w:val="00B954FE"/>
    <w:rsid w:val="00B961F3"/>
    <w:rsid w:val="00B9627C"/>
    <w:rsid w:val="00B96D00"/>
    <w:rsid w:val="00B96F24"/>
    <w:rsid w:val="00B9736E"/>
    <w:rsid w:val="00B97AB6"/>
    <w:rsid w:val="00B97DA5"/>
    <w:rsid w:val="00B97E18"/>
    <w:rsid w:val="00B97F96"/>
    <w:rsid w:val="00BA1A52"/>
    <w:rsid w:val="00BA1DBB"/>
    <w:rsid w:val="00BA1E50"/>
    <w:rsid w:val="00BA2311"/>
    <w:rsid w:val="00BA250F"/>
    <w:rsid w:val="00BA2528"/>
    <w:rsid w:val="00BA25F2"/>
    <w:rsid w:val="00BA2636"/>
    <w:rsid w:val="00BA3467"/>
    <w:rsid w:val="00BA3560"/>
    <w:rsid w:val="00BA37A5"/>
    <w:rsid w:val="00BA3A0A"/>
    <w:rsid w:val="00BA420C"/>
    <w:rsid w:val="00BA43A0"/>
    <w:rsid w:val="00BA4B31"/>
    <w:rsid w:val="00BA5779"/>
    <w:rsid w:val="00BA5A4C"/>
    <w:rsid w:val="00BA5BEE"/>
    <w:rsid w:val="00BA5F15"/>
    <w:rsid w:val="00BA6F3F"/>
    <w:rsid w:val="00BA71A0"/>
    <w:rsid w:val="00BA762A"/>
    <w:rsid w:val="00BA7A07"/>
    <w:rsid w:val="00BB0817"/>
    <w:rsid w:val="00BB1218"/>
    <w:rsid w:val="00BB1220"/>
    <w:rsid w:val="00BB16B8"/>
    <w:rsid w:val="00BB201C"/>
    <w:rsid w:val="00BB2FE0"/>
    <w:rsid w:val="00BB300D"/>
    <w:rsid w:val="00BB31BA"/>
    <w:rsid w:val="00BB32CA"/>
    <w:rsid w:val="00BB3692"/>
    <w:rsid w:val="00BB3E63"/>
    <w:rsid w:val="00BB407F"/>
    <w:rsid w:val="00BB4132"/>
    <w:rsid w:val="00BB480F"/>
    <w:rsid w:val="00BB493A"/>
    <w:rsid w:val="00BB5007"/>
    <w:rsid w:val="00BB5360"/>
    <w:rsid w:val="00BB5679"/>
    <w:rsid w:val="00BB5A5A"/>
    <w:rsid w:val="00BB5E25"/>
    <w:rsid w:val="00BB65E0"/>
    <w:rsid w:val="00BB67B8"/>
    <w:rsid w:val="00BB6A59"/>
    <w:rsid w:val="00BB6BE0"/>
    <w:rsid w:val="00BB6C2A"/>
    <w:rsid w:val="00BB6F81"/>
    <w:rsid w:val="00BB6FB6"/>
    <w:rsid w:val="00BB7494"/>
    <w:rsid w:val="00BB76BF"/>
    <w:rsid w:val="00BC069E"/>
    <w:rsid w:val="00BC092E"/>
    <w:rsid w:val="00BC0C65"/>
    <w:rsid w:val="00BC10EF"/>
    <w:rsid w:val="00BC1C0F"/>
    <w:rsid w:val="00BC1DBA"/>
    <w:rsid w:val="00BC1FDD"/>
    <w:rsid w:val="00BC29DD"/>
    <w:rsid w:val="00BC2BBC"/>
    <w:rsid w:val="00BC2C93"/>
    <w:rsid w:val="00BC31FA"/>
    <w:rsid w:val="00BC3254"/>
    <w:rsid w:val="00BC3577"/>
    <w:rsid w:val="00BC3A5C"/>
    <w:rsid w:val="00BC3D9D"/>
    <w:rsid w:val="00BC3E2D"/>
    <w:rsid w:val="00BC3FFA"/>
    <w:rsid w:val="00BC40D8"/>
    <w:rsid w:val="00BC4125"/>
    <w:rsid w:val="00BC419D"/>
    <w:rsid w:val="00BC42D2"/>
    <w:rsid w:val="00BC4AE4"/>
    <w:rsid w:val="00BC4B6B"/>
    <w:rsid w:val="00BC4BA6"/>
    <w:rsid w:val="00BC52D7"/>
    <w:rsid w:val="00BC5328"/>
    <w:rsid w:val="00BC592A"/>
    <w:rsid w:val="00BC5C43"/>
    <w:rsid w:val="00BC62AB"/>
    <w:rsid w:val="00BC64C8"/>
    <w:rsid w:val="00BC656B"/>
    <w:rsid w:val="00BC7506"/>
    <w:rsid w:val="00BC7651"/>
    <w:rsid w:val="00BC7B22"/>
    <w:rsid w:val="00BC7E39"/>
    <w:rsid w:val="00BC7F9E"/>
    <w:rsid w:val="00BD0841"/>
    <w:rsid w:val="00BD1438"/>
    <w:rsid w:val="00BD16A5"/>
    <w:rsid w:val="00BD17A5"/>
    <w:rsid w:val="00BD18E9"/>
    <w:rsid w:val="00BD202F"/>
    <w:rsid w:val="00BD26B8"/>
    <w:rsid w:val="00BD2B9F"/>
    <w:rsid w:val="00BD37E5"/>
    <w:rsid w:val="00BD3F90"/>
    <w:rsid w:val="00BD456A"/>
    <w:rsid w:val="00BD4F5A"/>
    <w:rsid w:val="00BD542B"/>
    <w:rsid w:val="00BD5669"/>
    <w:rsid w:val="00BD5A23"/>
    <w:rsid w:val="00BD6286"/>
    <w:rsid w:val="00BD633F"/>
    <w:rsid w:val="00BD63BC"/>
    <w:rsid w:val="00BD65C4"/>
    <w:rsid w:val="00BD674F"/>
    <w:rsid w:val="00BD67AF"/>
    <w:rsid w:val="00BD6A2A"/>
    <w:rsid w:val="00BD74E7"/>
    <w:rsid w:val="00BD7626"/>
    <w:rsid w:val="00BD7A6E"/>
    <w:rsid w:val="00BE0ACD"/>
    <w:rsid w:val="00BE161E"/>
    <w:rsid w:val="00BE1633"/>
    <w:rsid w:val="00BE1FCA"/>
    <w:rsid w:val="00BE25EF"/>
    <w:rsid w:val="00BE286A"/>
    <w:rsid w:val="00BE2C9C"/>
    <w:rsid w:val="00BE2DAD"/>
    <w:rsid w:val="00BE31DD"/>
    <w:rsid w:val="00BE34C7"/>
    <w:rsid w:val="00BE3CF8"/>
    <w:rsid w:val="00BE4D5C"/>
    <w:rsid w:val="00BE4F80"/>
    <w:rsid w:val="00BE4F84"/>
    <w:rsid w:val="00BE5B30"/>
    <w:rsid w:val="00BE6674"/>
    <w:rsid w:val="00BE6F5D"/>
    <w:rsid w:val="00BE70E1"/>
    <w:rsid w:val="00BE7843"/>
    <w:rsid w:val="00BE7F2B"/>
    <w:rsid w:val="00BF001D"/>
    <w:rsid w:val="00BF030B"/>
    <w:rsid w:val="00BF0E19"/>
    <w:rsid w:val="00BF15BE"/>
    <w:rsid w:val="00BF18C7"/>
    <w:rsid w:val="00BF1C79"/>
    <w:rsid w:val="00BF1E45"/>
    <w:rsid w:val="00BF25EE"/>
    <w:rsid w:val="00BF26A3"/>
    <w:rsid w:val="00BF2972"/>
    <w:rsid w:val="00BF2ECA"/>
    <w:rsid w:val="00BF2F46"/>
    <w:rsid w:val="00BF367E"/>
    <w:rsid w:val="00BF3C6E"/>
    <w:rsid w:val="00BF3E82"/>
    <w:rsid w:val="00BF40A6"/>
    <w:rsid w:val="00BF4622"/>
    <w:rsid w:val="00BF4A48"/>
    <w:rsid w:val="00BF4AF2"/>
    <w:rsid w:val="00BF5407"/>
    <w:rsid w:val="00BF5F8A"/>
    <w:rsid w:val="00BF6255"/>
    <w:rsid w:val="00BF7159"/>
    <w:rsid w:val="00BF7661"/>
    <w:rsid w:val="00BF7D97"/>
    <w:rsid w:val="00BF7E03"/>
    <w:rsid w:val="00C003DD"/>
    <w:rsid w:val="00C00961"/>
    <w:rsid w:val="00C00B15"/>
    <w:rsid w:val="00C00B4F"/>
    <w:rsid w:val="00C00BCF"/>
    <w:rsid w:val="00C00C9F"/>
    <w:rsid w:val="00C00CDB"/>
    <w:rsid w:val="00C00D82"/>
    <w:rsid w:val="00C00F32"/>
    <w:rsid w:val="00C01033"/>
    <w:rsid w:val="00C016F9"/>
    <w:rsid w:val="00C01BFA"/>
    <w:rsid w:val="00C021EF"/>
    <w:rsid w:val="00C0231A"/>
    <w:rsid w:val="00C02DBA"/>
    <w:rsid w:val="00C02F8A"/>
    <w:rsid w:val="00C032F5"/>
    <w:rsid w:val="00C033B2"/>
    <w:rsid w:val="00C0363D"/>
    <w:rsid w:val="00C03645"/>
    <w:rsid w:val="00C03D06"/>
    <w:rsid w:val="00C03E02"/>
    <w:rsid w:val="00C049F3"/>
    <w:rsid w:val="00C04B2C"/>
    <w:rsid w:val="00C052A2"/>
    <w:rsid w:val="00C053ED"/>
    <w:rsid w:val="00C05DCB"/>
    <w:rsid w:val="00C05E24"/>
    <w:rsid w:val="00C061D7"/>
    <w:rsid w:val="00C06560"/>
    <w:rsid w:val="00C0699E"/>
    <w:rsid w:val="00C06A7D"/>
    <w:rsid w:val="00C06D0D"/>
    <w:rsid w:val="00C06F62"/>
    <w:rsid w:val="00C077E8"/>
    <w:rsid w:val="00C077FA"/>
    <w:rsid w:val="00C10487"/>
    <w:rsid w:val="00C10547"/>
    <w:rsid w:val="00C105B2"/>
    <w:rsid w:val="00C10714"/>
    <w:rsid w:val="00C107FC"/>
    <w:rsid w:val="00C10927"/>
    <w:rsid w:val="00C1092F"/>
    <w:rsid w:val="00C10F5D"/>
    <w:rsid w:val="00C1101A"/>
    <w:rsid w:val="00C110A2"/>
    <w:rsid w:val="00C11149"/>
    <w:rsid w:val="00C11FA7"/>
    <w:rsid w:val="00C12150"/>
    <w:rsid w:val="00C122C4"/>
    <w:rsid w:val="00C12F51"/>
    <w:rsid w:val="00C12FC2"/>
    <w:rsid w:val="00C13108"/>
    <w:rsid w:val="00C132D2"/>
    <w:rsid w:val="00C14A3D"/>
    <w:rsid w:val="00C14DD4"/>
    <w:rsid w:val="00C14FCD"/>
    <w:rsid w:val="00C14FE3"/>
    <w:rsid w:val="00C1525E"/>
    <w:rsid w:val="00C16242"/>
    <w:rsid w:val="00C165D3"/>
    <w:rsid w:val="00C167B5"/>
    <w:rsid w:val="00C16F00"/>
    <w:rsid w:val="00C16FE4"/>
    <w:rsid w:val="00C172B5"/>
    <w:rsid w:val="00C17928"/>
    <w:rsid w:val="00C20355"/>
    <w:rsid w:val="00C20640"/>
    <w:rsid w:val="00C20906"/>
    <w:rsid w:val="00C20CD1"/>
    <w:rsid w:val="00C20EDD"/>
    <w:rsid w:val="00C212A7"/>
    <w:rsid w:val="00C2152F"/>
    <w:rsid w:val="00C21773"/>
    <w:rsid w:val="00C22357"/>
    <w:rsid w:val="00C22593"/>
    <w:rsid w:val="00C22661"/>
    <w:rsid w:val="00C228DF"/>
    <w:rsid w:val="00C2298C"/>
    <w:rsid w:val="00C22B2C"/>
    <w:rsid w:val="00C22B32"/>
    <w:rsid w:val="00C23558"/>
    <w:rsid w:val="00C23866"/>
    <w:rsid w:val="00C23984"/>
    <w:rsid w:val="00C23EB2"/>
    <w:rsid w:val="00C2456C"/>
    <w:rsid w:val="00C24848"/>
    <w:rsid w:val="00C24A48"/>
    <w:rsid w:val="00C2584A"/>
    <w:rsid w:val="00C25F89"/>
    <w:rsid w:val="00C26367"/>
    <w:rsid w:val="00C26793"/>
    <w:rsid w:val="00C27A31"/>
    <w:rsid w:val="00C27BE3"/>
    <w:rsid w:val="00C3035D"/>
    <w:rsid w:val="00C30B11"/>
    <w:rsid w:val="00C3108F"/>
    <w:rsid w:val="00C3154F"/>
    <w:rsid w:val="00C316EF"/>
    <w:rsid w:val="00C318BF"/>
    <w:rsid w:val="00C3192C"/>
    <w:rsid w:val="00C31A17"/>
    <w:rsid w:val="00C31ABF"/>
    <w:rsid w:val="00C31B9F"/>
    <w:rsid w:val="00C32281"/>
    <w:rsid w:val="00C327B2"/>
    <w:rsid w:val="00C32EE0"/>
    <w:rsid w:val="00C335AE"/>
    <w:rsid w:val="00C33650"/>
    <w:rsid w:val="00C3397C"/>
    <w:rsid w:val="00C33BAA"/>
    <w:rsid w:val="00C34166"/>
    <w:rsid w:val="00C34171"/>
    <w:rsid w:val="00C34221"/>
    <w:rsid w:val="00C34A43"/>
    <w:rsid w:val="00C350CD"/>
    <w:rsid w:val="00C353E4"/>
    <w:rsid w:val="00C353F0"/>
    <w:rsid w:val="00C3558F"/>
    <w:rsid w:val="00C35663"/>
    <w:rsid w:val="00C357B1"/>
    <w:rsid w:val="00C35C81"/>
    <w:rsid w:val="00C35ED0"/>
    <w:rsid w:val="00C35FFE"/>
    <w:rsid w:val="00C36320"/>
    <w:rsid w:val="00C36701"/>
    <w:rsid w:val="00C36CEC"/>
    <w:rsid w:val="00C36F59"/>
    <w:rsid w:val="00C372F0"/>
    <w:rsid w:val="00C375BF"/>
    <w:rsid w:val="00C37777"/>
    <w:rsid w:val="00C37B60"/>
    <w:rsid w:val="00C40369"/>
    <w:rsid w:val="00C403E2"/>
    <w:rsid w:val="00C40409"/>
    <w:rsid w:val="00C408CD"/>
    <w:rsid w:val="00C40B2E"/>
    <w:rsid w:val="00C40DD4"/>
    <w:rsid w:val="00C41428"/>
    <w:rsid w:val="00C420AC"/>
    <w:rsid w:val="00C420B9"/>
    <w:rsid w:val="00C42729"/>
    <w:rsid w:val="00C42C1E"/>
    <w:rsid w:val="00C42E7C"/>
    <w:rsid w:val="00C43EB0"/>
    <w:rsid w:val="00C43FB4"/>
    <w:rsid w:val="00C4412E"/>
    <w:rsid w:val="00C442F9"/>
    <w:rsid w:val="00C443CA"/>
    <w:rsid w:val="00C444C3"/>
    <w:rsid w:val="00C44C5B"/>
    <w:rsid w:val="00C44E2C"/>
    <w:rsid w:val="00C44F60"/>
    <w:rsid w:val="00C451C4"/>
    <w:rsid w:val="00C457C7"/>
    <w:rsid w:val="00C45B32"/>
    <w:rsid w:val="00C45FA6"/>
    <w:rsid w:val="00C4624E"/>
    <w:rsid w:val="00C46340"/>
    <w:rsid w:val="00C46416"/>
    <w:rsid w:val="00C46C21"/>
    <w:rsid w:val="00C47123"/>
    <w:rsid w:val="00C4726C"/>
    <w:rsid w:val="00C47D7D"/>
    <w:rsid w:val="00C47E06"/>
    <w:rsid w:val="00C47ECC"/>
    <w:rsid w:val="00C50618"/>
    <w:rsid w:val="00C51E55"/>
    <w:rsid w:val="00C522C9"/>
    <w:rsid w:val="00C52675"/>
    <w:rsid w:val="00C527DE"/>
    <w:rsid w:val="00C52AE2"/>
    <w:rsid w:val="00C52D24"/>
    <w:rsid w:val="00C52ED3"/>
    <w:rsid w:val="00C53235"/>
    <w:rsid w:val="00C5432F"/>
    <w:rsid w:val="00C5467D"/>
    <w:rsid w:val="00C54883"/>
    <w:rsid w:val="00C54EEF"/>
    <w:rsid w:val="00C557B4"/>
    <w:rsid w:val="00C5633F"/>
    <w:rsid w:val="00C5656C"/>
    <w:rsid w:val="00C56836"/>
    <w:rsid w:val="00C56A73"/>
    <w:rsid w:val="00C57BA2"/>
    <w:rsid w:val="00C60FF3"/>
    <w:rsid w:val="00C6188F"/>
    <w:rsid w:val="00C61BA0"/>
    <w:rsid w:val="00C61CBC"/>
    <w:rsid w:val="00C61CCC"/>
    <w:rsid w:val="00C61D92"/>
    <w:rsid w:val="00C61ECB"/>
    <w:rsid w:val="00C63612"/>
    <w:rsid w:val="00C6411D"/>
    <w:rsid w:val="00C64203"/>
    <w:rsid w:val="00C64BE1"/>
    <w:rsid w:val="00C64D12"/>
    <w:rsid w:val="00C64E6E"/>
    <w:rsid w:val="00C655C7"/>
    <w:rsid w:val="00C65AC5"/>
    <w:rsid w:val="00C65E48"/>
    <w:rsid w:val="00C662C4"/>
    <w:rsid w:val="00C66CE1"/>
    <w:rsid w:val="00C670AC"/>
    <w:rsid w:val="00C671B2"/>
    <w:rsid w:val="00C679B5"/>
    <w:rsid w:val="00C7040E"/>
    <w:rsid w:val="00C704AA"/>
    <w:rsid w:val="00C71A44"/>
    <w:rsid w:val="00C72719"/>
    <w:rsid w:val="00C72A0D"/>
    <w:rsid w:val="00C72EA8"/>
    <w:rsid w:val="00C73438"/>
    <w:rsid w:val="00C73527"/>
    <w:rsid w:val="00C73769"/>
    <w:rsid w:val="00C73E7D"/>
    <w:rsid w:val="00C7416A"/>
    <w:rsid w:val="00C7426C"/>
    <w:rsid w:val="00C7437E"/>
    <w:rsid w:val="00C745DA"/>
    <w:rsid w:val="00C74D27"/>
    <w:rsid w:val="00C750C5"/>
    <w:rsid w:val="00C75A21"/>
    <w:rsid w:val="00C763C4"/>
    <w:rsid w:val="00C763D7"/>
    <w:rsid w:val="00C7641A"/>
    <w:rsid w:val="00C76424"/>
    <w:rsid w:val="00C76568"/>
    <w:rsid w:val="00C76EFD"/>
    <w:rsid w:val="00C776E4"/>
    <w:rsid w:val="00C77A3A"/>
    <w:rsid w:val="00C77E57"/>
    <w:rsid w:val="00C80427"/>
    <w:rsid w:val="00C81986"/>
    <w:rsid w:val="00C81B47"/>
    <w:rsid w:val="00C81B75"/>
    <w:rsid w:val="00C81D74"/>
    <w:rsid w:val="00C81DD5"/>
    <w:rsid w:val="00C82AE7"/>
    <w:rsid w:val="00C83304"/>
    <w:rsid w:val="00C8332F"/>
    <w:rsid w:val="00C83372"/>
    <w:rsid w:val="00C83C52"/>
    <w:rsid w:val="00C83CB1"/>
    <w:rsid w:val="00C84CCC"/>
    <w:rsid w:val="00C84EDA"/>
    <w:rsid w:val="00C85405"/>
    <w:rsid w:val="00C8544B"/>
    <w:rsid w:val="00C858D6"/>
    <w:rsid w:val="00C86257"/>
    <w:rsid w:val="00C86602"/>
    <w:rsid w:val="00C86B80"/>
    <w:rsid w:val="00C86FBA"/>
    <w:rsid w:val="00C875DE"/>
    <w:rsid w:val="00C87637"/>
    <w:rsid w:val="00C87FA5"/>
    <w:rsid w:val="00C907A8"/>
    <w:rsid w:val="00C910D7"/>
    <w:rsid w:val="00C91437"/>
    <w:rsid w:val="00C91F64"/>
    <w:rsid w:val="00C920E1"/>
    <w:rsid w:val="00C927AC"/>
    <w:rsid w:val="00C92BDA"/>
    <w:rsid w:val="00C92D36"/>
    <w:rsid w:val="00C930AA"/>
    <w:rsid w:val="00C932B0"/>
    <w:rsid w:val="00C937A6"/>
    <w:rsid w:val="00C93842"/>
    <w:rsid w:val="00C93C4B"/>
    <w:rsid w:val="00C93E07"/>
    <w:rsid w:val="00C93E2B"/>
    <w:rsid w:val="00C94E3D"/>
    <w:rsid w:val="00C951BC"/>
    <w:rsid w:val="00C9569F"/>
    <w:rsid w:val="00C95D21"/>
    <w:rsid w:val="00C96624"/>
    <w:rsid w:val="00C96C0E"/>
    <w:rsid w:val="00C9721D"/>
    <w:rsid w:val="00C97A29"/>
    <w:rsid w:val="00C97B7A"/>
    <w:rsid w:val="00CA0AF3"/>
    <w:rsid w:val="00CA1686"/>
    <w:rsid w:val="00CA1A27"/>
    <w:rsid w:val="00CA1BDF"/>
    <w:rsid w:val="00CA1E5C"/>
    <w:rsid w:val="00CA2CEE"/>
    <w:rsid w:val="00CA31FA"/>
    <w:rsid w:val="00CA3377"/>
    <w:rsid w:val="00CA3E5B"/>
    <w:rsid w:val="00CA487D"/>
    <w:rsid w:val="00CA54DD"/>
    <w:rsid w:val="00CA5653"/>
    <w:rsid w:val="00CA5821"/>
    <w:rsid w:val="00CA585C"/>
    <w:rsid w:val="00CA5BFF"/>
    <w:rsid w:val="00CA5DC3"/>
    <w:rsid w:val="00CA64DC"/>
    <w:rsid w:val="00CA6611"/>
    <w:rsid w:val="00CA66E9"/>
    <w:rsid w:val="00CA67D9"/>
    <w:rsid w:val="00CA6AD3"/>
    <w:rsid w:val="00CA6F77"/>
    <w:rsid w:val="00CA700D"/>
    <w:rsid w:val="00CA7CD5"/>
    <w:rsid w:val="00CB0316"/>
    <w:rsid w:val="00CB0371"/>
    <w:rsid w:val="00CB0CAF"/>
    <w:rsid w:val="00CB0E45"/>
    <w:rsid w:val="00CB13D2"/>
    <w:rsid w:val="00CB18B1"/>
    <w:rsid w:val="00CB1A26"/>
    <w:rsid w:val="00CB1BAC"/>
    <w:rsid w:val="00CB2002"/>
    <w:rsid w:val="00CB2828"/>
    <w:rsid w:val="00CB2BEB"/>
    <w:rsid w:val="00CB2D19"/>
    <w:rsid w:val="00CB3923"/>
    <w:rsid w:val="00CB3BA4"/>
    <w:rsid w:val="00CB3C29"/>
    <w:rsid w:val="00CB3D48"/>
    <w:rsid w:val="00CB42B6"/>
    <w:rsid w:val="00CB4615"/>
    <w:rsid w:val="00CB4A7C"/>
    <w:rsid w:val="00CB4C2E"/>
    <w:rsid w:val="00CB4D03"/>
    <w:rsid w:val="00CB4E95"/>
    <w:rsid w:val="00CB4F67"/>
    <w:rsid w:val="00CB6262"/>
    <w:rsid w:val="00CB6315"/>
    <w:rsid w:val="00CB6D13"/>
    <w:rsid w:val="00CB6DAA"/>
    <w:rsid w:val="00CB7CC7"/>
    <w:rsid w:val="00CC0317"/>
    <w:rsid w:val="00CC0D65"/>
    <w:rsid w:val="00CC0E4E"/>
    <w:rsid w:val="00CC1631"/>
    <w:rsid w:val="00CC19E8"/>
    <w:rsid w:val="00CC1A04"/>
    <w:rsid w:val="00CC1A88"/>
    <w:rsid w:val="00CC1CAF"/>
    <w:rsid w:val="00CC1F79"/>
    <w:rsid w:val="00CC2133"/>
    <w:rsid w:val="00CC217E"/>
    <w:rsid w:val="00CC2D78"/>
    <w:rsid w:val="00CC313A"/>
    <w:rsid w:val="00CC3232"/>
    <w:rsid w:val="00CC38D0"/>
    <w:rsid w:val="00CC3DB3"/>
    <w:rsid w:val="00CC420D"/>
    <w:rsid w:val="00CC467B"/>
    <w:rsid w:val="00CC4D00"/>
    <w:rsid w:val="00CC4DC1"/>
    <w:rsid w:val="00CC545F"/>
    <w:rsid w:val="00CC564D"/>
    <w:rsid w:val="00CC67E9"/>
    <w:rsid w:val="00CC6E49"/>
    <w:rsid w:val="00CC6F42"/>
    <w:rsid w:val="00CC70FF"/>
    <w:rsid w:val="00CD04BB"/>
    <w:rsid w:val="00CD0D2E"/>
    <w:rsid w:val="00CD15F4"/>
    <w:rsid w:val="00CD17A0"/>
    <w:rsid w:val="00CD17AD"/>
    <w:rsid w:val="00CD196B"/>
    <w:rsid w:val="00CD2613"/>
    <w:rsid w:val="00CD296D"/>
    <w:rsid w:val="00CD2D60"/>
    <w:rsid w:val="00CD2F67"/>
    <w:rsid w:val="00CD301B"/>
    <w:rsid w:val="00CD3907"/>
    <w:rsid w:val="00CD3E56"/>
    <w:rsid w:val="00CD44FD"/>
    <w:rsid w:val="00CD4725"/>
    <w:rsid w:val="00CD4CD5"/>
    <w:rsid w:val="00CD4FD2"/>
    <w:rsid w:val="00CD6181"/>
    <w:rsid w:val="00CD62C7"/>
    <w:rsid w:val="00CD686F"/>
    <w:rsid w:val="00CD7611"/>
    <w:rsid w:val="00CD7745"/>
    <w:rsid w:val="00CD794E"/>
    <w:rsid w:val="00CD7B9A"/>
    <w:rsid w:val="00CE03AE"/>
    <w:rsid w:val="00CE0481"/>
    <w:rsid w:val="00CE0562"/>
    <w:rsid w:val="00CE0A14"/>
    <w:rsid w:val="00CE0E8C"/>
    <w:rsid w:val="00CE1103"/>
    <w:rsid w:val="00CE1422"/>
    <w:rsid w:val="00CE1585"/>
    <w:rsid w:val="00CE15E1"/>
    <w:rsid w:val="00CE1607"/>
    <w:rsid w:val="00CE1667"/>
    <w:rsid w:val="00CE17E4"/>
    <w:rsid w:val="00CE1CAA"/>
    <w:rsid w:val="00CE1D69"/>
    <w:rsid w:val="00CE227B"/>
    <w:rsid w:val="00CE2725"/>
    <w:rsid w:val="00CE2C1D"/>
    <w:rsid w:val="00CE3A74"/>
    <w:rsid w:val="00CE3AC8"/>
    <w:rsid w:val="00CE42BF"/>
    <w:rsid w:val="00CE4511"/>
    <w:rsid w:val="00CE503E"/>
    <w:rsid w:val="00CE526B"/>
    <w:rsid w:val="00CE5852"/>
    <w:rsid w:val="00CE5A88"/>
    <w:rsid w:val="00CE631E"/>
    <w:rsid w:val="00CE63E3"/>
    <w:rsid w:val="00CE6504"/>
    <w:rsid w:val="00CE6602"/>
    <w:rsid w:val="00CE74CF"/>
    <w:rsid w:val="00CE7F55"/>
    <w:rsid w:val="00CE7FBC"/>
    <w:rsid w:val="00CF0920"/>
    <w:rsid w:val="00CF0938"/>
    <w:rsid w:val="00CF1205"/>
    <w:rsid w:val="00CF1DEB"/>
    <w:rsid w:val="00CF248A"/>
    <w:rsid w:val="00CF3018"/>
    <w:rsid w:val="00CF33B6"/>
    <w:rsid w:val="00CF38ED"/>
    <w:rsid w:val="00CF3F3B"/>
    <w:rsid w:val="00CF4065"/>
    <w:rsid w:val="00CF420E"/>
    <w:rsid w:val="00CF45E4"/>
    <w:rsid w:val="00CF50B1"/>
    <w:rsid w:val="00CF578A"/>
    <w:rsid w:val="00CF666A"/>
    <w:rsid w:val="00CF6B54"/>
    <w:rsid w:val="00D00598"/>
    <w:rsid w:val="00D005CB"/>
    <w:rsid w:val="00D0095B"/>
    <w:rsid w:val="00D00E6E"/>
    <w:rsid w:val="00D01101"/>
    <w:rsid w:val="00D01931"/>
    <w:rsid w:val="00D01C0B"/>
    <w:rsid w:val="00D01F51"/>
    <w:rsid w:val="00D025AA"/>
    <w:rsid w:val="00D026AB"/>
    <w:rsid w:val="00D02A17"/>
    <w:rsid w:val="00D02AED"/>
    <w:rsid w:val="00D02B40"/>
    <w:rsid w:val="00D02D40"/>
    <w:rsid w:val="00D03430"/>
    <w:rsid w:val="00D04253"/>
    <w:rsid w:val="00D047A6"/>
    <w:rsid w:val="00D04FDA"/>
    <w:rsid w:val="00D0548C"/>
    <w:rsid w:val="00D058BE"/>
    <w:rsid w:val="00D058DD"/>
    <w:rsid w:val="00D05B24"/>
    <w:rsid w:val="00D05F75"/>
    <w:rsid w:val="00D06FD1"/>
    <w:rsid w:val="00D070AB"/>
    <w:rsid w:val="00D079BD"/>
    <w:rsid w:val="00D07F9C"/>
    <w:rsid w:val="00D10052"/>
    <w:rsid w:val="00D105A6"/>
    <w:rsid w:val="00D11882"/>
    <w:rsid w:val="00D11D6D"/>
    <w:rsid w:val="00D12138"/>
    <w:rsid w:val="00D122C7"/>
    <w:rsid w:val="00D1259B"/>
    <w:rsid w:val="00D1284B"/>
    <w:rsid w:val="00D12D64"/>
    <w:rsid w:val="00D13A09"/>
    <w:rsid w:val="00D1466D"/>
    <w:rsid w:val="00D14B6A"/>
    <w:rsid w:val="00D15969"/>
    <w:rsid w:val="00D15B8B"/>
    <w:rsid w:val="00D15BBD"/>
    <w:rsid w:val="00D15DBB"/>
    <w:rsid w:val="00D15EDD"/>
    <w:rsid w:val="00D16260"/>
    <w:rsid w:val="00D16466"/>
    <w:rsid w:val="00D166CF"/>
    <w:rsid w:val="00D16748"/>
    <w:rsid w:val="00D1687C"/>
    <w:rsid w:val="00D16906"/>
    <w:rsid w:val="00D16977"/>
    <w:rsid w:val="00D17088"/>
    <w:rsid w:val="00D17193"/>
    <w:rsid w:val="00D17CE9"/>
    <w:rsid w:val="00D17EE8"/>
    <w:rsid w:val="00D2036B"/>
    <w:rsid w:val="00D20765"/>
    <w:rsid w:val="00D21747"/>
    <w:rsid w:val="00D21A5C"/>
    <w:rsid w:val="00D21D96"/>
    <w:rsid w:val="00D21F54"/>
    <w:rsid w:val="00D21F62"/>
    <w:rsid w:val="00D2210C"/>
    <w:rsid w:val="00D2225B"/>
    <w:rsid w:val="00D222CF"/>
    <w:rsid w:val="00D231F2"/>
    <w:rsid w:val="00D24040"/>
    <w:rsid w:val="00D246B7"/>
    <w:rsid w:val="00D248B4"/>
    <w:rsid w:val="00D249C2"/>
    <w:rsid w:val="00D24D8D"/>
    <w:rsid w:val="00D251C8"/>
    <w:rsid w:val="00D252D9"/>
    <w:rsid w:val="00D255A4"/>
    <w:rsid w:val="00D25643"/>
    <w:rsid w:val="00D257C9"/>
    <w:rsid w:val="00D25B1D"/>
    <w:rsid w:val="00D25B2F"/>
    <w:rsid w:val="00D25E02"/>
    <w:rsid w:val="00D26707"/>
    <w:rsid w:val="00D26CA2"/>
    <w:rsid w:val="00D26D8F"/>
    <w:rsid w:val="00D270F3"/>
    <w:rsid w:val="00D27652"/>
    <w:rsid w:val="00D27886"/>
    <w:rsid w:val="00D27985"/>
    <w:rsid w:val="00D27C96"/>
    <w:rsid w:val="00D30E31"/>
    <w:rsid w:val="00D3116B"/>
    <w:rsid w:val="00D317AF"/>
    <w:rsid w:val="00D31C2F"/>
    <w:rsid w:val="00D31E3E"/>
    <w:rsid w:val="00D31ED1"/>
    <w:rsid w:val="00D32644"/>
    <w:rsid w:val="00D3299A"/>
    <w:rsid w:val="00D32C39"/>
    <w:rsid w:val="00D338F3"/>
    <w:rsid w:val="00D3420C"/>
    <w:rsid w:val="00D34292"/>
    <w:rsid w:val="00D34726"/>
    <w:rsid w:val="00D3499D"/>
    <w:rsid w:val="00D35059"/>
    <w:rsid w:val="00D35652"/>
    <w:rsid w:val="00D3582E"/>
    <w:rsid w:val="00D35ECE"/>
    <w:rsid w:val="00D3625F"/>
    <w:rsid w:val="00D36AF6"/>
    <w:rsid w:val="00D36B52"/>
    <w:rsid w:val="00D37139"/>
    <w:rsid w:val="00D37537"/>
    <w:rsid w:val="00D3760C"/>
    <w:rsid w:val="00D3790B"/>
    <w:rsid w:val="00D4077F"/>
    <w:rsid w:val="00D40A20"/>
    <w:rsid w:val="00D40C7D"/>
    <w:rsid w:val="00D41087"/>
    <w:rsid w:val="00D41205"/>
    <w:rsid w:val="00D41290"/>
    <w:rsid w:val="00D41C44"/>
    <w:rsid w:val="00D42074"/>
    <w:rsid w:val="00D427EB"/>
    <w:rsid w:val="00D427ED"/>
    <w:rsid w:val="00D42C7B"/>
    <w:rsid w:val="00D4326D"/>
    <w:rsid w:val="00D43272"/>
    <w:rsid w:val="00D433A6"/>
    <w:rsid w:val="00D435EB"/>
    <w:rsid w:val="00D43627"/>
    <w:rsid w:val="00D43EB9"/>
    <w:rsid w:val="00D43F92"/>
    <w:rsid w:val="00D4404C"/>
    <w:rsid w:val="00D44777"/>
    <w:rsid w:val="00D44A55"/>
    <w:rsid w:val="00D44B7E"/>
    <w:rsid w:val="00D455C9"/>
    <w:rsid w:val="00D4615D"/>
    <w:rsid w:val="00D46342"/>
    <w:rsid w:val="00D471B8"/>
    <w:rsid w:val="00D47235"/>
    <w:rsid w:val="00D47A81"/>
    <w:rsid w:val="00D47C47"/>
    <w:rsid w:val="00D5033F"/>
    <w:rsid w:val="00D5039B"/>
    <w:rsid w:val="00D50B49"/>
    <w:rsid w:val="00D50D25"/>
    <w:rsid w:val="00D50D95"/>
    <w:rsid w:val="00D50FD8"/>
    <w:rsid w:val="00D5149D"/>
    <w:rsid w:val="00D51689"/>
    <w:rsid w:val="00D51AE6"/>
    <w:rsid w:val="00D51C94"/>
    <w:rsid w:val="00D522D7"/>
    <w:rsid w:val="00D523D9"/>
    <w:rsid w:val="00D52477"/>
    <w:rsid w:val="00D526AA"/>
    <w:rsid w:val="00D52862"/>
    <w:rsid w:val="00D528D3"/>
    <w:rsid w:val="00D5326A"/>
    <w:rsid w:val="00D5329C"/>
    <w:rsid w:val="00D53350"/>
    <w:rsid w:val="00D549FB"/>
    <w:rsid w:val="00D5538F"/>
    <w:rsid w:val="00D5546C"/>
    <w:rsid w:val="00D5551B"/>
    <w:rsid w:val="00D55553"/>
    <w:rsid w:val="00D55B82"/>
    <w:rsid w:val="00D55C15"/>
    <w:rsid w:val="00D56084"/>
    <w:rsid w:val="00D57511"/>
    <w:rsid w:val="00D57A34"/>
    <w:rsid w:val="00D6038A"/>
    <w:rsid w:val="00D606DF"/>
    <w:rsid w:val="00D60DC1"/>
    <w:rsid w:val="00D6123C"/>
    <w:rsid w:val="00D61A58"/>
    <w:rsid w:val="00D6211D"/>
    <w:rsid w:val="00D621AF"/>
    <w:rsid w:val="00D622AF"/>
    <w:rsid w:val="00D623D4"/>
    <w:rsid w:val="00D62E67"/>
    <w:rsid w:val="00D62FAC"/>
    <w:rsid w:val="00D63040"/>
    <w:rsid w:val="00D630FA"/>
    <w:rsid w:val="00D64875"/>
    <w:rsid w:val="00D64DB8"/>
    <w:rsid w:val="00D64DE9"/>
    <w:rsid w:val="00D65051"/>
    <w:rsid w:val="00D65090"/>
    <w:rsid w:val="00D650C0"/>
    <w:rsid w:val="00D6518A"/>
    <w:rsid w:val="00D654AB"/>
    <w:rsid w:val="00D6564E"/>
    <w:rsid w:val="00D66675"/>
    <w:rsid w:val="00D66C4B"/>
    <w:rsid w:val="00D6774F"/>
    <w:rsid w:val="00D67ADA"/>
    <w:rsid w:val="00D70181"/>
    <w:rsid w:val="00D701C6"/>
    <w:rsid w:val="00D708A5"/>
    <w:rsid w:val="00D70AA0"/>
    <w:rsid w:val="00D70BCC"/>
    <w:rsid w:val="00D711EC"/>
    <w:rsid w:val="00D71D40"/>
    <w:rsid w:val="00D72044"/>
    <w:rsid w:val="00D728A0"/>
    <w:rsid w:val="00D72F03"/>
    <w:rsid w:val="00D73244"/>
    <w:rsid w:val="00D74739"/>
    <w:rsid w:val="00D74747"/>
    <w:rsid w:val="00D74D49"/>
    <w:rsid w:val="00D753A9"/>
    <w:rsid w:val="00D7549E"/>
    <w:rsid w:val="00D7552F"/>
    <w:rsid w:val="00D7563D"/>
    <w:rsid w:val="00D75E33"/>
    <w:rsid w:val="00D75EC3"/>
    <w:rsid w:val="00D75F7F"/>
    <w:rsid w:val="00D7633D"/>
    <w:rsid w:val="00D765A3"/>
    <w:rsid w:val="00D7670D"/>
    <w:rsid w:val="00D7689D"/>
    <w:rsid w:val="00D77126"/>
    <w:rsid w:val="00D773B2"/>
    <w:rsid w:val="00D774E7"/>
    <w:rsid w:val="00D77958"/>
    <w:rsid w:val="00D77FE3"/>
    <w:rsid w:val="00D80E63"/>
    <w:rsid w:val="00D815EB"/>
    <w:rsid w:val="00D81A53"/>
    <w:rsid w:val="00D81AFB"/>
    <w:rsid w:val="00D81B52"/>
    <w:rsid w:val="00D82BE7"/>
    <w:rsid w:val="00D82F0D"/>
    <w:rsid w:val="00D834D9"/>
    <w:rsid w:val="00D8360E"/>
    <w:rsid w:val="00D83B8E"/>
    <w:rsid w:val="00D847A1"/>
    <w:rsid w:val="00D84CEC"/>
    <w:rsid w:val="00D84EE2"/>
    <w:rsid w:val="00D84F31"/>
    <w:rsid w:val="00D85133"/>
    <w:rsid w:val="00D853A9"/>
    <w:rsid w:val="00D85419"/>
    <w:rsid w:val="00D85564"/>
    <w:rsid w:val="00D855FF"/>
    <w:rsid w:val="00D857EB"/>
    <w:rsid w:val="00D85807"/>
    <w:rsid w:val="00D860AD"/>
    <w:rsid w:val="00D86BD0"/>
    <w:rsid w:val="00D871CD"/>
    <w:rsid w:val="00D8779E"/>
    <w:rsid w:val="00D87ACB"/>
    <w:rsid w:val="00D87DC2"/>
    <w:rsid w:val="00D9079E"/>
    <w:rsid w:val="00D90DA3"/>
    <w:rsid w:val="00D914F5"/>
    <w:rsid w:val="00D91680"/>
    <w:rsid w:val="00D91684"/>
    <w:rsid w:val="00D918FF"/>
    <w:rsid w:val="00D91D2B"/>
    <w:rsid w:val="00D91D91"/>
    <w:rsid w:val="00D92381"/>
    <w:rsid w:val="00D92710"/>
    <w:rsid w:val="00D92F5E"/>
    <w:rsid w:val="00D930AC"/>
    <w:rsid w:val="00D93BFE"/>
    <w:rsid w:val="00D93D3B"/>
    <w:rsid w:val="00D93EC7"/>
    <w:rsid w:val="00D94586"/>
    <w:rsid w:val="00D94E19"/>
    <w:rsid w:val="00D9588C"/>
    <w:rsid w:val="00D959F7"/>
    <w:rsid w:val="00D95CE7"/>
    <w:rsid w:val="00D95F3C"/>
    <w:rsid w:val="00D96504"/>
    <w:rsid w:val="00D96C1E"/>
    <w:rsid w:val="00D97319"/>
    <w:rsid w:val="00D97424"/>
    <w:rsid w:val="00D97DF2"/>
    <w:rsid w:val="00DA0181"/>
    <w:rsid w:val="00DA056B"/>
    <w:rsid w:val="00DA078B"/>
    <w:rsid w:val="00DA083E"/>
    <w:rsid w:val="00DA10A9"/>
    <w:rsid w:val="00DA12A7"/>
    <w:rsid w:val="00DA17CB"/>
    <w:rsid w:val="00DA2575"/>
    <w:rsid w:val="00DA300F"/>
    <w:rsid w:val="00DA3401"/>
    <w:rsid w:val="00DA3B85"/>
    <w:rsid w:val="00DA3D68"/>
    <w:rsid w:val="00DA3F10"/>
    <w:rsid w:val="00DA3FBD"/>
    <w:rsid w:val="00DA40B9"/>
    <w:rsid w:val="00DA44C3"/>
    <w:rsid w:val="00DA4573"/>
    <w:rsid w:val="00DA4E4D"/>
    <w:rsid w:val="00DA5D05"/>
    <w:rsid w:val="00DA6651"/>
    <w:rsid w:val="00DA668A"/>
    <w:rsid w:val="00DA6754"/>
    <w:rsid w:val="00DA6C1F"/>
    <w:rsid w:val="00DA6D7E"/>
    <w:rsid w:val="00DA7114"/>
    <w:rsid w:val="00DA7444"/>
    <w:rsid w:val="00DA7C16"/>
    <w:rsid w:val="00DA7CAD"/>
    <w:rsid w:val="00DA7CBC"/>
    <w:rsid w:val="00DA7D12"/>
    <w:rsid w:val="00DA7D87"/>
    <w:rsid w:val="00DB00ED"/>
    <w:rsid w:val="00DB020F"/>
    <w:rsid w:val="00DB0BF3"/>
    <w:rsid w:val="00DB0DB8"/>
    <w:rsid w:val="00DB1196"/>
    <w:rsid w:val="00DB1270"/>
    <w:rsid w:val="00DB190A"/>
    <w:rsid w:val="00DB215A"/>
    <w:rsid w:val="00DB402D"/>
    <w:rsid w:val="00DB42C6"/>
    <w:rsid w:val="00DB4B57"/>
    <w:rsid w:val="00DB6319"/>
    <w:rsid w:val="00DB635A"/>
    <w:rsid w:val="00DB6D6A"/>
    <w:rsid w:val="00DB72DB"/>
    <w:rsid w:val="00DB77CC"/>
    <w:rsid w:val="00DB785F"/>
    <w:rsid w:val="00DB7A5E"/>
    <w:rsid w:val="00DC0A1D"/>
    <w:rsid w:val="00DC0EBF"/>
    <w:rsid w:val="00DC12CA"/>
    <w:rsid w:val="00DC18B8"/>
    <w:rsid w:val="00DC2763"/>
    <w:rsid w:val="00DC3054"/>
    <w:rsid w:val="00DC34C3"/>
    <w:rsid w:val="00DC352A"/>
    <w:rsid w:val="00DC388D"/>
    <w:rsid w:val="00DC3E23"/>
    <w:rsid w:val="00DC4D07"/>
    <w:rsid w:val="00DC4E2F"/>
    <w:rsid w:val="00DC547D"/>
    <w:rsid w:val="00DC62D6"/>
    <w:rsid w:val="00DD01E2"/>
    <w:rsid w:val="00DD0473"/>
    <w:rsid w:val="00DD0BD2"/>
    <w:rsid w:val="00DD17DD"/>
    <w:rsid w:val="00DD1E0B"/>
    <w:rsid w:val="00DD2873"/>
    <w:rsid w:val="00DD28C7"/>
    <w:rsid w:val="00DD307F"/>
    <w:rsid w:val="00DD3902"/>
    <w:rsid w:val="00DD39F7"/>
    <w:rsid w:val="00DD3A1F"/>
    <w:rsid w:val="00DD3C39"/>
    <w:rsid w:val="00DD41E9"/>
    <w:rsid w:val="00DD489C"/>
    <w:rsid w:val="00DD4928"/>
    <w:rsid w:val="00DD4B77"/>
    <w:rsid w:val="00DD4BA8"/>
    <w:rsid w:val="00DD4E82"/>
    <w:rsid w:val="00DD6BB6"/>
    <w:rsid w:val="00DD6C10"/>
    <w:rsid w:val="00DD6E31"/>
    <w:rsid w:val="00DD73CA"/>
    <w:rsid w:val="00DD74FD"/>
    <w:rsid w:val="00DD7531"/>
    <w:rsid w:val="00DD7C32"/>
    <w:rsid w:val="00DE0BED"/>
    <w:rsid w:val="00DE0D21"/>
    <w:rsid w:val="00DE1136"/>
    <w:rsid w:val="00DE116F"/>
    <w:rsid w:val="00DE1471"/>
    <w:rsid w:val="00DE1881"/>
    <w:rsid w:val="00DE188E"/>
    <w:rsid w:val="00DE1E93"/>
    <w:rsid w:val="00DE2393"/>
    <w:rsid w:val="00DE2572"/>
    <w:rsid w:val="00DE2630"/>
    <w:rsid w:val="00DE28C5"/>
    <w:rsid w:val="00DE2CC9"/>
    <w:rsid w:val="00DE2F13"/>
    <w:rsid w:val="00DE3197"/>
    <w:rsid w:val="00DE38F4"/>
    <w:rsid w:val="00DE41AF"/>
    <w:rsid w:val="00DE425D"/>
    <w:rsid w:val="00DE4671"/>
    <w:rsid w:val="00DE46D5"/>
    <w:rsid w:val="00DE55D0"/>
    <w:rsid w:val="00DE57C9"/>
    <w:rsid w:val="00DE6262"/>
    <w:rsid w:val="00DE66BC"/>
    <w:rsid w:val="00DE66C3"/>
    <w:rsid w:val="00DE67FA"/>
    <w:rsid w:val="00DE738A"/>
    <w:rsid w:val="00DE7678"/>
    <w:rsid w:val="00DE7CFD"/>
    <w:rsid w:val="00DE7D41"/>
    <w:rsid w:val="00DE7D50"/>
    <w:rsid w:val="00DF013A"/>
    <w:rsid w:val="00DF02C7"/>
    <w:rsid w:val="00DF06C5"/>
    <w:rsid w:val="00DF0CA6"/>
    <w:rsid w:val="00DF0FDB"/>
    <w:rsid w:val="00DF1E04"/>
    <w:rsid w:val="00DF2634"/>
    <w:rsid w:val="00DF2F45"/>
    <w:rsid w:val="00DF3DA2"/>
    <w:rsid w:val="00DF3F51"/>
    <w:rsid w:val="00DF436A"/>
    <w:rsid w:val="00DF49BF"/>
    <w:rsid w:val="00DF510E"/>
    <w:rsid w:val="00DF5182"/>
    <w:rsid w:val="00DF5450"/>
    <w:rsid w:val="00DF5516"/>
    <w:rsid w:val="00DF584D"/>
    <w:rsid w:val="00DF5941"/>
    <w:rsid w:val="00DF683C"/>
    <w:rsid w:val="00DF6BF0"/>
    <w:rsid w:val="00DF70A5"/>
    <w:rsid w:val="00DF722A"/>
    <w:rsid w:val="00DF75CC"/>
    <w:rsid w:val="00DF7BFB"/>
    <w:rsid w:val="00E0007A"/>
    <w:rsid w:val="00E00241"/>
    <w:rsid w:val="00E00361"/>
    <w:rsid w:val="00E008FA"/>
    <w:rsid w:val="00E01370"/>
    <w:rsid w:val="00E014D6"/>
    <w:rsid w:val="00E015B4"/>
    <w:rsid w:val="00E0176B"/>
    <w:rsid w:val="00E01844"/>
    <w:rsid w:val="00E01B09"/>
    <w:rsid w:val="00E02A33"/>
    <w:rsid w:val="00E031FE"/>
    <w:rsid w:val="00E034B9"/>
    <w:rsid w:val="00E035A8"/>
    <w:rsid w:val="00E036F9"/>
    <w:rsid w:val="00E0424C"/>
    <w:rsid w:val="00E04308"/>
    <w:rsid w:val="00E04418"/>
    <w:rsid w:val="00E04425"/>
    <w:rsid w:val="00E04B08"/>
    <w:rsid w:val="00E04C14"/>
    <w:rsid w:val="00E05074"/>
    <w:rsid w:val="00E050E3"/>
    <w:rsid w:val="00E050E7"/>
    <w:rsid w:val="00E052EA"/>
    <w:rsid w:val="00E05D16"/>
    <w:rsid w:val="00E05EA9"/>
    <w:rsid w:val="00E06138"/>
    <w:rsid w:val="00E06B2E"/>
    <w:rsid w:val="00E072AD"/>
    <w:rsid w:val="00E07836"/>
    <w:rsid w:val="00E0785C"/>
    <w:rsid w:val="00E07977"/>
    <w:rsid w:val="00E07C45"/>
    <w:rsid w:val="00E100F7"/>
    <w:rsid w:val="00E11234"/>
    <w:rsid w:val="00E119E3"/>
    <w:rsid w:val="00E11FA4"/>
    <w:rsid w:val="00E129A2"/>
    <w:rsid w:val="00E12FB9"/>
    <w:rsid w:val="00E134AA"/>
    <w:rsid w:val="00E13930"/>
    <w:rsid w:val="00E13B33"/>
    <w:rsid w:val="00E13BCB"/>
    <w:rsid w:val="00E13EEE"/>
    <w:rsid w:val="00E14319"/>
    <w:rsid w:val="00E1452D"/>
    <w:rsid w:val="00E14650"/>
    <w:rsid w:val="00E14825"/>
    <w:rsid w:val="00E14AA5"/>
    <w:rsid w:val="00E15237"/>
    <w:rsid w:val="00E153B4"/>
    <w:rsid w:val="00E1646C"/>
    <w:rsid w:val="00E172B9"/>
    <w:rsid w:val="00E1748A"/>
    <w:rsid w:val="00E17D77"/>
    <w:rsid w:val="00E2029D"/>
    <w:rsid w:val="00E20574"/>
    <w:rsid w:val="00E20CF4"/>
    <w:rsid w:val="00E20E2D"/>
    <w:rsid w:val="00E211A6"/>
    <w:rsid w:val="00E2179B"/>
    <w:rsid w:val="00E22185"/>
    <w:rsid w:val="00E222B0"/>
    <w:rsid w:val="00E22418"/>
    <w:rsid w:val="00E22BAF"/>
    <w:rsid w:val="00E22C81"/>
    <w:rsid w:val="00E230C9"/>
    <w:rsid w:val="00E2321D"/>
    <w:rsid w:val="00E23417"/>
    <w:rsid w:val="00E23632"/>
    <w:rsid w:val="00E23986"/>
    <w:rsid w:val="00E241C0"/>
    <w:rsid w:val="00E24C3F"/>
    <w:rsid w:val="00E24FFF"/>
    <w:rsid w:val="00E25A7E"/>
    <w:rsid w:val="00E25F7A"/>
    <w:rsid w:val="00E265DC"/>
    <w:rsid w:val="00E27E11"/>
    <w:rsid w:val="00E301C6"/>
    <w:rsid w:val="00E30AE1"/>
    <w:rsid w:val="00E30DCE"/>
    <w:rsid w:val="00E30DE0"/>
    <w:rsid w:val="00E3108D"/>
    <w:rsid w:val="00E31A71"/>
    <w:rsid w:val="00E33181"/>
    <w:rsid w:val="00E33EB7"/>
    <w:rsid w:val="00E34553"/>
    <w:rsid w:val="00E34699"/>
    <w:rsid w:val="00E34A55"/>
    <w:rsid w:val="00E35288"/>
    <w:rsid w:val="00E358FF"/>
    <w:rsid w:val="00E35BC5"/>
    <w:rsid w:val="00E3609D"/>
    <w:rsid w:val="00E36D1D"/>
    <w:rsid w:val="00E3729D"/>
    <w:rsid w:val="00E37BED"/>
    <w:rsid w:val="00E40524"/>
    <w:rsid w:val="00E40F8B"/>
    <w:rsid w:val="00E41781"/>
    <w:rsid w:val="00E41883"/>
    <w:rsid w:val="00E41A37"/>
    <w:rsid w:val="00E41AEB"/>
    <w:rsid w:val="00E41B75"/>
    <w:rsid w:val="00E41D09"/>
    <w:rsid w:val="00E41DBA"/>
    <w:rsid w:val="00E42559"/>
    <w:rsid w:val="00E43212"/>
    <w:rsid w:val="00E43BA2"/>
    <w:rsid w:val="00E43C77"/>
    <w:rsid w:val="00E43FB2"/>
    <w:rsid w:val="00E46072"/>
    <w:rsid w:val="00E467C0"/>
    <w:rsid w:val="00E50248"/>
    <w:rsid w:val="00E50722"/>
    <w:rsid w:val="00E50909"/>
    <w:rsid w:val="00E50B33"/>
    <w:rsid w:val="00E50CAB"/>
    <w:rsid w:val="00E50D47"/>
    <w:rsid w:val="00E511CC"/>
    <w:rsid w:val="00E511D4"/>
    <w:rsid w:val="00E51D57"/>
    <w:rsid w:val="00E51F00"/>
    <w:rsid w:val="00E525FD"/>
    <w:rsid w:val="00E52759"/>
    <w:rsid w:val="00E527B2"/>
    <w:rsid w:val="00E528D0"/>
    <w:rsid w:val="00E52D38"/>
    <w:rsid w:val="00E53514"/>
    <w:rsid w:val="00E53B1E"/>
    <w:rsid w:val="00E53C35"/>
    <w:rsid w:val="00E548A6"/>
    <w:rsid w:val="00E54910"/>
    <w:rsid w:val="00E54B34"/>
    <w:rsid w:val="00E5547E"/>
    <w:rsid w:val="00E556E4"/>
    <w:rsid w:val="00E55A04"/>
    <w:rsid w:val="00E560C9"/>
    <w:rsid w:val="00E56B60"/>
    <w:rsid w:val="00E573D7"/>
    <w:rsid w:val="00E574E2"/>
    <w:rsid w:val="00E576D2"/>
    <w:rsid w:val="00E601B3"/>
    <w:rsid w:val="00E602F9"/>
    <w:rsid w:val="00E60363"/>
    <w:rsid w:val="00E603B5"/>
    <w:rsid w:val="00E60A39"/>
    <w:rsid w:val="00E6119A"/>
    <w:rsid w:val="00E615B2"/>
    <w:rsid w:val="00E623C4"/>
    <w:rsid w:val="00E623F7"/>
    <w:rsid w:val="00E62B66"/>
    <w:rsid w:val="00E62CF7"/>
    <w:rsid w:val="00E62F52"/>
    <w:rsid w:val="00E644AF"/>
    <w:rsid w:val="00E64897"/>
    <w:rsid w:val="00E64D4E"/>
    <w:rsid w:val="00E6513D"/>
    <w:rsid w:val="00E6559D"/>
    <w:rsid w:val="00E65878"/>
    <w:rsid w:val="00E65D16"/>
    <w:rsid w:val="00E65E3F"/>
    <w:rsid w:val="00E66043"/>
    <w:rsid w:val="00E6604B"/>
    <w:rsid w:val="00E66CAC"/>
    <w:rsid w:val="00E66E91"/>
    <w:rsid w:val="00E67066"/>
    <w:rsid w:val="00E672A2"/>
    <w:rsid w:val="00E701F0"/>
    <w:rsid w:val="00E702A8"/>
    <w:rsid w:val="00E704FF"/>
    <w:rsid w:val="00E7078F"/>
    <w:rsid w:val="00E70BB2"/>
    <w:rsid w:val="00E70E02"/>
    <w:rsid w:val="00E7129F"/>
    <w:rsid w:val="00E7135B"/>
    <w:rsid w:val="00E713CF"/>
    <w:rsid w:val="00E71A86"/>
    <w:rsid w:val="00E71F95"/>
    <w:rsid w:val="00E7242D"/>
    <w:rsid w:val="00E72530"/>
    <w:rsid w:val="00E72B31"/>
    <w:rsid w:val="00E731BB"/>
    <w:rsid w:val="00E73215"/>
    <w:rsid w:val="00E73731"/>
    <w:rsid w:val="00E73979"/>
    <w:rsid w:val="00E73A67"/>
    <w:rsid w:val="00E73FD5"/>
    <w:rsid w:val="00E743AD"/>
    <w:rsid w:val="00E74B3A"/>
    <w:rsid w:val="00E74C3E"/>
    <w:rsid w:val="00E74CCD"/>
    <w:rsid w:val="00E7561C"/>
    <w:rsid w:val="00E75677"/>
    <w:rsid w:val="00E756FC"/>
    <w:rsid w:val="00E7587C"/>
    <w:rsid w:val="00E75883"/>
    <w:rsid w:val="00E7607E"/>
    <w:rsid w:val="00E7645D"/>
    <w:rsid w:val="00E76583"/>
    <w:rsid w:val="00E76C0F"/>
    <w:rsid w:val="00E76DC5"/>
    <w:rsid w:val="00E7715A"/>
    <w:rsid w:val="00E77C3C"/>
    <w:rsid w:val="00E8004E"/>
    <w:rsid w:val="00E80328"/>
    <w:rsid w:val="00E80539"/>
    <w:rsid w:val="00E80B63"/>
    <w:rsid w:val="00E80F5B"/>
    <w:rsid w:val="00E8128B"/>
    <w:rsid w:val="00E812C2"/>
    <w:rsid w:val="00E81AA7"/>
    <w:rsid w:val="00E81E77"/>
    <w:rsid w:val="00E835E8"/>
    <w:rsid w:val="00E8394B"/>
    <w:rsid w:val="00E8454F"/>
    <w:rsid w:val="00E8461F"/>
    <w:rsid w:val="00E847AC"/>
    <w:rsid w:val="00E84E5C"/>
    <w:rsid w:val="00E857C3"/>
    <w:rsid w:val="00E859A4"/>
    <w:rsid w:val="00E85C60"/>
    <w:rsid w:val="00E85F03"/>
    <w:rsid w:val="00E85F3A"/>
    <w:rsid w:val="00E86355"/>
    <w:rsid w:val="00E866FE"/>
    <w:rsid w:val="00E86BED"/>
    <w:rsid w:val="00E87846"/>
    <w:rsid w:val="00E878FA"/>
    <w:rsid w:val="00E90256"/>
    <w:rsid w:val="00E904E4"/>
    <w:rsid w:val="00E91061"/>
    <w:rsid w:val="00E91772"/>
    <w:rsid w:val="00E91F05"/>
    <w:rsid w:val="00E92917"/>
    <w:rsid w:val="00E92AF4"/>
    <w:rsid w:val="00E933B8"/>
    <w:rsid w:val="00E93630"/>
    <w:rsid w:val="00E939F9"/>
    <w:rsid w:val="00E93E1F"/>
    <w:rsid w:val="00E94786"/>
    <w:rsid w:val="00E9494D"/>
    <w:rsid w:val="00E94DB0"/>
    <w:rsid w:val="00E950FA"/>
    <w:rsid w:val="00E952C1"/>
    <w:rsid w:val="00E955B9"/>
    <w:rsid w:val="00E95A45"/>
    <w:rsid w:val="00E95D62"/>
    <w:rsid w:val="00E96964"/>
    <w:rsid w:val="00E96980"/>
    <w:rsid w:val="00E96A05"/>
    <w:rsid w:val="00E96AFB"/>
    <w:rsid w:val="00E96DF6"/>
    <w:rsid w:val="00E972F2"/>
    <w:rsid w:val="00E9776B"/>
    <w:rsid w:val="00E97A07"/>
    <w:rsid w:val="00E97CB8"/>
    <w:rsid w:val="00E97ED1"/>
    <w:rsid w:val="00EA006E"/>
    <w:rsid w:val="00EA0391"/>
    <w:rsid w:val="00EA0751"/>
    <w:rsid w:val="00EA0873"/>
    <w:rsid w:val="00EA0E11"/>
    <w:rsid w:val="00EA0EA3"/>
    <w:rsid w:val="00EA10C0"/>
    <w:rsid w:val="00EA1246"/>
    <w:rsid w:val="00EA13C5"/>
    <w:rsid w:val="00EA13F1"/>
    <w:rsid w:val="00EA1BD3"/>
    <w:rsid w:val="00EA1CC7"/>
    <w:rsid w:val="00EA1E93"/>
    <w:rsid w:val="00EA20E4"/>
    <w:rsid w:val="00EA2673"/>
    <w:rsid w:val="00EA2710"/>
    <w:rsid w:val="00EA2CF6"/>
    <w:rsid w:val="00EA30F9"/>
    <w:rsid w:val="00EA320D"/>
    <w:rsid w:val="00EA37DD"/>
    <w:rsid w:val="00EA470F"/>
    <w:rsid w:val="00EA521D"/>
    <w:rsid w:val="00EA5753"/>
    <w:rsid w:val="00EA6298"/>
    <w:rsid w:val="00EA6717"/>
    <w:rsid w:val="00EA6EE4"/>
    <w:rsid w:val="00EA740A"/>
    <w:rsid w:val="00EA7CFA"/>
    <w:rsid w:val="00EA7F5B"/>
    <w:rsid w:val="00EB008E"/>
    <w:rsid w:val="00EB0787"/>
    <w:rsid w:val="00EB07F4"/>
    <w:rsid w:val="00EB0ABA"/>
    <w:rsid w:val="00EB0EF9"/>
    <w:rsid w:val="00EB135E"/>
    <w:rsid w:val="00EB225F"/>
    <w:rsid w:val="00EB29D9"/>
    <w:rsid w:val="00EB3873"/>
    <w:rsid w:val="00EB3957"/>
    <w:rsid w:val="00EB3D53"/>
    <w:rsid w:val="00EB4360"/>
    <w:rsid w:val="00EB48EB"/>
    <w:rsid w:val="00EB51C5"/>
    <w:rsid w:val="00EB5A43"/>
    <w:rsid w:val="00EB5BE9"/>
    <w:rsid w:val="00EB5DD8"/>
    <w:rsid w:val="00EB5ED9"/>
    <w:rsid w:val="00EB6119"/>
    <w:rsid w:val="00EB63B9"/>
    <w:rsid w:val="00EB64C7"/>
    <w:rsid w:val="00EB6BCE"/>
    <w:rsid w:val="00EB70A3"/>
    <w:rsid w:val="00EB7226"/>
    <w:rsid w:val="00EB7327"/>
    <w:rsid w:val="00EB74D1"/>
    <w:rsid w:val="00EB75DF"/>
    <w:rsid w:val="00EB75F7"/>
    <w:rsid w:val="00EB7E0D"/>
    <w:rsid w:val="00EC09E3"/>
    <w:rsid w:val="00EC100A"/>
    <w:rsid w:val="00EC14F4"/>
    <w:rsid w:val="00EC1B07"/>
    <w:rsid w:val="00EC1D63"/>
    <w:rsid w:val="00EC2A7D"/>
    <w:rsid w:val="00EC2ABE"/>
    <w:rsid w:val="00EC30F5"/>
    <w:rsid w:val="00EC3352"/>
    <w:rsid w:val="00EC3644"/>
    <w:rsid w:val="00EC39FD"/>
    <w:rsid w:val="00EC3EAA"/>
    <w:rsid w:val="00EC3F88"/>
    <w:rsid w:val="00EC4181"/>
    <w:rsid w:val="00EC44EE"/>
    <w:rsid w:val="00EC4F23"/>
    <w:rsid w:val="00EC52B3"/>
    <w:rsid w:val="00EC53FB"/>
    <w:rsid w:val="00EC5EF9"/>
    <w:rsid w:val="00EC5EFB"/>
    <w:rsid w:val="00EC5FB9"/>
    <w:rsid w:val="00EC61FA"/>
    <w:rsid w:val="00EC6442"/>
    <w:rsid w:val="00EC6495"/>
    <w:rsid w:val="00EC658E"/>
    <w:rsid w:val="00EC6918"/>
    <w:rsid w:val="00EC6DA0"/>
    <w:rsid w:val="00EC6E9F"/>
    <w:rsid w:val="00EC6FC6"/>
    <w:rsid w:val="00EC736A"/>
    <w:rsid w:val="00EC749F"/>
    <w:rsid w:val="00EC7C1C"/>
    <w:rsid w:val="00EC7D4A"/>
    <w:rsid w:val="00ED0061"/>
    <w:rsid w:val="00ED0486"/>
    <w:rsid w:val="00ED049E"/>
    <w:rsid w:val="00ED105E"/>
    <w:rsid w:val="00ED11D5"/>
    <w:rsid w:val="00ED16B6"/>
    <w:rsid w:val="00ED18C5"/>
    <w:rsid w:val="00ED1F3C"/>
    <w:rsid w:val="00ED1FE6"/>
    <w:rsid w:val="00ED23AF"/>
    <w:rsid w:val="00ED2CD5"/>
    <w:rsid w:val="00ED2DB2"/>
    <w:rsid w:val="00ED307C"/>
    <w:rsid w:val="00ED314F"/>
    <w:rsid w:val="00ED3186"/>
    <w:rsid w:val="00ED3B27"/>
    <w:rsid w:val="00ED3E9F"/>
    <w:rsid w:val="00ED42F9"/>
    <w:rsid w:val="00ED4738"/>
    <w:rsid w:val="00ED4C76"/>
    <w:rsid w:val="00ED5824"/>
    <w:rsid w:val="00ED591D"/>
    <w:rsid w:val="00ED5C0C"/>
    <w:rsid w:val="00ED5D1A"/>
    <w:rsid w:val="00ED6255"/>
    <w:rsid w:val="00ED6FB6"/>
    <w:rsid w:val="00ED7178"/>
    <w:rsid w:val="00ED71D8"/>
    <w:rsid w:val="00EE0204"/>
    <w:rsid w:val="00EE04AC"/>
    <w:rsid w:val="00EE068B"/>
    <w:rsid w:val="00EE1715"/>
    <w:rsid w:val="00EE1CB8"/>
    <w:rsid w:val="00EE1E62"/>
    <w:rsid w:val="00EE2291"/>
    <w:rsid w:val="00EE2E20"/>
    <w:rsid w:val="00EE30DE"/>
    <w:rsid w:val="00EE3440"/>
    <w:rsid w:val="00EE3518"/>
    <w:rsid w:val="00EE381E"/>
    <w:rsid w:val="00EE396A"/>
    <w:rsid w:val="00EE3CA4"/>
    <w:rsid w:val="00EE3E9C"/>
    <w:rsid w:val="00EE40AF"/>
    <w:rsid w:val="00EE4195"/>
    <w:rsid w:val="00EE42D5"/>
    <w:rsid w:val="00EE481B"/>
    <w:rsid w:val="00EE4AAB"/>
    <w:rsid w:val="00EE55B8"/>
    <w:rsid w:val="00EE56DF"/>
    <w:rsid w:val="00EE571F"/>
    <w:rsid w:val="00EE5908"/>
    <w:rsid w:val="00EE5952"/>
    <w:rsid w:val="00EE5994"/>
    <w:rsid w:val="00EE5B64"/>
    <w:rsid w:val="00EE5E49"/>
    <w:rsid w:val="00EE6150"/>
    <w:rsid w:val="00EE6ADF"/>
    <w:rsid w:val="00EE70C0"/>
    <w:rsid w:val="00EE7249"/>
    <w:rsid w:val="00EE7A78"/>
    <w:rsid w:val="00EF1207"/>
    <w:rsid w:val="00EF1CB7"/>
    <w:rsid w:val="00EF2C4D"/>
    <w:rsid w:val="00EF2C78"/>
    <w:rsid w:val="00EF2DB2"/>
    <w:rsid w:val="00EF2FE0"/>
    <w:rsid w:val="00EF397F"/>
    <w:rsid w:val="00EF400A"/>
    <w:rsid w:val="00EF42EF"/>
    <w:rsid w:val="00EF433C"/>
    <w:rsid w:val="00EF45DD"/>
    <w:rsid w:val="00EF4A4A"/>
    <w:rsid w:val="00EF4C41"/>
    <w:rsid w:val="00EF4F96"/>
    <w:rsid w:val="00EF5BDB"/>
    <w:rsid w:val="00EF641C"/>
    <w:rsid w:val="00EF6B5F"/>
    <w:rsid w:val="00EF700D"/>
    <w:rsid w:val="00EF7641"/>
    <w:rsid w:val="00EF7811"/>
    <w:rsid w:val="00EF7876"/>
    <w:rsid w:val="00EF78BA"/>
    <w:rsid w:val="00EF7D72"/>
    <w:rsid w:val="00EF7D9E"/>
    <w:rsid w:val="00F0004A"/>
    <w:rsid w:val="00F002EB"/>
    <w:rsid w:val="00F00533"/>
    <w:rsid w:val="00F00634"/>
    <w:rsid w:val="00F0136F"/>
    <w:rsid w:val="00F0153D"/>
    <w:rsid w:val="00F01DA2"/>
    <w:rsid w:val="00F01DC7"/>
    <w:rsid w:val="00F01EFC"/>
    <w:rsid w:val="00F02710"/>
    <w:rsid w:val="00F02AD0"/>
    <w:rsid w:val="00F02D70"/>
    <w:rsid w:val="00F03650"/>
    <w:rsid w:val="00F0462B"/>
    <w:rsid w:val="00F046A4"/>
    <w:rsid w:val="00F052BA"/>
    <w:rsid w:val="00F052C5"/>
    <w:rsid w:val="00F059F3"/>
    <w:rsid w:val="00F05B51"/>
    <w:rsid w:val="00F05E98"/>
    <w:rsid w:val="00F05F7C"/>
    <w:rsid w:val="00F0655D"/>
    <w:rsid w:val="00F06D66"/>
    <w:rsid w:val="00F06E09"/>
    <w:rsid w:val="00F06E13"/>
    <w:rsid w:val="00F06FE9"/>
    <w:rsid w:val="00F103BC"/>
    <w:rsid w:val="00F10449"/>
    <w:rsid w:val="00F1119F"/>
    <w:rsid w:val="00F11519"/>
    <w:rsid w:val="00F116F8"/>
    <w:rsid w:val="00F11947"/>
    <w:rsid w:val="00F12167"/>
    <w:rsid w:val="00F12D6E"/>
    <w:rsid w:val="00F12FF2"/>
    <w:rsid w:val="00F1316E"/>
    <w:rsid w:val="00F1365C"/>
    <w:rsid w:val="00F139A7"/>
    <w:rsid w:val="00F13A48"/>
    <w:rsid w:val="00F13B62"/>
    <w:rsid w:val="00F147F8"/>
    <w:rsid w:val="00F149A4"/>
    <w:rsid w:val="00F14D16"/>
    <w:rsid w:val="00F152F4"/>
    <w:rsid w:val="00F15703"/>
    <w:rsid w:val="00F15C0A"/>
    <w:rsid w:val="00F160F2"/>
    <w:rsid w:val="00F16397"/>
    <w:rsid w:val="00F17679"/>
    <w:rsid w:val="00F20A3D"/>
    <w:rsid w:val="00F212DF"/>
    <w:rsid w:val="00F213C9"/>
    <w:rsid w:val="00F213ED"/>
    <w:rsid w:val="00F21E56"/>
    <w:rsid w:val="00F227B4"/>
    <w:rsid w:val="00F22996"/>
    <w:rsid w:val="00F22FD6"/>
    <w:rsid w:val="00F2404B"/>
    <w:rsid w:val="00F242E2"/>
    <w:rsid w:val="00F242E6"/>
    <w:rsid w:val="00F248B8"/>
    <w:rsid w:val="00F24A6F"/>
    <w:rsid w:val="00F24B6D"/>
    <w:rsid w:val="00F251E6"/>
    <w:rsid w:val="00F2548F"/>
    <w:rsid w:val="00F254F9"/>
    <w:rsid w:val="00F25AAE"/>
    <w:rsid w:val="00F25D68"/>
    <w:rsid w:val="00F25E24"/>
    <w:rsid w:val="00F261F8"/>
    <w:rsid w:val="00F266A4"/>
    <w:rsid w:val="00F2687F"/>
    <w:rsid w:val="00F268FD"/>
    <w:rsid w:val="00F26C60"/>
    <w:rsid w:val="00F26FD9"/>
    <w:rsid w:val="00F301F6"/>
    <w:rsid w:val="00F307DF"/>
    <w:rsid w:val="00F3090F"/>
    <w:rsid w:val="00F311C7"/>
    <w:rsid w:val="00F31B5B"/>
    <w:rsid w:val="00F31E66"/>
    <w:rsid w:val="00F32A1E"/>
    <w:rsid w:val="00F32ADF"/>
    <w:rsid w:val="00F32DFC"/>
    <w:rsid w:val="00F330DC"/>
    <w:rsid w:val="00F335A3"/>
    <w:rsid w:val="00F33963"/>
    <w:rsid w:val="00F33BC1"/>
    <w:rsid w:val="00F33F56"/>
    <w:rsid w:val="00F33FF7"/>
    <w:rsid w:val="00F348EE"/>
    <w:rsid w:val="00F35046"/>
    <w:rsid w:val="00F35789"/>
    <w:rsid w:val="00F3626A"/>
    <w:rsid w:val="00F36BF6"/>
    <w:rsid w:val="00F36F82"/>
    <w:rsid w:val="00F374C1"/>
    <w:rsid w:val="00F3798E"/>
    <w:rsid w:val="00F37AA5"/>
    <w:rsid w:val="00F37C15"/>
    <w:rsid w:val="00F40331"/>
    <w:rsid w:val="00F4078A"/>
    <w:rsid w:val="00F40BF9"/>
    <w:rsid w:val="00F411FE"/>
    <w:rsid w:val="00F41A26"/>
    <w:rsid w:val="00F41D44"/>
    <w:rsid w:val="00F42286"/>
    <w:rsid w:val="00F424A8"/>
    <w:rsid w:val="00F42DEA"/>
    <w:rsid w:val="00F432B6"/>
    <w:rsid w:val="00F43552"/>
    <w:rsid w:val="00F43830"/>
    <w:rsid w:val="00F43840"/>
    <w:rsid w:val="00F438AD"/>
    <w:rsid w:val="00F4396D"/>
    <w:rsid w:val="00F44084"/>
    <w:rsid w:val="00F4424D"/>
    <w:rsid w:val="00F464DB"/>
    <w:rsid w:val="00F46AB9"/>
    <w:rsid w:val="00F46EF0"/>
    <w:rsid w:val="00F473FE"/>
    <w:rsid w:val="00F4743A"/>
    <w:rsid w:val="00F47638"/>
    <w:rsid w:val="00F47A98"/>
    <w:rsid w:val="00F47D93"/>
    <w:rsid w:val="00F5009D"/>
    <w:rsid w:val="00F50592"/>
    <w:rsid w:val="00F51728"/>
    <w:rsid w:val="00F517EC"/>
    <w:rsid w:val="00F5198D"/>
    <w:rsid w:val="00F51A6C"/>
    <w:rsid w:val="00F522B4"/>
    <w:rsid w:val="00F52888"/>
    <w:rsid w:val="00F53D76"/>
    <w:rsid w:val="00F53E06"/>
    <w:rsid w:val="00F5407C"/>
    <w:rsid w:val="00F54302"/>
    <w:rsid w:val="00F544ED"/>
    <w:rsid w:val="00F54505"/>
    <w:rsid w:val="00F54660"/>
    <w:rsid w:val="00F54D43"/>
    <w:rsid w:val="00F55409"/>
    <w:rsid w:val="00F55B69"/>
    <w:rsid w:val="00F55B6F"/>
    <w:rsid w:val="00F56055"/>
    <w:rsid w:val="00F56ADA"/>
    <w:rsid w:val="00F605CF"/>
    <w:rsid w:val="00F60910"/>
    <w:rsid w:val="00F60AEF"/>
    <w:rsid w:val="00F60BCA"/>
    <w:rsid w:val="00F60FC3"/>
    <w:rsid w:val="00F61640"/>
    <w:rsid w:val="00F61744"/>
    <w:rsid w:val="00F61B66"/>
    <w:rsid w:val="00F61DC2"/>
    <w:rsid w:val="00F61F19"/>
    <w:rsid w:val="00F621C7"/>
    <w:rsid w:val="00F624C0"/>
    <w:rsid w:val="00F624CA"/>
    <w:rsid w:val="00F6271E"/>
    <w:rsid w:val="00F62726"/>
    <w:rsid w:val="00F62E1B"/>
    <w:rsid w:val="00F63093"/>
    <w:rsid w:val="00F63451"/>
    <w:rsid w:val="00F635E7"/>
    <w:rsid w:val="00F638F1"/>
    <w:rsid w:val="00F63BCF"/>
    <w:rsid w:val="00F6437D"/>
    <w:rsid w:val="00F64723"/>
    <w:rsid w:val="00F64982"/>
    <w:rsid w:val="00F655F0"/>
    <w:rsid w:val="00F65CEA"/>
    <w:rsid w:val="00F65E1D"/>
    <w:rsid w:val="00F65F07"/>
    <w:rsid w:val="00F65FFB"/>
    <w:rsid w:val="00F66265"/>
    <w:rsid w:val="00F665A8"/>
    <w:rsid w:val="00F665D0"/>
    <w:rsid w:val="00F6694C"/>
    <w:rsid w:val="00F669C5"/>
    <w:rsid w:val="00F66CE8"/>
    <w:rsid w:val="00F67341"/>
    <w:rsid w:val="00F6788B"/>
    <w:rsid w:val="00F67D9C"/>
    <w:rsid w:val="00F703CF"/>
    <w:rsid w:val="00F7066D"/>
    <w:rsid w:val="00F70E2C"/>
    <w:rsid w:val="00F70EEF"/>
    <w:rsid w:val="00F70FE5"/>
    <w:rsid w:val="00F711E4"/>
    <w:rsid w:val="00F724D8"/>
    <w:rsid w:val="00F73A90"/>
    <w:rsid w:val="00F73C84"/>
    <w:rsid w:val="00F741BA"/>
    <w:rsid w:val="00F745C7"/>
    <w:rsid w:val="00F745F7"/>
    <w:rsid w:val="00F75653"/>
    <w:rsid w:val="00F75C28"/>
    <w:rsid w:val="00F803F4"/>
    <w:rsid w:val="00F80989"/>
    <w:rsid w:val="00F816CC"/>
    <w:rsid w:val="00F818C0"/>
    <w:rsid w:val="00F81AAC"/>
    <w:rsid w:val="00F81AB3"/>
    <w:rsid w:val="00F81F85"/>
    <w:rsid w:val="00F82570"/>
    <w:rsid w:val="00F82A1A"/>
    <w:rsid w:val="00F83254"/>
    <w:rsid w:val="00F8421B"/>
    <w:rsid w:val="00F8439F"/>
    <w:rsid w:val="00F844F6"/>
    <w:rsid w:val="00F8472B"/>
    <w:rsid w:val="00F848C3"/>
    <w:rsid w:val="00F848CD"/>
    <w:rsid w:val="00F84AF8"/>
    <w:rsid w:val="00F8528B"/>
    <w:rsid w:val="00F85A23"/>
    <w:rsid w:val="00F85A54"/>
    <w:rsid w:val="00F85C7A"/>
    <w:rsid w:val="00F86580"/>
    <w:rsid w:val="00F86653"/>
    <w:rsid w:val="00F872FD"/>
    <w:rsid w:val="00F87594"/>
    <w:rsid w:val="00F87661"/>
    <w:rsid w:val="00F87951"/>
    <w:rsid w:val="00F87CA3"/>
    <w:rsid w:val="00F90582"/>
    <w:rsid w:val="00F9090B"/>
    <w:rsid w:val="00F90AC7"/>
    <w:rsid w:val="00F913CD"/>
    <w:rsid w:val="00F91414"/>
    <w:rsid w:val="00F92603"/>
    <w:rsid w:val="00F9279E"/>
    <w:rsid w:val="00F92E75"/>
    <w:rsid w:val="00F93D24"/>
    <w:rsid w:val="00F94061"/>
    <w:rsid w:val="00F94331"/>
    <w:rsid w:val="00F95582"/>
    <w:rsid w:val="00F95A7B"/>
    <w:rsid w:val="00F96193"/>
    <w:rsid w:val="00F96315"/>
    <w:rsid w:val="00F96556"/>
    <w:rsid w:val="00F96FB7"/>
    <w:rsid w:val="00F96FEF"/>
    <w:rsid w:val="00F97001"/>
    <w:rsid w:val="00F97660"/>
    <w:rsid w:val="00F97737"/>
    <w:rsid w:val="00F977E2"/>
    <w:rsid w:val="00F97D60"/>
    <w:rsid w:val="00FA16B7"/>
    <w:rsid w:val="00FA197F"/>
    <w:rsid w:val="00FA1D6D"/>
    <w:rsid w:val="00FA39D7"/>
    <w:rsid w:val="00FA3A47"/>
    <w:rsid w:val="00FA3C5E"/>
    <w:rsid w:val="00FA3CF9"/>
    <w:rsid w:val="00FA3EB1"/>
    <w:rsid w:val="00FA45CE"/>
    <w:rsid w:val="00FA47C0"/>
    <w:rsid w:val="00FA4827"/>
    <w:rsid w:val="00FA4CF2"/>
    <w:rsid w:val="00FA4F02"/>
    <w:rsid w:val="00FA53CB"/>
    <w:rsid w:val="00FA5A90"/>
    <w:rsid w:val="00FA5F27"/>
    <w:rsid w:val="00FA686A"/>
    <w:rsid w:val="00FA78EA"/>
    <w:rsid w:val="00FA7B23"/>
    <w:rsid w:val="00FA7CF7"/>
    <w:rsid w:val="00FB061F"/>
    <w:rsid w:val="00FB0BEB"/>
    <w:rsid w:val="00FB10EF"/>
    <w:rsid w:val="00FB113B"/>
    <w:rsid w:val="00FB1C5A"/>
    <w:rsid w:val="00FB272C"/>
    <w:rsid w:val="00FB3478"/>
    <w:rsid w:val="00FB38EF"/>
    <w:rsid w:val="00FB39E3"/>
    <w:rsid w:val="00FB39E5"/>
    <w:rsid w:val="00FB4653"/>
    <w:rsid w:val="00FB4C63"/>
    <w:rsid w:val="00FB529D"/>
    <w:rsid w:val="00FB5C39"/>
    <w:rsid w:val="00FB61C6"/>
    <w:rsid w:val="00FB6A69"/>
    <w:rsid w:val="00FB6FEE"/>
    <w:rsid w:val="00FB781C"/>
    <w:rsid w:val="00FB7927"/>
    <w:rsid w:val="00FB7972"/>
    <w:rsid w:val="00FB7CEF"/>
    <w:rsid w:val="00FC09A6"/>
    <w:rsid w:val="00FC0FB5"/>
    <w:rsid w:val="00FC17F6"/>
    <w:rsid w:val="00FC1A02"/>
    <w:rsid w:val="00FC1A0A"/>
    <w:rsid w:val="00FC1EFC"/>
    <w:rsid w:val="00FC23B4"/>
    <w:rsid w:val="00FC2629"/>
    <w:rsid w:val="00FC2B5A"/>
    <w:rsid w:val="00FC2D69"/>
    <w:rsid w:val="00FC31D1"/>
    <w:rsid w:val="00FC32D4"/>
    <w:rsid w:val="00FC34A1"/>
    <w:rsid w:val="00FC414C"/>
    <w:rsid w:val="00FC4209"/>
    <w:rsid w:val="00FC4491"/>
    <w:rsid w:val="00FC4631"/>
    <w:rsid w:val="00FC480F"/>
    <w:rsid w:val="00FC4A00"/>
    <w:rsid w:val="00FC4FDF"/>
    <w:rsid w:val="00FC5091"/>
    <w:rsid w:val="00FC513B"/>
    <w:rsid w:val="00FC547B"/>
    <w:rsid w:val="00FC5E2F"/>
    <w:rsid w:val="00FC6130"/>
    <w:rsid w:val="00FC6163"/>
    <w:rsid w:val="00FC68DD"/>
    <w:rsid w:val="00FC7703"/>
    <w:rsid w:val="00FC780C"/>
    <w:rsid w:val="00FC7AB8"/>
    <w:rsid w:val="00FD0217"/>
    <w:rsid w:val="00FD0911"/>
    <w:rsid w:val="00FD0BB3"/>
    <w:rsid w:val="00FD0CC2"/>
    <w:rsid w:val="00FD0D8A"/>
    <w:rsid w:val="00FD0FC7"/>
    <w:rsid w:val="00FD1254"/>
    <w:rsid w:val="00FD12FD"/>
    <w:rsid w:val="00FD1407"/>
    <w:rsid w:val="00FD1421"/>
    <w:rsid w:val="00FD1515"/>
    <w:rsid w:val="00FD1AEB"/>
    <w:rsid w:val="00FD1B95"/>
    <w:rsid w:val="00FD205B"/>
    <w:rsid w:val="00FD2687"/>
    <w:rsid w:val="00FD2859"/>
    <w:rsid w:val="00FD2C11"/>
    <w:rsid w:val="00FD2C90"/>
    <w:rsid w:val="00FD366F"/>
    <w:rsid w:val="00FD3756"/>
    <w:rsid w:val="00FD44C5"/>
    <w:rsid w:val="00FD4CEB"/>
    <w:rsid w:val="00FD4EC4"/>
    <w:rsid w:val="00FD570A"/>
    <w:rsid w:val="00FD5A27"/>
    <w:rsid w:val="00FD5AB2"/>
    <w:rsid w:val="00FD5DEC"/>
    <w:rsid w:val="00FD70B8"/>
    <w:rsid w:val="00FD7CD2"/>
    <w:rsid w:val="00FE075D"/>
    <w:rsid w:val="00FE098D"/>
    <w:rsid w:val="00FE1281"/>
    <w:rsid w:val="00FE1634"/>
    <w:rsid w:val="00FE20D9"/>
    <w:rsid w:val="00FE2205"/>
    <w:rsid w:val="00FE271A"/>
    <w:rsid w:val="00FE2898"/>
    <w:rsid w:val="00FE2A6B"/>
    <w:rsid w:val="00FE38B3"/>
    <w:rsid w:val="00FE3AAB"/>
    <w:rsid w:val="00FE3B8F"/>
    <w:rsid w:val="00FE4136"/>
    <w:rsid w:val="00FE41BE"/>
    <w:rsid w:val="00FE4420"/>
    <w:rsid w:val="00FE4AD7"/>
    <w:rsid w:val="00FE4E09"/>
    <w:rsid w:val="00FE4E8B"/>
    <w:rsid w:val="00FE5740"/>
    <w:rsid w:val="00FE58F9"/>
    <w:rsid w:val="00FE5BD7"/>
    <w:rsid w:val="00FE5C6F"/>
    <w:rsid w:val="00FE5F0A"/>
    <w:rsid w:val="00FE6CD9"/>
    <w:rsid w:val="00FE6FE0"/>
    <w:rsid w:val="00FE7694"/>
    <w:rsid w:val="00FE7B89"/>
    <w:rsid w:val="00FE7F98"/>
    <w:rsid w:val="00FF0104"/>
    <w:rsid w:val="00FF1679"/>
    <w:rsid w:val="00FF1821"/>
    <w:rsid w:val="00FF1D75"/>
    <w:rsid w:val="00FF1EC5"/>
    <w:rsid w:val="00FF24B5"/>
    <w:rsid w:val="00FF2661"/>
    <w:rsid w:val="00FF333F"/>
    <w:rsid w:val="00FF3362"/>
    <w:rsid w:val="00FF369E"/>
    <w:rsid w:val="00FF3C25"/>
    <w:rsid w:val="00FF43AE"/>
    <w:rsid w:val="00FF448D"/>
    <w:rsid w:val="00FF45DA"/>
    <w:rsid w:val="00FF47F0"/>
    <w:rsid w:val="00FF4E92"/>
    <w:rsid w:val="00FF52D0"/>
    <w:rsid w:val="00FF5418"/>
    <w:rsid w:val="00FF6B52"/>
    <w:rsid w:val="00FF6ED0"/>
    <w:rsid w:val="00FF73E1"/>
    <w:rsid w:val="00FF76B1"/>
    <w:rsid w:val="00FF7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4619A8A-F53A-435E-B19C-4456EA14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22929"/>
  </w:style>
  <w:style w:type="paragraph" w:styleId="11">
    <w:name w:val="heading 1"/>
    <w:basedOn w:val="a4"/>
    <w:next w:val="a4"/>
    <w:link w:val="12"/>
    <w:qFormat/>
    <w:rsid w:val="00022929"/>
    <w:pPr>
      <w:keepNext/>
      <w:spacing w:before="240" w:after="60"/>
      <w:outlineLvl w:val="0"/>
    </w:pPr>
    <w:rPr>
      <w:rFonts w:ascii="Arial" w:hAnsi="Arial"/>
      <w:b/>
      <w:kern w:val="32"/>
      <w:sz w:val="24"/>
      <w:szCs w:val="24"/>
    </w:rPr>
  </w:style>
  <w:style w:type="paragraph" w:styleId="20">
    <w:name w:val="heading 2"/>
    <w:basedOn w:val="a4"/>
    <w:next w:val="a4"/>
    <w:link w:val="21"/>
    <w:qFormat/>
    <w:rsid w:val="00022929"/>
    <w:pPr>
      <w:keepNext/>
      <w:tabs>
        <w:tab w:val="left" w:pos="4140"/>
      </w:tabs>
      <w:spacing w:before="240" w:after="60"/>
      <w:jc w:val="center"/>
      <w:outlineLvl w:val="1"/>
    </w:pPr>
    <w:rPr>
      <w:rFonts w:ascii="Arial" w:hAnsi="Arial" w:cs="Arial"/>
      <w:b/>
      <w:bCs/>
      <w:i/>
      <w:iCs/>
      <w:sz w:val="28"/>
      <w:szCs w:val="28"/>
    </w:rPr>
  </w:style>
  <w:style w:type="paragraph" w:styleId="3">
    <w:name w:val="heading 3"/>
    <w:aliases w:val="(заголовок в тексте),Заголовок 3 Знак"/>
    <w:basedOn w:val="a4"/>
    <w:next w:val="a4"/>
    <w:link w:val="31"/>
    <w:qFormat/>
    <w:rsid w:val="00022929"/>
    <w:pPr>
      <w:keepNext/>
      <w:spacing w:before="240" w:after="60"/>
      <w:outlineLvl w:val="2"/>
    </w:pPr>
    <w:rPr>
      <w:rFonts w:ascii="Arial" w:hAnsi="Arial" w:cs="Arial"/>
      <w:b/>
      <w:bCs/>
      <w:sz w:val="26"/>
      <w:szCs w:val="26"/>
    </w:rPr>
  </w:style>
  <w:style w:type="paragraph" w:styleId="4">
    <w:name w:val="heading 4"/>
    <w:basedOn w:val="a4"/>
    <w:next w:val="a4"/>
    <w:link w:val="40"/>
    <w:qFormat/>
    <w:rsid w:val="00022929"/>
    <w:pPr>
      <w:keepNext/>
      <w:spacing w:before="240" w:after="60"/>
      <w:outlineLvl w:val="3"/>
    </w:pPr>
    <w:rPr>
      <w:rFonts w:ascii="Calibri" w:hAnsi="Calibri"/>
      <w:b/>
      <w:bCs/>
      <w:sz w:val="28"/>
      <w:szCs w:val="28"/>
    </w:rPr>
  </w:style>
  <w:style w:type="paragraph" w:styleId="5">
    <w:name w:val="heading 5"/>
    <w:basedOn w:val="a4"/>
    <w:next w:val="a4"/>
    <w:link w:val="50"/>
    <w:qFormat/>
    <w:rsid w:val="00022929"/>
    <w:pPr>
      <w:spacing w:before="240" w:after="60"/>
      <w:outlineLvl w:val="4"/>
    </w:pPr>
    <w:rPr>
      <w:rFonts w:ascii="Calibri" w:hAnsi="Calibri"/>
      <w:b/>
      <w:bCs/>
      <w:i/>
      <w:iCs/>
      <w:sz w:val="26"/>
      <w:szCs w:val="26"/>
    </w:rPr>
  </w:style>
  <w:style w:type="paragraph" w:styleId="6">
    <w:name w:val="heading 6"/>
    <w:basedOn w:val="a4"/>
    <w:next w:val="a4"/>
    <w:link w:val="60"/>
    <w:qFormat/>
    <w:rsid w:val="00022929"/>
    <w:pPr>
      <w:keepNext/>
      <w:widowControl w:val="0"/>
      <w:pBdr>
        <w:top w:val="double" w:sz="2" w:space="1" w:color="000000"/>
        <w:left w:val="double" w:sz="2" w:space="4" w:color="000000"/>
        <w:bottom w:val="double" w:sz="2" w:space="1" w:color="000000"/>
        <w:right w:val="double" w:sz="2" w:space="4" w:color="000000"/>
      </w:pBdr>
      <w:tabs>
        <w:tab w:val="num" w:pos="0"/>
      </w:tabs>
      <w:suppressAutoHyphens/>
      <w:spacing w:line="360" w:lineRule="auto"/>
      <w:jc w:val="both"/>
      <w:outlineLvl w:val="5"/>
    </w:pPr>
    <w:rPr>
      <w:rFonts w:eastAsia="Arial Unicode MS"/>
      <w:b/>
      <w:sz w:val="28"/>
      <w:szCs w:val="24"/>
    </w:rPr>
  </w:style>
  <w:style w:type="paragraph" w:styleId="7">
    <w:name w:val="heading 7"/>
    <w:basedOn w:val="a4"/>
    <w:next w:val="a4"/>
    <w:link w:val="70"/>
    <w:qFormat/>
    <w:rsid w:val="00022929"/>
    <w:pPr>
      <w:spacing w:before="240" w:after="60"/>
      <w:outlineLvl w:val="6"/>
    </w:pPr>
    <w:rPr>
      <w:rFonts w:ascii="Calibri" w:hAnsi="Calibri"/>
      <w:sz w:val="24"/>
      <w:szCs w:val="24"/>
    </w:rPr>
  </w:style>
  <w:style w:type="paragraph" w:styleId="8">
    <w:name w:val="heading 8"/>
    <w:basedOn w:val="a4"/>
    <w:next w:val="a4"/>
    <w:link w:val="80"/>
    <w:qFormat/>
    <w:rsid w:val="00022929"/>
    <w:pPr>
      <w:spacing w:before="240" w:after="60"/>
      <w:outlineLvl w:val="7"/>
    </w:pPr>
    <w:rPr>
      <w:i/>
      <w:iCs/>
      <w:sz w:val="24"/>
      <w:szCs w:val="24"/>
    </w:rPr>
  </w:style>
  <w:style w:type="paragraph" w:styleId="9">
    <w:name w:val="heading 9"/>
    <w:basedOn w:val="a4"/>
    <w:next w:val="a4"/>
    <w:link w:val="90"/>
    <w:qFormat/>
    <w:rsid w:val="00022929"/>
    <w:pPr>
      <w:spacing w:before="240" w:after="60"/>
      <w:outlineLvl w:val="8"/>
    </w:pPr>
    <w:rPr>
      <w:rFonts w:ascii="Arial" w:hAnsi="Arial" w:cs="Arial"/>
      <w:sz w:val="22"/>
      <w:szCs w:val="22"/>
    </w:rPr>
  </w:style>
  <w:style w:type="character" w:default="1" w:styleId="a5">
    <w:name w:val="Default Paragraph Font"/>
    <w:semiHidden/>
  </w:style>
  <w:style w:type="table" w:default="1" w:styleId="a6">
    <w:name w:val="Normal Table"/>
    <w:semiHidden/>
    <w:tblPr>
      <w:tblInd w:w="0" w:type="dxa"/>
      <w:tblCellMar>
        <w:top w:w="0" w:type="dxa"/>
        <w:left w:w="108" w:type="dxa"/>
        <w:bottom w:w="0" w:type="dxa"/>
        <w:right w:w="108" w:type="dxa"/>
      </w:tblCellMar>
    </w:tblPr>
  </w:style>
  <w:style w:type="numbering" w:default="1" w:styleId="a7">
    <w:name w:val="No List"/>
    <w:semiHidden/>
  </w:style>
  <w:style w:type="paragraph" w:styleId="a8">
    <w:name w:val="header"/>
    <w:basedOn w:val="a4"/>
    <w:link w:val="a9"/>
    <w:rsid w:val="00022929"/>
    <w:pPr>
      <w:tabs>
        <w:tab w:val="center" w:pos="4536"/>
        <w:tab w:val="right" w:pos="9072"/>
      </w:tabs>
    </w:pPr>
  </w:style>
  <w:style w:type="paragraph" w:styleId="aa">
    <w:name w:val="footer"/>
    <w:basedOn w:val="a4"/>
    <w:link w:val="ab"/>
    <w:rsid w:val="00022929"/>
    <w:pPr>
      <w:tabs>
        <w:tab w:val="center" w:pos="4536"/>
        <w:tab w:val="right" w:pos="9072"/>
      </w:tabs>
    </w:pPr>
  </w:style>
  <w:style w:type="character" w:styleId="ac">
    <w:name w:val="page number"/>
    <w:basedOn w:val="a5"/>
    <w:rsid w:val="00022929"/>
  </w:style>
  <w:style w:type="paragraph" w:styleId="ad">
    <w:name w:val="Balloon Text"/>
    <w:basedOn w:val="a4"/>
    <w:link w:val="ae"/>
    <w:rsid w:val="00022929"/>
    <w:rPr>
      <w:rFonts w:ascii="Tahoma" w:hAnsi="Tahoma" w:cs="Tahoma"/>
      <w:sz w:val="16"/>
      <w:szCs w:val="16"/>
    </w:rPr>
  </w:style>
  <w:style w:type="table" w:styleId="af">
    <w:name w:val="Table Grid"/>
    <w:basedOn w:val="a6"/>
    <w:rsid w:val="0002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Стиль маркированный2"/>
    <w:basedOn w:val="a7"/>
    <w:rsid w:val="00022929"/>
    <w:pPr>
      <w:numPr>
        <w:numId w:val="1"/>
      </w:numPr>
    </w:pPr>
  </w:style>
  <w:style w:type="paragraph" w:styleId="22">
    <w:name w:val="Body Text Indent 2"/>
    <w:basedOn w:val="a4"/>
    <w:link w:val="23"/>
    <w:rsid w:val="00022929"/>
    <w:pPr>
      <w:spacing w:after="120" w:line="480" w:lineRule="auto"/>
      <w:ind w:left="283"/>
    </w:pPr>
  </w:style>
  <w:style w:type="character" w:customStyle="1" w:styleId="23">
    <w:name w:val="Основной текст с отступом 2 Знак"/>
    <w:basedOn w:val="a5"/>
    <w:link w:val="22"/>
    <w:rsid w:val="00022929"/>
    <w:rPr>
      <w:lang w:val="ru-RU" w:eastAsia="ru-RU" w:bidi="ar-SA"/>
    </w:rPr>
  </w:style>
  <w:style w:type="paragraph" w:styleId="af0">
    <w:name w:val="Body Text Indent"/>
    <w:basedOn w:val="a4"/>
    <w:link w:val="af1"/>
    <w:rsid w:val="00022929"/>
    <w:pPr>
      <w:spacing w:after="120"/>
      <w:ind w:left="283"/>
    </w:pPr>
  </w:style>
  <w:style w:type="character" w:customStyle="1" w:styleId="af1">
    <w:name w:val="Основной текст с отступом Знак"/>
    <w:basedOn w:val="a5"/>
    <w:link w:val="af0"/>
    <w:rsid w:val="00022929"/>
    <w:rPr>
      <w:lang w:val="ru-RU" w:eastAsia="ru-RU" w:bidi="ar-SA"/>
    </w:rPr>
  </w:style>
  <w:style w:type="paragraph" w:customStyle="1" w:styleId="ConsPlusNormal">
    <w:name w:val="ConsPlusNormal"/>
    <w:rsid w:val="00022929"/>
    <w:pPr>
      <w:widowControl w:val="0"/>
      <w:suppressAutoHyphens/>
      <w:autoSpaceDE w:val="0"/>
      <w:ind w:firstLine="720"/>
    </w:pPr>
    <w:rPr>
      <w:rFonts w:ascii="Arial" w:hAnsi="Arial" w:cs="Arial"/>
      <w:lang w:eastAsia="ar-SA"/>
    </w:rPr>
  </w:style>
  <w:style w:type="paragraph" w:customStyle="1" w:styleId="WW-3">
    <w:name w:val="WW-Основной текст 3"/>
    <w:basedOn w:val="a4"/>
    <w:rsid w:val="00022929"/>
    <w:pPr>
      <w:widowControl w:val="0"/>
      <w:suppressAutoHyphens/>
      <w:spacing w:after="120"/>
    </w:pPr>
    <w:rPr>
      <w:rFonts w:eastAsia="Arial Unicode MS"/>
      <w:sz w:val="16"/>
      <w:szCs w:val="16"/>
      <w:lang/>
    </w:rPr>
  </w:style>
  <w:style w:type="paragraph" w:styleId="a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4"/>
    <w:link w:val="af3"/>
    <w:rsid w:val="00022929"/>
    <w:pPr>
      <w:widowControl w:val="0"/>
      <w:spacing w:before="100" w:after="119"/>
    </w:pPr>
    <w:rPr>
      <w:rFonts w:eastAsia="Arial Unicode MS"/>
      <w:sz w:val="24"/>
      <w:szCs w:val="24"/>
      <w:lang/>
    </w:rPr>
  </w:style>
  <w:style w:type="paragraph" w:customStyle="1" w:styleId="af4">
    <w:name w:val="Основной"/>
    <w:basedOn w:val="a4"/>
    <w:autoRedefine/>
    <w:rsid w:val="00022929"/>
    <w:pPr>
      <w:widowControl w:val="0"/>
      <w:autoSpaceDE w:val="0"/>
      <w:autoSpaceDN w:val="0"/>
      <w:adjustRightInd w:val="0"/>
      <w:ind w:firstLine="709"/>
      <w:jc w:val="both"/>
    </w:pPr>
    <w:rPr>
      <w:sz w:val="28"/>
    </w:rPr>
  </w:style>
  <w:style w:type="character" w:customStyle="1" w:styleId="12">
    <w:name w:val="Заголовок 1 Знак"/>
    <w:basedOn w:val="a5"/>
    <w:link w:val="11"/>
    <w:rsid w:val="00022929"/>
    <w:rPr>
      <w:rFonts w:ascii="Arial" w:hAnsi="Arial"/>
      <w:b/>
      <w:kern w:val="32"/>
      <w:sz w:val="24"/>
      <w:szCs w:val="24"/>
      <w:lang w:val="ru-RU" w:eastAsia="ru-RU" w:bidi="ar-SA"/>
    </w:rPr>
  </w:style>
  <w:style w:type="paragraph" w:customStyle="1" w:styleId="af5">
    <w:name w:val="Обычный текст"/>
    <w:basedOn w:val="a4"/>
    <w:rsid w:val="00022929"/>
    <w:pPr>
      <w:widowControl w:val="0"/>
      <w:spacing w:line="360" w:lineRule="auto"/>
      <w:ind w:left="567" w:right="567" w:firstLine="851"/>
      <w:jc w:val="both"/>
    </w:pPr>
    <w:rPr>
      <w:sz w:val="26"/>
    </w:rPr>
  </w:style>
  <w:style w:type="paragraph" w:customStyle="1" w:styleId="a3">
    <w:name w:val="список"/>
    <w:basedOn w:val="a4"/>
    <w:link w:val="af6"/>
    <w:rsid w:val="00022929"/>
    <w:pPr>
      <w:widowControl w:val="0"/>
      <w:numPr>
        <w:numId w:val="2"/>
      </w:numPr>
      <w:spacing w:line="360" w:lineRule="auto"/>
      <w:ind w:right="567"/>
      <w:jc w:val="both"/>
    </w:pPr>
    <w:rPr>
      <w:snapToGrid w:val="0"/>
      <w:sz w:val="26"/>
    </w:rPr>
  </w:style>
  <w:style w:type="character" w:customStyle="1" w:styleId="af6">
    <w:name w:val="список Знак"/>
    <w:basedOn w:val="a5"/>
    <w:link w:val="a3"/>
    <w:rsid w:val="00022929"/>
    <w:rPr>
      <w:snapToGrid w:val="0"/>
      <w:sz w:val="26"/>
      <w:lang w:val="ru-RU" w:eastAsia="ru-RU" w:bidi="ar-SA"/>
    </w:rPr>
  </w:style>
  <w:style w:type="paragraph" w:styleId="24">
    <w:name w:val="Body Text 2"/>
    <w:basedOn w:val="a4"/>
    <w:link w:val="25"/>
    <w:rsid w:val="00022929"/>
    <w:pPr>
      <w:spacing w:after="120" w:line="480" w:lineRule="auto"/>
    </w:pPr>
  </w:style>
  <w:style w:type="character" w:customStyle="1" w:styleId="25">
    <w:name w:val="Основной текст 2 Знак"/>
    <w:basedOn w:val="a5"/>
    <w:link w:val="24"/>
    <w:rsid w:val="00022929"/>
    <w:rPr>
      <w:lang w:val="ru-RU" w:eastAsia="ru-RU" w:bidi="ar-SA"/>
    </w:rPr>
  </w:style>
  <w:style w:type="paragraph" w:styleId="30">
    <w:name w:val="Body Text Indent 3"/>
    <w:basedOn w:val="a4"/>
    <w:link w:val="32"/>
    <w:rsid w:val="00022929"/>
    <w:pPr>
      <w:spacing w:after="120"/>
      <w:ind w:left="283"/>
    </w:pPr>
    <w:rPr>
      <w:sz w:val="16"/>
      <w:szCs w:val="16"/>
    </w:rPr>
  </w:style>
  <w:style w:type="character" w:customStyle="1" w:styleId="32">
    <w:name w:val="Основной текст с отступом 3 Знак"/>
    <w:basedOn w:val="a5"/>
    <w:link w:val="30"/>
    <w:rsid w:val="00022929"/>
    <w:rPr>
      <w:sz w:val="16"/>
      <w:szCs w:val="16"/>
      <w:lang w:val="ru-RU" w:eastAsia="ru-RU" w:bidi="ar-SA"/>
    </w:rPr>
  </w:style>
  <w:style w:type="paragraph" w:styleId="af7">
    <w:name w:val="Body Text"/>
    <w:aliases w:val=" Знак1 Знак"/>
    <w:basedOn w:val="a4"/>
    <w:link w:val="af8"/>
    <w:rsid w:val="00022929"/>
    <w:pPr>
      <w:spacing w:after="120"/>
    </w:pPr>
  </w:style>
  <w:style w:type="character" w:customStyle="1" w:styleId="af8">
    <w:name w:val="Основной текст Знак"/>
    <w:aliases w:val=" Знак1 Знак Знак"/>
    <w:basedOn w:val="a5"/>
    <w:link w:val="af7"/>
    <w:rsid w:val="00022929"/>
    <w:rPr>
      <w:lang w:val="ru-RU" w:eastAsia="ru-RU" w:bidi="ar-SA"/>
    </w:rPr>
  </w:style>
  <w:style w:type="paragraph" w:customStyle="1" w:styleId="BodyText2">
    <w:name w:val="Body Text 2"/>
    <w:basedOn w:val="a4"/>
    <w:rsid w:val="00022929"/>
    <w:pPr>
      <w:overflowPunct w:val="0"/>
      <w:autoSpaceDE w:val="0"/>
      <w:autoSpaceDN w:val="0"/>
      <w:adjustRightInd w:val="0"/>
      <w:jc w:val="both"/>
      <w:textAlignment w:val="baseline"/>
    </w:pPr>
    <w:rPr>
      <w:sz w:val="28"/>
    </w:rPr>
  </w:style>
  <w:style w:type="paragraph" w:customStyle="1" w:styleId="ConsNormal">
    <w:name w:val="ConsNormal"/>
    <w:link w:val="ConsNormal0"/>
    <w:rsid w:val="00022929"/>
    <w:pPr>
      <w:widowControl w:val="0"/>
      <w:suppressAutoHyphens/>
      <w:autoSpaceDE w:val="0"/>
      <w:ind w:right="19772" w:firstLine="720"/>
    </w:pPr>
    <w:rPr>
      <w:rFonts w:ascii="Arial" w:hAnsi="Arial" w:cs="Arial"/>
      <w:lang w:eastAsia="ar-SA"/>
    </w:rPr>
  </w:style>
  <w:style w:type="paragraph" w:customStyle="1" w:styleId="ConsCell">
    <w:name w:val="ConsCell"/>
    <w:semiHidden/>
    <w:rsid w:val="00022929"/>
    <w:pPr>
      <w:widowControl w:val="0"/>
      <w:autoSpaceDE w:val="0"/>
      <w:autoSpaceDN w:val="0"/>
      <w:adjustRightInd w:val="0"/>
      <w:ind w:right="19772"/>
    </w:pPr>
    <w:rPr>
      <w:rFonts w:ascii="Arial" w:hAnsi="Arial" w:cs="Arial"/>
    </w:rPr>
  </w:style>
  <w:style w:type="paragraph" w:customStyle="1" w:styleId="S">
    <w:name w:val="S_Обычный в таблице"/>
    <w:basedOn w:val="a4"/>
    <w:link w:val="S0"/>
    <w:rsid w:val="00022929"/>
    <w:pPr>
      <w:spacing w:line="360" w:lineRule="auto"/>
      <w:jc w:val="center"/>
    </w:pPr>
    <w:rPr>
      <w:sz w:val="24"/>
      <w:szCs w:val="24"/>
    </w:rPr>
  </w:style>
  <w:style w:type="character" w:customStyle="1" w:styleId="S0">
    <w:name w:val="S_Обычный в таблице Знак"/>
    <w:basedOn w:val="a5"/>
    <w:link w:val="S"/>
    <w:rsid w:val="00022929"/>
    <w:rPr>
      <w:sz w:val="24"/>
      <w:szCs w:val="24"/>
      <w:lang w:val="ru-RU" w:eastAsia="ru-RU" w:bidi="ar-SA"/>
    </w:rPr>
  </w:style>
  <w:style w:type="character" w:customStyle="1" w:styleId="ConsNormal0">
    <w:name w:val="ConsNormal Знак"/>
    <w:basedOn w:val="a5"/>
    <w:link w:val="ConsNormal"/>
    <w:rsid w:val="00022929"/>
    <w:rPr>
      <w:rFonts w:ascii="Arial" w:hAnsi="Arial" w:cs="Arial"/>
      <w:lang w:val="ru-RU" w:eastAsia="ar-SA" w:bidi="ar-SA"/>
    </w:rPr>
  </w:style>
  <w:style w:type="paragraph" w:styleId="af9">
    <w:name w:val="List Paragraph"/>
    <w:basedOn w:val="a4"/>
    <w:qFormat/>
    <w:rsid w:val="00022929"/>
    <w:pPr>
      <w:ind w:left="708"/>
    </w:pPr>
  </w:style>
  <w:style w:type="character" w:customStyle="1" w:styleId="40">
    <w:name w:val="Заголовок 4 Знак"/>
    <w:basedOn w:val="a5"/>
    <w:link w:val="4"/>
    <w:rsid w:val="00022929"/>
    <w:rPr>
      <w:rFonts w:ascii="Calibri" w:hAnsi="Calibri"/>
      <w:b/>
      <w:bCs/>
      <w:sz w:val="28"/>
      <w:szCs w:val="28"/>
      <w:lang w:val="ru-RU" w:eastAsia="ru-RU" w:bidi="ar-SA"/>
    </w:rPr>
  </w:style>
  <w:style w:type="character" w:customStyle="1" w:styleId="50">
    <w:name w:val="Заголовок 5 Знак"/>
    <w:basedOn w:val="a5"/>
    <w:link w:val="5"/>
    <w:rsid w:val="00022929"/>
    <w:rPr>
      <w:rFonts w:ascii="Calibri" w:hAnsi="Calibri"/>
      <w:b/>
      <w:bCs/>
      <w:i/>
      <w:iCs/>
      <w:sz w:val="26"/>
      <w:szCs w:val="26"/>
      <w:lang w:val="ru-RU" w:eastAsia="ru-RU" w:bidi="ar-SA"/>
    </w:rPr>
  </w:style>
  <w:style w:type="character" w:customStyle="1" w:styleId="70">
    <w:name w:val="Заголовок 7 Знак"/>
    <w:basedOn w:val="a5"/>
    <w:link w:val="7"/>
    <w:rsid w:val="00022929"/>
    <w:rPr>
      <w:rFonts w:ascii="Calibri" w:hAnsi="Calibri"/>
      <w:sz w:val="24"/>
      <w:szCs w:val="24"/>
      <w:lang w:val="ru-RU" w:eastAsia="ru-RU" w:bidi="ar-SA"/>
    </w:rPr>
  </w:style>
  <w:style w:type="character" w:customStyle="1" w:styleId="21">
    <w:name w:val="Заголовок 2 Знак"/>
    <w:basedOn w:val="a5"/>
    <w:link w:val="20"/>
    <w:rsid w:val="00022929"/>
    <w:rPr>
      <w:rFonts w:ascii="Arial" w:hAnsi="Arial" w:cs="Arial"/>
      <w:b/>
      <w:bCs/>
      <w:i/>
      <w:iCs/>
      <w:sz w:val="28"/>
      <w:szCs w:val="28"/>
      <w:lang w:val="ru-RU" w:eastAsia="ru-RU" w:bidi="ar-SA"/>
    </w:rPr>
  </w:style>
  <w:style w:type="character" w:customStyle="1" w:styleId="31">
    <w:name w:val="Заголовок 3 Знак1"/>
    <w:aliases w:val="(заголовок в тексте) Знак,Заголовок 3 Знак Знак"/>
    <w:basedOn w:val="a5"/>
    <w:link w:val="3"/>
    <w:rsid w:val="00022929"/>
    <w:rPr>
      <w:rFonts w:ascii="Arial" w:hAnsi="Arial" w:cs="Arial"/>
      <w:b/>
      <w:bCs/>
      <w:sz w:val="26"/>
      <w:szCs w:val="26"/>
      <w:lang w:val="ru-RU" w:eastAsia="ru-RU" w:bidi="ar-SA"/>
    </w:rPr>
  </w:style>
  <w:style w:type="character" w:customStyle="1" w:styleId="60">
    <w:name w:val="Заголовок 6 Знак"/>
    <w:basedOn w:val="a5"/>
    <w:link w:val="6"/>
    <w:rsid w:val="00022929"/>
    <w:rPr>
      <w:rFonts w:eastAsia="Arial Unicode MS"/>
      <w:b/>
      <w:sz w:val="28"/>
      <w:szCs w:val="24"/>
      <w:lang w:val="ru-RU" w:eastAsia="ru-RU" w:bidi="ar-SA"/>
    </w:rPr>
  </w:style>
  <w:style w:type="character" w:customStyle="1" w:styleId="80">
    <w:name w:val="Заголовок 8 Знак"/>
    <w:basedOn w:val="a5"/>
    <w:link w:val="8"/>
    <w:rsid w:val="00022929"/>
    <w:rPr>
      <w:i/>
      <w:iCs/>
      <w:sz w:val="24"/>
      <w:szCs w:val="24"/>
      <w:lang w:val="ru-RU" w:eastAsia="ru-RU" w:bidi="ar-SA"/>
    </w:rPr>
  </w:style>
  <w:style w:type="character" w:customStyle="1" w:styleId="90">
    <w:name w:val="Заголовок 9 Знак"/>
    <w:basedOn w:val="a5"/>
    <w:link w:val="9"/>
    <w:rsid w:val="00022929"/>
    <w:rPr>
      <w:rFonts w:ascii="Arial" w:hAnsi="Arial" w:cs="Arial"/>
      <w:sz w:val="22"/>
      <w:szCs w:val="22"/>
      <w:lang w:val="ru-RU" w:eastAsia="ru-RU" w:bidi="ar-SA"/>
    </w:rPr>
  </w:style>
  <w:style w:type="character" w:styleId="afa">
    <w:name w:val="Hyperlink"/>
    <w:basedOn w:val="a5"/>
    <w:unhideWhenUsed/>
    <w:rsid w:val="00022929"/>
    <w:rPr>
      <w:color w:val="0000FF"/>
      <w:u w:val="single"/>
    </w:rPr>
  </w:style>
  <w:style w:type="character" w:styleId="afb">
    <w:name w:val="FollowedHyperlink"/>
    <w:basedOn w:val="a5"/>
    <w:unhideWhenUsed/>
    <w:rsid w:val="00022929"/>
    <w:rPr>
      <w:color w:val="800000"/>
      <w:u w:val="single"/>
    </w:rPr>
  </w:style>
  <w:style w:type="paragraph" w:styleId="HTML">
    <w:name w:val="HTML Preformatted"/>
    <w:basedOn w:val="a4"/>
    <w:link w:val="HTML0"/>
    <w:unhideWhenUsed/>
    <w:rsid w:val="00022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5"/>
    <w:link w:val="HTML"/>
    <w:rsid w:val="00022929"/>
    <w:rPr>
      <w:rFonts w:ascii="Courier New" w:eastAsia="Courier New" w:hAnsi="Courier New" w:cs="Courier New"/>
      <w:lang w:val="ru-RU" w:eastAsia="ru-RU" w:bidi="ar-SA"/>
    </w:rPr>
  </w:style>
  <w:style w:type="paragraph" w:styleId="13">
    <w:name w:val="index 1"/>
    <w:basedOn w:val="a4"/>
    <w:next w:val="a4"/>
    <w:autoRedefine/>
    <w:unhideWhenUsed/>
    <w:rsid w:val="00022929"/>
    <w:pPr>
      <w:ind w:left="200" w:hanging="200"/>
    </w:pPr>
  </w:style>
  <w:style w:type="paragraph" w:styleId="14">
    <w:name w:val="toc 1"/>
    <w:basedOn w:val="a4"/>
    <w:next w:val="a4"/>
    <w:autoRedefine/>
    <w:unhideWhenUsed/>
    <w:rsid w:val="00022929"/>
    <w:pPr>
      <w:tabs>
        <w:tab w:val="left" w:pos="720"/>
        <w:tab w:val="right" w:leader="dot" w:pos="9345"/>
      </w:tabs>
      <w:jc w:val="center"/>
    </w:pPr>
    <w:rPr>
      <w:b/>
      <w:bCs/>
      <w:sz w:val="24"/>
      <w:szCs w:val="24"/>
    </w:rPr>
  </w:style>
  <w:style w:type="paragraph" w:styleId="26">
    <w:name w:val="toc 2"/>
    <w:basedOn w:val="a4"/>
    <w:next w:val="a4"/>
    <w:autoRedefine/>
    <w:unhideWhenUsed/>
    <w:rsid w:val="00022929"/>
    <w:pPr>
      <w:ind w:left="240"/>
    </w:pPr>
    <w:rPr>
      <w:sz w:val="24"/>
      <w:szCs w:val="24"/>
    </w:rPr>
  </w:style>
  <w:style w:type="paragraph" w:styleId="afc">
    <w:name w:val="footnote text"/>
    <w:basedOn w:val="a4"/>
    <w:link w:val="afd"/>
    <w:unhideWhenUsed/>
    <w:rsid w:val="00022929"/>
  </w:style>
  <w:style w:type="character" w:customStyle="1" w:styleId="afd">
    <w:name w:val="Текст сноски Знак"/>
    <w:basedOn w:val="a5"/>
    <w:link w:val="afc"/>
    <w:rsid w:val="00022929"/>
    <w:rPr>
      <w:lang w:val="ru-RU" w:eastAsia="ru-RU" w:bidi="ar-SA"/>
    </w:rPr>
  </w:style>
  <w:style w:type="paragraph" w:styleId="afe">
    <w:name w:val="annotation text"/>
    <w:basedOn w:val="a4"/>
    <w:link w:val="aff"/>
    <w:unhideWhenUsed/>
    <w:rsid w:val="00022929"/>
  </w:style>
  <w:style w:type="character" w:customStyle="1" w:styleId="aff">
    <w:name w:val="Текст примечания Знак"/>
    <w:basedOn w:val="a5"/>
    <w:link w:val="afe"/>
    <w:rsid w:val="00022929"/>
    <w:rPr>
      <w:lang w:val="ru-RU" w:eastAsia="ru-RU" w:bidi="ar-SA"/>
    </w:rPr>
  </w:style>
  <w:style w:type="character" w:customStyle="1" w:styleId="a9">
    <w:name w:val="Верхний колонтитул Знак"/>
    <w:basedOn w:val="a5"/>
    <w:link w:val="a8"/>
    <w:rsid w:val="00022929"/>
    <w:rPr>
      <w:lang w:val="ru-RU" w:eastAsia="ru-RU" w:bidi="ar-SA"/>
    </w:rPr>
  </w:style>
  <w:style w:type="character" w:customStyle="1" w:styleId="ab">
    <w:name w:val="Нижний колонтитул Знак"/>
    <w:basedOn w:val="a5"/>
    <w:link w:val="aa"/>
    <w:rsid w:val="00022929"/>
    <w:rPr>
      <w:lang w:val="ru-RU" w:eastAsia="ru-RU" w:bidi="ar-SA"/>
    </w:rPr>
  </w:style>
  <w:style w:type="paragraph" w:styleId="aff0">
    <w:name w:val="index heading"/>
    <w:basedOn w:val="a4"/>
    <w:next w:val="13"/>
    <w:unhideWhenUsed/>
    <w:rsid w:val="00022929"/>
    <w:pPr>
      <w:widowControl w:val="0"/>
      <w:suppressAutoHyphens/>
    </w:pPr>
    <w:rPr>
      <w:rFonts w:ascii="Arial" w:eastAsia="Arial Unicode MS" w:hAnsi="Arial"/>
      <w:sz w:val="24"/>
      <w:szCs w:val="24"/>
    </w:rPr>
  </w:style>
  <w:style w:type="paragraph" w:styleId="aff1">
    <w:name w:val="caption"/>
    <w:basedOn w:val="a4"/>
    <w:next w:val="a4"/>
    <w:qFormat/>
    <w:rsid w:val="00022929"/>
    <w:rPr>
      <w:b/>
      <w:bCs/>
    </w:rPr>
  </w:style>
  <w:style w:type="paragraph" w:styleId="aff2">
    <w:name w:val="endnote text"/>
    <w:basedOn w:val="a4"/>
    <w:link w:val="aff3"/>
    <w:unhideWhenUsed/>
    <w:rsid w:val="00022929"/>
    <w:pPr>
      <w:widowControl w:val="0"/>
      <w:suppressLineNumbers/>
      <w:suppressAutoHyphens/>
      <w:ind w:left="283" w:hanging="283"/>
    </w:pPr>
    <w:rPr>
      <w:rFonts w:eastAsia="Arial Unicode MS"/>
    </w:rPr>
  </w:style>
  <w:style w:type="character" w:customStyle="1" w:styleId="aff3">
    <w:name w:val="Текст концевой сноски Знак"/>
    <w:basedOn w:val="a5"/>
    <w:link w:val="aff2"/>
    <w:rsid w:val="00022929"/>
    <w:rPr>
      <w:rFonts w:eastAsia="Arial Unicode MS"/>
      <w:lang w:val="ru-RU" w:eastAsia="ru-RU" w:bidi="ar-SA"/>
    </w:rPr>
  </w:style>
  <w:style w:type="paragraph" w:styleId="aff4">
    <w:name w:val="List"/>
    <w:basedOn w:val="af7"/>
    <w:unhideWhenUsed/>
    <w:rsid w:val="00022929"/>
    <w:pPr>
      <w:widowControl w:val="0"/>
      <w:suppressAutoHyphens/>
    </w:pPr>
    <w:rPr>
      <w:rFonts w:eastAsia="Arial Unicode MS" w:cs="Tahoma"/>
      <w:sz w:val="24"/>
      <w:szCs w:val="24"/>
    </w:rPr>
  </w:style>
  <w:style w:type="paragraph" w:styleId="a1">
    <w:name w:val="List Bullet"/>
    <w:basedOn w:val="a4"/>
    <w:unhideWhenUsed/>
    <w:rsid w:val="00022929"/>
    <w:pPr>
      <w:numPr>
        <w:numId w:val="3"/>
      </w:numPr>
      <w:contextualSpacing/>
    </w:pPr>
  </w:style>
  <w:style w:type="paragraph" w:styleId="27">
    <w:name w:val="List 2"/>
    <w:basedOn w:val="a4"/>
    <w:unhideWhenUsed/>
    <w:rsid w:val="00022929"/>
    <w:pPr>
      <w:ind w:left="566" w:hanging="283"/>
    </w:pPr>
  </w:style>
  <w:style w:type="paragraph" w:styleId="aff5">
    <w:name w:val="Subtitle"/>
    <w:basedOn w:val="a4"/>
    <w:next w:val="a4"/>
    <w:link w:val="aff6"/>
    <w:qFormat/>
    <w:rsid w:val="00022929"/>
    <w:pPr>
      <w:numPr>
        <w:ilvl w:val="1"/>
      </w:numPr>
    </w:pPr>
    <w:rPr>
      <w:rFonts w:ascii="Cambria" w:hAnsi="Cambria"/>
      <w:i/>
      <w:iCs/>
      <w:color w:val="4F81BD"/>
      <w:spacing w:val="15"/>
      <w:sz w:val="24"/>
      <w:szCs w:val="24"/>
    </w:rPr>
  </w:style>
  <w:style w:type="character" w:customStyle="1" w:styleId="aff6">
    <w:name w:val="Подзаголовок Знак"/>
    <w:basedOn w:val="a5"/>
    <w:link w:val="aff5"/>
    <w:rsid w:val="00022929"/>
    <w:rPr>
      <w:rFonts w:ascii="Cambria" w:hAnsi="Cambria"/>
      <w:i/>
      <w:iCs/>
      <w:color w:val="4F81BD"/>
      <w:spacing w:val="15"/>
      <w:sz w:val="24"/>
      <w:szCs w:val="24"/>
      <w:lang w:val="ru-RU" w:eastAsia="ru-RU" w:bidi="ar-SA"/>
    </w:rPr>
  </w:style>
  <w:style w:type="paragraph" w:styleId="aff7">
    <w:name w:val="Body Text First Indent"/>
    <w:basedOn w:val="af7"/>
    <w:link w:val="aff8"/>
    <w:unhideWhenUsed/>
    <w:rsid w:val="00022929"/>
    <w:pPr>
      <w:ind w:firstLine="210"/>
    </w:pPr>
  </w:style>
  <w:style w:type="character" w:customStyle="1" w:styleId="aff8">
    <w:name w:val="Красная строка Знак"/>
    <w:basedOn w:val="af8"/>
    <w:link w:val="aff7"/>
    <w:rsid w:val="00022929"/>
    <w:rPr>
      <w:lang w:val="ru-RU" w:eastAsia="ru-RU" w:bidi="ar-SA"/>
    </w:rPr>
  </w:style>
  <w:style w:type="paragraph" w:styleId="33">
    <w:name w:val="Body Text 3"/>
    <w:basedOn w:val="a4"/>
    <w:link w:val="34"/>
    <w:unhideWhenUsed/>
    <w:rsid w:val="00022929"/>
    <w:pPr>
      <w:spacing w:after="120"/>
    </w:pPr>
    <w:rPr>
      <w:sz w:val="16"/>
      <w:szCs w:val="16"/>
    </w:rPr>
  </w:style>
  <w:style w:type="character" w:customStyle="1" w:styleId="34">
    <w:name w:val="Основной текст 3 Знак"/>
    <w:basedOn w:val="a5"/>
    <w:link w:val="33"/>
    <w:rsid w:val="00022929"/>
    <w:rPr>
      <w:sz w:val="16"/>
      <w:szCs w:val="16"/>
      <w:lang w:val="ru-RU" w:eastAsia="ru-RU" w:bidi="ar-SA"/>
    </w:rPr>
  </w:style>
  <w:style w:type="paragraph" w:styleId="aff9">
    <w:name w:val="Block Text"/>
    <w:basedOn w:val="a4"/>
    <w:unhideWhenUsed/>
    <w:rsid w:val="00022929"/>
    <w:pPr>
      <w:shd w:val="clear" w:color="auto" w:fill="FFFFFF"/>
      <w:spacing w:before="5" w:line="480" w:lineRule="auto"/>
      <w:ind w:left="426" w:right="14"/>
      <w:jc w:val="both"/>
    </w:pPr>
    <w:rPr>
      <w:rFonts w:ascii="CG Times" w:hAnsi="CG Times"/>
      <w:color w:val="000000"/>
      <w:sz w:val="24"/>
      <w:szCs w:val="18"/>
    </w:rPr>
  </w:style>
  <w:style w:type="paragraph" w:styleId="affa">
    <w:name w:val="Document Map"/>
    <w:basedOn w:val="a4"/>
    <w:link w:val="affb"/>
    <w:unhideWhenUsed/>
    <w:rsid w:val="00022929"/>
    <w:pPr>
      <w:shd w:val="clear" w:color="auto" w:fill="000080"/>
    </w:pPr>
    <w:rPr>
      <w:rFonts w:ascii="Tahoma" w:hAnsi="Tahoma" w:cs="Tahoma"/>
    </w:rPr>
  </w:style>
  <w:style w:type="character" w:customStyle="1" w:styleId="affb">
    <w:name w:val="Схема документа Знак"/>
    <w:basedOn w:val="a5"/>
    <w:link w:val="affa"/>
    <w:rsid w:val="00022929"/>
    <w:rPr>
      <w:rFonts w:ascii="Tahoma" w:hAnsi="Tahoma" w:cs="Tahoma"/>
      <w:lang w:val="ru-RU" w:eastAsia="ru-RU" w:bidi="ar-SA"/>
    </w:rPr>
  </w:style>
  <w:style w:type="paragraph" w:styleId="affc">
    <w:name w:val="Plain Text"/>
    <w:basedOn w:val="a4"/>
    <w:link w:val="affd"/>
    <w:unhideWhenUsed/>
    <w:rsid w:val="00022929"/>
    <w:rPr>
      <w:rFonts w:ascii="Courier New" w:hAnsi="Courier New"/>
    </w:rPr>
  </w:style>
  <w:style w:type="character" w:customStyle="1" w:styleId="affd">
    <w:name w:val="Текст Знак"/>
    <w:basedOn w:val="a5"/>
    <w:link w:val="affc"/>
    <w:rsid w:val="00022929"/>
    <w:rPr>
      <w:rFonts w:ascii="Courier New" w:hAnsi="Courier New"/>
      <w:lang w:val="ru-RU" w:eastAsia="ru-RU" w:bidi="ar-SA"/>
    </w:rPr>
  </w:style>
  <w:style w:type="paragraph" w:styleId="affe">
    <w:name w:val="annotation subject"/>
    <w:basedOn w:val="afe"/>
    <w:next w:val="afe"/>
    <w:link w:val="afff"/>
    <w:unhideWhenUsed/>
    <w:rsid w:val="00022929"/>
    <w:rPr>
      <w:b/>
      <w:bCs/>
    </w:rPr>
  </w:style>
  <w:style w:type="character" w:customStyle="1" w:styleId="afff">
    <w:name w:val="Тема примечания Знак"/>
    <w:basedOn w:val="aff"/>
    <w:link w:val="affe"/>
    <w:rsid w:val="00022929"/>
    <w:rPr>
      <w:b/>
      <w:bCs/>
      <w:lang w:val="ru-RU" w:eastAsia="ru-RU" w:bidi="ar-SA"/>
    </w:rPr>
  </w:style>
  <w:style w:type="character" w:customStyle="1" w:styleId="ae">
    <w:name w:val="Текст выноски Знак"/>
    <w:basedOn w:val="a5"/>
    <w:link w:val="ad"/>
    <w:rsid w:val="00022929"/>
    <w:rPr>
      <w:rFonts w:ascii="Tahoma" w:hAnsi="Tahoma" w:cs="Tahoma"/>
      <w:sz w:val="16"/>
      <w:szCs w:val="16"/>
      <w:lang w:val="ru-RU" w:eastAsia="ru-RU" w:bidi="ar-SA"/>
    </w:rPr>
  </w:style>
  <w:style w:type="paragraph" w:customStyle="1" w:styleId="BodyTextIndent3">
    <w:name w:val="Body Text Indent 3"/>
    <w:basedOn w:val="a4"/>
    <w:rsid w:val="00022929"/>
    <w:pPr>
      <w:overflowPunct w:val="0"/>
      <w:autoSpaceDE w:val="0"/>
      <w:autoSpaceDN w:val="0"/>
      <w:adjustRightInd w:val="0"/>
      <w:ind w:firstLine="720"/>
      <w:jc w:val="both"/>
    </w:pPr>
    <w:rPr>
      <w:sz w:val="26"/>
    </w:rPr>
  </w:style>
  <w:style w:type="paragraph" w:customStyle="1" w:styleId="afff0">
    <w:name w:val="Содержимое таблицы"/>
    <w:basedOn w:val="a4"/>
    <w:rsid w:val="00022929"/>
    <w:pPr>
      <w:widowControl w:val="0"/>
      <w:suppressLineNumbers/>
      <w:suppressAutoHyphens/>
    </w:pPr>
    <w:rPr>
      <w:rFonts w:eastAsia="Arial Unicode MS"/>
      <w:sz w:val="24"/>
      <w:szCs w:val="24"/>
    </w:rPr>
  </w:style>
  <w:style w:type="paragraph" w:customStyle="1" w:styleId="afff1">
    <w:name w:val="Заголовок таблицы"/>
    <w:basedOn w:val="afff0"/>
    <w:rsid w:val="00022929"/>
    <w:pPr>
      <w:jc w:val="center"/>
    </w:pPr>
    <w:rPr>
      <w:b/>
      <w:bCs/>
      <w:i/>
      <w:iCs/>
    </w:rPr>
  </w:style>
  <w:style w:type="paragraph" w:customStyle="1" w:styleId="220">
    <w:name w:val="Основной текст 22"/>
    <w:basedOn w:val="a4"/>
    <w:rsid w:val="00022929"/>
    <w:pPr>
      <w:widowControl w:val="0"/>
      <w:spacing w:after="120" w:line="480" w:lineRule="auto"/>
    </w:pPr>
    <w:rPr>
      <w:rFonts w:eastAsia="Arial Unicode MS"/>
      <w:sz w:val="24"/>
      <w:szCs w:val="24"/>
    </w:rPr>
  </w:style>
  <w:style w:type="paragraph" w:styleId="afff2">
    <w:name w:val="Title"/>
    <w:basedOn w:val="a4"/>
    <w:next w:val="af7"/>
    <w:rsid w:val="00022929"/>
    <w:pPr>
      <w:keepNext/>
      <w:widowControl w:val="0"/>
      <w:suppressAutoHyphens/>
      <w:spacing w:before="240" w:after="120"/>
    </w:pPr>
    <w:rPr>
      <w:rFonts w:ascii="Arial" w:eastAsia="Lucida Sans Unicode" w:hAnsi="Arial" w:cs="Tahoma"/>
      <w:sz w:val="28"/>
      <w:szCs w:val="28"/>
    </w:rPr>
  </w:style>
  <w:style w:type="paragraph" w:customStyle="1" w:styleId="15">
    <w:name w:val="Название1"/>
    <w:basedOn w:val="a4"/>
    <w:rsid w:val="00022929"/>
    <w:pPr>
      <w:widowControl w:val="0"/>
      <w:suppressLineNumbers/>
      <w:suppressAutoHyphens/>
      <w:spacing w:before="120" w:after="120"/>
    </w:pPr>
    <w:rPr>
      <w:rFonts w:eastAsia="Arial Unicode MS" w:cs="Tahoma"/>
      <w:i/>
      <w:iCs/>
    </w:rPr>
  </w:style>
  <w:style w:type="paragraph" w:customStyle="1" w:styleId="16">
    <w:name w:val="Указатель1"/>
    <w:basedOn w:val="a4"/>
    <w:rsid w:val="00022929"/>
    <w:pPr>
      <w:widowControl w:val="0"/>
      <w:suppressLineNumbers/>
      <w:suppressAutoHyphens/>
    </w:pPr>
    <w:rPr>
      <w:rFonts w:eastAsia="Arial Unicode MS" w:cs="Tahoma"/>
      <w:sz w:val="24"/>
      <w:szCs w:val="24"/>
    </w:rPr>
  </w:style>
  <w:style w:type="paragraph" w:customStyle="1" w:styleId="310">
    <w:name w:val="Основной текст с отступом 31"/>
    <w:basedOn w:val="a4"/>
    <w:rsid w:val="00022929"/>
    <w:pPr>
      <w:widowControl w:val="0"/>
      <w:suppressAutoHyphens/>
      <w:ind w:left="1276" w:hanging="142"/>
      <w:jc w:val="both"/>
    </w:pPr>
    <w:rPr>
      <w:rFonts w:eastAsia="Arial Unicode MS"/>
      <w:sz w:val="28"/>
      <w:szCs w:val="24"/>
    </w:rPr>
  </w:style>
  <w:style w:type="paragraph" w:customStyle="1" w:styleId="311">
    <w:name w:val="Основной текст 31"/>
    <w:basedOn w:val="a4"/>
    <w:rsid w:val="00022929"/>
    <w:pPr>
      <w:widowControl w:val="0"/>
      <w:suppressAutoHyphens/>
      <w:spacing w:after="120"/>
    </w:pPr>
    <w:rPr>
      <w:rFonts w:eastAsia="Arial Unicode MS"/>
      <w:sz w:val="16"/>
      <w:szCs w:val="16"/>
    </w:rPr>
  </w:style>
  <w:style w:type="paragraph" w:customStyle="1" w:styleId="210">
    <w:name w:val="Основной текст 21"/>
    <w:basedOn w:val="a4"/>
    <w:rsid w:val="00022929"/>
    <w:pPr>
      <w:widowControl w:val="0"/>
      <w:suppressAutoHyphens/>
      <w:spacing w:after="120" w:line="480" w:lineRule="auto"/>
    </w:pPr>
    <w:rPr>
      <w:rFonts w:eastAsia="Arial Unicode MS"/>
      <w:sz w:val="24"/>
      <w:szCs w:val="24"/>
    </w:rPr>
  </w:style>
  <w:style w:type="paragraph" w:customStyle="1" w:styleId="WW-2">
    <w:name w:val="WW-Основной текст 2"/>
    <w:basedOn w:val="a4"/>
    <w:rsid w:val="00022929"/>
    <w:pPr>
      <w:widowControl w:val="0"/>
      <w:suppressAutoHyphens/>
      <w:spacing w:after="120" w:line="480" w:lineRule="auto"/>
    </w:pPr>
    <w:rPr>
      <w:rFonts w:eastAsia="Arial Unicode MS"/>
      <w:sz w:val="24"/>
      <w:szCs w:val="24"/>
    </w:rPr>
  </w:style>
  <w:style w:type="paragraph" w:customStyle="1" w:styleId="320">
    <w:name w:val="Основной текст с отступом 32"/>
    <w:basedOn w:val="a4"/>
    <w:rsid w:val="00022929"/>
    <w:pPr>
      <w:widowControl w:val="0"/>
      <w:spacing w:after="120"/>
      <w:ind w:left="283"/>
    </w:pPr>
    <w:rPr>
      <w:rFonts w:eastAsia="Arial Unicode MS"/>
      <w:sz w:val="16"/>
      <w:szCs w:val="16"/>
    </w:rPr>
  </w:style>
  <w:style w:type="paragraph" w:customStyle="1" w:styleId="211">
    <w:name w:val="Основной текст с отступом 21"/>
    <w:basedOn w:val="a4"/>
    <w:rsid w:val="00022929"/>
    <w:pPr>
      <w:widowControl w:val="0"/>
      <w:spacing w:after="120" w:line="480" w:lineRule="auto"/>
      <w:ind w:left="283"/>
    </w:pPr>
    <w:rPr>
      <w:rFonts w:eastAsia="Arial Unicode MS"/>
      <w:sz w:val="24"/>
      <w:szCs w:val="24"/>
    </w:rPr>
  </w:style>
  <w:style w:type="paragraph" w:customStyle="1" w:styleId="321">
    <w:name w:val="Основной текст 32"/>
    <w:basedOn w:val="a4"/>
    <w:rsid w:val="00022929"/>
    <w:pPr>
      <w:widowControl w:val="0"/>
      <w:suppressAutoHyphens/>
    </w:pPr>
    <w:rPr>
      <w:rFonts w:ascii="Arial" w:eastAsia="Lucida Sans Unicode" w:hAnsi="Arial"/>
      <w:color w:val="FF0000"/>
      <w:sz w:val="24"/>
      <w:szCs w:val="24"/>
    </w:rPr>
  </w:style>
  <w:style w:type="character" w:customStyle="1" w:styleId="afff3">
    <w:name w:val="СПИСОК Знак"/>
    <w:basedOn w:val="a5"/>
    <w:link w:val="a0"/>
    <w:locked/>
    <w:rsid w:val="00022929"/>
    <w:rPr>
      <w:sz w:val="26"/>
      <w:szCs w:val="26"/>
      <w:lang w:val="ru-RU" w:eastAsia="ru-RU" w:bidi="ar-SA"/>
    </w:rPr>
  </w:style>
  <w:style w:type="paragraph" w:customStyle="1" w:styleId="a0">
    <w:name w:val="СПИСОК"/>
    <w:basedOn w:val="a4"/>
    <w:link w:val="afff3"/>
    <w:rsid w:val="00022929"/>
    <w:pPr>
      <w:numPr>
        <w:numId w:val="4"/>
      </w:numPr>
      <w:spacing w:after="120" w:line="312" w:lineRule="auto"/>
      <w:ind w:right="567"/>
      <w:jc w:val="both"/>
    </w:pPr>
    <w:rPr>
      <w:sz w:val="26"/>
      <w:szCs w:val="26"/>
    </w:rPr>
  </w:style>
  <w:style w:type="character" w:customStyle="1" w:styleId="afff4">
    <w:name w:val="Пояснительная Знак"/>
    <w:basedOn w:val="a5"/>
    <w:link w:val="afff5"/>
    <w:locked/>
    <w:rsid w:val="00022929"/>
    <w:rPr>
      <w:sz w:val="28"/>
      <w:lang w:bidi="ar-SA"/>
    </w:rPr>
  </w:style>
  <w:style w:type="paragraph" w:customStyle="1" w:styleId="afff5">
    <w:name w:val="Пояснительная"/>
    <w:basedOn w:val="a4"/>
    <w:link w:val="afff4"/>
    <w:rsid w:val="00022929"/>
    <w:pPr>
      <w:ind w:firstLine="720"/>
      <w:jc w:val="both"/>
    </w:pPr>
    <w:rPr>
      <w:sz w:val="28"/>
      <w:lang w:val="ru-RU" w:eastAsia="ru-RU"/>
    </w:rPr>
  </w:style>
  <w:style w:type="paragraph" w:customStyle="1" w:styleId="1">
    <w:name w:val="Маркированный список1"/>
    <w:basedOn w:val="a4"/>
    <w:rsid w:val="00022929"/>
    <w:pPr>
      <w:numPr>
        <w:numId w:val="5"/>
      </w:numPr>
    </w:pPr>
    <w:rPr>
      <w:sz w:val="24"/>
      <w:szCs w:val="24"/>
    </w:rPr>
  </w:style>
  <w:style w:type="paragraph" w:customStyle="1" w:styleId="17">
    <w:name w:val="заголовок 1"/>
    <w:basedOn w:val="a4"/>
    <w:next w:val="a4"/>
    <w:rsid w:val="00022929"/>
    <w:pPr>
      <w:keepNext/>
      <w:jc w:val="center"/>
    </w:pPr>
    <w:rPr>
      <w:b/>
      <w:sz w:val="28"/>
    </w:rPr>
  </w:style>
  <w:style w:type="paragraph" w:customStyle="1" w:styleId="140">
    <w:name w:val="Стиль 14 пт По ширине"/>
    <w:basedOn w:val="a4"/>
    <w:rsid w:val="00022929"/>
    <w:pPr>
      <w:jc w:val="both"/>
    </w:pPr>
    <w:rPr>
      <w:sz w:val="28"/>
    </w:rPr>
  </w:style>
  <w:style w:type="paragraph" w:customStyle="1" w:styleId="Normal">
    <w:name w:val="Normal"/>
    <w:rsid w:val="00022929"/>
    <w:pPr>
      <w:widowControl w:val="0"/>
      <w:snapToGrid w:val="0"/>
    </w:pPr>
    <w:rPr>
      <w:rFonts w:ascii="Arial" w:hAnsi="Arial"/>
    </w:rPr>
  </w:style>
  <w:style w:type="paragraph" w:customStyle="1" w:styleId="1400">
    <w:name w:val="Стиль Обычный (веб) + 14 пт По ширине Слева:  0 см Первая строка..."/>
    <w:basedOn w:val="a4"/>
    <w:next w:val="affc"/>
    <w:rsid w:val="00022929"/>
    <w:pPr>
      <w:ind w:firstLine="900"/>
      <w:jc w:val="both"/>
    </w:pPr>
    <w:rPr>
      <w:sz w:val="28"/>
    </w:rPr>
  </w:style>
  <w:style w:type="paragraph" w:customStyle="1" w:styleId="110">
    <w:name w:val="Стиль_11"/>
    <w:basedOn w:val="a4"/>
    <w:rsid w:val="00022929"/>
    <w:pPr>
      <w:ind w:firstLine="720"/>
    </w:pPr>
    <w:rPr>
      <w:rFonts w:ascii="Arial" w:hAnsi="Arial"/>
      <w:sz w:val="24"/>
    </w:rPr>
  </w:style>
  <w:style w:type="paragraph" w:customStyle="1" w:styleId="top">
    <w:name w:val="top"/>
    <w:basedOn w:val="a4"/>
    <w:rsid w:val="00022929"/>
    <w:pPr>
      <w:spacing w:before="100" w:beforeAutospacing="1" w:after="100" w:afterAutospacing="1"/>
      <w:jc w:val="both"/>
    </w:pPr>
    <w:rPr>
      <w:rFonts w:ascii="Arial" w:hAnsi="Arial" w:cs="Arial"/>
      <w:color w:val="000000"/>
    </w:rPr>
  </w:style>
  <w:style w:type="paragraph" w:customStyle="1" w:styleId="top1">
    <w:name w:val="top1"/>
    <w:basedOn w:val="a4"/>
    <w:rsid w:val="00022929"/>
    <w:pPr>
      <w:spacing w:before="100" w:beforeAutospacing="1" w:after="100" w:afterAutospacing="1"/>
      <w:jc w:val="center"/>
    </w:pPr>
    <w:rPr>
      <w:rFonts w:ascii="Arial" w:hAnsi="Arial" w:cs="Arial"/>
      <w:color w:val="000000"/>
    </w:rPr>
  </w:style>
  <w:style w:type="paragraph" w:customStyle="1" w:styleId="FR1">
    <w:name w:val="FR1"/>
    <w:rsid w:val="00022929"/>
    <w:pPr>
      <w:widowControl w:val="0"/>
      <w:snapToGrid w:val="0"/>
      <w:spacing w:before="380"/>
      <w:ind w:left="2720"/>
    </w:pPr>
    <w:rPr>
      <w:rFonts w:ascii="Arial" w:hAnsi="Arial"/>
      <w:sz w:val="28"/>
    </w:rPr>
  </w:style>
  <w:style w:type="paragraph" w:customStyle="1" w:styleId="text1">
    <w:name w:val="text_1"/>
    <w:basedOn w:val="a4"/>
    <w:rsid w:val="00022929"/>
    <w:pPr>
      <w:spacing w:before="100" w:beforeAutospacing="1" w:after="100" w:afterAutospacing="1"/>
    </w:pPr>
    <w:rPr>
      <w:rFonts w:ascii="Verdana" w:hAnsi="Verdana"/>
      <w:sz w:val="18"/>
      <w:szCs w:val="18"/>
    </w:rPr>
  </w:style>
  <w:style w:type="paragraph" w:customStyle="1" w:styleId="xl36">
    <w:name w:val="xl36"/>
    <w:basedOn w:val="a4"/>
    <w:rsid w:val="00022929"/>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8">
    <w:name w:val="Стиль1"/>
    <w:basedOn w:val="a4"/>
    <w:rsid w:val="00022929"/>
    <w:pPr>
      <w:ind w:firstLine="709"/>
      <w:jc w:val="both"/>
    </w:pPr>
    <w:rPr>
      <w:sz w:val="28"/>
      <w:szCs w:val="28"/>
    </w:rPr>
  </w:style>
  <w:style w:type="paragraph" w:customStyle="1" w:styleId="afff6">
    <w:name w:val="Нижний колонтитул справа"/>
    <w:basedOn w:val="a4"/>
    <w:rsid w:val="00022929"/>
    <w:pPr>
      <w:widowControl w:val="0"/>
      <w:suppressLineNumbers/>
      <w:tabs>
        <w:tab w:val="center" w:pos="5187"/>
        <w:tab w:val="right" w:pos="10375"/>
      </w:tabs>
      <w:suppressAutoHyphens/>
    </w:pPr>
    <w:rPr>
      <w:rFonts w:ascii="Arial" w:eastAsia="Arial Unicode MS" w:hAnsi="Arial"/>
      <w:sz w:val="24"/>
      <w:szCs w:val="24"/>
    </w:rPr>
  </w:style>
  <w:style w:type="paragraph" w:customStyle="1" w:styleId="afff7">
    <w:name w:val="Горизонтальная линия"/>
    <w:basedOn w:val="a4"/>
    <w:next w:val="af7"/>
    <w:rsid w:val="00022929"/>
    <w:pPr>
      <w:widowControl w:val="0"/>
      <w:suppressLineNumbers/>
      <w:pBdr>
        <w:bottom w:val="double" w:sz="2" w:space="0" w:color="808080"/>
      </w:pBdr>
      <w:suppressAutoHyphens/>
      <w:spacing w:after="283"/>
    </w:pPr>
    <w:rPr>
      <w:rFonts w:ascii="Arial" w:eastAsia="Arial Unicode MS" w:hAnsi="Arial"/>
      <w:sz w:val="12"/>
      <w:szCs w:val="12"/>
    </w:rPr>
  </w:style>
  <w:style w:type="paragraph" w:customStyle="1" w:styleId="19">
    <w:name w:val="Цитата1"/>
    <w:basedOn w:val="a4"/>
    <w:rsid w:val="00022929"/>
    <w:pPr>
      <w:widowControl w:val="0"/>
      <w:suppressAutoHyphens/>
      <w:ind w:left="180" w:right="75" w:firstLine="709"/>
      <w:jc w:val="both"/>
    </w:pPr>
    <w:rPr>
      <w:rFonts w:ascii="Arial" w:eastAsia="Arial Unicode MS" w:hAnsi="Arial"/>
      <w:sz w:val="24"/>
      <w:szCs w:val="24"/>
    </w:rPr>
  </w:style>
  <w:style w:type="paragraph" w:customStyle="1" w:styleId="BodyText21">
    <w:name w:val="Body Text 21"/>
    <w:basedOn w:val="a4"/>
    <w:rsid w:val="00022929"/>
    <w:pPr>
      <w:widowControl w:val="0"/>
      <w:suppressAutoHyphens/>
      <w:autoSpaceDE w:val="0"/>
      <w:jc w:val="both"/>
    </w:pPr>
    <w:rPr>
      <w:rFonts w:ascii="Arial" w:eastAsia="Arial Unicode MS" w:hAnsi="Arial"/>
      <w:sz w:val="28"/>
    </w:rPr>
  </w:style>
  <w:style w:type="paragraph" w:customStyle="1" w:styleId="221">
    <w:name w:val="Основной текст с отступом 22"/>
    <w:basedOn w:val="a4"/>
    <w:rsid w:val="00022929"/>
    <w:pPr>
      <w:widowControl w:val="0"/>
      <w:suppressAutoHyphens/>
      <w:ind w:left="-70" w:firstLine="709"/>
      <w:jc w:val="both"/>
    </w:pPr>
    <w:rPr>
      <w:rFonts w:ascii="Arial" w:eastAsia="Lucida Sans Unicode" w:hAnsi="Arial"/>
      <w:sz w:val="24"/>
      <w:szCs w:val="24"/>
    </w:rPr>
  </w:style>
  <w:style w:type="paragraph" w:customStyle="1" w:styleId="BodyText3">
    <w:name w:val="Body Text 3"/>
    <w:basedOn w:val="a4"/>
    <w:rsid w:val="00022929"/>
    <w:rPr>
      <w:sz w:val="28"/>
      <w:lang w:val="en-US"/>
    </w:rPr>
  </w:style>
  <w:style w:type="character" w:customStyle="1" w:styleId="S1">
    <w:name w:val="S_Маркированный Знак Знак"/>
    <w:basedOn w:val="a5"/>
    <w:link w:val="S2"/>
    <w:locked/>
    <w:rsid w:val="00022929"/>
    <w:rPr>
      <w:sz w:val="24"/>
      <w:szCs w:val="24"/>
      <w:lang w:val="ru-RU" w:eastAsia="ru-RU" w:bidi="ar-SA"/>
    </w:rPr>
  </w:style>
  <w:style w:type="paragraph" w:customStyle="1" w:styleId="S2">
    <w:name w:val="S_Маркированный"/>
    <w:basedOn w:val="a1"/>
    <w:link w:val="S1"/>
    <w:autoRedefine/>
    <w:rsid w:val="00022929"/>
    <w:pPr>
      <w:tabs>
        <w:tab w:val="left" w:pos="1260"/>
      </w:tabs>
      <w:spacing w:line="360" w:lineRule="auto"/>
      <w:contextualSpacing w:val="0"/>
      <w:jc w:val="both"/>
    </w:pPr>
    <w:rPr>
      <w:sz w:val="24"/>
      <w:szCs w:val="24"/>
    </w:rPr>
  </w:style>
  <w:style w:type="character" w:customStyle="1" w:styleId="S31">
    <w:name w:val="S_Нумерованный_3.1 Знак Знак"/>
    <w:basedOn w:val="a5"/>
    <w:link w:val="S310"/>
    <w:locked/>
    <w:rsid w:val="00022929"/>
    <w:rPr>
      <w:sz w:val="28"/>
      <w:szCs w:val="28"/>
      <w:lang w:bidi="ar-SA"/>
    </w:rPr>
  </w:style>
  <w:style w:type="paragraph" w:customStyle="1" w:styleId="S310">
    <w:name w:val="S_Нумерованный_3.1"/>
    <w:basedOn w:val="a4"/>
    <w:link w:val="S31"/>
    <w:autoRedefine/>
    <w:rsid w:val="00022929"/>
    <w:pPr>
      <w:ind w:firstLine="624"/>
      <w:jc w:val="both"/>
    </w:pPr>
    <w:rPr>
      <w:sz w:val="28"/>
      <w:szCs w:val="28"/>
      <w:lang w:val="ru-RU" w:eastAsia="ru-RU"/>
    </w:rPr>
  </w:style>
  <w:style w:type="character" w:customStyle="1" w:styleId="afff8">
    <w:name w:val="пояснилка Знак"/>
    <w:basedOn w:val="a5"/>
    <w:link w:val="afff9"/>
    <w:locked/>
    <w:rsid w:val="00022929"/>
    <w:rPr>
      <w:sz w:val="28"/>
      <w:szCs w:val="28"/>
      <w:lang w:bidi="ar-SA"/>
    </w:rPr>
  </w:style>
  <w:style w:type="paragraph" w:customStyle="1" w:styleId="afff9">
    <w:name w:val="пояснилка"/>
    <w:basedOn w:val="a4"/>
    <w:link w:val="afff8"/>
    <w:rsid w:val="00022929"/>
    <w:pPr>
      <w:tabs>
        <w:tab w:val="num" w:pos="-142"/>
      </w:tabs>
      <w:ind w:right="284" w:firstLine="709"/>
      <w:jc w:val="both"/>
    </w:pPr>
    <w:rPr>
      <w:sz w:val="28"/>
      <w:szCs w:val="28"/>
      <w:lang w:val="ru-RU" w:eastAsia="ru-RU"/>
    </w:rPr>
  </w:style>
  <w:style w:type="paragraph" w:customStyle="1" w:styleId="1a">
    <w:name w:val="Красная строка1"/>
    <w:basedOn w:val="af7"/>
    <w:rsid w:val="00022929"/>
    <w:pPr>
      <w:suppressAutoHyphens/>
      <w:ind w:firstLine="210"/>
    </w:pPr>
    <w:rPr>
      <w:lang w:eastAsia="ar-SA"/>
    </w:rPr>
  </w:style>
  <w:style w:type="paragraph" w:customStyle="1" w:styleId="1b">
    <w:name w:val="Название объекта1"/>
    <w:basedOn w:val="a4"/>
    <w:next w:val="a4"/>
    <w:rsid w:val="00022929"/>
    <w:pPr>
      <w:suppressAutoHyphens/>
    </w:pPr>
    <w:rPr>
      <w:b/>
      <w:bCs/>
      <w:lang w:eastAsia="ar-SA"/>
    </w:rPr>
  </w:style>
  <w:style w:type="paragraph" w:customStyle="1" w:styleId="12pt">
    <w:name w:val="Основной текст с отступом + 12 pt"/>
    <w:basedOn w:val="af0"/>
    <w:rsid w:val="00022929"/>
    <w:pPr>
      <w:suppressAutoHyphens/>
      <w:spacing w:after="0"/>
      <w:ind w:left="0"/>
      <w:jc w:val="both"/>
    </w:pPr>
    <w:rPr>
      <w:b/>
      <w:color w:val="000000"/>
      <w:sz w:val="24"/>
      <w:szCs w:val="24"/>
      <w:lang w:eastAsia="ar-SA"/>
    </w:rPr>
  </w:style>
  <w:style w:type="paragraph" w:customStyle="1" w:styleId="afffa">
    <w:name w:val="Содержимое врезки"/>
    <w:basedOn w:val="af7"/>
    <w:rsid w:val="00022929"/>
    <w:pPr>
      <w:suppressAutoHyphens/>
      <w:spacing w:after="0"/>
      <w:jc w:val="center"/>
    </w:pPr>
    <w:rPr>
      <w:sz w:val="36"/>
      <w:szCs w:val="24"/>
      <w:lang w:eastAsia="ar-SA"/>
    </w:rPr>
  </w:style>
  <w:style w:type="paragraph" w:customStyle="1" w:styleId="35">
    <w:name w:val="Название3"/>
    <w:basedOn w:val="a4"/>
    <w:rsid w:val="00022929"/>
    <w:pPr>
      <w:suppressLineNumbers/>
      <w:suppressAutoHyphens/>
      <w:spacing w:before="120" w:after="120"/>
    </w:pPr>
    <w:rPr>
      <w:rFonts w:ascii="Arial" w:hAnsi="Arial" w:cs="Tahoma"/>
      <w:i/>
      <w:iCs/>
      <w:sz w:val="24"/>
      <w:szCs w:val="24"/>
      <w:lang w:eastAsia="ar-SA"/>
    </w:rPr>
  </w:style>
  <w:style w:type="paragraph" w:customStyle="1" w:styleId="36">
    <w:name w:val="Указатель3"/>
    <w:basedOn w:val="a4"/>
    <w:rsid w:val="00022929"/>
    <w:pPr>
      <w:suppressLineNumbers/>
      <w:suppressAutoHyphens/>
    </w:pPr>
    <w:rPr>
      <w:rFonts w:ascii="Arial" w:hAnsi="Arial" w:cs="Tahoma"/>
      <w:lang w:eastAsia="ar-SA"/>
    </w:rPr>
  </w:style>
  <w:style w:type="paragraph" w:customStyle="1" w:styleId="28">
    <w:name w:val="Название2"/>
    <w:basedOn w:val="a4"/>
    <w:rsid w:val="00022929"/>
    <w:pPr>
      <w:suppressLineNumbers/>
      <w:suppressAutoHyphens/>
      <w:spacing w:before="120" w:after="120"/>
    </w:pPr>
    <w:rPr>
      <w:rFonts w:ascii="Arial" w:hAnsi="Arial" w:cs="Tahoma"/>
      <w:i/>
      <w:iCs/>
      <w:sz w:val="24"/>
      <w:szCs w:val="24"/>
      <w:lang w:eastAsia="ar-SA"/>
    </w:rPr>
  </w:style>
  <w:style w:type="paragraph" w:customStyle="1" w:styleId="29">
    <w:name w:val="Указатель2"/>
    <w:basedOn w:val="a4"/>
    <w:rsid w:val="00022929"/>
    <w:pPr>
      <w:suppressLineNumbers/>
      <w:suppressAutoHyphens/>
    </w:pPr>
    <w:rPr>
      <w:rFonts w:ascii="Arial" w:hAnsi="Arial" w:cs="Tahoma"/>
      <w:lang w:eastAsia="ar-SA"/>
    </w:rPr>
  </w:style>
  <w:style w:type="paragraph" w:customStyle="1" w:styleId="Normal0">
    <w:name w:val="Normal Знак Знак Знак"/>
    <w:rsid w:val="00022929"/>
    <w:pPr>
      <w:suppressAutoHyphens/>
      <w:spacing w:before="100" w:after="100"/>
      <w:jc w:val="both"/>
    </w:pPr>
    <w:rPr>
      <w:sz w:val="24"/>
      <w:szCs w:val="24"/>
      <w:lang w:eastAsia="ar-SA"/>
    </w:rPr>
  </w:style>
  <w:style w:type="paragraph" w:customStyle="1" w:styleId="ConsTitle">
    <w:name w:val="ConsTitle"/>
    <w:rsid w:val="00022929"/>
    <w:pPr>
      <w:widowControl w:val="0"/>
      <w:autoSpaceDE w:val="0"/>
      <w:autoSpaceDN w:val="0"/>
      <w:adjustRightInd w:val="0"/>
      <w:ind w:right="19772"/>
    </w:pPr>
    <w:rPr>
      <w:rFonts w:ascii="Arial" w:hAnsi="Arial" w:cs="Arial"/>
      <w:b/>
      <w:bCs/>
      <w:sz w:val="16"/>
      <w:szCs w:val="16"/>
    </w:rPr>
  </w:style>
  <w:style w:type="paragraph" w:customStyle="1" w:styleId="u">
    <w:name w:val="u"/>
    <w:basedOn w:val="a4"/>
    <w:rsid w:val="00022929"/>
    <w:pPr>
      <w:spacing w:before="100" w:beforeAutospacing="1" w:after="100" w:afterAutospacing="1"/>
    </w:pPr>
    <w:rPr>
      <w:sz w:val="24"/>
      <w:szCs w:val="24"/>
    </w:rPr>
  </w:style>
  <w:style w:type="character" w:styleId="afffb">
    <w:name w:val="footnote reference"/>
    <w:basedOn w:val="a5"/>
    <w:unhideWhenUsed/>
    <w:rsid w:val="00022929"/>
    <w:rPr>
      <w:vertAlign w:val="superscript"/>
    </w:rPr>
  </w:style>
  <w:style w:type="character" w:styleId="afffc">
    <w:name w:val="annotation reference"/>
    <w:basedOn w:val="a5"/>
    <w:unhideWhenUsed/>
    <w:rsid w:val="00022929"/>
    <w:rPr>
      <w:sz w:val="16"/>
      <w:szCs w:val="16"/>
    </w:rPr>
  </w:style>
  <w:style w:type="character" w:styleId="afffd">
    <w:name w:val="endnote reference"/>
    <w:unhideWhenUsed/>
    <w:rsid w:val="00022929"/>
    <w:rPr>
      <w:vertAlign w:val="superscript"/>
    </w:rPr>
  </w:style>
  <w:style w:type="character" w:customStyle="1" w:styleId="afffe">
    <w:name w:val="Символ нумерации"/>
    <w:rsid w:val="00022929"/>
  </w:style>
  <w:style w:type="character" w:customStyle="1" w:styleId="WW8Num3z0">
    <w:name w:val="WW8Num3z0"/>
    <w:rsid w:val="00022929"/>
    <w:rPr>
      <w:rFonts w:ascii="Times New Roman" w:hAnsi="Times New Roman" w:cs="Times New Roman" w:hint="default"/>
    </w:rPr>
  </w:style>
  <w:style w:type="character" w:customStyle="1" w:styleId="WW8Num8z0">
    <w:name w:val="WW8Num8z0"/>
    <w:rsid w:val="00022929"/>
    <w:rPr>
      <w:rFonts w:ascii="Symbol" w:hAnsi="Symbol" w:cs="StarSymbol" w:hint="default"/>
      <w:sz w:val="18"/>
      <w:szCs w:val="18"/>
    </w:rPr>
  </w:style>
  <w:style w:type="character" w:customStyle="1" w:styleId="WW8Num16z0">
    <w:name w:val="WW8Num16z0"/>
    <w:rsid w:val="00022929"/>
    <w:rPr>
      <w:rFonts w:ascii="Symbol" w:hAnsi="Symbol" w:hint="default"/>
    </w:rPr>
  </w:style>
  <w:style w:type="character" w:customStyle="1" w:styleId="WW8Num16z1">
    <w:name w:val="WW8Num16z1"/>
    <w:rsid w:val="00022929"/>
    <w:rPr>
      <w:rFonts w:ascii="Courier New" w:hAnsi="Courier New" w:cs="Courier New" w:hint="default"/>
      <w:sz w:val="20"/>
    </w:rPr>
  </w:style>
  <w:style w:type="character" w:customStyle="1" w:styleId="WW8Num16z2">
    <w:name w:val="WW8Num16z2"/>
    <w:rsid w:val="00022929"/>
    <w:rPr>
      <w:rFonts w:ascii="Wingdings" w:hAnsi="Wingdings" w:hint="default"/>
      <w:sz w:val="20"/>
    </w:rPr>
  </w:style>
  <w:style w:type="character" w:customStyle="1" w:styleId="WW8Num17z0">
    <w:name w:val="WW8Num17z0"/>
    <w:rsid w:val="00022929"/>
    <w:rPr>
      <w:rFonts w:ascii="Symbol" w:hAnsi="Symbol" w:cs="StarSymbol" w:hint="default"/>
      <w:sz w:val="18"/>
      <w:szCs w:val="18"/>
    </w:rPr>
  </w:style>
  <w:style w:type="character" w:customStyle="1" w:styleId="WW8Num17z1">
    <w:name w:val="WW8Num17z1"/>
    <w:rsid w:val="00022929"/>
    <w:rPr>
      <w:rFonts w:ascii="Courier New" w:hAnsi="Courier New" w:cs="Courier New" w:hint="default"/>
      <w:sz w:val="20"/>
    </w:rPr>
  </w:style>
  <w:style w:type="character" w:customStyle="1" w:styleId="WW8Num17z2">
    <w:name w:val="WW8Num17z2"/>
    <w:rsid w:val="00022929"/>
    <w:rPr>
      <w:rFonts w:ascii="Wingdings" w:hAnsi="Wingdings" w:hint="default"/>
      <w:sz w:val="20"/>
    </w:rPr>
  </w:style>
  <w:style w:type="character" w:customStyle="1" w:styleId="1c">
    <w:name w:val="Основной шрифт абзаца1"/>
    <w:rsid w:val="00022929"/>
  </w:style>
  <w:style w:type="paragraph" w:styleId="affff">
    <w:name w:val="Название"/>
    <w:basedOn w:val="a4"/>
    <w:next w:val="a4"/>
    <w:link w:val="affff0"/>
    <w:qFormat/>
    <w:rsid w:val="00022929"/>
    <w:pPr>
      <w:pBdr>
        <w:bottom w:val="single" w:sz="8" w:space="4" w:color="4F81BD"/>
      </w:pBdr>
      <w:spacing w:after="300"/>
      <w:contextualSpacing/>
    </w:pPr>
    <w:rPr>
      <w:rFonts w:ascii="Cambria" w:hAnsi="Cambria"/>
      <w:color w:val="17365D"/>
      <w:spacing w:val="5"/>
      <w:kern w:val="28"/>
      <w:sz w:val="52"/>
      <w:szCs w:val="52"/>
    </w:rPr>
  </w:style>
  <w:style w:type="character" w:customStyle="1" w:styleId="affff0">
    <w:name w:val="Название Знак"/>
    <w:basedOn w:val="a5"/>
    <w:link w:val="affff"/>
    <w:rsid w:val="00022929"/>
    <w:rPr>
      <w:rFonts w:ascii="Cambria" w:hAnsi="Cambria"/>
      <w:color w:val="17365D"/>
      <w:spacing w:val="5"/>
      <w:kern w:val="28"/>
      <w:sz w:val="52"/>
      <w:szCs w:val="52"/>
      <w:lang w:val="ru-RU" w:eastAsia="ru-RU" w:bidi="ar-SA"/>
    </w:rPr>
  </w:style>
  <w:style w:type="character" w:customStyle="1" w:styleId="WW8Num2z0">
    <w:name w:val="WW8Num2z0"/>
    <w:rsid w:val="00022929"/>
    <w:rPr>
      <w:rFonts w:ascii="Wingdings" w:hAnsi="Wingdings" w:cs="StarSymbol" w:hint="default"/>
      <w:sz w:val="18"/>
      <w:szCs w:val="18"/>
    </w:rPr>
  </w:style>
  <w:style w:type="character" w:customStyle="1" w:styleId="WW8Num3z1">
    <w:name w:val="WW8Num3z1"/>
    <w:rsid w:val="00022929"/>
    <w:rPr>
      <w:rFonts w:ascii="Courier New" w:hAnsi="Courier New" w:cs="Courier New" w:hint="default"/>
    </w:rPr>
  </w:style>
  <w:style w:type="character" w:customStyle="1" w:styleId="WW8Num3z2">
    <w:name w:val="WW8Num3z2"/>
    <w:rsid w:val="00022929"/>
    <w:rPr>
      <w:rFonts w:ascii="StarSymbol" w:hAnsi="StarSymbol" w:hint="default"/>
    </w:rPr>
  </w:style>
  <w:style w:type="character" w:customStyle="1" w:styleId="WW8Num6z0">
    <w:name w:val="WW8Num6z0"/>
    <w:rsid w:val="00022929"/>
    <w:rPr>
      <w:rFonts w:ascii="Wingdings" w:hAnsi="Wingdings" w:hint="default"/>
    </w:rPr>
  </w:style>
  <w:style w:type="character" w:customStyle="1" w:styleId="Absatz-Standardschriftart">
    <w:name w:val="Absatz-Standardschriftart"/>
    <w:rsid w:val="00022929"/>
  </w:style>
  <w:style w:type="character" w:customStyle="1" w:styleId="WW-Absatz-Standardschriftart">
    <w:name w:val="WW-Absatz-Standardschriftart"/>
    <w:rsid w:val="00022929"/>
  </w:style>
  <w:style w:type="character" w:customStyle="1" w:styleId="WW8Num4z0">
    <w:name w:val="WW8Num4z0"/>
    <w:rsid w:val="00022929"/>
    <w:rPr>
      <w:rFonts w:ascii="Symbol" w:hAnsi="Symbol" w:cs="StarSymbol" w:hint="default"/>
      <w:sz w:val="18"/>
      <w:szCs w:val="18"/>
    </w:rPr>
  </w:style>
  <w:style w:type="character" w:customStyle="1" w:styleId="WW8Num4z1">
    <w:name w:val="WW8Num4z1"/>
    <w:rsid w:val="00022929"/>
    <w:rPr>
      <w:rFonts w:ascii="Courier New" w:hAnsi="Courier New" w:cs="Courier New" w:hint="default"/>
    </w:rPr>
  </w:style>
  <w:style w:type="character" w:customStyle="1" w:styleId="WW8Num4z2">
    <w:name w:val="WW8Num4z2"/>
    <w:rsid w:val="00022929"/>
    <w:rPr>
      <w:rFonts w:ascii="StarSymbol" w:hAnsi="StarSymbol" w:hint="default"/>
    </w:rPr>
  </w:style>
  <w:style w:type="character" w:customStyle="1" w:styleId="WW-Absatz-Standardschriftart1">
    <w:name w:val="WW-Absatz-Standardschriftart1"/>
    <w:rsid w:val="00022929"/>
  </w:style>
  <w:style w:type="character" w:customStyle="1" w:styleId="WW-Absatz-Standardschriftart11">
    <w:name w:val="WW-Absatz-Standardschriftart11"/>
    <w:rsid w:val="00022929"/>
  </w:style>
  <w:style w:type="character" w:customStyle="1" w:styleId="WW-Absatz-Standardschriftart111">
    <w:name w:val="WW-Absatz-Standardschriftart111"/>
    <w:rsid w:val="00022929"/>
  </w:style>
  <w:style w:type="character" w:customStyle="1" w:styleId="WW-Absatz-Standardschriftart1111">
    <w:name w:val="WW-Absatz-Standardschriftart1111"/>
    <w:rsid w:val="00022929"/>
  </w:style>
  <w:style w:type="character" w:customStyle="1" w:styleId="WW-Absatz-Standardschriftart11111">
    <w:name w:val="WW-Absatz-Standardschriftart11111"/>
    <w:rsid w:val="00022929"/>
  </w:style>
  <w:style w:type="character" w:customStyle="1" w:styleId="WW-Absatz-Standardschriftart111111">
    <w:name w:val="WW-Absatz-Standardschriftart111111"/>
    <w:rsid w:val="00022929"/>
  </w:style>
  <w:style w:type="character" w:customStyle="1" w:styleId="WW-Absatz-Standardschriftart1111111">
    <w:name w:val="WW-Absatz-Standardschriftart1111111"/>
    <w:rsid w:val="00022929"/>
  </w:style>
  <w:style w:type="character" w:customStyle="1" w:styleId="WW-Absatz-Standardschriftart11111111">
    <w:name w:val="WW-Absatz-Standardschriftart11111111"/>
    <w:rsid w:val="00022929"/>
  </w:style>
  <w:style w:type="character" w:customStyle="1" w:styleId="WW-Absatz-Standardschriftart111111111">
    <w:name w:val="WW-Absatz-Standardschriftart111111111"/>
    <w:rsid w:val="00022929"/>
  </w:style>
  <w:style w:type="character" w:customStyle="1" w:styleId="WW-Absatz-Standardschriftart1111111111">
    <w:name w:val="WW-Absatz-Standardschriftart1111111111"/>
    <w:rsid w:val="00022929"/>
  </w:style>
  <w:style w:type="character" w:customStyle="1" w:styleId="WW-Absatz-Standardschriftart11111111111">
    <w:name w:val="WW-Absatz-Standardschriftart11111111111"/>
    <w:rsid w:val="00022929"/>
  </w:style>
  <w:style w:type="character" w:customStyle="1" w:styleId="WW-Absatz-Standardschriftart111111111111">
    <w:name w:val="WW-Absatz-Standardschriftart111111111111"/>
    <w:rsid w:val="00022929"/>
  </w:style>
  <w:style w:type="character" w:customStyle="1" w:styleId="WW-Absatz-Standardschriftart1111111111111">
    <w:name w:val="WW-Absatz-Standardschriftart1111111111111"/>
    <w:rsid w:val="00022929"/>
  </w:style>
  <w:style w:type="character" w:customStyle="1" w:styleId="WW-Absatz-Standardschriftart11111111111111">
    <w:name w:val="WW-Absatz-Standardschriftart11111111111111"/>
    <w:rsid w:val="00022929"/>
  </w:style>
  <w:style w:type="character" w:customStyle="1" w:styleId="WW8Num1z0">
    <w:name w:val="WW8Num1z0"/>
    <w:rsid w:val="00022929"/>
    <w:rPr>
      <w:rFonts w:ascii="Symbol" w:hAnsi="Symbol" w:cs="StarSymbol" w:hint="default"/>
      <w:sz w:val="18"/>
      <w:szCs w:val="18"/>
    </w:rPr>
  </w:style>
  <w:style w:type="character" w:customStyle="1" w:styleId="WW-Absatz-Standardschriftart111111111111111">
    <w:name w:val="WW-Absatz-Standardschriftart111111111111111"/>
    <w:rsid w:val="00022929"/>
  </w:style>
  <w:style w:type="character" w:customStyle="1" w:styleId="affff1">
    <w:name w:val="Маркеры списка"/>
    <w:rsid w:val="00022929"/>
    <w:rPr>
      <w:rFonts w:ascii="StarSymbol" w:eastAsia="StarSymbol" w:hAnsi="StarSymbol" w:cs="StarSymbol" w:hint="default"/>
      <w:sz w:val="18"/>
      <w:szCs w:val="18"/>
    </w:rPr>
  </w:style>
  <w:style w:type="character" w:customStyle="1" w:styleId="WW-Absatz-Standardschriftart1111111111111111">
    <w:name w:val="WW-Absatz-Standardschriftart1111111111111111"/>
    <w:rsid w:val="00022929"/>
  </w:style>
  <w:style w:type="character" w:customStyle="1" w:styleId="WW-Absatz-Standardschriftart11111111111111111">
    <w:name w:val="WW-Absatz-Standardschriftart11111111111111111"/>
    <w:rsid w:val="00022929"/>
  </w:style>
  <w:style w:type="character" w:customStyle="1" w:styleId="WW-Absatz-Standardschriftart111111111111111111">
    <w:name w:val="WW-Absatz-Standardschriftart111111111111111111"/>
    <w:rsid w:val="00022929"/>
  </w:style>
  <w:style w:type="character" w:customStyle="1" w:styleId="WW-Absatz-Standardschriftart1111111111111111111">
    <w:name w:val="WW-Absatz-Standardschriftart1111111111111111111"/>
    <w:rsid w:val="00022929"/>
  </w:style>
  <w:style w:type="character" w:customStyle="1" w:styleId="WW-Absatz-Standardschriftart11111111111111111111">
    <w:name w:val="WW-Absatz-Standardschriftart11111111111111111111"/>
    <w:rsid w:val="00022929"/>
  </w:style>
  <w:style w:type="character" w:customStyle="1" w:styleId="WW8Num5z0">
    <w:name w:val="WW8Num5z0"/>
    <w:rsid w:val="00022929"/>
    <w:rPr>
      <w:rFonts w:ascii="Times New Roman" w:hAnsi="Times New Roman" w:cs="Times New Roman" w:hint="default"/>
    </w:rPr>
  </w:style>
  <w:style w:type="character" w:customStyle="1" w:styleId="WW8Num5z1">
    <w:name w:val="WW8Num5z1"/>
    <w:rsid w:val="00022929"/>
    <w:rPr>
      <w:rFonts w:ascii="Courier New" w:hAnsi="Courier New" w:cs="Courier New" w:hint="default"/>
    </w:rPr>
  </w:style>
  <w:style w:type="character" w:customStyle="1" w:styleId="WW8Num5z2">
    <w:name w:val="WW8Num5z2"/>
    <w:rsid w:val="00022929"/>
    <w:rPr>
      <w:rFonts w:ascii="Wingdings" w:hAnsi="Wingdings" w:hint="default"/>
    </w:rPr>
  </w:style>
  <w:style w:type="character" w:customStyle="1" w:styleId="WW8Num5z3">
    <w:name w:val="WW8Num5z3"/>
    <w:rsid w:val="00022929"/>
    <w:rPr>
      <w:rFonts w:ascii="Symbol" w:hAnsi="Symbol" w:hint="default"/>
    </w:rPr>
  </w:style>
  <w:style w:type="character" w:customStyle="1" w:styleId="WW8Num8z1">
    <w:name w:val="WW8Num8z1"/>
    <w:rsid w:val="00022929"/>
    <w:rPr>
      <w:rFonts w:ascii="Courier New" w:hAnsi="Courier New" w:cs="Courier New" w:hint="default"/>
    </w:rPr>
  </w:style>
  <w:style w:type="character" w:customStyle="1" w:styleId="WW8Num8z3">
    <w:name w:val="WW8Num8z3"/>
    <w:rsid w:val="00022929"/>
    <w:rPr>
      <w:rFonts w:ascii="Symbol" w:hAnsi="Symbol" w:hint="default"/>
    </w:rPr>
  </w:style>
  <w:style w:type="character" w:customStyle="1" w:styleId="WW8Num9z0">
    <w:name w:val="WW8Num9z0"/>
    <w:rsid w:val="00022929"/>
    <w:rPr>
      <w:rFonts w:ascii="Wingdings" w:hAnsi="Wingdings" w:hint="default"/>
    </w:rPr>
  </w:style>
  <w:style w:type="character" w:customStyle="1" w:styleId="WW8Num9z1">
    <w:name w:val="WW8Num9z1"/>
    <w:rsid w:val="00022929"/>
    <w:rPr>
      <w:rFonts w:ascii="Courier New" w:hAnsi="Courier New" w:cs="Courier New" w:hint="default"/>
    </w:rPr>
  </w:style>
  <w:style w:type="character" w:customStyle="1" w:styleId="WW8Num9z3">
    <w:name w:val="WW8Num9z3"/>
    <w:rsid w:val="00022929"/>
    <w:rPr>
      <w:rFonts w:ascii="Symbol" w:hAnsi="Symbol" w:hint="default"/>
    </w:rPr>
  </w:style>
  <w:style w:type="character" w:customStyle="1" w:styleId="WW8Num4z3">
    <w:name w:val="WW8Num4z3"/>
    <w:rsid w:val="00022929"/>
    <w:rPr>
      <w:rFonts w:ascii="Symbol" w:hAnsi="Symbol" w:hint="default"/>
    </w:rPr>
  </w:style>
  <w:style w:type="character" w:customStyle="1" w:styleId="WW8Num10z0">
    <w:name w:val="WW8Num10z0"/>
    <w:rsid w:val="00022929"/>
    <w:rPr>
      <w:rFonts w:ascii="Wingdings" w:hAnsi="Wingdings" w:hint="default"/>
    </w:rPr>
  </w:style>
  <w:style w:type="character" w:customStyle="1" w:styleId="WW8Num10z1">
    <w:name w:val="WW8Num10z1"/>
    <w:rsid w:val="00022929"/>
    <w:rPr>
      <w:rFonts w:ascii="Courier New" w:hAnsi="Courier New" w:cs="Courier New" w:hint="default"/>
    </w:rPr>
  </w:style>
  <w:style w:type="character" w:customStyle="1" w:styleId="WW8Num10z3">
    <w:name w:val="WW8Num10z3"/>
    <w:rsid w:val="00022929"/>
    <w:rPr>
      <w:rFonts w:ascii="Symbol" w:hAnsi="Symbol" w:hint="default"/>
    </w:rPr>
  </w:style>
  <w:style w:type="character" w:customStyle="1" w:styleId="WW8Num3z3">
    <w:name w:val="WW8Num3z3"/>
    <w:rsid w:val="00022929"/>
    <w:rPr>
      <w:rFonts w:ascii="Symbol" w:hAnsi="Symbol" w:hint="default"/>
    </w:rPr>
  </w:style>
  <w:style w:type="character" w:customStyle="1" w:styleId="WW8Num6z1">
    <w:name w:val="WW8Num6z1"/>
    <w:rsid w:val="00022929"/>
    <w:rPr>
      <w:rFonts w:ascii="Courier New" w:hAnsi="Courier New" w:cs="Courier New" w:hint="default"/>
    </w:rPr>
  </w:style>
  <w:style w:type="character" w:customStyle="1" w:styleId="WW8Num6z3">
    <w:name w:val="WW8Num6z3"/>
    <w:rsid w:val="00022929"/>
    <w:rPr>
      <w:rFonts w:ascii="Symbol" w:hAnsi="Symbol" w:hint="default"/>
    </w:rPr>
  </w:style>
  <w:style w:type="character" w:customStyle="1" w:styleId="WW8Num1z1">
    <w:name w:val="WW8Num1z1"/>
    <w:rsid w:val="00022929"/>
    <w:rPr>
      <w:rFonts w:ascii="Wingdings" w:hAnsi="Wingdings" w:hint="default"/>
    </w:rPr>
  </w:style>
  <w:style w:type="character" w:customStyle="1" w:styleId="WW8Num1z2">
    <w:name w:val="WW8Num1z2"/>
    <w:rsid w:val="00022929"/>
    <w:rPr>
      <w:rFonts w:ascii="Wingdings" w:hAnsi="Wingdings" w:hint="default"/>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9z2">
    <w:name w:val="WW8Num9z2"/>
    <w:rsid w:val="00022929"/>
    <w:rPr>
      <w:rFonts w:ascii="Wingdings" w:hAnsi="Wingdings" w:hint="default"/>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0z2">
    <w:name w:val="WW8Num10z2"/>
    <w:rsid w:val="00022929"/>
    <w:rPr>
      <w:rFonts w:ascii="Wingdings" w:hAnsi="Wingdings" w:hint="default"/>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1z0">
    <w:name w:val="WW8Num11z0"/>
    <w:rsid w:val="00022929"/>
    <w:rPr>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3z0">
    <w:name w:val="WW8Num13z0"/>
    <w:rsid w:val="00022929"/>
    <w:rPr>
      <w:b w:val="0"/>
      <w:bCs w:val="0"/>
      <w:i w:val="0"/>
      <w:iCs w:val="0"/>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5z0">
    <w:name w:val="WW8Num15z0"/>
    <w:rsid w:val="00022929"/>
    <w:rPr>
      <w:rFonts w:ascii="Arial" w:hAnsi="Arial" w:cs="Arial" w:hint="default"/>
      <w:caps w:val="0"/>
      <w:smallCaps w:val="0"/>
      <w:strike w:val="0"/>
      <w:dstrike w:val="0"/>
      <w:vanish w:val="0"/>
      <w:webHidden w:val="0"/>
      <w:position w:val="0"/>
      <w:sz w:val="22"/>
      <w:szCs w:val="22"/>
      <w:u w:val="none"/>
      <w:effect w:val="none"/>
      <w:vertAlign w:val="baseline"/>
      <w:specVanish w:val="0"/>
      <w14:shadow w14:blurRad="0" w14:dist="0" w14:dir="0" w14:sx="0" w14:sy="0" w14:kx="0" w14:ky="0" w14:algn="none">
        <w14:srgbClr w14:val="000000"/>
      </w14:shadow>
    </w:rPr>
  </w:style>
  <w:style w:type="character" w:customStyle="1" w:styleId="WW8Num18z0">
    <w:name w:val="WW8Num18z0"/>
    <w:rsid w:val="00022929"/>
    <w:rPr>
      <w:rFonts w:ascii="StarSymbol" w:hAnsi="StarSymbol" w:hint="default"/>
    </w:rPr>
  </w:style>
  <w:style w:type="character" w:customStyle="1" w:styleId="WW8Num19z0">
    <w:name w:val="WW8Num19z0"/>
    <w:rsid w:val="00022929"/>
    <w:rPr>
      <w:rFonts w:ascii="Times New Roman" w:hAnsi="Times New Roman" w:cs="Times New Roman" w:hint="default"/>
    </w:rPr>
  </w:style>
  <w:style w:type="character" w:customStyle="1" w:styleId="WW8Num20z0">
    <w:name w:val="WW8Num20z0"/>
    <w:rsid w:val="00022929"/>
    <w:rPr>
      <w:rFonts w:ascii="Wingdings" w:hAnsi="Wingdings" w:hint="default"/>
    </w:rPr>
  </w:style>
  <w:style w:type="character" w:customStyle="1" w:styleId="WW8Num21z0">
    <w:name w:val="WW8Num21z0"/>
    <w:rsid w:val="00022929"/>
    <w:rPr>
      <w:rFonts w:ascii="Symbol" w:hAnsi="Symbol" w:hint="default"/>
    </w:rPr>
  </w:style>
  <w:style w:type="character" w:customStyle="1" w:styleId="WW8Num22z0">
    <w:name w:val="WW8Num22z0"/>
    <w:rsid w:val="00022929"/>
    <w:rPr>
      <w:rFonts w:ascii="Symbol" w:hAnsi="Symbol" w:hint="default"/>
    </w:rPr>
  </w:style>
  <w:style w:type="character" w:customStyle="1" w:styleId="WW8Num23z0">
    <w:name w:val="WW8Num23z0"/>
    <w:rsid w:val="00022929"/>
    <w:rPr>
      <w:rFonts w:ascii="Wingdings" w:hAnsi="Wingdings" w:hint="default"/>
    </w:rPr>
  </w:style>
  <w:style w:type="character" w:customStyle="1" w:styleId="WW8Num24z0">
    <w:name w:val="WW8Num24z0"/>
    <w:rsid w:val="00022929"/>
    <w:rPr>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5z1">
    <w:name w:val="WW8Num15z1"/>
    <w:rsid w:val="00022929"/>
    <w:rPr>
      <w:rFonts w:ascii="Wingdings" w:hAnsi="Wingdings" w:hint="default"/>
    </w:rPr>
  </w:style>
  <w:style w:type="character" w:customStyle="1" w:styleId="WW8Num15z2">
    <w:name w:val="WW8Num15z2"/>
    <w:rsid w:val="00022929"/>
    <w:rPr>
      <w:rFonts w:ascii="Wingdings" w:hAnsi="Wingdings" w:hint="default"/>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affff2">
    <w:name w:val="Символ сноски"/>
    <w:basedOn w:val="1c"/>
    <w:rsid w:val="00022929"/>
    <w:rPr>
      <w:vertAlign w:val="superscript"/>
    </w:rPr>
  </w:style>
  <w:style w:type="character" w:customStyle="1" w:styleId="WW-">
    <w:name w:val="WW-Символы концевой сноски"/>
    <w:rsid w:val="00022929"/>
  </w:style>
  <w:style w:type="character" w:customStyle="1" w:styleId="WW8Num32z0">
    <w:name w:val="WW8Num32z0"/>
    <w:rsid w:val="00022929"/>
    <w:rPr>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28z0">
    <w:name w:val="WW8Num28z0"/>
    <w:rsid w:val="00022929"/>
    <w:rPr>
      <w:b w:val="0"/>
      <w:bCs w:val="0"/>
      <w:i w:val="0"/>
      <w:iCs w:val="0"/>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44z0">
    <w:name w:val="WW8Num44z0"/>
    <w:rsid w:val="00022929"/>
    <w:rPr>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25z0">
    <w:name w:val="WW8Num25z0"/>
    <w:rsid w:val="00022929"/>
    <w:rPr>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69z0">
    <w:name w:val="WW8Num169z0"/>
    <w:rsid w:val="00022929"/>
    <w:rPr>
      <w:rFonts w:ascii="Times New Roman" w:eastAsia="Times New Roman" w:hAnsi="Times New Roman" w:cs="Times New Roman" w:hint="default"/>
    </w:rPr>
  </w:style>
  <w:style w:type="character" w:customStyle="1" w:styleId="WW8Num169z1">
    <w:name w:val="WW8Num169z1"/>
    <w:rsid w:val="00022929"/>
    <w:rPr>
      <w:rFonts w:ascii="Courier New" w:hAnsi="Courier New" w:cs="Courier New" w:hint="default"/>
    </w:rPr>
  </w:style>
  <w:style w:type="character" w:customStyle="1" w:styleId="WW8Num169z2">
    <w:name w:val="WW8Num169z2"/>
    <w:rsid w:val="00022929"/>
    <w:rPr>
      <w:rFonts w:ascii="Wingdings" w:hAnsi="Wingdings" w:hint="default"/>
    </w:rPr>
  </w:style>
  <w:style w:type="character" w:customStyle="1" w:styleId="WW8Num169z3">
    <w:name w:val="WW8Num169z3"/>
    <w:rsid w:val="00022929"/>
    <w:rPr>
      <w:rFonts w:ascii="Symbol" w:hAnsi="Symbol" w:hint="default"/>
    </w:rPr>
  </w:style>
  <w:style w:type="character" w:customStyle="1" w:styleId="WW8Num321z0">
    <w:name w:val="WW8Num321z0"/>
    <w:rsid w:val="00022929"/>
    <w:rPr>
      <w:rFonts w:ascii="Wingdings" w:hAnsi="Wingdings" w:hint="default"/>
    </w:rPr>
  </w:style>
  <w:style w:type="character" w:customStyle="1" w:styleId="WW8Num321z1">
    <w:name w:val="WW8Num321z1"/>
    <w:rsid w:val="00022929"/>
    <w:rPr>
      <w:rFonts w:ascii="Courier New" w:hAnsi="Courier New" w:cs="Courier New" w:hint="default"/>
    </w:rPr>
  </w:style>
  <w:style w:type="character" w:customStyle="1" w:styleId="WW8Num321z3">
    <w:name w:val="WW8Num321z3"/>
    <w:rsid w:val="00022929"/>
    <w:rPr>
      <w:rFonts w:ascii="Symbol" w:hAnsi="Symbol" w:hint="default"/>
    </w:rPr>
  </w:style>
  <w:style w:type="character" w:customStyle="1" w:styleId="WW8Num513z0">
    <w:name w:val="WW8Num513z0"/>
    <w:rsid w:val="00022929"/>
    <w:rPr>
      <w:rFonts w:ascii="Symbol" w:hAnsi="Symbol" w:hint="default"/>
    </w:rPr>
  </w:style>
  <w:style w:type="character" w:customStyle="1" w:styleId="WW8Num513z1">
    <w:name w:val="WW8Num513z1"/>
    <w:rsid w:val="00022929"/>
    <w:rPr>
      <w:rFonts w:ascii="Courier New" w:hAnsi="Courier New" w:cs="Courier New" w:hint="default"/>
    </w:rPr>
  </w:style>
  <w:style w:type="character" w:customStyle="1" w:styleId="WW8Num513z2">
    <w:name w:val="WW8Num513z2"/>
    <w:rsid w:val="00022929"/>
    <w:rPr>
      <w:rFonts w:ascii="Wingdings" w:hAnsi="Wingdings" w:hint="default"/>
    </w:rPr>
  </w:style>
  <w:style w:type="character" w:customStyle="1" w:styleId="WW8Num340z0">
    <w:name w:val="WW8Num340z0"/>
    <w:rsid w:val="00022929"/>
    <w:rPr>
      <w:rFonts w:ascii="Symbol" w:hAnsi="Symbol" w:hint="default"/>
    </w:rPr>
  </w:style>
  <w:style w:type="character" w:customStyle="1" w:styleId="WW8Num340z1">
    <w:name w:val="WW8Num340z1"/>
    <w:rsid w:val="00022929"/>
    <w:rPr>
      <w:rFonts w:ascii="Courier New" w:hAnsi="Courier New" w:cs="Courier New" w:hint="default"/>
    </w:rPr>
  </w:style>
  <w:style w:type="character" w:customStyle="1" w:styleId="WW8Num340z2">
    <w:name w:val="WW8Num340z2"/>
    <w:rsid w:val="00022929"/>
    <w:rPr>
      <w:rFonts w:ascii="Wingdings" w:hAnsi="Wingdings" w:hint="default"/>
    </w:rPr>
  </w:style>
  <w:style w:type="character" w:customStyle="1" w:styleId="WW8Num569z0">
    <w:name w:val="WW8Num569z0"/>
    <w:rsid w:val="00022929"/>
    <w:rPr>
      <w:rFonts w:ascii="Wingdings" w:hAnsi="Wingdings" w:hint="default"/>
    </w:rPr>
  </w:style>
  <w:style w:type="character" w:customStyle="1" w:styleId="WW8Num569z1">
    <w:name w:val="WW8Num569z1"/>
    <w:rsid w:val="00022929"/>
    <w:rPr>
      <w:rFonts w:ascii="Courier New" w:hAnsi="Courier New" w:cs="Courier New" w:hint="default"/>
    </w:rPr>
  </w:style>
  <w:style w:type="character" w:customStyle="1" w:styleId="WW8Num569z3">
    <w:name w:val="WW8Num569z3"/>
    <w:rsid w:val="00022929"/>
    <w:rPr>
      <w:rFonts w:ascii="Symbol" w:hAnsi="Symbol" w:hint="default"/>
    </w:rPr>
  </w:style>
  <w:style w:type="character" w:customStyle="1" w:styleId="WW8Num192z0">
    <w:name w:val="WW8Num192z0"/>
    <w:rsid w:val="00022929"/>
    <w:rPr>
      <w:rFonts w:ascii="Wingdings" w:hAnsi="Wingdings" w:hint="default"/>
    </w:rPr>
  </w:style>
  <w:style w:type="character" w:customStyle="1" w:styleId="WW8Num192z1">
    <w:name w:val="WW8Num192z1"/>
    <w:rsid w:val="00022929"/>
    <w:rPr>
      <w:rFonts w:ascii="Courier New" w:hAnsi="Courier New" w:cs="Courier New" w:hint="default"/>
    </w:rPr>
  </w:style>
  <w:style w:type="character" w:customStyle="1" w:styleId="WW8Num192z3">
    <w:name w:val="WW8Num192z3"/>
    <w:rsid w:val="00022929"/>
    <w:rPr>
      <w:rFonts w:ascii="Symbol" w:hAnsi="Symbol" w:hint="default"/>
    </w:rPr>
  </w:style>
  <w:style w:type="character" w:customStyle="1" w:styleId="WW8Num561z0">
    <w:name w:val="WW8Num561z0"/>
    <w:rsid w:val="00022929"/>
    <w:rPr>
      <w:rFonts w:ascii="Symbol" w:hAnsi="Symbol" w:hint="default"/>
    </w:rPr>
  </w:style>
  <w:style w:type="character" w:customStyle="1" w:styleId="WW8Num561z1">
    <w:name w:val="WW8Num561z1"/>
    <w:rsid w:val="00022929"/>
    <w:rPr>
      <w:rFonts w:ascii="Courier New" w:hAnsi="Courier New" w:cs="Courier New" w:hint="default"/>
    </w:rPr>
  </w:style>
  <w:style w:type="character" w:customStyle="1" w:styleId="WW8Num561z2">
    <w:name w:val="WW8Num561z2"/>
    <w:rsid w:val="00022929"/>
    <w:rPr>
      <w:rFonts w:ascii="Wingdings" w:hAnsi="Wingdings" w:hint="default"/>
    </w:rPr>
  </w:style>
  <w:style w:type="character" w:customStyle="1" w:styleId="1d">
    <w:name w:val="Основной текст Знак1"/>
    <w:aliases w:val="bt Знак"/>
    <w:basedOn w:val="a5"/>
    <w:semiHidden/>
    <w:rsid w:val="00022929"/>
    <w:rPr>
      <w:sz w:val="24"/>
      <w:szCs w:val="24"/>
    </w:rPr>
  </w:style>
  <w:style w:type="character" w:customStyle="1" w:styleId="312">
    <w:name w:val="Основной текст с отступом 3 Знак1"/>
    <w:basedOn w:val="a5"/>
    <w:rsid w:val="00022929"/>
    <w:rPr>
      <w:rFonts w:ascii="Arial" w:hAnsi="Arial" w:cs="Arial" w:hint="default"/>
      <w:sz w:val="16"/>
      <w:szCs w:val="16"/>
    </w:rPr>
  </w:style>
  <w:style w:type="character" w:customStyle="1" w:styleId="WW8Num2z1">
    <w:name w:val="WW8Num2z1"/>
    <w:rsid w:val="00022929"/>
    <w:rPr>
      <w:rFonts w:ascii="Courier New" w:hAnsi="Courier New" w:cs="Courier New" w:hint="default"/>
    </w:rPr>
  </w:style>
  <w:style w:type="character" w:customStyle="1" w:styleId="WW8Num2z2">
    <w:name w:val="WW8Num2z2"/>
    <w:rsid w:val="00022929"/>
    <w:rPr>
      <w:rFonts w:ascii="Wingdings" w:hAnsi="Wingdings" w:hint="default"/>
    </w:rPr>
  </w:style>
  <w:style w:type="character" w:customStyle="1" w:styleId="WW8Num2z3">
    <w:name w:val="WW8Num2z3"/>
    <w:rsid w:val="00022929"/>
    <w:rPr>
      <w:rFonts w:ascii="Symbol" w:hAnsi="Symbol" w:hint="default"/>
    </w:rPr>
  </w:style>
  <w:style w:type="character" w:customStyle="1" w:styleId="WW8Num11z1">
    <w:name w:val="WW8Num11z1"/>
    <w:rsid w:val="00022929"/>
    <w:rPr>
      <w:rFonts w:ascii="Courier New" w:hAnsi="Courier New" w:cs="Courier New" w:hint="default"/>
    </w:rPr>
  </w:style>
  <w:style w:type="character" w:customStyle="1" w:styleId="WW8Num11z2">
    <w:name w:val="WW8Num11z2"/>
    <w:rsid w:val="00022929"/>
    <w:rPr>
      <w:rFonts w:ascii="Wingdings" w:hAnsi="Wingdings" w:hint="default"/>
    </w:rPr>
  </w:style>
  <w:style w:type="character" w:customStyle="1" w:styleId="WW8Num12z0">
    <w:name w:val="WW8Num12z0"/>
    <w:rsid w:val="00022929"/>
    <w:rPr>
      <w:u w:val="single"/>
    </w:rPr>
  </w:style>
  <w:style w:type="character" w:customStyle="1" w:styleId="WW8Num14z0">
    <w:name w:val="WW8Num14z0"/>
    <w:rsid w:val="00022929"/>
    <w:rPr>
      <w:rFonts w:ascii="Symbol" w:hAnsi="Symbol" w:hint="default"/>
    </w:rPr>
  </w:style>
  <w:style w:type="character" w:customStyle="1" w:styleId="WW8Num14z1">
    <w:name w:val="WW8Num14z1"/>
    <w:rsid w:val="00022929"/>
    <w:rPr>
      <w:rFonts w:ascii="Courier New" w:hAnsi="Courier New" w:cs="Courier New" w:hint="default"/>
    </w:rPr>
  </w:style>
  <w:style w:type="character" w:customStyle="1" w:styleId="WW8Num14z2">
    <w:name w:val="WW8Num14z2"/>
    <w:rsid w:val="00022929"/>
    <w:rPr>
      <w:rFonts w:ascii="Wingdings" w:hAnsi="Wingdings" w:hint="default"/>
    </w:rPr>
  </w:style>
  <w:style w:type="character" w:customStyle="1" w:styleId="WW8Num17z3">
    <w:name w:val="WW8Num17z3"/>
    <w:rsid w:val="00022929"/>
    <w:rPr>
      <w:rFonts w:ascii="Symbol" w:hAnsi="Symbol" w:hint="default"/>
    </w:rPr>
  </w:style>
  <w:style w:type="character" w:customStyle="1" w:styleId="WW8Num21z1">
    <w:name w:val="WW8Num21z1"/>
    <w:rsid w:val="00022929"/>
    <w:rPr>
      <w:rFonts w:ascii="Courier New" w:hAnsi="Courier New" w:cs="Courier New" w:hint="default"/>
    </w:rPr>
  </w:style>
  <w:style w:type="character" w:customStyle="1" w:styleId="WW8Num21z2">
    <w:name w:val="WW8Num21z2"/>
    <w:rsid w:val="00022929"/>
    <w:rPr>
      <w:rFonts w:ascii="Wingdings" w:hAnsi="Wingdings" w:hint="default"/>
    </w:rPr>
  </w:style>
  <w:style w:type="character" w:customStyle="1" w:styleId="WW8Num7z0">
    <w:name w:val="WW8Num7z0"/>
    <w:rsid w:val="00022929"/>
    <w:rPr>
      <w:rFonts w:ascii="Symbol" w:hAnsi="Symbol" w:hint="default"/>
    </w:rPr>
  </w:style>
  <w:style w:type="character" w:customStyle="1" w:styleId="WW8Num20z1">
    <w:name w:val="WW8Num20z1"/>
    <w:rsid w:val="00022929"/>
    <w:rPr>
      <w:rFonts w:ascii="Courier New" w:hAnsi="Courier New" w:cs="Courier New" w:hint="default"/>
    </w:rPr>
  </w:style>
  <w:style w:type="character" w:customStyle="1" w:styleId="WW8Num20z2">
    <w:name w:val="WW8Num20z2"/>
    <w:rsid w:val="00022929"/>
    <w:rPr>
      <w:rFonts w:ascii="Wingdings" w:hAnsi="Wingdings" w:hint="default"/>
    </w:rPr>
  </w:style>
  <w:style w:type="character" w:customStyle="1" w:styleId="WW8Num22z1">
    <w:name w:val="WW8Num22z1"/>
    <w:rsid w:val="00022929"/>
    <w:rPr>
      <w:rFonts w:ascii="Courier New" w:hAnsi="Courier New" w:cs="Courier New" w:hint="default"/>
    </w:rPr>
  </w:style>
  <w:style w:type="character" w:customStyle="1" w:styleId="WW8Num22z2">
    <w:name w:val="WW8Num22z2"/>
    <w:rsid w:val="00022929"/>
    <w:rPr>
      <w:rFonts w:ascii="Wingdings" w:hAnsi="Wingdings" w:hint="default"/>
    </w:rPr>
  </w:style>
  <w:style w:type="character" w:customStyle="1" w:styleId="WW8Num23z1">
    <w:name w:val="WW8Num23z1"/>
    <w:rsid w:val="00022929"/>
    <w:rPr>
      <w:rFonts w:ascii="Courier New" w:hAnsi="Courier New" w:cs="Courier New" w:hint="default"/>
    </w:rPr>
  </w:style>
  <w:style w:type="character" w:customStyle="1" w:styleId="WW8Num23z2">
    <w:name w:val="WW8Num23z2"/>
    <w:rsid w:val="00022929"/>
    <w:rPr>
      <w:rFonts w:ascii="Wingdings" w:hAnsi="Wingdings" w:hint="default"/>
    </w:rPr>
  </w:style>
  <w:style w:type="character" w:customStyle="1" w:styleId="WW8Num24z1">
    <w:name w:val="WW8Num24z1"/>
    <w:rsid w:val="00022929"/>
    <w:rPr>
      <w:rFonts w:ascii="Courier New" w:hAnsi="Courier New" w:cs="Courier New" w:hint="default"/>
    </w:rPr>
  </w:style>
  <w:style w:type="character" w:customStyle="1" w:styleId="WW8Num24z2">
    <w:name w:val="WW8Num24z2"/>
    <w:rsid w:val="00022929"/>
    <w:rPr>
      <w:rFonts w:ascii="Wingdings" w:hAnsi="Wingdings" w:hint="default"/>
    </w:rPr>
  </w:style>
  <w:style w:type="character" w:customStyle="1" w:styleId="WW8Num25z1">
    <w:name w:val="WW8Num25z1"/>
    <w:rsid w:val="00022929"/>
    <w:rPr>
      <w:rFonts w:ascii="Courier New" w:hAnsi="Courier New" w:cs="Courier New" w:hint="default"/>
    </w:rPr>
  </w:style>
  <w:style w:type="character" w:customStyle="1" w:styleId="WW8Num25z2">
    <w:name w:val="WW8Num25z2"/>
    <w:rsid w:val="00022929"/>
    <w:rPr>
      <w:rFonts w:ascii="Wingdings" w:hAnsi="Wingdings" w:hint="default"/>
    </w:rPr>
  </w:style>
  <w:style w:type="character" w:customStyle="1" w:styleId="WW8Num26z0">
    <w:name w:val="WW8Num26z0"/>
    <w:rsid w:val="00022929"/>
    <w:rPr>
      <w:rFonts w:ascii="Symbol" w:hAnsi="Symbol" w:hint="default"/>
    </w:rPr>
  </w:style>
  <w:style w:type="character" w:customStyle="1" w:styleId="WW8Num32z1">
    <w:name w:val="WW8Num32z1"/>
    <w:rsid w:val="00022929"/>
    <w:rPr>
      <w:rFonts w:ascii="Courier New" w:hAnsi="Courier New" w:cs="Courier New" w:hint="default"/>
    </w:rPr>
  </w:style>
  <w:style w:type="character" w:customStyle="1" w:styleId="WW8Num32z2">
    <w:name w:val="WW8Num32z2"/>
    <w:rsid w:val="00022929"/>
    <w:rPr>
      <w:rFonts w:ascii="Wingdings" w:hAnsi="Wingdings" w:hint="default"/>
    </w:rPr>
  </w:style>
  <w:style w:type="character" w:customStyle="1" w:styleId="37">
    <w:name w:val="Основной шрифт абзаца3"/>
    <w:rsid w:val="00022929"/>
  </w:style>
  <w:style w:type="character" w:customStyle="1" w:styleId="WW8Num26z1">
    <w:name w:val="WW8Num26z1"/>
    <w:rsid w:val="00022929"/>
    <w:rPr>
      <w:rFonts w:ascii="Courier New" w:hAnsi="Courier New" w:cs="Courier New" w:hint="default"/>
    </w:rPr>
  </w:style>
  <w:style w:type="character" w:customStyle="1" w:styleId="WW8Num26z2">
    <w:name w:val="WW8Num26z2"/>
    <w:rsid w:val="00022929"/>
    <w:rPr>
      <w:rFonts w:ascii="Wingdings" w:hAnsi="Wingdings" w:hint="default"/>
    </w:rPr>
  </w:style>
  <w:style w:type="character" w:customStyle="1" w:styleId="WW8Num27z0">
    <w:name w:val="WW8Num27z0"/>
    <w:rsid w:val="00022929"/>
    <w:rPr>
      <w:rFonts w:ascii="Symbol" w:hAnsi="Symbol" w:hint="default"/>
    </w:rPr>
  </w:style>
  <w:style w:type="character" w:customStyle="1" w:styleId="WW8Num27z1">
    <w:name w:val="WW8Num27z1"/>
    <w:rsid w:val="00022929"/>
    <w:rPr>
      <w:rFonts w:ascii="Courier New" w:hAnsi="Courier New" w:cs="Courier New" w:hint="default"/>
    </w:rPr>
  </w:style>
  <w:style w:type="character" w:customStyle="1" w:styleId="WW8Num27z2">
    <w:name w:val="WW8Num27z2"/>
    <w:rsid w:val="00022929"/>
    <w:rPr>
      <w:rFonts w:ascii="Wingdings" w:hAnsi="Wingdings" w:hint="default"/>
    </w:rPr>
  </w:style>
  <w:style w:type="character" w:customStyle="1" w:styleId="WW8Num28z1">
    <w:name w:val="WW8Num28z1"/>
    <w:rsid w:val="00022929"/>
    <w:rPr>
      <w:rFonts w:ascii="Courier New" w:hAnsi="Courier New" w:cs="Courier New" w:hint="default"/>
    </w:rPr>
  </w:style>
  <w:style w:type="character" w:customStyle="1" w:styleId="WW8Num28z2">
    <w:name w:val="WW8Num28z2"/>
    <w:rsid w:val="00022929"/>
    <w:rPr>
      <w:rFonts w:ascii="Wingdings" w:hAnsi="Wingdings" w:hint="default"/>
    </w:rPr>
  </w:style>
  <w:style w:type="character" w:customStyle="1" w:styleId="WW8Num29z0">
    <w:name w:val="WW8Num29z0"/>
    <w:rsid w:val="00022929"/>
    <w:rPr>
      <w:rFonts w:ascii="Symbol" w:hAnsi="Symbol" w:hint="default"/>
    </w:rPr>
  </w:style>
  <w:style w:type="character" w:customStyle="1" w:styleId="WW8Num29z1">
    <w:name w:val="WW8Num29z1"/>
    <w:rsid w:val="00022929"/>
    <w:rPr>
      <w:rFonts w:ascii="Courier New" w:hAnsi="Courier New" w:cs="Courier New" w:hint="default"/>
    </w:rPr>
  </w:style>
  <w:style w:type="character" w:customStyle="1" w:styleId="WW8Num29z2">
    <w:name w:val="WW8Num29z2"/>
    <w:rsid w:val="00022929"/>
    <w:rPr>
      <w:rFonts w:ascii="Wingdings" w:hAnsi="Wingdings" w:hint="default"/>
    </w:rPr>
  </w:style>
  <w:style w:type="character" w:customStyle="1" w:styleId="WW8Num30z0">
    <w:name w:val="WW8Num30z0"/>
    <w:rsid w:val="00022929"/>
    <w:rPr>
      <w:rFonts w:ascii="Symbol" w:hAnsi="Symbol" w:hint="default"/>
    </w:rPr>
  </w:style>
  <w:style w:type="character" w:customStyle="1" w:styleId="WW8Num30z1">
    <w:name w:val="WW8Num30z1"/>
    <w:rsid w:val="00022929"/>
    <w:rPr>
      <w:rFonts w:ascii="Courier New" w:hAnsi="Courier New" w:cs="Courier New" w:hint="default"/>
    </w:rPr>
  </w:style>
  <w:style w:type="character" w:customStyle="1" w:styleId="WW8Num30z2">
    <w:name w:val="WW8Num30z2"/>
    <w:rsid w:val="00022929"/>
    <w:rPr>
      <w:rFonts w:ascii="Wingdings" w:hAnsi="Wingdings" w:hint="default"/>
    </w:rPr>
  </w:style>
  <w:style w:type="character" w:customStyle="1" w:styleId="WW8Num31z0">
    <w:name w:val="WW8Num31z0"/>
    <w:rsid w:val="00022929"/>
    <w:rPr>
      <w:rFonts w:ascii="Symbol" w:hAnsi="Symbol" w:hint="default"/>
    </w:rPr>
  </w:style>
  <w:style w:type="character" w:customStyle="1" w:styleId="WW8Num31z1">
    <w:name w:val="WW8Num31z1"/>
    <w:rsid w:val="00022929"/>
    <w:rPr>
      <w:rFonts w:ascii="Courier New" w:hAnsi="Courier New" w:cs="Courier New" w:hint="default"/>
    </w:rPr>
  </w:style>
  <w:style w:type="character" w:customStyle="1" w:styleId="WW8Num31z2">
    <w:name w:val="WW8Num31z2"/>
    <w:rsid w:val="00022929"/>
    <w:rPr>
      <w:rFonts w:ascii="Wingdings" w:hAnsi="Wingdings" w:hint="default"/>
    </w:rPr>
  </w:style>
  <w:style w:type="character" w:customStyle="1" w:styleId="2a">
    <w:name w:val="Основной шрифт абзаца2"/>
    <w:rsid w:val="00022929"/>
  </w:style>
  <w:style w:type="character" w:customStyle="1" w:styleId="WW8Num7z1">
    <w:name w:val="WW8Num7z1"/>
    <w:rsid w:val="00022929"/>
    <w:rPr>
      <w:rFonts w:ascii="Courier New" w:hAnsi="Courier New" w:cs="Courier New" w:hint="default"/>
    </w:rPr>
  </w:style>
  <w:style w:type="character" w:customStyle="1" w:styleId="WW8Num7z2">
    <w:name w:val="WW8Num7z2"/>
    <w:rsid w:val="00022929"/>
    <w:rPr>
      <w:rFonts w:ascii="Wingdings" w:hAnsi="Wingdings" w:hint="default"/>
    </w:rPr>
  </w:style>
  <w:style w:type="character" w:customStyle="1" w:styleId="WW8Num8z2">
    <w:name w:val="WW8Num8z2"/>
    <w:rsid w:val="00022929"/>
    <w:rPr>
      <w:rFonts w:ascii="Wingdings" w:hAnsi="Wingdings" w:hint="default"/>
    </w:rPr>
  </w:style>
  <w:style w:type="character" w:customStyle="1" w:styleId="WW8Num18z1">
    <w:name w:val="WW8Num18z1"/>
    <w:rsid w:val="00022929"/>
    <w:rPr>
      <w:rFonts w:ascii="Courier New" w:hAnsi="Courier New" w:cs="Courier New" w:hint="default"/>
    </w:rPr>
  </w:style>
  <w:style w:type="character" w:customStyle="1" w:styleId="WW8Num18z2">
    <w:name w:val="WW8Num18z2"/>
    <w:rsid w:val="00022929"/>
    <w:rPr>
      <w:rFonts w:ascii="Wingdings" w:hAnsi="Wingdings" w:hint="default"/>
    </w:rPr>
  </w:style>
  <w:style w:type="character" w:customStyle="1" w:styleId="WW8Num19z1">
    <w:name w:val="WW8Num19z1"/>
    <w:rsid w:val="00022929"/>
    <w:rPr>
      <w:rFonts w:ascii="Courier New" w:hAnsi="Courier New" w:cs="Courier New" w:hint="default"/>
    </w:rPr>
  </w:style>
  <w:style w:type="character" w:customStyle="1" w:styleId="WW8Num19z2">
    <w:name w:val="WW8Num19z2"/>
    <w:rsid w:val="00022929"/>
    <w:rPr>
      <w:rFonts w:ascii="Wingdings" w:hAnsi="Wingdings" w:hint="default"/>
    </w:rPr>
  </w:style>
  <w:style w:type="character" w:customStyle="1" w:styleId="WW8Num33z0">
    <w:name w:val="WW8Num33z0"/>
    <w:rsid w:val="00022929"/>
    <w:rPr>
      <w:rFonts w:ascii="Symbol" w:hAnsi="Symbol" w:hint="default"/>
    </w:rPr>
  </w:style>
  <w:style w:type="character" w:customStyle="1" w:styleId="WW8Num33z1">
    <w:name w:val="WW8Num33z1"/>
    <w:rsid w:val="00022929"/>
    <w:rPr>
      <w:rFonts w:ascii="Courier New" w:hAnsi="Courier New" w:cs="Courier New" w:hint="default"/>
    </w:rPr>
  </w:style>
  <w:style w:type="character" w:customStyle="1" w:styleId="WW8Num33z2">
    <w:name w:val="WW8Num33z2"/>
    <w:rsid w:val="00022929"/>
    <w:rPr>
      <w:rFonts w:ascii="Wingdings" w:hAnsi="Wingdings" w:hint="default"/>
    </w:rPr>
  </w:style>
  <w:style w:type="character" w:customStyle="1" w:styleId="WW8Num34z0">
    <w:name w:val="WW8Num34z0"/>
    <w:rsid w:val="00022929"/>
    <w:rPr>
      <w:rFonts w:ascii="Symbol" w:hAnsi="Symbol" w:hint="default"/>
    </w:rPr>
  </w:style>
  <w:style w:type="character" w:customStyle="1" w:styleId="WW8Num34z1">
    <w:name w:val="WW8Num34z1"/>
    <w:rsid w:val="00022929"/>
    <w:rPr>
      <w:rFonts w:ascii="Courier New" w:hAnsi="Courier New" w:cs="Courier New" w:hint="default"/>
    </w:rPr>
  </w:style>
  <w:style w:type="character" w:customStyle="1" w:styleId="WW8Num34z2">
    <w:name w:val="WW8Num34z2"/>
    <w:rsid w:val="00022929"/>
    <w:rPr>
      <w:rFonts w:ascii="Wingdings" w:hAnsi="Wingdings" w:hint="default"/>
    </w:rPr>
  </w:style>
  <w:style w:type="character" w:customStyle="1" w:styleId="WW8Num36z0">
    <w:name w:val="WW8Num36z0"/>
    <w:rsid w:val="00022929"/>
    <w:rPr>
      <w:rFonts w:ascii="Symbol" w:hAnsi="Symbol" w:hint="default"/>
    </w:rPr>
  </w:style>
  <w:style w:type="character" w:customStyle="1" w:styleId="WW8Num38z0">
    <w:name w:val="WW8Num38z0"/>
    <w:rsid w:val="00022929"/>
    <w:rPr>
      <w:rFonts w:ascii="Symbol" w:hAnsi="Symbol" w:hint="default"/>
    </w:rPr>
  </w:style>
  <w:style w:type="character" w:customStyle="1" w:styleId="WW8Num38z1">
    <w:name w:val="WW8Num38z1"/>
    <w:rsid w:val="00022929"/>
    <w:rPr>
      <w:rFonts w:ascii="Courier New" w:hAnsi="Courier New" w:cs="Courier New" w:hint="default"/>
    </w:rPr>
  </w:style>
  <w:style w:type="character" w:customStyle="1" w:styleId="WW8Num38z2">
    <w:name w:val="WW8Num38z2"/>
    <w:rsid w:val="00022929"/>
    <w:rPr>
      <w:rFonts w:ascii="Wingdings" w:hAnsi="Wingdings" w:hint="default"/>
    </w:rPr>
  </w:style>
  <w:style w:type="character" w:customStyle="1" w:styleId="WW8Num40z0">
    <w:name w:val="WW8Num40z0"/>
    <w:rsid w:val="00022929"/>
    <w:rPr>
      <w:rFonts w:ascii="Symbol" w:hAnsi="Symbol" w:hint="default"/>
    </w:rPr>
  </w:style>
  <w:style w:type="character" w:customStyle="1" w:styleId="WW8Num40z1">
    <w:name w:val="WW8Num40z1"/>
    <w:rsid w:val="00022929"/>
    <w:rPr>
      <w:rFonts w:ascii="Courier New" w:hAnsi="Courier New" w:cs="Courier New" w:hint="default"/>
    </w:rPr>
  </w:style>
  <w:style w:type="character" w:customStyle="1" w:styleId="WW8Num40z2">
    <w:name w:val="WW8Num40z2"/>
    <w:rsid w:val="00022929"/>
    <w:rPr>
      <w:rFonts w:ascii="Wingdings" w:hAnsi="Wingdings" w:hint="default"/>
    </w:rPr>
  </w:style>
  <w:style w:type="character" w:customStyle="1" w:styleId="WW8Num44z1">
    <w:name w:val="WW8Num44z1"/>
    <w:rsid w:val="00022929"/>
    <w:rPr>
      <w:rFonts w:ascii="Courier New" w:hAnsi="Courier New" w:cs="Courier New" w:hint="default"/>
    </w:rPr>
  </w:style>
  <w:style w:type="character" w:customStyle="1" w:styleId="WW8Num44z2">
    <w:name w:val="WW8Num44z2"/>
    <w:rsid w:val="00022929"/>
    <w:rPr>
      <w:rFonts w:ascii="Wingdings" w:hAnsi="Wingdings" w:hint="default"/>
    </w:rPr>
  </w:style>
  <w:style w:type="character" w:customStyle="1" w:styleId="WW8NumSt10z0">
    <w:name w:val="WW8NumSt10z0"/>
    <w:rsid w:val="00022929"/>
    <w:rPr>
      <w:rFonts w:ascii="Times New Roman" w:hAnsi="Times New Roman" w:cs="Times New Roman" w:hint="default"/>
    </w:rPr>
  </w:style>
  <w:style w:type="character" w:customStyle="1" w:styleId="WW8Num1z3">
    <w:name w:val="WW8Num1z3"/>
    <w:rsid w:val="00022929"/>
    <w:rPr>
      <w:rFonts w:ascii="Symbol" w:hAnsi="Symbol" w:hint="default"/>
    </w:rPr>
  </w:style>
  <w:style w:type="table" w:styleId="affff3">
    <w:name w:val="Table Professional"/>
    <w:basedOn w:val="a6"/>
    <w:unhideWhenUsed/>
    <w:rsid w:val="00022929"/>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fff4">
    <w:name w:val="Символы концевой сноски"/>
    <w:basedOn w:val="1c"/>
    <w:rsid w:val="00022929"/>
    <w:rPr>
      <w:vertAlign w:val="superscript"/>
    </w:rPr>
  </w:style>
  <w:style w:type="numbering" w:customStyle="1" w:styleId="a">
    <w:name w:val="Стиль нумерованный"/>
    <w:rsid w:val="00022929"/>
    <w:pPr>
      <w:numPr>
        <w:numId w:val="6"/>
      </w:numPr>
    </w:pPr>
  </w:style>
  <w:style w:type="numbering" w:customStyle="1" w:styleId="a2">
    <w:name w:val="Стиль маркированный"/>
    <w:rsid w:val="00022929"/>
    <w:pPr>
      <w:numPr>
        <w:numId w:val="7"/>
      </w:numPr>
    </w:pPr>
  </w:style>
  <w:style w:type="numbering" w:customStyle="1" w:styleId="10">
    <w:name w:val="Стиль маркированный1"/>
    <w:rsid w:val="00022929"/>
    <w:pPr>
      <w:numPr>
        <w:numId w:val="8"/>
      </w:numPr>
    </w:pPr>
  </w:style>
  <w:style w:type="character" w:styleId="affff5">
    <w:name w:val="Emphasis"/>
    <w:basedOn w:val="a5"/>
    <w:qFormat/>
    <w:rsid w:val="00022929"/>
    <w:rPr>
      <w:i/>
      <w:iCs/>
    </w:rPr>
  </w:style>
  <w:style w:type="character" w:styleId="affff6">
    <w:name w:val="Strong"/>
    <w:basedOn w:val="a5"/>
    <w:qFormat/>
    <w:rsid w:val="00022929"/>
    <w:rPr>
      <w:b/>
      <w:bCs/>
    </w:rPr>
  </w:style>
  <w:style w:type="paragraph" w:customStyle="1" w:styleId="sdendnote">
    <w:name w:val="sdendnote"/>
    <w:basedOn w:val="a4"/>
    <w:rsid w:val="00022929"/>
    <w:pPr>
      <w:spacing w:before="100" w:beforeAutospacing="1"/>
      <w:ind w:left="284" w:hanging="284"/>
    </w:pPr>
  </w:style>
  <w:style w:type="paragraph" w:customStyle="1" w:styleId="sdfootnote-western">
    <w:name w:val="sdfootnote-western"/>
    <w:basedOn w:val="a4"/>
    <w:rsid w:val="00022929"/>
    <w:pPr>
      <w:spacing w:before="100" w:beforeAutospacing="1"/>
    </w:pPr>
  </w:style>
  <w:style w:type="paragraph" w:customStyle="1" w:styleId="sdfootnote-cjk">
    <w:name w:val="sdfootnote-cjk"/>
    <w:basedOn w:val="a4"/>
    <w:rsid w:val="00022929"/>
    <w:pPr>
      <w:spacing w:before="100" w:beforeAutospacing="1"/>
    </w:pPr>
  </w:style>
  <w:style w:type="paragraph" w:customStyle="1" w:styleId="sdfootnote-ctl">
    <w:name w:val="sdfootnote-ctl"/>
    <w:basedOn w:val="a4"/>
    <w:rsid w:val="00022929"/>
    <w:pPr>
      <w:spacing w:before="100" w:beforeAutospacing="1"/>
    </w:pPr>
    <w:rPr>
      <w:sz w:val="24"/>
      <w:szCs w:val="24"/>
    </w:rPr>
  </w:style>
  <w:style w:type="paragraph" w:customStyle="1" w:styleId="clstext">
    <w:name w:val="clstext"/>
    <w:basedOn w:val="a4"/>
    <w:rsid w:val="00022929"/>
    <w:pPr>
      <w:spacing w:before="45" w:after="45"/>
      <w:ind w:left="45" w:right="45" w:firstLine="225"/>
      <w:jc w:val="both"/>
    </w:pPr>
    <w:rPr>
      <w:rFonts w:ascii="Arial" w:hAnsi="Arial" w:cs="Arial"/>
      <w:color w:val="000000"/>
      <w:sz w:val="18"/>
      <w:szCs w:val="18"/>
    </w:rPr>
  </w:style>
  <w:style w:type="paragraph" w:customStyle="1" w:styleId="212">
    <w:name w:val="Красная строка 21"/>
    <w:basedOn w:val="af0"/>
    <w:rsid w:val="00022929"/>
    <w:pPr>
      <w:suppressAutoHyphens/>
      <w:ind w:firstLine="210"/>
    </w:pPr>
    <w:rPr>
      <w:lang w:eastAsia="ar-SA"/>
    </w:rPr>
  </w:style>
  <w:style w:type="paragraph" w:customStyle="1" w:styleId="1e">
    <w:name w:val="Обычный отступ1"/>
    <w:basedOn w:val="a4"/>
    <w:rsid w:val="00022929"/>
    <w:pPr>
      <w:suppressAutoHyphens/>
      <w:ind w:left="708"/>
    </w:pPr>
    <w:rPr>
      <w:lang w:eastAsia="ar-SA"/>
    </w:rPr>
  </w:style>
  <w:style w:type="paragraph" w:customStyle="1" w:styleId="230">
    <w:name w:val="Основной текст 23"/>
    <w:basedOn w:val="a4"/>
    <w:rsid w:val="00022929"/>
    <w:pPr>
      <w:overflowPunct w:val="0"/>
      <w:autoSpaceDE w:val="0"/>
      <w:autoSpaceDN w:val="0"/>
      <w:adjustRightInd w:val="0"/>
      <w:jc w:val="both"/>
      <w:textAlignment w:val="baseline"/>
    </w:pPr>
    <w:rPr>
      <w:sz w:val="28"/>
    </w:rPr>
  </w:style>
  <w:style w:type="paragraph" w:customStyle="1" w:styleId="1f">
    <w:name w:val="Обычный1"/>
    <w:rsid w:val="00022929"/>
    <w:pPr>
      <w:widowControl w:val="0"/>
    </w:pPr>
    <w:rPr>
      <w:rFonts w:ascii="Arial" w:hAnsi="Arial"/>
      <w:snapToGrid w:val="0"/>
    </w:rPr>
  </w:style>
  <w:style w:type="paragraph" w:customStyle="1" w:styleId="330">
    <w:name w:val="Основной текст 33"/>
    <w:basedOn w:val="a4"/>
    <w:rsid w:val="00022929"/>
    <w:rPr>
      <w:sz w:val="28"/>
      <w:lang w:val="en-US"/>
    </w:rPr>
  </w:style>
  <w:style w:type="paragraph" w:customStyle="1" w:styleId="BodyTextIndent21">
    <w:name w:val="Body Text Indent 21"/>
    <w:basedOn w:val="a4"/>
    <w:rsid w:val="00022929"/>
    <w:pPr>
      <w:overflowPunct w:val="0"/>
      <w:autoSpaceDE w:val="0"/>
      <w:autoSpaceDN w:val="0"/>
      <w:adjustRightInd w:val="0"/>
      <w:ind w:firstLine="851"/>
      <w:jc w:val="both"/>
    </w:pPr>
    <w:rPr>
      <w:sz w:val="28"/>
    </w:rPr>
  </w:style>
  <w:style w:type="paragraph" w:customStyle="1" w:styleId="Style33">
    <w:name w:val="Style33"/>
    <w:basedOn w:val="a4"/>
    <w:rsid w:val="00022929"/>
    <w:pPr>
      <w:widowControl w:val="0"/>
      <w:autoSpaceDE w:val="0"/>
      <w:autoSpaceDN w:val="0"/>
      <w:adjustRightInd w:val="0"/>
    </w:pPr>
    <w:rPr>
      <w:sz w:val="24"/>
      <w:szCs w:val="24"/>
    </w:rPr>
  </w:style>
  <w:style w:type="character" w:customStyle="1" w:styleId="WW8Num6z2">
    <w:name w:val="WW8Num6z2"/>
    <w:rsid w:val="00022929"/>
    <w:rPr>
      <w:rFonts w:ascii="Wingdings" w:hAnsi="Wingdings"/>
    </w:rPr>
  </w:style>
  <w:style w:type="character" w:customStyle="1" w:styleId="WW8Num12z1">
    <w:name w:val="WW8Num12z1"/>
    <w:rsid w:val="00022929"/>
    <w:rPr>
      <w:rFonts w:ascii="Courier New" w:hAnsi="Courier New" w:cs="Courier New"/>
    </w:rPr>
  </w:style>
  <w:style w:type="character" w:customStyle="1" w:styleId="WW8Num12z2">
    <w:name w:val="WW8Num12z2"/>
    <w:rsid w:val="00022929"/>
    <w:rPr>
      <w:rFonts w:ascii="Wingdings" w:hAnsi="Wingdings"/>
    </w:rPr>
  </w:style>
  <w:style w:type="character" w:customStyle="1" w:styleId="WW8NumSt14z0">
    <w:name w:val="WW8NumSt14z0"/>
    <w:rsid w:val="00022929"/>
    <w:rPr>
      <w:rFonts w:ascii="Times New Roman" w:hAnsi="Times New Roman"/>
      <w:b w:val="0"/>
      <w:i w:val="0"/>
      <w:sz w:val="24"/>
      <w:u w:val="none"/>
    </w:rPr>
  </w:style>
  <w:style w:type="character" w:customStyle="1" w:styleId="WW8NumSt15z0">
    <w:name w:val="WW8NumSt15z0"/>
    <w:rsid w:val="00022929"/>
    <w:rPr>
      <w:rFonts w:ascii="Times New Roman" w:hAnsi="Times New Roman"/>
      <w:b w:val="0"/>
      <w:i w:val="0"/>
      <w:sz w:val="24"/>
      <w:u w:val="none"/>
    </w:rPr>
  </w:style>
  <w:style w:type="character" w:customStyle="1" w:styleId="WW8NumSt17z0">
    <w:name w:val="WW8NumSt17z0"/>
    <w:rsid w:val="00022929"/>
    <w:rPr>
      <w:rFonts w:ascii="Times New Roman" w:hAnsi="Times New Roman"/>
      <w:b w:val="0"/>
      <w:i w:val="0"/>
      <w:sz w:val="24"/>
      <w:u w:val="none"/>
    </w:rPr>
  </w:style>
  <w:style w:type="character" w:customStyle="1" w:styleId="1f0">
    <w:name w:val="Знак концевой сноски1"/>
    <w:basedOn w:val="1c"/>
    <w:rsid w:val="00022929"/>
    <w:rPr>
      <w:vertAlign w:val="superscript"/>
    </w:rPr>
  </w:style>
  <w:style w:type="paragraph" w:customStyle="1" w:styleId="NormalWeb">
    <w:name w:val="Normal (Web)"/>
    <w:basedOn w:val="a4"/>
    <w:rsid w:val="00022929"/>
    <w:pPr>
      <w:spacing w:before="100" w:after="100"/>
    </w:pPr>
    <w:rPr>
      <w:sz w:val="24"/>
    </w:rPr>
  </w:style>
  <w:style w:type="paragraph" w:customStyle="1" w:styleId="ConsPlusNonformat">
    <w:name w:val="ConsPlusNonformat"/>
    <w:rsid w:val="00022929"/>
    <w:pPr>
      <w:widowControl w:val="0"/>
      <w:autoSpaceDE w:val="0"/>
      <w:autoSpaceDN w:val="0"/>
      <w:adjustRightInd w:val="0"/>
    </w:pPr>
    <w:rPr>
      <w:rFonts w:ascii="Courier New" w:hAnsi="Courier New" w:cs="Courier New"/>
    </w:rPr>
  </w:style>
  <w:style w:type="table" w:styleId="-1">
    <w:name w:val="Table Web 1"/>
    <w:basedOn w:val="a6"/>
    <w:rsid w:val="000229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7">
    <w:name w:val="Table Elegant"/>
    <w:basedOn w:val="a6"/>
    <w:rsid w:val="000229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Title">
    <w:name w:val="ConsPlusTitle"/>
    <w:rsid w:val="00022929"/>
    <w:pPr>
      <w:widowControl w:val="0"/>
      <w:autoSpaceDE w:val="0"/>
      <w:autoSpaceDN w:val="0"/>
      <w:adjustRightInd w:val="0"/>
    </w:pPr>
    <w:rPr>
      <w:rFonts w:ascii="Arial" w:hAnsi="Arial" w:cs="Arial"/>
      <w:b/>
      <w:bCs/>
    </w:rPr>
  </w:style>
  <w:style w:type="paragraph" w:customStyle="1" w:styleId="oaenoniinee">
    <w:name w:val="oaeno niinee"/>
    <w:basedOn w:val="a4"/>
    <w:rsid w:val="00022929"/>
    <w:pPr>
      <w:jc w:val="both"/>
    </w:pPr>
    <w:rPr>
      <w:sz w:val="24"/>
    </w:rPr>
  </w:style>
  <w:style w:type="character" w:customStyle="1" w:styleId="af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5"/>
    <w:link w:val="af2"/>
    <w:rsid w:val="00022929"/>
    <w:rPr>
      <w:rFonts w:eastAsia="Arial Unicode MS"/>
      <w:sz w:val="24"/>
      <w:szCs w:val="24"/>
      <w:lang w:val="ru-RU" w:bidi="ar-SA"/>
    </w:rPr>
  </w:style>
  <w:style w:type="paragraph" w:customStyle="1" w:styleId="affff8">
    <w:name w:val="????????? ???????"/>
    <w:basedOn w:val="a4"/>
    <w:rsid w:val="00022929"/>
    <w:pPr>
      <w:widowControl w:val="0"/>
      <w:suppressLineNumbers/>
      <w:suppressAutoHyphens/>
      <w:overflowPunct w:val="0"/>
      <w:autoSpaceDE w:val="0"/>
      <w:autoSpaceDN w:val="0"/>
      <w:adjustRightInd w:val="0"/>
      <w:jc w:val="center"/>
      <w:textAlignment w:val="baseline"/>
    </w:pPr>
    <w:rPr>
      <w:b/>
      <w:i/>
      <w:sz w:val="24"/>
    </w:rPr>
  </w:style>
  <w:style w:type="paragraph" w:customStyle="1" w:styleId="WW-30">
    <w:name w:val="WW-???????? ????? 3"/>
    <w:basedOn w:val="a4"/>
    <w:rsid w:val="00022929"/>
    <w:pPr>
      <w:widowControl w:val="0"/>
      <w:suppressAutoHyphens/>
      <w:overflowPunct w:val="0"/>
      <w:autoSpaceDE w:val="0"/>
      <w:autoSpaceDN w:val="0"/>
      <w:adjustRightInd w:val="0"/>
      <w:spacing w:after="120"/>
      <w:textAlignment w:val="baseline"/>
    </w:pPr>
    <w:rPr>
      <w:sz w:val="16"/>
    </w:rPr>
  </w:style>
  <w:style w:type="paragraph" w:customStyle="1" w:styleId="WW-20">
    <w:name w:val="WW-???????? ????? ? ???????? 2"/>
    <w:basedOn w:val="a4"/>
    <w:rsid w:val="00022929"/>
    <w:pPr>
      <w:suppressAutoHyphens/>
      <w:overflowPunct w:val="0"/>
      <w:autoSpaceDE w:val="0"/>
      <w:autoSpaceDN w:val="0"/>
      <w:adjustRightInd w:val="0"/>
      <w:spacing w:after="120" w:line="480" w:lineRule="auto"/>
      <w:ind w:left="283"/>
      <w:textAlignment w:val="baseline"/>
    </w:pPr>
  </w:style>
  <w:style w:type="paragraph" w:customStyle="1" w:styleId="2b">
    <w:name w:val="???????? ????? ? ???????? 2"/>
    <w:basedOn w:val="a4"/>
    <w:rsid w:val="00022929"/>
    <w:pPr>
      <w:suppressAutoHyphens/>
      <w:overflowPunct w:val="0"/>
      <w:autoSpaceDE w:val="0"/>
      <w:autoSpaceDN w:val="0"/>
      <w:adjustRightInd w:val="0"/>
      <w:spacing w:after="120" w:line="480" w:lineRule="auto"/>
      <w:ind w:left="283"/>
      <w:textAlignment w:val="baseline"/>
    </w:pPr>
  </w:style>
  <w:style w:type="paragraph" w:customStyle="1" w:styleId="affff9">
    <w:name w:val="Новый абзац"/>
    <w:basedOn w:val="a4"/>
    <w:link w:val="2c"/>
    <w:rsid w:val="00022929"/>
    <w:pPr>
      <w:spacing w:after="120"/>
      <w:ind w:firstLine="567"/>
      <w:jc w:val="both"/>
    </w:pPr>
    <w:rPr>
      <w:rFonts w:ascii="Arial" w:hAnsi="Arial"/>
      <w:sz w:val="24"/>
    </w:rPr>
  </w:style>
  <w:style w:type="character" w:customStyle="1" w:styleId="2c">
    <w:name w:val="Новый абзац Знак2"/>
    <w:basedOn w:val="a5"/>
    <w:link w:val="affff9"/>
    <w:rsid w:val="00022929"/>
    <w:rPr>
      <w:rFonts w:ascii="Arial" w:hAnsi="Arial"/>
      <w:sz w:val="24"/>
      <w:lang w:val="ru-RU" w:eastAsia="ru-RU" w:bidi="ar-SA"/>
    </w:rPr>
  </w:style>
  <w:style w:type="paragraph" w:customStyle="1" w:styleId="IG0">
    <w:name w:val="Обычный_IG Знак Знак Знак"/>
    <w:basedOn w:val="a4"/>
    <w:rsid w:val="00022929"/>
    <w:pPr>
      <w:spacing w:line="360" w:lineRule="auto"/>
      <w:ind w:firstLine="709"/>
      <w:jc w:val="both"/>
    </w:pPr>
    <w:rPr>
      <w:sz w:val="28"/>
      <w:szCs w:val="28"/>
    </w:rPr>
  </w:style>
  <w:style w:type="paragraph" w:customStyle="1" w:styleId="affffa">
    <w:name w:val="Обычный (ПЗ)"/>
    <w:basedOn w:val="a4"/>
    <w:rsid w:val="00022929"/>
    <w:pPr>
      <w:ind w:firstLine="720"/>
      <w:jc w:val="both"/>
    </w:pPr>
    <w:rPr>
      <w:rFonts w:ascii="Arial" w:hAnsi="Arial"/>
      <w:sz w:val="24"/>
    </w:rPr>
  </w:style>
  <w:style w:type="paragraph" w:customStyle="1" w:styleId="IG1">
    <w:name w:val="Обычный_IG"/>
    <w:basedOn w:val="a4"/>
    <w:rsid w:val="00022929"/>
    <w:pPr>
      <w:spacing w:line="360" w:lineRule="auto"/>
      <w:ind w:firstLine="709"/>
      <w:jc w:val="both"/>
    </w:pPr>
    <w:rPr>
      <w:sz w:val="28"/>
      <w:szCs w:val="28"/>
    </w:rPr>
  </w:style>
  <w:style w:type="paragraph" w:customStyle="1" w:styleId="IG2">
    <w:name w:val="Обычный_IG Знак Знак Знак Знак"/>
    <w:basedOn w:val="a4"/>
    <w:link w:val="IG3"/>
    <w:rsid w:val="00022929"/>
    <w:pPr>
      <w:spacing w:line="360" w:lineRule="auto"/>
      <w:ind w:firstLine="709"/>
      <w:jc w:val="both"/>
    </w:pPr>
    <w:rPr>
      <w:rFonts w:ascii="Arial" w:hAnsi="Arial"/>
      <w:sz w:val="28"/>
      <w:szCs w:val="28"/>
    </w:rPr>
  </w:style>
  <w:style w:type="character" w:customStyle="1" w:styleId="IG3">
    <w:name w:val="Обычный_IG Знак Знак Знак Знак Знак"/>
    <w:basedOn w:val="a5"/>
    <w:link w:val="IG2"/>
    <w:rsid w:val="00022929"/>
    <w:rPr>
      <w:rFonts w:ascii="Arial" w:hAnsi="Arial"/>
      <w:sz w:val="28"/>
      <w:szCs w:val="28"/>
      <w:lang w:val="ru-RU" w:eastAsia="ru-RU" w:bidi="ar-SA"/>
    </w:rPr>
  </w:style>
  <w:style w:type="paragraph" w:customStyle="1" w:styleId="IG">
    <w:name w:val="Маркированный_список_IG"/>
    <w:basedOn w:val="a4"/>
    <w:rsid w:val="00022929"/>
    <w:pPr>
      <w:numPr>
        <w:numId w:val="12"/>
      </w:numPr>
      <w:tabs>
        <w:tab w:val="left" w:pos="1134"/>
      </w:tabs>
      <w:snapToGrid w:val="0"/>
      <w:spacing w:line="360" w:lineRule="auto"/>
      <w:jc w:val="both"/>
    </w:pPr>
    <w:rPr>
      <w:sz w:val="28"/>
      <w:szCs w:val="28"/>
    </w:rPr>
  </w:style>
  <w:style w:type="paragraph" w:customStyle="1" w:styleId="213">
    <w:name w:val="???????? ????? 21"/>
    <w:basedOn w:val="a4"/>
    <w:rsid w:val="00022929"/>
    <w:pPr>
      <w:widowControl w:val="0"/>
      <w:suppressAutoHyphens/>
      <w:overflowPunct w:val="0"/>
      <w:autoSpaceDE w:val="0"/>
      <w:autoSpaceDN w:val="0"/>
      <w:adjustRightInd w:val="0"/>
      <w:spacing w:after="120" w:line="480" w:lineRule="auto"/>
      <w:textAlignment w:val="baseline"/>
    </w:pPr>
    <w:rPr>
      <w:sz w:val="24"/>
    </w:rPr>
  </w:style>
  <w:style w:type="paragraph" w:customStyle="1" w:styleId="affffb">
    <w:name w:val="??????? (???)"/>
    <w:basedOn w:val="a4"/>
    <w:rsid w:val="00022929"/>
    <w:pPr>
      <w:widowControl w:val="0"/>
      <w:overflowPunct w:val="0"/>
      <w:autoSpaceDE w:val="0"/>
      <w:autoSpaceDN w:val="0"/>
      <w:adjustRightInd w:val="0"/>
      <w:spacing w:before="100" w:after="119"/>
      <w:textAlignment w:val="baseline"/>
    </w:pPr>
    <w:rPr>
      <w:sz w:val="24"/>
    </w:rPr>
  </w:style>
  <w:style w:type="paragraph" w:customStyle="1" w:styleId="WW-21">
    <w:name w:val="WW-???????? ????? 2"/>
    <w:basedOn w:val="a4"/>
    <w:rsid w:val="00022929"/>
    <w:pPr>
      <w:widowControl w:val="0"/>
      <w:suppressAutoHyphens/>
      <w:overflowPunct w:val="0"/>
      <w:autoSpaceDE w:val="0"/>
      <w:autoSpaceDN w:val="0"/>
      <w:adjustRightInd w:val="0"/>
      <w:spacing w:after="120" w:line="480" w:lineRule="auto"/>
      <w:textAlignment w:val="baseline"/>
    </w:pPr>
    <w:rPr>
      <w:sz w:val="24"/>
    </w:rPr>
  </w:style>
  <w:style w:type="paragraph" w:customStyle="1" w:styleId="S3">
    <w:name w:val="S_Обычный"/>
    <w:basedOn w:val="a4"/>
    <w:link w:val="S4"/>
    <w:rsid w:val="00022929"/>
    <w:pPr>
      <w:spacing w:line="360" w:lineRule="auto"/>
      <w:ind w:firstLine="709"/>
      <w:jc w:val="both"/>
    </w:pPr>
    <w:rPr>
      <w:sz w:val="24"/>
      <w:szCs w:val="24"/>
    </w:rPr>
  </w:style>
  <w:style w:type="character" w:customStyle="1" w:styleId="S4">
    <w:name w:val="S_Обычный Знак"/>
    <w:basedOn w:val="a5"/>
    <w:link w:val="S3"/>
    <w:rsid w:val="00022929"/>
    <w:rPr>
      <w:sz w:val="24"/>
      <w:szCs w:val="24"/>
      <w:lang w:val="ru-RU" w:eastAsia="ru-RU" w:bidi="ar-SA"/>
    </w:rPr>
  </w:style>
  <w:style w:type="paragraph" w:customStyle="1" w:styleId="affffc">
    <w:name w:val="Знак"/>
    <w:basedOn w:val="a4"/>
    <w:rsid w:val="00022929"/>
    <w:rPr>
      <w:sz w:val="28"/>
    </w:rPr>
  </w:style>
  <w:style w:type="paragraph" w:customStyle="1" w:styleId="affffd">
    <w:name w:val="?????????? ???????"/>
    <w:basedOn w:val="a4"/>
    <w:rsid w:val="00022929"/>
    <w:pPr>
      <w:widowControl w:val="0"/>
      <w:suppressLineNumbers/>
      <w:suppressAutoHyphens/>
      <w:overflowPunct w:val="0"/>
      <w:autoSpaceDE w:val="0"/>
      <w:autoSpaceDN w:val="0"/>
      <w:adjustRightInd w:val="0"/>
      <w:textAlignment w:val="baseline"/>
    </w:pPr>
    <w:rPr>
      <w:sz w:val="24"/>
    </w:rPr>
  </w:style>
  <w:style w:type="character" w:customStyle="1" w:styleId="affffe">
    <w:name w:val=" Знак Знак"/>
    <w:basedOn w:val="a5"/>
    <w:rsid w:val="00022929"/>
    <w:rPr>
      <w:sz w:val="24"/>
      <w:szCs w:val="24"/>
    </w:rPr>
  </w:style>
  <w:style w:type="character" w:customStyle="1" w:styleId="41">
    <w:name w:val=" Знак Знак4"/>
    <w:basedOn w:val="a5"/>
    <w:rsid w:val="00022929"/>
    <w:rPr>
      <w:sz w:val="24"/>
      <w:szCs w:val="24"/>
      <w:lang w:val="ru-RU" w:eastAsia="ru-RU" w:bidi="ar-SA"/>
    </w:rPr>
  </w:style>
  <w:style w:type="paragraph" w:styleId="42">
    <w:name w:val="index 4"/>
    <w:basedOn w:val="a4"/>
    <w:next w:val="a4"/>
    <w:autoRedefine/>
    <w:rsid w:val="00022929"/>
    <w:pPr>
      <w:ind w:left="960" w:hanging="240"/>
    </w:pPr>
    <w:rPr>
      <w:sz w:val="24"/>
      <w:szCs w:val="24"/>
    </w:rPr>
  </w:style>
  <w:style w:type="paragraph" w:customStyle="1" w:styleId="western">
    <w:name w:val="western"/>
    <w:basedOn w:val="a4"/>
    <w:rsid w:val="00022929"/>
    <w:pPr>
      <w:spacing w:before="100" w:beforeAutospacing="1" w:after="100" w:afterAutospacing="1"/>
    </w:pPr>
    <w:rPr>
      <w:sz w:val="28"/>
      <w:szCs w:val="28"/>
    </w:rPr>
  </w:style>
  <w:style w:type="character" w:customStyle="1" w:styleId="1f1">
    <w:name w:val=" Знак1 Знак Знак Знак"/>
    <w:basedOn w:val="a5"/>
    <w:rsid w:val="00022929"/>
  </w:style>
  <w:style w:type="paragraph" w:customStyle="1" w:styleId="afffff">
    <w:name w:val="Табличный"/>
    <w:basedOn w:val="a4"/>
    <w:rsid w:val="00685CF7"/>
    <w:pPr>
      <w:keepLines/>
      <w:ind w:left="57" w:right="57"/>
    </w:pPr>
    <w:rPr>
      <w:sz w:val="24"/>
    </w:rPr>
  </w:style>
  <w:style w:type="paragraph" w:customStyle="1" w:styleId="Pa2">
    <w:name w:val="Pa2"/>
    <w:basedOn w:val="a4"/>
    <w:next w:val="a4"/>
    <w:rsid w:val="00AD440E"/>
    <w:pPr>
      <w:autoSpaceDE w:val="0"/>
      <w:autoSpaceDN w:val="0"/>
      <w:adjustRightInd w:val="0"/>
      <w:spacing w:line="201" w:lineRule="atLeast"/>
    </w:pPr>
    <w:rPr>
      <w:rFonts w:ascii="GaramondC" w:hAnsi="GaramondC"/>
      <w:sz w:val="24"/>
      <w:szCs w:val="24"/>
    </w:rPr>
  </w:style>
  <w:style w:type="character" w:customStyle="1" w:styleId="2d">
    <w:name w:val="Основной текст (2)"/>
    <w:basedOn w:val="a5"/>
    <w:link w:val="214"/>
    <w:rsid w:val="00F8421B"/>
    <w:rPr>
      <w:sz w:val="26"/>
      <w:szCs w:val="26"/>
      <w:lang w:bidi="ar-SA"/>
    </w:rPr>
  </w:style>
  <w:style w:type="character" w:customStyle="1" w:styleId="61">
    <w:name w:val="Основной текст (6)"/>
    <w:basedOn w:val="a5"/>
    <w:link w:val="610"/>
    <w:rsid w:val="00F8421B"/>
    <w:rPr>
      <w:lang w:bidi="ar-SA"/>
    </w:rPr>
  </w:style>
  <w:style w:type="character" w:customStyle="1" w:styleId="111">
    <w:name w:val="Основной текст (11)"/>
    <w:basedOn w:val="a5"/>
    <w:link w:val="1110"/>
    <w:rsid w:val="00F8421B"/>
    <w:rPr>
      <w:sz w:val="26"/>
      <w:szCs w:val="26"/>
      <w:lang w:bidi="ar-SA"/>
    </w:rPr>
  </w:style>
  <w:style w:type="character" w:customStyle="1" w:styleId="180">
    <w:name w:val="Основной текст (18)"/>
    <w:basedOn w:val="a5"/>
    <w:link w:val="181"/>
    <w:rsid w:val="00F8421B"/>
    <w:rPr>
      <w:sz w:val="26"/>
      <w:szCs w:val="26"/>
      <w:lang w:bidi="ar-SA"/>
    </w:rPr>
  </w:style>
  <w:style w:type="character" w:customStyle="1" w:styleId="100">
    <w:name w:val="Основной текст (10)"/>
    <w:basedOn w:val="a5"/>
    <w:link w:val="101"/>
    <w:rsid w:val="00F8421B"/>
    <w:rPr>
      <w:lang w:bidi="ar-SA"/>
    </w:rPr>
  </w:style>
  <w:style w:type="character" w:customStyle="1" w:styleId="231">
    <w:name w:val="Основной текст (23)"/>
    <w:basedOn w:val="a5"/>
    <w:link w:val="2310"/>
    <w:rsid w:val="00F8421B"/>
    <w:rPr>
      <w:lang w:bidi="ar-SA"/>
    </w:rPr>
  </w:style>
  <w:style w:type="character" w:customStyle="1" w:styleId="250">
    <w:name w:val="Основной текст (25)"/>
    <w:basedOn w:val="a5"/>
    <w:link w:val="251"/>
    <w:rsid w:val="00F8421B"/>
    <w:rPr>
      <w:sz w:val="26"/>
      <w:szCs w:val="26"/>
      <w:lang w:bidi="ar-SA"/>
    </w:rPr>
  </w:style>
  <w:style w:type="character" w:customStyle="1" w:styleId="89">
    <w:name w:val="Основной текст (89)"/>
    <w:basedOn w:val="a5"/>
    <w:link w:val="891"/>
    <w:rsid w:val="00F8421B"/>
    <w:rPr>
      <w:noProof/>
      <w:sz w:val="24"/>
      <w:szCs w:val="24"/>
      <w:lang w:bidi="ar-SA"/>
    </w:rPr>
  </w:style>
  <w:style w:type="character" w:customStyle="1" w:styleId="900">
    <w:name w:val="Основной текст (90)"/>
    <w:basedOn w:val="a5"/>
    <w:link w:val="901"/>
    <w:rsid w:val="00F8421B"/>
    <w:rPr>
      <w:rFonts w:ascii="Century Schoolbook" w:hAnsi="Century Schoolbook"/>
      <w:sz w:val="8"/>
      <w:szCs w:val="8"/>
      <w:lang w:bidi="ar-SA"/>
    </w:rPr>
  </w:style>
  <w:style w:type="character" w:customStyle="1" w:styleId="92">
    <w:name w:val="Основной текст (92)"/>
    <w:basedOn w:val="a5"/>
    <w:link w:val="921"/>
    <w:rsid w:val="00F8421B"/>
    <w:rPr>
      <w:rFonts w:ascii="Century Schoolbook" w:hAnsi="Century Schoolbook"/>
      <w:sz w:val="10"/>
      <w:szCs w:val="10"/>
      <w:lang w:bidi="ar-SA"/>
    </w:rPr>
  </w:style>
  <w:style w:type="paragraph" w:customStyle="1" w:styleId="214">
    <w:name w:val="Основной текст (2)1"/>
    <w:basedOn w:val="a4"/>
    <w:link w:val="2d"/>
    <w:rsid w:val="00F8421B"/>
    <w:pPr>
      <w:shd w:val="clear" w:color="auto" w:fill="FFFFFF"/>
      <w:spacing w:before="60" w:line="297" w:lineRule="exact"/>
    </w:pPr>
    <w:rPr>
      <w:sz w:val="26"/>
      <w:szCs w:val="26"/>
      <w:lang w:val="ru-RU" w:eastAsia="ru-RU"/>
    </w:rPr>
  </w:style>
  <w:style w:type="paragraph" w:customStyle="1" w:styleId="610">
    <w:name w:val="Основной текст (6)1"/>
    <w:basedOn w:val="a4"/>
    <w:link w:val="61"/>
    <w:rsid w:val="00F8421B"/>
    <w:pPr>
      <w:shd w:val="clear" w:color="auto" w:fill="FFFFFF"/>
      <w:spacing w:after="60" w:line="240" w:lineRule="atLeast"/>
    </w:pPr>
    <w:rPr>
      <w:lang w:val="ru-RU" w:eastAsia="ru-RU"/>
    </w:rPr>
  </w:style>
  <w:style w:type="paragraph" w:customStyle="1" w:styleId="1110">
    <w:name w:val="Основной текст (11)1"/>
    <w:basedOn w:val="a4"/>
    <w:link w:val="111"/>
    <w:rsid w:val="00F8421B"/>
    <w:pPr>
      <w:shd w:val="clear" w:color="auto" w:fill="FFFFFF"/>
      <w:spacing w:line="301" w:lineRule="exact"/>
      <w:jc w:val="right"/>
    </w:pPr>
    <w:rPr>
      <w:sz w:val="26"/>
      <w:szCs w:val="26"/>
      <w:lang w:val="ru-RU" w:eastAsia="ru-RU"/>
    </w:rPr>
  </w:style>
  <w:style w:type="paragraph" w:customStyle="1" w:styleId="181">
    <w:name w:val="Основной текст (18)1"/>
    <w:basedOn w:val="a4"/>
    <w:link w:val="180"/>
    <w:rsid w:val="00F8421B"/>
    <w:pPr>
      <w:shd w:val="clear" w:color="auto" w:fill="FFFFFF"/>
      <w:spacing w:line="240" w:lineRule="atLeast"/>
      <w:jc w:val="center"/>
    </w:pPr>
    <w:rPr>
      <w:sz w:val="26"/>
      <w:szCs w:val="26"/>
      <w:lang w:val="ru-RU" w:eastAsia="ru-RU"/>
    </w:rPr>
  </w:style>
  <w:style w:type="paragraph" w:customStyle="1" w:styleId="101">
    <w:name w:val="Основной текст (10)1"/>
    <w:basedOn w:val="a4"/>
    <w:link w:val="100"/>
    <w:rsid w:val="00F8421B"/>
    <w:pPr>
      <w:shd w:val="clear" w:color="auto" w:fill="FFFFFF"/>
      <w:spacing w:line="240" w:lineRule="atLeast"/>
      <w:jc w:val="right"/>
    </w:pPr>
    <w:rPr>
      <w:lang w:val="ru-RU" w:eastAsia="ru-RU"/>
    </w:rPr>
  </w:style>
  <w:style w:type="paragraph" w:customStyle="1" w:styleId="2310">
    <w:name w:val="Основной текст (23)1"/>
    <w:basedOn w:val="a4"/>
    <w:link w:val="231"/>
    <w:rsid w:val="00F8421B"/>
    <w:pPr>
      <w:shd w:val="clear" w:color="auto" w:fill="FFFFFF"/>
      <w:spacing w:line="254" w:lineRule="exact"/>
      <w:jc w:val="center"/>
    </w:pPr>
    <w:rPr>
      <w:lang w:val="ru-RU" w:eastAsia="ru-RU"/>
    </w:rPr>
  </w:style>
  <w:style w:type="paragraph" w:customStyle="1" w:styleId="251">
    <w:name w:val="Основной текст (25)1"/>
    <w:basedOn w:val="a4"/>
    <w:link w:val="250"/>
    <w:rsid w:val="00F8421B"/>
    <w:pPr>
      <w:shd w:val="clear" w:color="auto" w:fill="FFFFFF"/>
      <w:spacing w:after="60" w:line="240" w:lineRule="atLeast"/>
      <w:ind w:firstLine="340"/>
    </w:pPr>
    <w:rPr>
      <w:sz w:val="26"/>
      <w:szCs w:val="26"/>
      <w:lang w:val="ru-RU" w:eastAsia="ru-RU"/>
    </w:rPr>
  </w:style>
  <w:style w:type="paragraph" w:customStyle="1" w:styleId="891">
    <w:name w:val="Основной текст (89)1"/>
    <w:basedOn w:val="a4"/>
    <w:link w:val="89"/>
    <w:rsid w:val="00F8421B"/>
    <w:pPr>
      <w:shd w:val="clear" w:color="auto" w:fill="FFFFFF"/>
      <w:spacing w:after="60" w:line="240" w:lineRule="atLeast"/>
    </w:pPr>
    <w:rPr>
      <w:noProof/>
      <w:sz w:val="24"/>
      <w:szCs w:val="24"/>
      <w:lang w:val="ru-RU" w:eastAsia="ru-RU"/>
    </w:rPr>
  </w:style>
  <w:style w:type="paragraph" w:customStyle="1" w:styleId="901">
    <w:name w:val="Основной текст (90)1"/>
    <w:basedOn w:val="a4"/>
    <w:link w:val="900"/>
    <w:rsid w:val="00F8421B"/>
    <w:pPr>
      <w:shd w:val="clear" w:color="auto" w:fill="FFFFFF"/>
      <w:spacing w:line="240" w:lineRule="atLeast"/>
      <w:jc w:val="right"/>
    </w:pPr>
    <w:rPr>
      <w:rFonts w:ascii="Century Schoolbook" w:hAnsi="Century Schoolbook"/>
      <w:sz w:val="8"/>
      <w:szCs w:val="8"/>
      <w:lang w:val="ru-RU" w:eastAsia="ru-RU"/>
    </w:rPr>
  </w:style>
  <w:style w:type="paragraph" w:customStyle="1" w:styleId="921">
    <w:name w:val="Основной текст (92)1"/>
    <w:basedOn w:val="a4"/>
    <w:link w:val="92"/>
    <w:rsid w:val="00F8421B"/>
    <w:pPr>
      <w:shd w:val="clear" w:color="auto" w:fill="FFFFFF"/>
      <w:spacing w:line="240" w:lineRule="atLeast"/>
      <w:jc w:val="right"/>
    </w:pPr>
    <w:rPr>
      <w:rFonts w:ascii="Century Schoolbook" w:hAnsi="Century Schoolbook"/>
      <w:sz w:val="10"/>
      <w:szCs w:val="10"/>
      <w:lang w:val="ru-RU" w:eastAsia="ru-RU"/>
    </w:rPr>
  </w:style>
  <w:style w:type="character" w:customStyle="1" w:styleId="322">
    <w:name w:val="Заголовок №3 (2)"/>
    <w:basedOn w:val="a5"/>
    <w:link w:val="3210"/>
    <w:rsid w:val="00F8421B"/>
    <w:rPr>
      <w:b/>
      <w:bCs/>
      <w:sz w:val="26"/>
      <w:szCs w:val="26"/>
      <w:lang w:bidi="ar-SA"/>
    </w:rPr>
  </w:style>
  <w:style w:type="paragraph" w:customStyle="1" w:styleId="3210">
    <w:name w:val="Заголовок №3 (2)1"/>
    <w:basedOn w:val="a4"/>
    <w:link w:val="322"/>
    <w:rsid w:val="00F8421B"/>
    <w:pPr>
      <w:shd w:val="clear" w:color="auto" w:fill="FFFFFF"/>
      <w:spacing w:after="180" w:line="240" w:lineRule="atLeast"/>
      <w:outlineLvl w:val="2"/>
    </w:pPr>
    <w:rPr>
      <w:b/>
      <w:bCs/>
      <w:sz w:val="26"/>
      <w:szCs w:val="26"/>
      <w:lang w:val="ru-RU" w:eastAsia="ru-RU"/>
    </w:rPr>
  </w:style>
  <w:style w:type="character" w:customStyle="1" w:styleId="43">
    <w:name w:val="Основной текст (4)"/>
    <w:basedOn w:val="a5"/>
    <w:link w:val="410"/>
    <w:rsid w:val="00F8421B"/>
    <w:rPr>
      <w:sz w:val="26"/>
      <w:szCs w:val="26"/>
      <w:lang w:bidi="ar-SA"/>
    </w:rPr>
  </w:style>
  <w:style w:type="character" w:customStyle="1" w:styleId="81">
    <w:name w:val="Основной текст (8)"/>
    <w:basedOn w:val="a5"/>
    <w:link w:val="810"/>
    <w:rsid w:val="00F8421B"/>
    <w:rPr>
      <w:sz w:val="26"/>
      <w:szCs w:val="26"/>
      <w:lang w:bidi="ar-SA"/>
    </w:rPr>
  </w:style>
  <w:style w:type="character" w:customStyle="1" w:styleId="313">
    <w:name w:val="Основной текст (31)"/>
    <w:basedOn w:val="a5"/>
    <w:link w:val="3110"/>
    <w:rsid w:val="00F8421B"/>
    <w:rPr>
      <w:b/>
      <w:bCs/>
      <w:i/>
      <w:iCs/>
      <w:sz w:val="26"/>
      <w:szCs w:val="26"/>
      <w:lang w:bidi="ar-SA"/>
    </w:rPr>
  </w:style>
  <w:style w:type="character" w:customStyle="1" w:styleId="323">
    <w:name w:val="Основной текст (32)"/>
    <w:basedOn w:val="a5"/>
    <w:link w:val="3211"/>
    <w:rsid w:val="00F8421B"/>
    <w:rPr>
      <w:b/>
      <w:bCs/>
      <w:sz w:val="26"/>
      <w:szCs w:val="26"/>
      <w:lang w:bidi="ar-SA"/>
    </w:rPr>
  </w:style>
  <w:style w:type="character" w:customStyle="1" w:styleId="331">
    <w:name w:val="Основной текст (33)"/>
    <w:basedOn w:val="a5"/>
    <w:link w:val="3310"/>
    <w:rsid w:val="00F8421B"/>
    <w:rPr>
      <w:b/>
      <w:bCs/>
      <w:i/>
      <w:iCs/>
      <w:sz w:val="26"/>
      <w:szCs w:val="26"/>
      <w:lang w:bidi="ar-SA"/>
    </w:rPr>
  </w:style>
  <w:style w:type="character" w:customStyle="1" w:styleId="340">
    <w:name w:val="Основной текст (34)"/>
    <w:basedOn w:val="a5"/>
    <w:link w:val="341"/>
    <w:rsid w:val="00F8421B"/>
    <w:rPr>
      <w:sz w:val="26"/>
      <w:szCs w:val="26"/>
      <w:lang w:bidi="ar-SA"/>
    </w:rPr>
  </w:style>
  <w:style w:type="character" w:customStyle="1" w:styleId="342">
    <w:name w:val="Основной текст (34)2"/>
    <w:basedOn w:val="340"/>
    <w:rsid w:val="00F8421B"/>
    <w:rPr>
      <w:sz w:val="26"/>
      <w:szCs w:val="26"/>
      <w:u w:val="single"/>
      <w:lang w:bidi="ar-SA"/>
    </w:rPr>
  </w:style>
  <w:style w:type="character" w:customStyle="1" w:styleId="350">
    <w:name w:val="Основной текст (35)"/>
    <w:basedOn w:val="a5"/>
    <w:link w:val="351"/>
    <w:rsid w:val="00F8421B"/>
    <w:rPr>
      <w:i/>
      <w:iCs/>
      <w:sz w:val="26"/>
      <w:szCs w:val="26"/>
      <w:lang w:bidi="ar-SA"/>
    </w:rPr>
  </w:style>
  <w:style w:type="character" w:customStyle="1" w:styleId="352">
    <w:name w:val="Основной текст (35) + Не курсив"/>
    <w:basedOn w:val="350"/>
    <w:rsid w:val="00F8421B"/>
    <w:rPr>
      <w:i/>
      <w:iCs/>
      <w:sz w:val="26"/>
      <w:szCs w:val="26"/>
      <w:lang w:bidi="ar-SA"/>
    </w:rPr>
  </w:style>
  <w:style w:type="character" w:customStyle="1" w:styleId="360">
    <w:name w:val="Основной текст (36)"/>
    <w:basedOn w:val="a5"/>
    <w:link w:val="361"/>
    <w:rsid w:val="00F8421B"/>
    <w:rPr>
      <w:sz w:val="26"/>
      <w:szCs w:val="26"/>
      <w:lang w:bidi="ar-SA"/>
    </w:rPr>
  </w:style>
  <w:style w:type="character" w:customStyle="1" w:styleId="362">
    <w:name w:val="Основной текст (36)2"/>
    <w:basedOn w:val="360"/>
    <w:rsid w:val="00F8421B"/>
    <w:rPr>
      <w:sz w:val="26"/>
      <w:szCs w:val="26"/>
      <w:u w:val="single"/>
      <w:lang w:bidi="ar-SA"/>
    </w:rPr>
  </w:style>
  <w:style w:type="character" w:customStyle="1" w:styleId="3510">
    <w:name w:val="Основной текст (35) + Не курсив1"/>
    <w:basedOn w:val="350"/>
    <w:rsid w:val="00F8421B"/>
    <w:rPr>
      <w:i/>
      <w:iCs/>
      <w:sz w:val="26"/>
      <w:szCs w:val="26"/>
      <w:lang w:bidi="ar-SA"/>
    </w:rPr>
  </w:style>
  <w:style w:type="paragraph" w:customStyle="1" w:styleId="410">
    <w:name w:val="Основной текст (4)1"/>
    <w:basedOn w:val="a4"/>
    <w:link w:val="43"/>
    <w:rsid w:val="00F8421B"/>
    <w:pPr>
      <w:shd w:val="clear" w:color="auto" w:fill="FFFFFF"/>
      <w:spacing w:before="180" w:after="60" w:line="292" w:lineRule="exact"/>
      <w:ind w:firstLine="300"/>
      <w:jc w:val="both"/>
    </w:pPr>
    <w:rPr>
      <w:sz w:val="26"/>
      <w:szCs w:val="26"/>
      <w:lang w:val="ru-RU" w:eastAsia="ru-RU"/>
    </w:rPr>
  </w:style>
  <w:style w:type="paragraph" w:customStyle="1" w:styleId="810">
    <w:name w:val="Основной текст (8)1"/>
    <w:basedOn w:val="a4"/>
    <w:link w:val="81"/>
    <w:rsid w:val="00F8421B"/>
    <w:pPr>
      <w:shd w:val="clear" w:color="auto" w:fill="FFFFFF"/>
      <w:spacing w:line="240" w:lineRule="atLeast"/>
      <w:jc w:val="both"/>
    </w:pPr>
    <w:rPr>
      <w:sz w:val="26"/>
      <w:szCs w:val="26"/>
      <w:lang w:val="ru-RU" w:eastAsia="ru-RU"/>
    </w:rPr>
  </w:style>
  <w:style w:type="paragraph" w:customStyle="1" w:styleId="3110">
    <w:name w:val="Основной текст (31)1"/>
    <w:basedOn w:val="a4"/>
    <w:link w:val="313"/>
    <w:rsid w:val="00F8421B"/>
    <w:pPr>
      <w:shd w:val="clear" w:color="auto" w:fill="FFFFFF"/>
      <w:spacing w:before="300" w:after="180" w:line="240" w:lineRule="atLeast"/>
    </w:pPr>
    <w:rPr>
      <w:b/>
      <w:bCs/>
      <w:i/>
      <w:iCs/>
      <w:sz w:val="26"/>
      <w:szCs w:val="26"/>
      <w:lang w:val="ru-RU" w:eastAsia="ru-RU"/>
    </w:rPr>
  </w:style>
  <w:style w:type="paragraph" w:customStyle="1" w:styleId="3211">
    <w:name w:val="Основной текст (32)1"/>
    <w:basedOn w:val="a4"/>
    <w:link w:val="323"/>
    <w:rsid w:val="00F8421B"/>
    <w:pPr>
      <w:shd w:val="clear" w:color="auto" w:fill="FFFFFF"/>
      <w:spacing w:after="180" w:line="240" w:lineRule="atLeast"/>
      <w:jc w:val="center"/>
    </w:pPr>
    <w:rPr>
      <w:b/>
      <w:bCs/>
      <w:sz w:val="26"/>
      <w:szCs w:val="26"/>
      <w:lang w:val="ru-RU" w:eastAsia="ru-RU"/>
    </w:rPr>
  </w:style>
  <w:style w:type="paragraph" w:customStyle="1" w:styleId="3310">
    <w:name w:val="Основной текст (33)1"/>
    <w:basedOn w:val="a4"/>
    <w:link w:val="331"/>
    <w:rsid w:val="00F8421B"/>
    <w:pPr>
      <w:shd w:val="clear" w:color="auto" w:fill="FFFFFF"/>
      <w:spacing w:before="180" w:line="411" w:lineRule="exact"/>
      <w:jc w:val="center"/>
    </w:pPr>
    <w:rPr>
      <w:b/>
      <w:bCs/>
      <w:i/>
      <w:iCs/>
      <w:sz w:val="26"/>
      <w:szCs w:val="26"/>
      <w:lang w:val="ru-RU" w:eastAsia="ru-RU"/>
    </w:rPr>
  </w:style>
  <w:style w:type="paragraph" w:customStyle="1" w:styleId="341">
    <w:name w:val="Основной текст (34)1"/>
    <w:basedOn w:val="a4"/>
    <w:link w:val="340"/>
    <w:rsid w:val="00F8421B"/>
    <w:pPr>
      <w:shd w:val="clear" w:color="auto" w:fill="FFFFFF"/>
      <w:spacing w:line="411" w:lineRule="exact"/>
      <w:ind w:hanging="420"/>
    </w:pPr>
    <w:rPr>
      <w:sz w:val="26"/>
      <w:szCs w:val="26"/>
      <w:lang w:val="ru-RU" w:eastAsia="ru-RU"/>
    </w:rPr>
  </w:style>
  <w:style w:type="paragraph" w:customStyle="1" w:styleId="351">
    <w:name w:val="Основной текст (35)1"/>
    <w:basedOn w:val="a4"/>
    <w:link w:val="350"/>
    <w:rsid w:val="00F8421B"/>
    <w:pPr>
      <w:shd w:val="clear" w:color="auto" w:fill="FFFFFF"/>
      <w:spacing w:line="411" w:lineRule="exact"/>
      <w:ind w:hanging="420"/>
    </w:pPr>
    <w:rPr>
      <w:i/>
      <w:iCs/>
      <w:sz w:val="26"/>
      <w:szCs w:val="26"/>
      <w:lang w:val="ru-RU" w:eastAsia="ru-RU"/>
    </w:rPr>
  </w:style>
  <w:style w:type="paragraph" w:customStyle="1" w:styleId="361">
    <w:name w:val="Основной текст (36)1"/>
    <w:basedOn w:val="a4"/>
    <w:link w:val="360"/>
    <w:rsid w:val="00F8421B"/>
    <w:pPr>
      <w:shd w:val="clear" w:color="auto" w:fill="FFFFFF"/>
      <w:spacing w:before="180" w:after="180" w:line="240" w:lineRule="atLeast"/>
      <w:ind w:hanging="760"/>
    </w:pPr>
    <w:rPr>
      <w:sz w:val="26"/>
      <w:szCs w:val="26"/>
      <w:lang w:val="ru-RU" w:eastAsia="ru-RU"/>
    </w:rPr>
  </w:style>
  <w:style w:type="character" w:customStyle="1" w:styleId="71">
    <w:name w:val="Основной текст (7)"/>
    <w:basedOn w:val="a5"/>
    <w:link w:val="710"/>
    <w:rsid w:val="00F8421B"/>
    <w:rPr>
      <w:sz w:val="26"/>
      <w:szCs w:val="26"/>
      <w:lang w:bidi="ar-SA"/>
    </w:rPr>
  </w:style>
  <w:style w:type="character" w:customStyle="1" w:styleId="67">
    <w:name w:val="Основной текст (67)"/>
    <w:basedOn w:val="a5"/>
    <w:link w:val="671"/>
    <w:rsid w:val="00F8421B"/>
    <w:rPr>
      <w:sz w:val="26"/>
      <w:szCs w:val="26"/>
      <w:lang w:bidi="ar-SA"/>
    </w:rPr>
  </w:style>
  <w:style w:type="paragraph" w:customStyle="1" w:styleId="710">
    <w:name w:val="Основной текст (7)1"/>
    <w:basedOn w:val="a4"/>
    <w:link w:val="71"/>
    <w:rsid w:val="00F8421B"/>
    <w:pPr>
      <w:shd w:val="clear" w:color="auto" w:fill="FFFFFF"/>
      <w:spacing w:line="297" w:lineRule="exact"/>
      <w:ind w:hanging="360"/>
      <w:jc w:val="both"/>
    </w:pPr>
    <w:rPr>
      <w:sz w:val="26"/>
      <w:szCs w:val="26"/>
      <w:lang w:val="ru-RU" w:eastAsia="ru-RU"/>
    </w:rPr>
  </w:style>
  <w:style w:type="paragraph" w:customStyle="1" w:styleId="671">
    <w:name w:val="Основной текст (67)1"/>
    <w:basedOn w:val="a4"/>
    <w:link w:val="67"/>
    <w:rsid w:val="00F8421B"/>
    <w:pPr>
      <w:shd w:val="clear" w:color="auto" w:fill="FFFFFF"/>
      <w:spacing w:line="297" w:lineRule="exact"/>
      <w:ind w:firstLine="1000"/>
      <w:jc w:val="both"/>
    </w:pPr>
    <w:rPr>
      <w:sz w:val="26"/>
      <w:szCs w:val="26"/>
      <w:lang w:val="ru-RU" w:eastAsia="ru-RU"/>
    </w:rPr>
  </w:style>
  <w:style w:type="paragraph" w:customStyle="1" w:styleId="afffff0">
    <w:name w:val=" Знак Знак Знак"/>
    <w:basedOn w:val="a4"/>
    <w:rsid w:val="00F8421B"/>
    <w:pPr>
      <w:keepLines/>
      <w:spacing w:after="160" w:line="240" w:lineRule="exact"/>
    </w:pPr>
    <w:rPr>
      <w:rFonts w:ascii="Verdana" w:eastAsia="MS Mincho" w:hAnsi="Verdana" w:cs="Franklin Gothic Book"/>
      <w:lang w:val="en-US" w:eastAsia="en-US"/>
    </w:rPr>
  </w:style>
  <w:style w:type="paragraph" w:customStyle="1" w:styleId="afffff1">
    <w:name w:val="Знак Знак Знак Знак"/>
    <w:basedOn w:val="a4"/>
    <w:rsid w:val="00F8421B"/>
    <w:pPr>
      <w:pageBreakBefore/>
      <w:spacing w:after="160" w:line="360" w:lineRule="auto"/>
    </w:pPr>
    <w:rPr>
      <w:sz w:val="28"/>
      <w:lang w:val="en-US" w:eastAsia="en-US"/>
    </w:rPr>
  </w:style>
  <w:style w:type="character" w:customStyle="1" w:styleId="apple-converted-space">
    <w:name w:val="apple-converted-space"/>
    <w:basedOn w:val="a5"/>
    <w:rsid w:val="00F8421B"/>
  </w:style>
  <w:style w:type="paragraph" w:customStyle="1" w:styleId="ListParagraph">
    <w:name w:val="List Paragraph"/>
    <w:basedOn w:val="a4"/>
    <w:rsid w:val="002D2BF4"/>
    <w:pPr>
      <w:spacing w:after="200" w:line="276" w:lineRule="auto"/>
      <w:ind w:left="720"/>
      <w:contextualSpacing/>
    </w:pPr>
    <w:rPr>
      <w:rFonts w:ascii="Calibri" w:hAnsi="Calibri"/>
      <w:sz w:val="22"/>
      <w:szCs w:val="22"/>
      <w:lang w:eastAsia="en-US"/>
    </w:rPr>
  </w:style>
  <w:style w:type="paragraph" w:customStyle="1" w:styleId="2e">
    <w:name w:val=" Знак2"/>
    <w:basedOn w:val="a4"/>
    <w:rsid w:val="00E939F9"/>
    <w:pPr>
      <w:spacing w:after="160" w:line="240" w:lineRule="exact"/>
    </w:pPr>
    <w:rPr>
      <w:rFonts w:ascii="Verdana" w:hAnsi="Verdana"/>
      <w:lang w:val="en-US" w:eastAsia="en-US"/>
    </w:rPr>
  </w:style>
  <w:style w:type="paragraph" w:customStyle="1" w:styleId="NoSpacing">
    <w:name w:val="No Spacing"/>
    <w:rsid w:val="0020394D"/>
    <w:rPr>
      <w:rFonts w:ascii="Calibri" w:hAnsi="Calibri"/>
      <w:sz w:val="22"/>
      <w:szCs w:val="22"/>
      <w:lang w:eastAsia="en-US"/>
    </w:rPr>
  </w:style>
  <w:style w:type="paragraph" w:customStyle="1" w:styleId="2f">
    <w:name w:val="Знак2"/>
    <w:basedOn w:val="a4"/>
    <w:rsid w:val="002A3EBA"/>
    <w:pPr>
      <w:spacing w:after="160" w:line="240" w:lineRule="exact"/>
    </w:pPr>
    <w:rPr>
      <w:rFonts w:ascii="Verdana" w:hAnsi="Verdana"/>
      <w:lang w:val="en-US" w:eastAsia="en-US"/>
    </w:rPr>
  </w:style>
  <w:style w:type="character" w:customStyle="1" w:styleId="afffff2">
    <w:name w:val="Основной текст_"/>
    <w:basedOn w:val="a5"/>
    <w:link w:val="38"/>
    <w:rsid w:val="000D296A"/>
    <w:rPr>
      <w:rFonts w:ascii="Arial Unicode MS" w:eastAsia="Arial Unicode MS" w:hAnsi="Arial Unicode MS"/>
      <w:sz w:val="22"/>
      <w:szCs w:val="22"/>
      <w:lang w:bidi="ar-SA"/>
    </w:rPr>
  </w:style>
  <w:style w:type="paragraph" w:customStyle="1" w:styleId="38">
    <w:name w:val="Основной текст3"/>
    <w:basedOn w:val="a4"/>
    <w:link w:val="afffff2"/>
    <w:rsid w:val="000D296A"/>
    <w:pPr>
      <w:widowControl w:val="0"/>
      <w:shd w:val="clear" w:color="auto" w:fill="FFFFFF"/>
      <w:spacing w:before="300" w:line="274" w:lineRule="exact"/>
    </w:pPr>
    <w:rPr>
      <w:rFonts w:ascii="Arial Unicode MS" w:eastAsia="Arial Unicode MS" w:hAnsi="Arial Unicode MS"/>
      <w:sz w:val="22"/>
      <w:szCs w:val="22"/>
      <w:lang w:val="ru-RU" w:eastAsia="ru-RU"/>
    </w:rPr>
  </w:style>
  <w:style w:type="paragraph" w:customStyle="1" w:styleId="2f0">
    <w:name w:val="Основной текст2"/>
    <w:basedOn w:val="a4"/>
    <w:rsid w:val="000D296A"/>
    <w:pPr>
      <w:widowControl w:val="0"/>
      <w:shd w:val="clear" w:color="auto" w:fill="FFFFFF"/>
      <w:spacing w:before="300" w:line="274" w:lineRule="exact"/>
      <w:jc w:val="both"/>
    </w:pPr>
    <w:rPr>
      <w:rFonts w:ascii="Arial" w:eastAsia="Arial" w:hAnsi="Arial" w:cs="Arial"/>
      <w:color w:val="000000"/>
      <w:sz w:val="23"/>
      <w:szCs w:val="23"/>
    </w:rPr>
  </w:style>
  <w:style w:type="paragraph" w:customStyle="1" w:styleId="215">
    <w:name w:val="Заголовок №21"/>
    <w:basedOn w:val="a4"/>
    <w:rsid w:val="000D296A"/>
    <w:pPr>
      <w:widowControl w:val="0"/>
      <w:shd w:val="clear" w:color="auto" w:fill="FFFFFF"/>
      <w:spacing w:after="300" w:line="0" w:lineRule="atLeast"/>
      <w:jc w:val="both"/>
      <w:outlineLvl w:val="1"/>
    </w:pPr>
    <w:rPr>
      <w:rFonts w:ascii="Arial" w:eastAsia="Arial" w:hAnsi="Arial" w:cs="Arial"/>
      <w:b/>
      <w:bCs/>
      <w:color w:val="000000"/>
      <w:sz w:val="23"/>
      <w:szCs w:val="23"/>
    </w:rPr>
  </w:style>
  <w:style w:type="paragraph" w:customStyle="1" w:styleId="afffff3">
    <w:name w:val=" Знак"/>
    <w:basedOn w:val="a4"/>
    <w:rsid w:val="00C20355"/>
    <w:pPr>
      <w:keepLines/>
      <w:spacing w:after="160" w:line="240" w:lineRule="exact"/>
    </w:pPr>
    <w:rPr>
      <w:rFonts w:ascii="Verdana" w:eastAsia="MS Mincho" w:hAnsi="Verdana" w:cs="Franklin Gothic Book"/>
      <w:lang w:val="en-US" w:eastAsia="en-US"/>
    </w:rPr>
  </w:style>
  <w:style w:type="paragraph" w:customStyle="1" w:styleId="formattexttopleveltext">
    <w:name w:val="formattext topleveltext"/>
    <w:basedOn w:val="a4"/>
    <w:rsid w:val="00646A7A"/>
    <w:pPr>
      <w:spacing w:before="100" w:beforeAutospacing="1" w:after="100" w:afterAutospacing="1"/>
    </w:pPr>
    <w:rPr>
      <w:sz w:val="24"/>
      <w:szCs w:val="24"/>
    </w:rPr>
  </w:style>
  <w:style w:type="paragraph" w:customStyle="1" w:styleId="headertexttopleveltextcentertext">
    <w:name w:val="headertext topleveltext centertext"/>
    <w:basedOn w:val="a4"/>
    <w:rsid w:val="00646A7A"/>
    <w:pPr>
      <w:spacing w:before="100" w:beforeAutospacing="1" w:after="100" w:afterAutospacing="1"/>
    </w:pPr>
    <w:rPr>
      <w:sz w:val="24"/>
      <w:szCs w:val="24"/>
    </w:rPr>
  </w:style>
  <w:style w:type="paragraph" w:customStyle="1" w:styleId="afffff4">
    <w:name w:val="Название раздела"/>
    <w:basedOn w:val="a4"/>
    <w:rsid w:val="004C34AB"/>
    <w:pPr>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333095">
      <w:bodyDiv w:val="1"/>
      <w:marLeft w:val="0"/>
      <w:marRight w:val="0"/>
      <w:marTop w:val="0"/>
      <w:marBottom w:val="0"/>
      <w:divBdr>
        <w:top w:val="none" w:sz="0" w:space="0" w:color="auto"/>
        <w:left w:val="none" w:sz="0" w:space="0" w:color="auto"/>
        <w:bottom w:val="none" w:sz="0" w:space="0" w:color="auto"/>
        <w:right w:val="none" w:sz="0" w:space="0" w:color="auto"/>
      </w:divBdr>
    </w:div>
    <w:div w:id="1080905328">
      <w:bodyDiv w:val="1"/>
      <w:marLeft w:val="0"/>
      <w:marRight w:val="0"/>
      <w:marTop w:val="0"/>
      <w:marBottom w:val="0"/>
      <w:divBdr>
        <w:top w:val="none" w:sz="0" w:space="0" w:color="auto"/>
        <w:left w:val="none" w:sz="0" w:space="0" w:color="auto"/>
        <w:bottom w:val="none" w:sz="0" w:space="0" w:color="auto"/>
        <w:right w:val="none" w:sz="0" w:space="0" w:color="auto"/>
      </w:divBdr>
    </w:div>
    <w:div w:id="1129780479">
      <w:bodyDiv w:val="1"/>
      <w:marLeft w:val="0"/>
      <w:marRight w:val="0"/>
      <w:marTop w:val="0"/>
      <w:marBottom w:val="0"/>
      <w:divBdr>
        <w:top w:val="none" w:sz="0" w:space="0" w:color="auto"/>
        <w:left w:val="none" w:sz="0" w:space="0" w:color="auto"/>
        <w:bottom w:val="none" w:sz="0" w:space="0" w:color="auto"/>
        <w:right w:val="none" w:sz="0" w:space="0" w:color="auto"/>
      </w:divBdr>
    </w:div>
    <w:div w:id="1549686953">
      <w:bodyDiv w:val="1"/>
      <w:marLeft w:val="0"/>
      <w:marRight w:val="0"/>
      <w:marTop w:val="0"/>
      <w:marBottom w:val="0"/>
      <w:divBdr>
        <w:top w:val="none" w:sz="0" w:space="0" w:color="auto"/>
        <w:left w:val="none" w:sz="0" w:space="0" w:color="auto"/>
        <w:bottom w:val="none" w:sz="0" w:space="0" w:color="auto"/>
        <w:right w:val="none" w:sz="0" w:space="0" w:color="auto"/>
      </w:divBdr>
      <w:divsChild>
        <w:div w:id="281494195">
          <w:marLeft w:val="0"/>
          <w:marRight w:val="0"/>
          <w:marTop w:val="0"/>
          <w:marBottom w:val="0"/>
          <w:divBdr>
            <w:top w:val="none" w:sz="0" w:space="0" w:color="auto"/>
            <w:left w:val="none" w:sz="0" w:space="0" w:color="auto"/>
            <w:bottom w:val="none" w:sz="0" w:space="0" w:color="auto"/>
            <w:right w:val="none" w:sz="0" w:space="0" w:color="auto"/>
          </w:divBdr>
        </w:div>
      </w:divsChild>
    </w:div>
    <w:div w:id="1699773516">
      <w:bodyDiv w:val="1"/>
      <w:marLeft w:val="0"/>
      <w:marRight w:val="0"/>
      <w:marTop w:val="0"/>
      <w:marBottom w:val="0"/>
      <w:divBdr>
        <w:top w:val="none" w:sz="0" w:space="0" w:color="auto"/>
        <w:left w:val="none" w:sz="0" w:space="0" w:color="auto"/>
        <w:bottom w:val="none" w:sz="0" w:space="0" w:color="auto"/>
        <w:right w:val="none" w:sz="0" w:space="0" w:color="auto"/>
      </w:divBdr>
      <w:divsChild>
        <w:div w:id="1234048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35116399" TargetMode="External"/><Relationship Id="rId13" Type="http://schemas.openxmlformats.org/officeDocument/2006/relationships/hyperlink" Target="http://docs.cntd.ru/document/423843394" TargetMode="External"/><Relationship Id="rId18" Type="http://schemas.openxmlformats.org/officeDocument/2006/relationships/hyperlink" Target="http://base.garant.ru/18606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ocs.cntd.ru/document/423854386" TargetMode="External"/><Relationship Id="rId17" Type="http://schemas.openxmlformats.org/officeDocument/2006/relationships/hyperlink" Target="http://www.neudov.net/4students/otvety-po-pos/drenazhi-gruntovyx-plotin-naznachenie-sxemy-osnovnyx-vidov-drenazhnyx-ustrojst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uzdyak.bashkortostan.ru/documents/19027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35123177"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docs.cntd.ru/document/553161320" TargetMode="External"/><Relationship Id="rId23" Type="http://schemas.openxmlformats.org/officeDocument/2006/relationships/header" Target="header3.xml"/><Relationship Id="rId10" Type="http://schemas.openxmlformats.org/officeDocument/2006/relationships/hyperlink" Target="http://docs.cntd.ru/document/93511694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35116516" TargetMode="External"/><Relationship Id="rId14" Type="http://schemas.openxmlformats.org/officeDocument/2006/relationships/hyperlink" Target="http://docs.cntd.ru/document/430565589"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4E423-70BC-4AD9-ADB3-4A0459DA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37145</Words>
  <Characters>211731</Characters>
  <Application>Microsoft Office Word</Application>
  <DocSecurity>0</DocSecurity>
  <Lines>1764</Lines>
  <Paragraphs>496</Paragraphs>
  <ScaleCrop>false</ScaleCrop>
  <HeadingPairs>
    <vt:vector size="2" baseType="variant">
      <vt:variant>
        <vt:lpstr>Название</vt:lpstr>
      </vt:variant>
      <vt:variant>
        <vt:i4>1</vt:i4>
      </vt:variant>
    </vt:vector>
  </HeadingPairs>
  <TitlesOfParts>
    <vt:vector size="1" baseType="lpstr">
      <vt:lpstr>                                                          Введение</vt:lpstr>
    </vt:vector>
  </TitlesOfParts>
  <Company>q</Company>
  <LinksUpToDate>false</LinksUpToDate>
  <CharactersWithSpaces>248380</CharactersWithSpaces>
  <SharedDoc>false</SharedDoc>
  <HLinks>
    <vt:vector size="66" baseType="variant">
      <vt:variant>
        <vt:i4>3276837</vt:i4>
      </vt:variant>
      <vt:variant>
        <vt:i4>30</vt:i4>
      </vt:variant>
      <vt:variant>
        <vt:i4>0</vt:i4>
      </vt:variant>
      <vt:variant>
        <vt:i4>5</vt:i4>
      </vt:variant>
      <vt:variant>
        <vt:lpwstr>http://base.garant.ru/186063/</vt:lpwstr>
      </vt:variant>
      <vt:variant>
        <vt:lpwstr>94</vt:lpwstr>
      </vt:variant>
      <vt:variant>
        <vt:i4>3997750</vt:i4>
      </vt:variant>
      <vt:variant>
        <vt:i4>27</vt:i4>
      </vt:variant>
      <vt:variant>
        <vt:i4>0</vt:i4>
      </vt:variant>
      <vt:variant>
        <vt:i4>5</vt:i4>
      </vt:variant>
      <vt:variant>
        <vt:lpwstr>http://www.neudov.net/4students/otvety-po-pos/drenazhi-gruntovyx-plotin-naznachenie-sxemy-osnovnyx-vidov-drenazhnyx-ustrojstv/</vt:lpwstr>
      </vt:variant>
      <vt:variant>
        <vt:lpwstr/>
      </vt:variant>
      <vt:variant>
        <vt:i4>7995516</vt:i4>
      </vt:variant>
      <vt:variant>
        <vt:i4>24</vt:i4>
      </vt:variant>
      <vt:variant>
        <vt:i4>0</vt:i4>
      </vt:variant>
      <vt:variant>
        <vt:i4>5</vt:i4>
      </vt:variant>
      <vt:variant>
        <vt:lpwstr>https://buzdyak.bashkortostan.ru/documents/190279/</vt:lpwstr>
      </vt:variant>
      <vt:variant>
        <vt:lpwstr/>
      </vt:variant>
      <vt:variant>
        <vt:i4>7143541</vt:i4>
      </vt:variant>
      <vt:variant>
        <vt:i4>21</vt:i4>
      </vt:variant>
      <vt:variant>
        <vt:i4>0</vt:i4>
      </vt:variant>
      <vt:variant>
        <vt:i4>5</vt:i4>
      </vt:variant>
      <vt:variant>
        <vt:lpwstr>http://docs.cntd.ru/document/553161320</vt:lpwstr>
      </vt:variant>
      <vt:variant>
        <vt:lpwstr/>
      </vt:variant>
      <vt:variant>
        <vt:i4>6291577</vt:i4>
      </vt:variant>
      <vt:variant>
        <vt:i4>18</vt:i4>
      </vt:variant>
      <vt:variant>
        <vt:i4>0</vt:i4>
      </vt:variant>
      <vt:variant>
        <vt:i4>5</vt:i4>
      </vt:variant>
      <vt:variant>
        <vt:lpwstr>http://docs.cntd.ru/document/430565589</vt:lpwstr>
      </vt:variant>
      <vt:variant>
        <vt:lpwstr/>
      </vt:variant>
      <vt:variant>
        <vt:i4>6946930</vt:i4>
      </vt:variant>
      <vt:variant>
        <vt:i4>15</vt:i4>
      </vt:variant>
      <vt:variant>
        <vt:i4>0</vt:i4>
      </vt:variant>
      <vt:variant>
        <vt:i4>5</vt:i4>
      </vt:variant>
      <vt:variant>
        <vt:lpwstr>http://docs.cntd.ru/document/423843394</vt:lpwstr>
      </vt:variant>
      <vt:variant>
        <vt:lpwstr/>
      </vt:variant>
      <vt:variant>
        <vt:i4>6881396</vt:i4>
      </vt:variant>
      <vt:variant>
        <vt:i4>12</vt:i4>
      </vt:variant>
      <vt:variant>
        <vt:i4>0</vt:i4>
      </vt:variant>
      <vt:variant>
        <vt:i4>5</vt:i4>
      </vt:variant>
      <vt:variant>
        <vt:lpwstr>http://docs.cntd.ru/document/423854386</vt:lpwstr>
      </vt:variant>
      <vt:variant>
        <vt:lpwstr/>
      </vt:variant>
      <vt:variant>
        <vt:i4>6684788</vt:i4>
      </vt:variant>
      <vt:variant>
        <vt:i4>9</vt:i4>
      </vt:variant>
      <vt:variant>
        <vt:i4>0</vt:i4>
      </vt:variant>
      <vt:variant>
        <vt:i4>5</vt:i4>
      </vt:variant>
      <vt:variant>
        <vt:lpwstr>http://docs.cntd.ru/document/935123177</vt:lpwstr>
      </vt:variant>
      <vt:variant>
        <vt:lpwstr/>
      </vt:variant>
      <vt:variant>
        <vt:i4>7209074</vt:i4>
      </vt:variant>
      <vt:variant>
        <vt:i4>6</vt:i4>
      </vt:variant>
      <vt:variant>
        <vt:i4>0</vt:i4>
      </vt:variant>
      <vt:variant>
        <vt:i4>5</vt:i4>
      </vt:variant>
      <vt:variant>
        <vt:lpwstr>http://docs.cntd.ru/document/935116944</vt:lpwstr>
      </vt:variant>
      <vt:variant>
        <vt:lpwstr/>
      </vt:variant>
      <vt:variant>
        <vt:i4>6291575</vt:i4>
      </vt:variant>
      <vt:variant>
        <vt:i4>3</vt:i4>
      </vt:variant>
      <vt:variant>
        <vt:i4>0</vt:i4>
      </vt:variant>
      <vt:variant>
        <vt:i4>5</vt:i4>
      </vt:variant>
      <vt:variant>
        <vt:lpwstr>http://docs.cntd.ru/document/935116516</vt:lpwstr>
      </vt:variant>
      <vt:variant>
        <vt:lpwstr/>
      </vt:variant>
      <vt:variant>
        <vt:i4>6881407</vt:i4>
      </vt:variant>
      <vt:variant>
        <vt:i4>0</vt:i4>
      </vt:variant>
      <vt:variant>
        <vt:i4>0</vt:i4>
      </vt:variant>
      <vt:variant>
        <vt:i4>5</vt:i4>
      </vt:variant>
      <vt:variant>
        <vt:lpwstr>http://docs.cntd.ru/document/935116399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q</dc:creator>
  <cp:keywords/>
  <dc:description/>
  <cp:lastModifiedBy>1</cp:lastModifiedBy>
  <cp:revision>3</cp:revision>
  <cp:lastPrinted>2021-03-25T05:13:00Z</cp:lastPrinted>
  <dcterms:created xsi:type="dcterms:W3CDTF">2021-08-10T10:52:00Z</dcterms:created>
  <dcterms:modified xsi:type="dcterms:W3CDTF">2021-08-10T10:52:00Z</dcterms:modified>
</cp:coreProperties>
</file>